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D5" w:rsidRPr="009F77CE" w:rsidRDefault="00497FD5" w:rsidP="009F77CE">
      <w:pPr>
        <w:pStyle w:val="Heading1"/>
        <w:kinsoku w:val="0"/>
        <w:overflowPunct w:val="0"/>
        <w:rPr>
          <w:color w:val="F38020"/>
          <w:spacing w:val="1"/>
          <w:sz w:val="72"/>
          <w:szCs w:val="72"/>
        </w:rPr>
      </w:pPr>
      <w:r w:rsidRPr="009F77CE">
        <w:rPr>
          <w:color w:val="F38020"/>
          <w:spacing w:val="1"/>
          <w:sz w:val="72"/>
          <w:szCs w:val="72"/>
        </w:rPr>
        <w:t>Bushfire</w:t>
      </w:r>
      <w:r w:rsidRPr="009F77CE">
        <w:rPr>
          <w:color w:val="F38020"/>
          <w:spacing w:val="1"/>
          <w:sz w:val="72"/>
          <w:szCs w:val="72"/>
        </w:rPr>
        <w:tab/>
        <w:t>Science</w:t>
      </w:r>
      <w:r w:rsidRPr="009F77CE">
        <w:rPr>
          <w:color w:val="F38020"/>
          <w:spacing w:val="1"/>
          <w:sz w:val="72"/>
          <w:szCs w:val="72"/>
        </w:rPr>
        <w:tab/>
        <w:t>Strategy 2013-17</w:t>
      </w:r>
    </w:p>
    <w:p w:rsidR="00497FD5" w:rsidRPr="009F77CE" w:rsidRDefault="00497FD5" w:rsidP="009F77CE">
      <w:pPr>
        <w:pStyle w:val="Heading1"/>
        <w:kinsoku w:val="0"/>
        <w:overflowPunct w:val="0"/>
        <w:rPr>
          <w:color w:val="F38020"/>
          <w:spacing w:val="1"/>
          <w:sz w:val="72"/>
          <w:szCs w:val="72"/>
        </w:rPr>
      </w:pPr>
    </w:p>
    <w:p w:rsidR="00497FD5" w:rsidRPr="009F77CE" w:rsidRDefault="00497FD5" w:rsidP="009F77CE">
      <w:pPr>
        <w:pStyle w:val="Heading1"/>
        <w:kinsoku w:val="0"/>
        <w:overflowPunct w:val="0"/>
        <w:rPr>
          <w:color w:val="F38020"/>
          <w:spacing w:val="1"/>
          <w:sz w:val="28"/>
          <w:szCs w:val="28"/>
        </w:rPr>
      </w:pPr>
      <w:r w:rsidRPr="009F77CE">
        <w:rPr>
          <w:color w:val="F38020"/>
          <w:spacing w:val="1"/>
          <w:sz w:val="28"/>
          <w:szCs w:val="28"/>
        </w:rPr>
        <w:t xml:space="preserve">Fire Management </w:t>
      </w:r>
      <w:r w:rsidR="009F77CE" w:rsidRPr="009F77CE">
        <w:rPr>
          <w:color w:val="F38020"/>
          <w:spacing w:val="1"/>
          <w:sz w:val="28"/>
          <w:szCs w:val="28"/>
        </w:rPr>
        <w:t xml:space="preserve">Policy </w:t>
      </w:r>
      <w:r w:rsidRPr="009F77CE">
        <w:rPr>
          <w:color w:val="F38020"/>
          <w:spacing w:val="1"/>
          <w:sz w:val="28"/>
          <w:szCs w:val="28"/>
        </w:rPr>
        <w:t>Division</w:t>
      </w:r>
    </w:p>
    <w:p w:rsidR="00497FD5" w:rsidRPr="009F77CE" w:rsidRDefault="00497FD5" w:rsidP="009F77CE">
      <w:pPr>
        <w:pStyle w:val="Heading1"/>
        <w:kinsoku w:val="0"/>
        <w:overflowPunct w:val="0"/>
        <w:rPr>
          <w:color w:val="F38020"/>
          <w:spacing w:val="1"/>
          <w:sz w:val="72"/>
          <w:szCs w:val="72"/>
        </w:rPr>
        <w:sectPr w:rsidR="00497FD5" w:rsidRPr="009F77CE">
          <w:type w:val="continuous"/>
          <w:pgSz w:w="11907" w:h="16860"/>
          <w:pgMar w:top="1580" w:right="1680" w:bottom="280" w:left="1020" w:header="720" w:footer="720" w:gutter="0"/>
          <w:cols w:space="720"/>
          <w:noEndnote/>
        </w:sectPr>
      </w:pPr>
    </w:p>
    <w:p w:rsidR="00497FD5" w:rsidRDefault="00497FD5">
      <w:pPr>
        <w:kinsoku w:val="0"/>
        <w:overflowPunct w:val="0"/>
        <w:spacing w:line="110" w:lineRule="exact"/>
        <w:rPr>
          <w:sz w:val="11"/>
          <w:szCs w:val="11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Pr="009F77CE" w:rsidRDefault="00497FD5">
      <w:pPr>
        <w:kinsoku w:val="0"/>
        <w:overflowPunct w:val="0"/>
        <w:spacing w:line="200" w:lineRule="exact"/>
        <w:rPr>
          <w:color w:val="FF0000"/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81" w:line="300" w:lineRule="auto"/>
        <w:ind w:left="112" w:right="2735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ub</w:t>
      </w:r>
      <w:r>
        <w:rPr>
          <w:rFonts w:ascii="Arial" w:hAnsi="Arial" w:cs="Arial"/>
          <w:sz w:val="14"/>
          <w:szCs w:val="14"/>
        </w:rPr>
        <w:t>lis</w:t>
      </w:r>
      <w:r>
        <w:rPr>
          <w:rFonts w:ascii="Arial" w:hAnsi="Arial" w:cs="Arial"/>
          <w:spacing w:val="1"/>
          <w:sz w:val="14"/>
          <w:szCs w:val="14"/>
        </w:rPr>
        <w:t>h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Vic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G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rn</w:t>
      </w:r>
      <w:r>
        <w:rPr>
          <w:rFonts w:ascii="Arial" w:hAnsi="Arial" w:cs="Arial"/>
          <w:spacing w:val="1"/>
          <w:sz w:val="14"/>
          <w:szCs w:val="14"/>
        </w:rPr>
        <w:t>me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art</w:t>
      </w:r>
      <w:r>
        <w:rPr>
          <w:rFonts w:ascii="Arial" w:hAnsi="Arial" w:cs="Arial"/>
          <w:spacing w:val="1"/>
          <w:sz w:val="14"/>
          <w:szCs w:val="14"/>
        </w:rPr>
        <w:t>me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vi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mar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pacing w:val="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tr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Me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1"/>
          <w:sz w:val="14"/>
          <w:szCs w:val="14"/>
        </w:rPr>
        <w:t>u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e,</w:t>
      </w:r>
      <w:r>
        <w:rPr>
          <w:rFonts w:ascii="Arial" w:hAnsi="Arial" w:cs="Arial"/>
          <w:spacing w:val="-1"/>
          <w:w w:val="9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ugu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9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2</w:t>
      </w:r>
      <w:r>
        <w:rPr>
          <w:rFonts w:ascii="Arial" w:hAnsi="Arial" w:cs="Arial"/>
          <w:spacing w:val="-1"/>
          <w:sz w:val="14"/>
          <w:szCs w:val="14"/>
        </w:rPr>
        <w:t>0</w:t>
      </w:r>
      <w:r>
        <w:rPr>
          <w:rFonts w:ascii="Arial" w:hAnsi="Arial" w:cs="Arial"/>
          <w:spacing w:val="1"/>
          <w:sz w:val="14"/>
          <w:szCs w:val="14"/>
        </w:rPr>
        <w:t>13</w:t>
      </w:r>
    </w:p>
    <w:p w:rsidR="00497FD5" w:rsidRDefault="00497FD5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97FD5" w:rsidRDefault="00497FD5">
      <w:pPr>
        <w:kinsoku w:val="0"/>
        <w:overflowPunct w:val="0"/>
        <w:spacing w:line="298" w:lineRule="auto"/>
        <w:ind w:left="112" w:right="325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©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Vic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or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D</w:t>
      </w:r>
      <w:r>
        <w:rPr>
          <w:rFonts w:ascii="Arial" w:hAnsi="Arial" w:cs="Arial"/>
          <w:spacing w:val="-1"/>
          <w:sz w:val="14"/>
          <w:szCs w:val="14"/>
        </w:rPr>
        <w:t>ep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rt</w:t>
      </w:r>
      <w:r>
        <w:rPr>
          <w:rFonts w:ascii="Arial" w:hAnsi="Arial" w:cs="Arial"/>
          <w:spacing w:val="1"/>
          <w:sz w:val="14"/>
          <w:szCs w:val="14"/>
        </w:rPr>
        <w:t>me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vi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In</w:t>
      </w:r>
      <w:r>
        <w:rPr>
          <w:rFonts w:ascii="Arial" w:hAnsi="Arial" w:cs="Arial"/>
          <w:spacing w:val="1"/>
          <w:sz w:val="14"/>
          <w:szCs w:val="14"/>
        </w:rPr>
        <w:t>d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rie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 xml:space="preserve"> Me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b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2</w:t>
      </w:r>
      <w:r>
        <w:rPr>
          <w:rFonts w:ascii="Arial" w:hAnsi="Arial" w:cs="Arial"/>
          <w:spacing w:val="1"/>
          <w:sz w:val="14"/>
          <w:szCs w:val="14"/>
        </w:rPr>
        <w:t>0</w:t>
      </w:r>
      <w:r>
        <w:rPr>
          <w:rFonts w:ascii="Arial" w:hAnsi="Arial" w:cs="Arial"/>
          <w:spacing w:val="-1"/>
          <w:sz w:val="14"/>
          <w:szCs w:val="14"/>
        </w:rPr>
        <w:t>13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1"/>
          <w:sz w:val="14"/>
          <w:szCs w:val="14"/>
        </w:rPr>
        <w:t>u</w:t>
      </w:r>
      <w:r>
        <w:rPr>
          <w:rFonts w:ascii="Arial" w:hAnsi="Arial" w:cs="Arial"/>
          <w:spacing w:val="-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lic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3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g</w:t>
      </w:r>
      <w:r>
        <w:rPr>
          <w:rFonts w:ascii="Arial" w:hAnsi="Arial" w:cs="Arial"/>
          <w:spacing w:val="1"/>
          <w:sz w:val="14"/>
          <w:szCs w:val="14"/>
        </w:rPr>
        <w:t>h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ar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ma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du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xc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da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ce</w:t>
      </w:r>
      <w:r>
        <w:rPr>
          <w:rFonts w:ascii="Arial" w:hAnsi="Arial" w:cs="Arial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w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he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visi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s</w:t>
      </w:r>
      <w:proofErr w:type="spellEnd"/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2"/>
          <w:sz w:val="14"/>
          <w:szCs w:val="14"/>
        </w:rPr>
        <w:t>C</w:t>
      </w:r>
      <w:r>
        <w:rPr>
          <w:rFonts w:ascii="Arial" w:hAnsi="Arial" w:cs="Arial"/>
          <w:i/>
          <w:iCs/>
          <w:spacing w:val="-1"/>
          <w:sz w:val="14"/>
          <w:szCs w:val="14"/>
        </w:rPr>
        <w:t>op</w:t>
      </w:r>
      <w:r>
        <w:rPr>
          <w:rFonts w:ascii="Arial" w:hAnsi="Arial" w:cs="Arial"/>
          <w:i/>
          <w:iCs/>
          <w:spacing w:val="2"/>
          <w:sz w:val="14"/>
          <w:szCs w:val="14"/>
        </w:rPr>
        <w:t>y</w:t>
      </w:r>
      <w:r>
        <w:rPr>
          <w:rFonts w:ascii="Arial" w:hAnsi="Arial" w:cs="Arial"/>
          <w:i/>
          <w:iCs/>
          <w:spacing w:val="-1"/>
          <w:sz w:val="14"/>
          <w:szCs w:val="14"/>
        </w:rPr>
        <w:t>r</w:t>
      </w:r>
      <w:r>
        <w:rPr>
          <w:rFonts w:ascii="Arial" w:hAnsi="Arial" w:cs="Arial"/>
          <w:i/>
          <w:iCs/>
          <w:sz w:val="14"/>
          <w:szCs w:val="14"/>
        </w:rPr>
        <w:t>i</w:t>
      </w:r>
      <w:r>
        <w:rPr>
          <w:rFonts w:ascii="Arial" w:hAnsi="Arial" w:cs="Arial"/>
          <w:i/>
          <w:iCs/>
          <w:spacing w:val="1"/>
          <w:sz w:val="14"/>
          <w:szCs w:val="14"/>
        </w:rPr>
        <w:t>g</w:t>
      </w:r>
      <w:r>
        <w:rPr>
          <w:rFonts w:ascii="Arial" w:hAnsi="Arial" w:cs="Arial"/>
          <w:i/>
          <w:iCs/>
          <w:spacing w:val="-1"/>
          <w:sz w:val="14"/>
          <w:szCs w:val="14"/>
        </w:rPr>
        <w:t>h</w:t>
      </w:r>
      <w:r>
        <w:rPr>
          <w:rFonts w:ascii="Arial" w:hAnsi="Arial" w:cs="Arial"/>
          <w:i/>
          <w:iCs/>
          <w:sz w:val="14"/>
          <w:szCs w:val="14"/>
        </w:rPr>
        <w:t>t</w:t>
      </w:r>
      <w:r>
        <w:rPr>
          <w:rFonts w:ascii="Arial" w:hAnsi="Arial" w:cs="Arial"/>
          <w:i/>
          <w:iCs/>
          <w:spacing w:val="-5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z w:val="14"/>
          <w:szCs w:val="14"/>
        </w:rPr>
        <w:t>Act</w:t>
      </w:r>
      <w:r>
        <w:rPr>
          <w:rFonts w:ascii="Arial" w:hAnsi="Arial" w:cs="Arial"/>
          <w:i/>
          <w:iCs/>
          <w:spacing w:val="-4"/>
          <w:sz w:val="14"/>
          <w:szCs w:val="14"/>
        </w:rPr>
        <w:t xml:space="preserve"> </w:t>
      </w:r>
      <w:r>
        <w:rPr>
          <w:rFonts w:ascii="Arial" w:hAnsi="Arial" w:cs="Arial"/>
          <w:i/>
          <w:iCs/>
          <w:spacing w:val="-1"/>
          <w:sz w:val="14"/>
          <w:szCs w:val="14"/>
        </w:rPr>
        <w:t>19</w:t>
      </w:r>
      <w:r>
        <w:rPr>
          <w:rFonts w:ascii="Arial" w:hAnsi="Arial" w:cs="Arial"/>
          <w:i/>
          <w:iCs/>
          <w:spacing w:val="1"/>
          <w:sz w:val="14"/>
          <w:szCs w:val="14"/>
        </w:rPr>
        <w:t>6</w:t>
      </w:r>
      <w:r>
        <w:rPr>
          <w:rFonts w:ascii="Arial" w:hAnsi="Arial" w:cs="Arial"/>
          <w:i/>
          <w:iCs/>
          <w:spacing w:val="-1"/>
          <w:sz w:val="14"/>
          <w:szCs w:val="14"/>
        </w:rPr>
        <w:t>8</w:t>
      </w:r>
      <w:r>
        <w:rPr>
          <w:rFonts w:ascii="Arial" w:hAnsi="Arial" w:cs="Arial"/>
          <w:sz w:val="14"/>
          <w:szCs w:val="14"/>
        </w:rPr>
        <w:t>.</w:t>
      </w:r>
    </w:p>
    <w:p w:rsidR="00497FD5" w:rsidRDefault="00497FD5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497FD5" w:rsidRDefault="00497FD5">
      <w:pPr>
        <w:kinsoku w:val="0"/>
        <w:overflowPunct w:val="0"/>
        <w:spacing w:line="300" w:lineRule="auto"/>
        <w:ind w:left="112" w:right="429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uth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Vic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or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Go</w:t>
      </w:r>
      <w:r>
        <w:rPr>
          <w:rFonts w:ascii="Arial" w:hAnsi="Arial" w:cs="Arial"/>
          <w:spacing w:val="2"/>
          <w:sz w:val="14"/>
          <w:szCs w:val="14"/>
        </w:rPr>
        <w:t>v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8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ho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ee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st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Me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ou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w w:val="9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ma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ge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2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G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ee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te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re</w:t>
      </w:r>
      <w:r>
        <w:rPr>
          <w:rFonts w:ascii="Arial" w:hAnsi="Arial" w:cs="Arial"/>
          <w:spacing w:val="4"/>
          <w:sz w:val="14"/>
          <w:szCs w:val="14"/>
        </w:rPr>
        <w:t>c</w:t>
      </w:r>
      <w:r>
        <w:rPr>
          <w:rFonts w:ascii="Arial" w:hAnsi="Arial" w:cs="Arial"/>
          <w:spacing w:val="-3"/>
          <w:sz w:val="14"/>
          <w:szCs w:val="14"/>
        </w:rPr>
        <w:t>y</w:t>
      </w:r>
      <w:r>
        <w:rPr>
          <w:rFonts w:ascii="Arial" w:hAnsi="Arial" w:cs="Arial"/>
          <w:sz w:val="14"/>
          <w:szCs w:val="14"/>
        </w:rPr>
        <w:t>cl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er</w:t>
      </w:r>
      <w:r>
        <w:rPr>
          <w:rFonts w:ascii="Arial" w:hAnsi="Arial" w:cs="Arial"/>
          <w:sz w:val="14"/>
          <w:szCs w:val="14"/>
        </w:rPr>
        <w:t>.</w:t>
      </w:r>
    </w:p>
    <w:p w:rsidR="00497FD5" w:rsidRDefault="00497FD5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97FD5" w:rsidRDefault="00497FD5">
      <w:pPr>
        <w:kinsoku w:val="0"/>
        <w:overflowPunct w:val="0"/>
        <w:ind w:left="11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SBN</w:t>
      </w:r>
      <w:r>
        <w:rPr>
          <w:rFonts w:ascii="Arial" w:hAnsi="Arial" w:cs="Arial"/>
          <w:spacing w:val="2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9</w:t>
      </w:r>
      <w:r>
        <w:rPr>
          <w:rFonts w:ascii="Arial" w:hAnsi="Arial" w:cs="Arial"/>
          <w:spacing w:val="1"/>
          <w:sz w:val="14"/>
          <w:szCs w:val="14"/>
        </w:rPr>
        <w:t>7</w:t>
      </w:r>
      <w:r>
        <w:rPr>
          <w:rFonts w:ascii="Arial" w:hAnsi="Arial" w:cs="Arial"/>
          <w:spacing w:val="-1"/>
          <w:sz w:val="14"/>
          <w:szCs w:val="14"/>
        </w:rPr>
        <w:t>8</w:t>
      </w:r>
      <w:r>
        <w:rPr>
          <w:rFonts w:ascii="Arial" w:hAnsi="Arial" w:cs="Arial"/>
          <w:spacing w:val="1"/>
          <w:sz w:val="14"/>
          <w:szCs w:val="14"/>
        </w:rPr>
        <w:t>-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pacing w:val="1"/>
          <w:sz w:val="14"/>
          <w:szCs w:val="14"/>
        </w:rPr>
        <w:t>-</w:t>
      </w:r>
      <w:r>
        <w:rPr>
          <w:rFonts w:ascii="Arial" w:hAnsi="Arial" w:cs="Arial"/>
          <w:spacing w:val="-1"/>
          <w:sz w:val="14"/>
          <w:szCs w:val="14"/>
        </w:rPr>
        <w:t>7</w:t>
      </w:r>
      <w:r>
        <w:rPr>
          <w:rFonts w:ascii="Arial" w:hAnsi="Arial" w:cs="Arial"/>
          <w:spacing w:val="1"/>
          <w:sz w:val="14"/>
          <w:szCs w:val="14"/>
        </w:rPr>
        <w:t>4</w:t>
      </w:r>
      <w:r>
        <w:rPr>
          <w:rFonts w:ascii="Arial" w:hAnsi="Arial" w:cs="Arial"/>
          <w:spacing w:val="-1"/>
          <w:sz w:val="14"/>
          <w:szCs w:val="14"/>
        </w:rPr>
        <w:t>28</w:t>
      </w:r>
      <w:r>
        <w:rPr>
          <w:rFonts w:ascii="Arial" w:hAnsi="Arial" w:cs="Arial"/>
          <w:spacing w:val="1"/>
          <w:sz w:val="14"/>
          <w:szCs w:val="14"/>
        </w:rPr>
        <w:t>7</w:t>
      </w:r>
      <w:r>
        <w:rPr>
          <w:rFonts w:ascii="Arial" w:hAnsi="Arial" w:cs="Arial"/>
          <w:spacing w:val="-1"/>
          <w:sz w:val="14"/>
          <w:szCs w:val="14"/>
        </w:rPr>
        <w:t>-</w:t>
      </w:r>
      <w:r>
        <w:rPr>
          <w:rFonts w:ascii="Arial" w:hAnsi="Arial" w:cs="Arial"/>
          <w:spacing w:val="1"/>
          <w:sz w:val="14"/>
          <w:szCs w:val="14"/>
        </w:rPr>
        <w:t>9</w:t>
      </w:r>
      <w:r>
        <w:rPr>
          <w:rFonts w:ascii="Arial" w:hAnsi="Arial" w:cs="Arial"/>
          <w:spacing w:val="-1"/>
          <w:sz w:val="14"/>
          <w:szCs w:val="14"/>
        </w:rPr>
        <w:t>0</w:t>
      </w:r>
      <w:r>
        <w:rPr>
          <w:rFonts w:ascii="Arial" w:hAnsi="Arial" w:cs="Arial"/>
          <w:spacing w:val="1"/>
          <w:sz w:val="14"/>
          <w:szCs w:val="14"/>
        </w:rPr>
        <w:t>0</w:t>
      </w:r>
      <w:r>
        <w:rPr>
          <w:rFonts w:ascii="Arial" w:hAnsi="Arial" w:cs="Arial"/>
          <w:spacing w:val="-1"/>
          <w:sz w:val="14"/>
          <w:szCs w:val="14"/>
        </w:rPr>
        <w:t>-</w:t>
      </w:r>
      <w:r>
        <w:rPr>
          <w:rFonts w:ascii="Arial" w:hAnsi="Arial" w:cs="Arial"/>
          <w:sz w:val="14"/>
          <w:szCs w:val="14"/>
        </w:rPr>
        <w:t>0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(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)</w:t>
      </w:r>
    </w:p>
    <w:p w:rsidR="00497FD5" w:rsidRDefault="00497FD5">
      <w:pPr>
        <w:kinsoku w:val="0"/>
        <w:overflowPunct w:val="0"/>
        <w:spacing w:before="38"/>
        <w:ind w:left="50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1"/>
          <w:sz w:val="14"/>
          <w:szCs w:val="14"/>
        </w:rPr>
        <w:t>97</w:t>
      </w:r>
      <w:r>
        <w:rPr>
          <w:rFonts w:ascii="Arial" w:hAnsi="Arial" w:cs="Arial"/>
          <w:spacing w:val="1"/>
          <w:sz w:val="14"/>
          <w:szCs w:val="14"/>
        </w:rPr>
        <w:t>8</w:t>
      </w:r>
      <w:r>
        <w:rPr>
          <w:rFonts w:ascii="Arial" w:hAnsi="Arial" w:cs="Arial"/>
          <w:spacing w:val="-1"/>
          <w:sz w:val="14"/>
          <w:szCs w:val="14"/>
        </w:rPr>
        <w:t>-</w:t>
      </w:r>
      <w:r>
        <w:rPr>
          <w:rFonts w:ascii="Arial" w:hAnsi="Arial" w:cs="Arial"/>
          <w:spacing w:val="1"/>
          <w:sz w:val="14"/>
          <w:szCs w:val="14"/>
        </w:rPr>
        <w:t>1</w:t>
      </w:r>
      <w:r>
        <w:rPr>
          <w:rFonts w:ascii="Arial" w:hAnsi="Arial" w:cs="Arial"/>
          <w:spacing w:val="-1"/>
          <w:sz w:val="14"/>
          <w:szCs w:val="14"/>
        </w:rPr>
        <w:t>-</w:t>
      </w:r>
      <w:r>
        <w:rPr>
          <w:rFonts w:ascii="Arial" w:hAnsi="Arial" w:cs="Arial"/>
          <w:spacing w:val="1"/>
          <w:sz w:val="14"/>
          <w:szCs w:val="14"/>
        </w:rPr>
        <w:t>7</w:t>
      </w:r>
      <w:r>
        <w:rPr>
          <w:rFonts w:ascii="Arial" w:hAnsi="Arial" w:cs="Arial"/>
          <w:spacing w:val="-1"/>
          <w:sz w:val="14"/>
          <w:szCs w:val="14"/>
        </w:rPr>
        <w:t>42</w:t>
      </w:r>
      <w:r>
        <w:rPr>
          <w:rFonts w:ascii="Arial" w:hAnsi="Arial" w:cs="Arial"/>
          <w:spacing w:val="1"/>
          <w:sz w:val="14"/>
          <w:szCs w:val="14"/>
        </w:rPr>
        <w:t>8</w:t>
      </w:r>
      <w:r>
        <w:rPr>
          <w:rFonts w:ascii="Arial" w:hAnsi="Arial" w:cs="Arial"/>
          <w:spacing w:val="-1"/>
          <w:sz w:val="14"/>
          <w:szCs w:val="14"/>
        </w:rPr>
        <w:t>7</w:t>
      </w:r>
      <w:r>
        <w:rPr>
          <w:rFonts w:ascii="Arial" w:hAnsi="Arial" w:cs="Arial"/>
          <w:spacing w:val="1"/>
          <w:sz w:val="14"/>
          <w:szCs w:val="14"/>
        </w:rPr>
        <w:t>-</w:t>
      </w:r>
      <w:r>
        <w:rPr>
          <w:rFonts w:ascii="Arial" w:hAnsi="Arial" w:cs="Arial"/>
          <w:spacing w:val="-1"/>
          <w:sz w:val="14"/>
          <w:szCs w:val="14"/>
        </w:rPr>
        <w:t>9</w:t>
      </w:r>
      <w:r>
        <w:rPr>
          <w:rFonts w:ascii="Arial" w:hAnsi="Arial" w:cs="Arial"/>
          <w:spacing w:val="1"/>
          <w:sz w:val="14"/>
          <w:szCs w:val="14"/>
        </w:rPr>
        <w:t>0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pacing w:val="1"/>
          <w:sz w:val="14"/>
          <w:szCs w:val="14"/>
        </w:rPr>
        <w:t>-</w:t>
      </w:r>
      <w:r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pacing w:val="-17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(</w:t>
      </w:r>
      <w:proofErr w:type="spellStart"/>
      <w:r>
        <w:rPr>
          <w:rFonts w:ascii="Arial" w:hAnsi="Arial" w:cs="Arial"/>
          <w:spacing w:val="-1"/>
          <w:sz w:val="14"/>
          <w:szCs w:val="14"/>
        </w:rPr>
        <w:t>pd</w:t>
      </w:r>
      <w:r>
        <w:rPr>
          <w:rFonts w:ascii="Arial" w:hAnsi="Arial" w:cs="Arial"/>
          <w:spacing w:val="2"/>
          <w:sz w:val="14"/>
          <w:szCs w:val="14"/>
        </w:rPr>
        <w:t>f</w:t>
      </w:r>
      <w:proofErr w:type="spellEnd"/>
      <w:r>
        <w:rPr>
          <w:rFonts w:ascii="Arial" w:hAnsi="Arial" w:cs="Arial"/>
          <w:sz w:val="14"/>
          <w:szCs w:val="14"/>
        </w:rPr>
        <w:t>)</w:t>
      </w:r>
    </w:p>
    <w:p w:rsidR="00497FD5" w:rsidRDefault="00497FD5">
      <w:pPr>
        <w:kinsoku w:val="0"/>
        <w:overflowPunct w:val="0"/>
        <w:spacing w:before="3" w:line="150" w:lineRule="exact"/>
        <w:rPr>
          <w:sz w:val="15"/>
          <w:szCs w:val="15"/>
        </w:rPr>
      </w:pPr>
    </w:p>
    <w:p w:rsidR="00497FD5" w:rsidRDefault="00497FD5">
      <w:pPr>
        <w:kinsoku w:val="0"/>
        <w:overflowPunct w:val="0"/>
        <w:ind w:left="11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2"/>
          <w:sz w:val="14"/>
          <w:szCs w:val="14"/>
        </w:rPr>
        <w:t>F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f</w:t>
      </w:r>
      <w:r>
        <w:rPr>
          <w:rFonts w:ascii="Arial" w:hAnsi="Arial" w:cs="Arial"/>
          <w:spacing w:val="-1"/>
          <w:sz w:val="14"/>
          <w:szCs w:val="14"/>
        </w:rPr>
        <w:t>or</w:t>
      </w:r>
      <w:r>
        <w:rPr>
          <w:rFonts w:ascii="Arial" w:hAnsi="Arial" w:cs="Arial"/>
          <w:spacing w:val="1"/>
          <w:sz w:val="14"/>
          <w:szCs w:val="14"/>
        </w:rPr>
        <w:t>ma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nt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ct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DE</w:t>
      </w:r>
      <w:r>
        <w:rPr>
          <w:rFonts w:ascii="Arial" w:hAnsi="Arial" w:cs="Arial"/>
          <w:spacing w:val="3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to</w:t>
      </w:r>
      <w:r>
        <w:rPr>
          <w:rFonts w:ascii="Arial" w:hAnsi="Arial" w:cs="Arial"/>
          <w:spacing w:val="1"/>
          <w:sz w:val="14"/>
          <w:szCs w:val="14"/>
        </w:rPr>
        <w:t>me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vi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nt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13</w:t>
      </w:r>
      <w:r>
        <w:rPr>
          <w:rFonts w:ascii="Arial" w:hAnsi="Arial" w:cs="Arial"/>
          <w:sz w:val="14"/>
          <w:szCs w:val="14"/>
        </w:rPr>
        <w:t>6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1</w:t>
      </w:r>
      <w:r>
        <w:rPr>
          <w:rFonts w:ascii="Arial" w:hAnsi="Arial" w:cs="Arial"/>
          <w:spacing w:val="-1"/>
          <w:sz w:val="14"/>
          <w:szCs w:val="14"/>
        </w:rPr>
        <w:t>86</w:t>
      </w:r>
    </w:p>
    <w:p w:rsidR="00497FD5" w:rsidRDefault="00497FD5">
      <w:pPr>
        <w:kinsoku w:val="0"/>
        <w:overflowPunct w:val="0"/>
        <w:spacing w:before="4" w:line="170" w:lineRule="exact"/>
        <w:rPr>
          <w:sz w:val="17"/>
          <w:szCs w:val="17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ind w:left="11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D</w:t>
      </w:r>
      <w:r>
        <w:rPr>
          <w:rFonts w:ascii="Arial" w:hAnsi="Arial" w:cs="Arial"/>
          <w:b/>
          <w:bCs/>
          <w:spacing w:val="-1"/>
          <w:sz w:val="14"/>
          <w:szCs w:val="14"/>
        </w:rPr>
        <w:t>isc</w:t>
      </w:r>
      <w:r>
        <w:rPr>
          <w:rFonts w:ascii="Arial" w:hAnsi="Arial" w:cs="Arial"/>
          <w:b/>
          <w:bCs/>
          <w:spacing w:val="2"/>
          <w:sz w:val="14"/>
          <w:szCs w:val="14"/>
        </w:rPr>
        <w:t>l</w:t>
      </w:r>
      <w:r>
        <w:rPr>
          <w:rFonts w:ascii="Arial" w:hAnsi="Arial" w:cs="Arial"/>
          <w:b/>
          <w:bCs/>
          <w:spacing w:val="-1"/>
          <w:sz w:val="14"/>
          <w:szCs w:val="14"/>
        </w:rPr>
        <w:t>ai</w:t>
      </w:r>
      <w:r>
        <w:rPr>
          <w:rFonts w:ascii="Arial" w:hAnsi="Arial" w:cs="Arial"/>
          <w:b/>
          <w:bCs/>
          <w:spacing w:val="1"/>
          <w:sz w:val="14"/>
          <w:szCs w:val="14"/>
        </w:rPr>
        <w:t>m</w:t>
      </w:r>
      <w:r>
        <w:rPr>
          <w:rFonts w:ascii="Arial" w:hAnsi="Arial" w:cs="Arial"/>
          <w:b/>
          <w:bCs/>
          <w:spacing w:val="-1"/>
          <w:sz w:val="14"/>
          <w:szCs w:val="14"/>
        </w:rPr>
        <w:t>er</w:t>
      </w:r>
    </w:p>
    <w:p w:rsidR="00497FD5" w:rsidRDefault="00497FD5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497FD5" w:rsidRDefault="00497FD5">
      <w:pPr>
        <w:kinsoku w:val="0"/>
        <w:overflowPunct w:val="0"/>
        <w:spacing w:line="296" w:lineRule="auto"/>
        <w:ind w:left="113" w:right="1731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1"/>
          <w:sz w:val="14"/>
          <w:szCs w:val="14"/>
        </w:rPr>
        <w:t>u</w:t>
      </w:r>
      <w:r>
        <w:rPr>
          <w:rFonts w:ascii="Arial" w:hAnsi="Arial" w:cs="Arial"/>
          <w:spacing w:val="-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lic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ma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ssis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u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b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ta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Vic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ori</w:t>
      </w:r>
      <w:r>
        <w:rPr>
          <w:rFonts w:ascii="Arial" w:hAnsi="Arial" w:cs="Arial"/>
          <w:sz w:val="14"/>
          <w:szCs w:val="14"/>
        </w:rPr>
        <w:t>a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em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3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g</w:t>
      </w:r>
      <w:r>
        <w:rPr>
          <w:rFonts w:ascii="Arial" w:hAnsi="Arial" w:cs="Arial"/>
          <w:spacing w:val="1"/>
          <w:sz w:val="14"/>
          <w:szCs w:val="14"/>
        </w:rPr>
        <w:t>u</w:t>
      </w:r>
      <w:r>
        <w:rPr>
          <w:rFonts w:ascii="Arial" w:hAnsi="Arial" w:cs="Arial"/>
          <w:spacing w:val="-1"/>
          <w:sz w:val="14"/>
          <w:szCs w:val="14"/>
        </w:rPr>
        <w:t>ar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pub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wi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>h</w:t>
      </w:r>
      <w:r>
        <w:rPr>
          <w:rFonts w:ascii="Arial" w:hAnsi="Arial" w:cs="Arial"/>
          <w:spacing w:val="-1"/>
          <w:sz w:val="14"/>
          <w:szCs w:val="14"/>
        </w:rPr>
        <w:t>ou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f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w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w</w:t>
      </w:r>
      <w:r>
        <w:rPr>
          <w:rFonts w:ascii="Arial" w:hAnsi="Arial" w:cs="Arial"/>
          <w:spacing w:val="-1"/>
          <w:sz w:val="14"/>
          <w:szCs w:val="14"/>
        </w:rPr>
        <w:t>ho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pr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pr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f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art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ur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th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fo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iscl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ll</w:t>
      </w:r>
      <w:r>
        <w:rPr>
          <w:rFonts w:ascii="Arial" w:hAnsi="Arial" w:cs="Arial"/>
          <w:w w:val="99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pacing w:val="-1"/>
          <w:sz w:val="14"/>
          <w:szCs w:val="14"/>
        </w:rPr>
        <w:t>ab</w:t>
      </w:r>
      <w:r>
        <w:rPr>
          <w:rFonts w:ascii="Arial" w:hAnsi="Arial" w:cs="Arial"/>
          <w:sz w:val="14"/>
          <w:szCs w:val="14"/>
        </w:rPr>
        <w:t>ili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f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4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or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ss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he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eq</w:t>
      </w:r>
      <w:r>
        <w:rPr>
          <w:rFonts w:ascii="Arial" w:hAnsi="Arial" w:cs="Arial"/>
          <w:spacing w:val="1"/>
          <w:sz w:val="14"/>
          <w:szCs w:val="14"/>
        </w:rPr>
        <w:t>u</w:t>
      </w:r>
      <w:r>
        <w:rPr>
          <w:rFonts w:ascii="Arial" w:hAnsi="Arial" w:cs="Arial"/>
          <w:spacing w:val="-1"/>
          <w:sz w:val="14"/>
          <w:szCs w:val="14"/>
        </w:rPr>
        <w:t>en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w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ich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4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ise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f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 xml:space="preserve">m </w:t>
      </w:r>
      <w:r>
        <w:rPr>
          <w:rFonts w:ascii="Arial" w:hAnsi="Arial" w:cs="Arial"/>
          <w:spacing w:val="-3"/>
          <w:sz w:val="14"/>
          <w:szCs w:val="14"/>
        </w:rPr>
        <w:t>y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u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re</w:t>
      </w:r>
      <w:r>
        <w:rPr>
          <w:rFonts w:ascii="Arial" w:hAnsi="Arial" w:cs="Arial"/>
          <w:spacing w:val="5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yi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nf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r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th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ub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n.</w:t>
      </w:r>
    </w:p>
    <w:p w:rsidR="00497FD5" w:rsidRDefault="00497FD5">
      <w:pPr>
        <w:kinsoku w:val="0"/>
        <w:overflowPunct w:val="0"/>
        <w:spacing w:line="140" w:lineRule="exact"/>
        <w:rPr>
          <w:sz w:val="14"/>
          <w:szCs w:val="14"/>
        </w:rPr>
      </w:pPr>
    </w:p>
    <w:p w:rsidR="00497FD5" w:rsidRDefault="00497FD5">
      <w:pPr>
        <w:kinsoku w:val="0"/>
        <w:overflowPunct w:val="0"/>
        <w:ind w:left="11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>A</w:t>
      </w:r>
      <w:r>
        <w:rPr>
          <w:rFonts w:ascii="Arial" w:hAnsi="Arial" w:cs="Arial"/>
          <w:b/>
          <w:bCs/>
          <w:spacing w:val="-1"/>
          <w:sz w:val="14"/>
          <w:szCs w:val="14"/>
        </w:rPr>
        <w:t>cc</w:t>
      </w:r>
      <w:r>
        <w:rPr>
          <w:rFonts w:ascii="Arial" w:hAnsi="Arial" w:cs="Arial"/>
          <w:b/>
          <w:bCs/>
          <w:spacing w:val="1"/>
          <w:sz w:val="14"/>
          <w:szCs w:val="14"/>
        </w:rPr>
        <w:t>e</w:t>
      </w:r>
      <w:r>
        <w:rPr>
          <w:rFonts w:ascii="Arial" w:hAnsi="Arial" w:cs="Arial"/>
          <w:b/>
          <w:bCs/>
          <w:spacing w:val="-1"/>
          <w:sz w:val="14"/>
          <w:szCs w:val="14"/>
        </w:rPr>
        <w:t>s</w:t>
      </w:r>
      <w:r>
        <w:rPr>
          <w:rFonts w:ascii="Arial" w:hAnsi="Arial" w:cs="Arial"/>
          <w:b/>
          <w:bCs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spacing w:val="-1"/>
          <w:sz w:val="14"/>
          <w:szCs w:val="14"/>
        </w:rPr>
        <w:t>i</w:t>
      </w:r>
      <w:r>
        <w:rPr>
          <w:rFonts w:ascii="Arial" w:hAnsi="Arial" w:cs="Arial"/>
          <w:b/>
          <w:bCs/>
          <w:spacing w:val="-2"/>
          <w:sz w:val="14"/>
          <w:szCs w:val="14"/>
        </w:rPr>
        <w:t>b</w:t>
      </w:r>
      <w:r>
        <w:rPr>
          <w:rFonts w:ascii="Arial" w:hAnsi="Arial" w:cs="Arial"/>
          <w:b/>
          <w:bCs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spacing w:val="-1"/>
          <w:sz w:val="14"/>
          <w:szCs w:val="14"/>
        </w:rPr>
        <w:t>li</w:t>
      </w:r>
      <w:r>
        <w:rPr>
          <w:rFonts w:ascii="Arial" w:hAnsi="Arial" w:cs="Arial"/>
          <w:b/>
          <w:bCs/>
          <w:spacing w:val="4"/>
          <w:sz w:val="14"/>
          <w:szCs w:val="14"/>
        </w:rPr>
        <w:t>t</w:t>
      </w:r>
      <w:r>
        <w:rPr>
          <w:rFonts w:ascii="Arial" w:hAnsi="Arial" w:cs="Arial"/>
          <w:b/>
          <w:bCs/>
          <w:sz w:val="14"/>
          <w:szCs w:val="14"/>
        </w:rPr>
        <w:t>y</w:t>
      </w:r>
    </w:p>
    <w:p w:rsidR="00497FD5" w:rsidRDefault="00497FD5">
      <w:pPr>
        <w:kinsoku w:val="0"/>
        <w:overflowPunct w:val="0"/>
        <w:spacing w:before="98" w:line="300" w:lineRule="auto"/>
        <w:ind w:left="113" w:right="21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f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y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u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3"/>
          <w:sz w:val="14"/>
          <w:szCs w:val="14"/>
        </w:rPr>
        <w:t>w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ld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li</w:t>
      </w:r>
      <w:r>
        <w:rPr>
          <w:rFonts w:ascii="Arial" w:hAnsi="Arial" w:cs="Arial"/>
          <w:spacing w:val="2"/>
          <w:sz w:val="14"/>
          <w:szCs w:val="14"/>
        </w:rPr>
        <w:t>k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z w:val="14"/>
          <w:szCs w:val="14"/>
        </w:rPr>
        <w:t>o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re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ive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th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1"/>
          <w:sz w:val="14"/>
          <w:szCs w:val="14"/>
        </w:rPr>
        <w:t>u</w:t>
      </w:r>
      <w:r>
        <w:rPr>
          <w:rFonts w:ascii="Arial" w:hAnsi="Arial" w:cs="Arial"/>
          <w:spacing w:val="-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lic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ss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b</w:t>
      </w:r>
      <w:r>
        <w:rPr>
          <w:rFonts w:ascii="Arial" w:hAnsi="Arial" w:cs="Arial"/>
          <w:sz w:val="14"/>
          <w:szCs w:val="14"/>
        </w:rPr>
        <w:t>le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for</w:t>
      </w:r>
      <w:r>
        <w:rPr>
          <w:rFonts w:ascii="Arial" w:hAnsi="Arial" w:cs="Arial"/>
          <w:spacing w:val="4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ch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g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pr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pacing w:val="-1"/>
          <w:sz w:val="14"/>
          <w:szCs w:val="14"/>
        </w:rPr>
        <w:t>ud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ea</w:t>
      </w:r>
      <w:r>
        <w:rPr>
          <w:rFonts w:ascii="Arial" w:hAnsi="Arial" w:cs="Arial"/>
          <w:spacing w:val="2"/>
          <w:sz w:val="14"/>
          <w:szCs w:val="14"/>
        </w:rPr>
        <w:t>s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pacing w:val="-1"/>
          <w:sz w:val="14"/>
          <w:szCs w:val="14"/>
        </w:rPr>
        <w:t>p</w:t>
      </w:r>
      <w:r>
        <w:rPr>
          <w:rFonts w:ascii="Arial" w:hAnsi="Arial" w:cs="Arial"/>
          <w:spacing w:val="1"/>
          <w:sz w:val="14"/>
          <w:szCs w:val="14"/>
        </w:rPr>
        <w:t>h</w:t>
      </w:r>
      <w:r>
        <w:rPr>
          <w:rFonts w:ascii="Arial" w:hAnsi="Arial" w:cs="Arial"/>
          <w:spacing w:val="-1"/>
          <w:sz w:val="14"/>
          <w:szCs w:val="14"/>
        </w:rPr>
        <w:t>one</w:t>
      </w:r>
      <w:r>
        <w:rPr>
          <w:rFonts w:ascii="Arial" w:hAnsi="Arial" w:cs="Arial"/>
          <w:spacing w:val="-1"/>
          <w:w w:val="99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13</w:t>
      </w:r>
      <w:r>
        <w:rPr>
          <w:rFonts w:ascii="Arial" w:hAnsi="Arial" w:cs="Arial"/>
          <w:sz w:val="14"/>
          <w:szCs w:val="14"/>
        </w:rPr>
        <w:t>6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1</w:t>
      </w:r>
      <w:r>
        <w:rPr>
          <w:rFonts w:ascii="Arial" w:hAnsi="Arial" w:cs="Arial"/>
          <w:spacing w:val="1"/>
          <w:sz w:val="14"/>
          <w:szCs w:val="14"/>
        </w:rPr>
        <w:t>8</w:t>
      </w:r>
      <w:r>
        <w:rPr>
          <w:rFonts w:ascii="Arial" w:hAnsi="Arial" w:cs="Arial"/>
          <w:spacing w:val="-1"/>
          <w:sz w:val="14"/>
          <w:szCs w:val="14"/>
        </w:rPr>
        <w:t>6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7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il</w:t>
      </w:r>
      <w:r>
        <w:rPr>
          <w:rFonts w:ascii="Arial" w:hAnsi="Arial" w:cs="Arial"/>
          <w:spacing w:val="-8"/>
          <w:sz w:val="14"/>
          <w:szCs w:val="14"/>
        </w:rPr>
        <w:t xml:space="preserve"> </w:t>
      </w:r>
      <w:hyperlink r:id="rId8" w:history="1">
        <w:r>
          <w:rPr>
            <w:rFonts w:ascii="Arial" w:hAnsi="Arial" w:cs="Arial"/>
            <w:spacing w:val="2"/>
            <w:sz w:val="14"/>
            <w:szCs w:val="14"/>
          </w:rPr>
          <w:t>c</w:t>
        </w:r>
        <w:r>
          <w:rPr>
            <w:rFonts w:ascii="Arial" w:hAnsi="Arial" w:cs="Arial"/>
            <w:spacing w:val="-1"/>
            <w:sz w:val="14"/>
            <w:szCs w:val="14"/>
          </w:rPr>
          <w:t>u</w:t>
        </w:r>
        <w:r>
          <w:rPr>
            <w:rFonts w:ascii="Arial" w:hAnsi="Arial" w:cs="Arial"/>
            <w:sz w:val="14"/>
            <w:szCs w:val="14"/>
          </w:rPr>
          <w:t>s</w:t>
        </w:r>
        <w:r>
          <w:rPr>
            <w:rFonts w:ascii="Arial" w:hAnsi="Arial" w:cs="Arial"/>
            <w:spacing w:val="-1"/>
            <w:sz w:val="14"/>
            <w:szCs w:val="14"/>
          </w:rPr>
          <w:t>to</w:t>
        </w:r>
        <w:r>
          <w:rPr>
            <w:rFonts w:ascii="Arial" w:hAnsi="Arial" w:cs="Arial"/>
            <w:spacing w:val="1"/>
            <w:sz w:val="14"/>
            <w:szCs w:val="14"/>
          </w:rPr>
          <w:t>me</w:t>
        </w:r>
        <w:r>
          <w:rPr>
            <w:rFonts w:ascii="Arial" w:hAnsi="Arial" w:cs="Arial"/>
            <w:spacing w:val="-1"/>
            <w:sz w:val="14"/>
            <w:szCs w:val="14"/>
          </w:rPr>
          <w:t>r.</w:t>
        </w:r>
        <w:r>
          <w:rPr>
            <w:rFonts w:ascii="Arial" w:hAnsi="Arial" w:cs="Arial"/>
            <w:spacing w:val="2"/>
            <w:sz w:val="14"/>
            <w:szCs w:val="14"/>
          </w:rPr>
          <w:t>s</w:t>
        </w:r>
        <w:r>
          <w:rPr>
            <w:rFonts w:ascii="Arial" w:hAnsi="Arial" w:cs="Arial"/>
            <w:spacing w:val="-1"/>
            <w:sz w:val="14"/>
            <w:szCs w:val="14"/>
          </w:rPr>
          <w:t>er</w:t>
        </w:r>
        <w:r>
          <w:rPr>
            <w:rFonts w:ascii="Arial" w:hAnsi="Arial" w:cs="Arial"/>
            <w:sz w:val="14"/>
            <w:szCs w:val="14"/>
          </w:rPr>
          <w:t>vi</w:t>
        </w:r>
        <w:r>
          <w:rPr>
            <w:rFonts w:ascii="Arial" w:hAnsi="Arial" w:cs="Arial"/>
            <w:spacing w:val="2"/>
            <w:sz w:val="14"/>
            <w:szCs w:val="14"/>
          </w:rPr>
          <w:t>c</w:t>
        </w:r>
        <w:r>
          <w:rPr>
            <w:rFonts w:ascii="Arial" w:hAnsi="Arial" w:cs="Arial"/>
            <w:spacing w:val="-1"/>
            <w:sz w:val="14"/>
            <w:szCs w:val="14"/>
          </w:rPr>
          <w:t>e</w:t>
        </w:r>
        <w:r>
          <w:rPr>
            <w:rFonts w:ascii="Arial" w:hAnsi="Arial" w:cs="Arial"/>
            <w:spacing w:val="2"/>
            <w:sz w:val="14"/>
            <w:szCs w:val="14"/>
          </w:rPr>
          <w:t>@</w:t>
        </w:r>
        <w:r>
          <w:rPr>
            <w:rFonts w:ascii="Arial" w:hAnsi="Arial" w:cs="Arial"/>
            <w:spacing w:val="1"/>
            <w:sz w:val="14"/>
            <w:szCs w:val="14"/>
          </w:rPr>
          <w:t>d</w:t>
        </w:r>
        <w:r>
          <w:rPr>
            <w:rFonts w:ascii="Arial" w:hAnsi="Arial" w:cs="Arial"/>
            <w:spacing w:val="-1"/>
            <w:sz w:val="14"/>
            <w:szCs w:val="14"/>
          </w:rPr>
          <w:t>ep</w:t>
        </w:r>
        <w:r>
          <w:rPr>
            <w:rFonts w:ascii="Arial" w:hAnsi="Arial" w:cs="Arial"/>
            <w:sz w:val="14"/>
            <w:szCs w:val="14"/>
          </w:rPr>
          <w:t>i</w:t>
        </w:r>
        <w:r>
          <w:rPr>
            <w:rFonts w:ascii="Arial" w:hAnsi="Arial" w:cs="Arial"/>
            <w:spacing w:val="-1"/>
            <w:sz w:val="14"/>
            <w:szCs w:val="14"/>
          </w:rPr>
          <w:t>.</w:t>
        </w:r>
        <w:r>
          <w:rPr>
            <w:rFonts w:ascii="Arial" w:hAnsi="Arial" w:cs="Arial"/>
            <w:sz w:val="14"/>
            <w:szCs w:val="14"/>
          </w:rPr>
          <w:t>vi</w:t>
        </w:r>
        <w:r>
          <w:rPr>
            <w:rFonts w:ascii="Arial" w:hAnsi="Arial" w:cs="Arial"/>
            <w:spacing w:val="2"/>
            <w:sz w:val="14"/>
            <w:szCs w:val="14"/>
          </w:rPr>
          <w:t>c</w:t>
        </w:r>
        <w:r>
          <w:rPr>
            <w:rFonts w:ascii="Arial" w:hAnsi="Arial" w:cs="Arial"/>
            <w:spacing w:val="-1"/>
            <w:sz w:val="14"/>
            <w:szCs w:val="14"/>
          </w:rPr>
          <w:t>.g</w:t>
        </w:r>
        <w:r>
          <w:rPr>
            <w:rFonts w:ascii="Arial" w:hAnsi="Arial" w:cs="Arial"/>
            <w:spacing w:val="1"/>
            <w:sz w:val="14"/>
            <w:szCs w:val="14"/>
          </w:rPr>
          <w:t>o</w:t>
        </w:r>
        <w:r>
          <w:rPr>
            <w:rFonts w:ascii="Arial" w:hAnsi="Arial" w:cs="Arial"/>
            <w:sz w:val="14"/>
            <w:szCs w:val="14"/>
          </w:rPr>
          <w:t>v</w:t>
        </w:r>
        <w:r>
          <w:rPr>
            <w:rFonts w:ascii="Arial" w:hAnsi="Arial" w:cs="Arial"/>
            <w:spacing w:val="-1"/>
            <w:sz w:val="14"/>
            <w:szCs w:val="14"/>
          </w:rPr>
          <w:t>.</w:t>
        </w:r>
        <w:r>
          <w:rPr>
            <w:rFonts w:ascii="Arial" w:hAnsi="Arial" w:cs="Arial"/>
            <w:spacing w:val="1"/>
            <w:sz w:val="14"/>
            <w:szCs w:val="14"/>
          </w:rPr>
          <w:t>a</w:t>
        </w:r>
        <w:r>
          <w:rPr>
            <w:rFonts w:ascii="Arial" w:hAnsi="Arial" w:cs="Arial"/>
            <w:sz w:val="14"/>
            <w:szCs w:val="14"/>
          </w:rPr>
          <w:t>u</w:t>
        </w:r>
      </w:hyperlink>
    </w:p>
    <w:p w:rsidR="00497FD5" w:rsidRDefault="00497FD5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97FD5" w:rsidRDefault="00497FD5">
      <w:pPr>
        <w:kinsoku w:val="0"/>
        <w:overflowPunct w:val="0"/>
        <w:spacing w:line="296" w:lineRule="auto"/>
        <w:ind w:left="113" w:right="281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1"/>
          <w:sz w:val="14"/>
          <w:szCs w:val="14"/>
        </w:rPr>
        <w:t>eaf</w:t>
      </w:r>
      <w:r>
        <w:rPr>
          <w:rFonts w:ascii="Arial" w:hAnsi="Arial" w:cs="Arial"/>
          <w:sz w:val="14"/>
          <w:szCs w:val="14"/>
        </w:rPr>
        <w:t>,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h</w:t>
      </w:r>
      <w:r>
        <w:rPr>
          <w:rFonts w:ascii="Arial" w:hAnsi="Arial" w:cs="Arial"/>
          <w:spacing w:val="-1"/>
          <w:sz w:val="14"/>
          <w:szCs w:val="14"/>
        </w:rPr>
        <w:t>ear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g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mp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d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1"/>
          <w:sz w:val="14"/>
          <w:szCs w:val="14"/>
        </w:rPr>
        <w:t>p</w:t>
      </w:r>
      <w:r>
        <w:rPr>
          <w:rFonts w:ascii="Arial" w:hAnsi="Arial" w:cs="Arial"/>
          <w:spacing w:val="-1"/>
          <w:sz w:val="14"/>
          <w:szCs w:val="14"/>
        </w:rPr>
        <w:t>ee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z w:val="14"/>
          <w:szCs w:val="14"/>
        </w:rPr>
        <w:t>h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pa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re</w:t>
      </w:r>
      <w:r>
        <w:rPr>
          <w:rFonts w:ascii="Arial" w:hAnsi="Arial" w:cs="Arial"/>
          <w:spacing w:val="1"/>
          <w:sz w:val="14"/>
          <w:szCs w:val="14"/>
        </w:rPr>
        <w:t>d</w:t>
      </w:r>
      <w:r>
        <w:rPr>
          <w:rFonts w:ascii="Arial" w:hAnsi="Arial" w:cs="Arial"/>
          <w:sz w:val="14"/>
          <w:szCs w:val="14"/>
        </w:rPr>
        <w:t>?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ll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z w:val="14"/>
          <w:szCs w:val="14"/>
        </w:rPr>
        <w:t>s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via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2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at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pacing w:val="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y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S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z w:val="14"/>
          <w:szCs w:val="14"/>
        </w:rPr>
        <w:t>vice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1"/>
          <w:sz w:val="14"/>
          <w:szCs w:val="14"/>
        </w:rPr>
        <w:t>1</w:t>
      </w:r>
      <w:r>
        <w:rPr>
          <w:rFonts w:ascii="Arial" w:hAnsi="Arial" w:cs="Arial"/>
          <w:spacing w:val="-1"/>
          <w:sz w:val="14"/>
          <w:szCs w:val="14"/>
        </w:rPr>
        <w:t>3</w:t>
      </w:r>
      <w:r>
        <w:rPr>
          <w:rFonts w:ascii="Arial" w:hAnsi="Arial" w:cs="Arial"/>
          <w:sz w:val="14"/>
          <w:szCs w:val="14"/>
        </w:rPr>
        <w:t>3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6</w:t>
      </w:r>
      <w:r>
        <w:rPr>
          <w:rFonts w:ascii="Arial" w:hAnsi="Arial" w:cs="Arial"/>
          <w:spacing w:val="1"/>
          <w:sz w:val="14"/>
          <w:szCs w:val="14"/>
        </w:rPr>
        <w:t>7</w:t>
      </w:r>
      <w:r>
        <w:rPr>
          <w:rFonts w:ascii="Arial" w:hAnsi="Arial" w:cs="Arial"/>
          <w:sz w:val="14"/>
          <w:szCs w:val="14"/>
        </w:rPr>
        <w:t>7</w:t>
      </w:r>
      <w:r>
        <w:rPr>
          <w:rFonts w:ascii="Arial" w:hAnsi="Arial" w:cs="Arial"/>
          <w:spacing w:val="-2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r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pacing w:val="2"/>
          <w:sz w:val="14"/>
          <w:szCs w:val="14"/>
        </w:rPr>
        <w:t>i</w:t>
      </w:r>
      <w:r>
        <w:rPr>
          <w:rFonts w:ascii="Arial" w:hAnsi="Arial" w:cs="Arial"/>
          <w:sz w:val="14"/>
          <w:szCs w:val="14"/>
        </w:rPr>
        <w:t>sit</w:t>
      </w:r>
      <w:hyperlink r:id="rId9" w:history="1">
        <w:r>
          <w:rPr>
            <w:rFonts w:ascii="Arial" w:hAnsi="Arial" w:cs="Arial"/>
            <w:w w:val="99"/>
            <w:sz w:val="14"/>
            <w:szCs w:val="14"/>
          </w:rPr>
          <w:t xml:space="preserve"> </w:t>
        </w:r>
        <w:r>
          <w:rPr>
            <w:rFonts w:ascii="Arial" w:hAnsi="Arial" w:cs="Arial"/>
            <w:sz w:val="14"/>
            <w:szCs w:val="14"/>
          </w:rPr>
          <w:t>www</w:t>
        </w:r>
        <w:r>
          <w:rPr>
            <w:rFonts w:ascii="Arial" w:hAnsi="Arial" w:cs="Arial"/>
            <w:spacing w:val="-1"/>
            <w:sz w:val="14"/>
            <w:szCs w:val="14"/>
          </w:rPr>
          <w:t>.re</w:t>
        </w:r>
        <w:r>
          <w:rPr>
            <w:rFonts w:ascii="Arial" w:hAnsi="Arial" w:cs="Arial"/>
            <w:spacing w:val="2"/>
            <w:sz w:val="14"/>
            <w:szCs w:val="14"/>
          </w:rPr>
          <w:t>l</w:t>
        </w:r>
        <w:r>
          <w:rPr>
            <w:rFonts w:ascii="Arial" w:hAnsi="Arial" w:cs="Arial"/>
            <w:spacing w:val="1"/>
            <w:sz w:val="14"/>
            <w:szCs w:val="14"/>
          </w:rPr>
          <w:t>a</w:t>
        </w:r>
        <w:r>
          <w:rPr>
            <w:rFonts w:ascii="Arial" w:hAnsi="Arial" w:cs="Arial"/>
            <w:spacing w:val="-3"/>
            <w:sz w:val="14"/>
            <w:szCs w:val="14"/>
          </w:rPr>
          <w:t>y</w:t>
        </w:r>
        <w:r>
          <w:rPr>
            <w:rFonts w:ascii="Arial" w:hAnsi="Arial" w:cs="Arial"/>
            <w:spacing w:val="2"/>
            <w:sz w:val="14"/>
            <w:szCs w:val="14"/>
          </w:rPr>
          <w:t>s</w:t>
        </w:r>
        <w:r>
          <w:rPr>
            <w:rFonts w:ascii="Arial" w:hAnsi="Arial" w:cs="Arial"/>
            <w:spacing w:val="-1"/>
            <w:sz w:val="14"/>
            <w:szCs w:val="14"/>
          </w:rPr>
          <w:t>er</w:t>
        </w:r>
        <w:r>
          <w:rPr>
            <w:rFonts w:ascii="Arial" w:hAnsi="Arial" w:cs="Arial"/>
            <w:sz w:val="14"/>
            <w:szCs w:val="14"/>
          </w:rPr>
          <w:t>vi</w:t>
        </w:r>
        <w:r>
          <w:rPr>
            <w:rFonts w:ascii="Arial" w:hAnsi="Arial" w:cs="Arial"/>
            <w:spacing w:val="2"/>
            <w:sz w:val="14"/>
            <w:szCs w:val="14"/>
          </w:rPr>
          <w:t>c</w:t>
        </w:r>
        <w:r>
          <w:rPr>
            <w:rFonts w:ascii="Arial" w:hAnsi="Arial" w:cs="Arial"/>
            <w:spacing w:val="-1"/>
            <w:sz w:val="14"/>
            <w:szCs w:val="14"/>
          </w:rPr>
          <w:t>e.</w:t>
        </w:r>
        <w:r>
          <w:rPr>
            <w:rFonts w:ascii="Arial" w:hAnsi="Arial" w:cs="Arial"/>
            <w:spacing w:val="2"/>
            <w:sz w:val="14"/>
            <w:szCs w:val="14"/>
          </w:rPr>
          <w:t>c</w:t>
        </w:r>
        <w:r>
          <w:rPr>
            <w:rFonts w:ascii="Arial" w:hAnsi="Arial" w:cs="Arial"/>
            <w:spacing w:val="-1"/>
            <w:sz w:val="14"/>
            <w:szCs w:val="14"/>
          </w:rPr>
          <w:t>o</w:t>
        </w:r>
        <w:r>
          <w:rPr>
            <w:rFonts w:ascii="Arial" w:hAnsi="Arial" w:cs="Arial"/>
            <w:spacing w:val="1"/>
            <w:sz w:val="14"/>
            <w:szCs w:val="14"/>
          </w:rPr>
          <w:t>m</w:t>
        </w:r>
        <w:r>
          <w:rPr>
            <w:rFonts w:ascii="Arial" w:hAnsi="Arial" w:cs="Arial"/>
            <w:spacing w:val="-1"/>
            <w:sz w:val="14"/>
            <w:szCs w:val="14"/>
          </w:rPr>
          <w:t>.au</w:t>
        </w:r>
      </w:hyperlink>
    </w:p>
    <w:p w:rsidR="00497FD5" w:rsidRDefault="00497FD5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497FD5" w:rsidRDefault="00497FD5">
      <w:pPr>
        <w:kinsoku w:val="0"/>
        <w:overflowPunct w:val="0"/>
        <w:ind w:left="113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pacing w:val="1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do</w:t>
      </w:r>
      <w:r>
        <w:rPr>
          <w:rFonts w:ascii="Arial" w:hAnsi="Arial" w:cs="Arial"/>
          <w:spacing w:val="2"/>
          <w:sz w:val="14"/>
          <w:szCs w:val="14"/>
        </w:rPr>
        <w:t>c</w:t>
      </w:r>
      <w:r>
        <w:rPr>
          <w:rFonts w:ascii="Arial" w:hAnsi="Arial" w:cs="Arial"/>
          <w:spacing w:val="-1"/>
          <w:sz w:val="14"/>
          <w:szCs w:val="14"/>
        </w:rPr>
        <w:t>u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e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is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lso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v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pacing w:val="-1"/>
          <w:sz w:val="14"/>
          <w:szCs w:val="14"/>
        </w:rPr>
        <w:t>ab</w:t>
      </w:r>
      <w:r>
        <w:rPr>
          <w:rFonts w:ascii="Arial" w:hAnsi="Arial" w:cs="Arial"/>
          <w:spacing w:val="2"/>
          <w:sz w:val="14"/>
          <w:szCs w:val="14"/>
        </w:rPr>
        <w:t>l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in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pacing w:val="3"/>
          <w:sz w:val="14"/>
          <w:szCs w:val="14"/>
        </w:rPr>
        <w:t>P</w:t>
      </w:r>
      <w:r>
        <w:rPr>
          <w:rFonts w:ascii="Arial" w:hAnsi="Arial" w:cs="Arial"/>
          <w:sz w:val="14"/>
          <w:szCs w:val="14"/>
        </w:rPr>
        <w:t>DF</w:t>
      </w:r>
      <w:r>
        <w:rPr>
          <w:rFonts w:ascii="Arial" w:hAnsi="Arial" w:cs="Arial"/>
          <w:spacing w:val="-4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for</w:t>
      </w:r>
      <w:r>
        <w:rPr>
          <w:rFonts w:ascii="Arial" w:hAnsi="Arial" w:cs="Arial"/>
          <w:spacing w:val="1"/>
          <w:sz w:val="14"/>
          <w:szCs w:val="14"/>
        </w:rPr>
        <w:t>m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o</w:t>
      </w:r>
      <w:r>
        <w:rPr>
          <w:rFonts w:ascii="Arial" w:hAnsi="Arial" w:cs="Arial"/>
          <w:sz w:val="14"/>
          <w:szCs w:val="14"/>
        </w:rPr>
        <w:t>n</w:t>
      </w:r>
      <w:r>
        <w:rPr>
          <w:rFonts w:ascii="Arial" w:hAnsi="Arial" w:cs="Arial"/>
          <w:spacing w:val="-3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t</w:t>
      </w:r>
      <w:r>
        <w:rPr>
          <w:rFonts w:ascii="Arial" w:hAnsi="Arial" w:cs="Arial"/>
          <w:spacing w:val="1"/>
          <w:sz w:val="14"/>
          <w:szCs w:val="14"/>
        </w:rPr>
        <w:t>h</w:t>
      </w:r>
      <w:r>
        <w:rPr>
          <w:rFonts w:ascii="Arial" w:hAnsi="Arial" w:cs="Arial"/>
          <w:sz w:val="14"/>
          <w:szCs w:val="14"/>
        </w:rPr>
        <w:t>e</w:t>
      </w:r>
      <w:r>
        <w:rPr>
          <w:rFonts w:ascii="Arial" w:hAnsi="Arial" w:cs="Arial"/>
          <w:spacing w:val="-6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i</w:t>
      </w:r>
      <w:r>
        <w:rPr>
          <w:rFonts w:ascii="Arial" w:hAnsi="Arial" w:cs="Arial"/>
          <w:spacing w:val="1"/>
          <w:sz w:val="14"/>
          <w:szCs w:val="14"/>
        </w:rPr>
        <w:t>n</w:t>
      </w:r>
      <w:r>
        <w:rPr>
          <w:rFonts w:ascii="Arial" w:hAnsi="Arial" w:cs="Arial"/>
          <w:spacing w:val="-1"/>
          <w:sz w:val="14"/>
          <w:szCs w:val="14"/>
        </w:rPr>
        <w:t>te</w:t>
      </w:r>
      <w:r>
        <w:rPr>
          <w:rFonts w:ascii="Arial" w:hAnsi="Arial" w:cs="Arial"/>
          <w:spacing w:val="1"/>
          <w:sz w:val="14"/>
          <w:szCs w:val="14"/>
        </w:rPr>
        <w:t>r</w:t>
      </w:r>
      <w:r>
        <w:rPr>
          <w:rFonts w:ascii="Arial" w:hAnsi="Arial" w:cs="Arial"/>
          <w:spacing w:val="-1"/>
          <w:sz w:val="14"/>
          <w:szCs w:val="14"/>
        </w:rPr>
        <w:t>n</w:t>
      </w:r>
      <w:r>
        <w:rPr>
          <w:rFonts w:ascii="Arial" w:hAnsi="Arial" w:cs="Arial"/>
          <w:spacing w:val="1"/>
          <w:sz w:val="14"/>
          <w:szCs w:val="14"/>
        </w:rPr>
        <w:t>e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5"/>
          <w:sz w:val="14"/>
          <w:szCs w:val="14"/>
        </w:rPr>
        <w:t xml:space="preserve"> </w:t>
      </w:r>
      <w:r>
        <w:rPr>
          <w:rFonts w:ascii="Arial" w:hAnsi="Arial" w:cs="Arial"/>
          <w:spacing w:val="-1"/>
          <w:sz w:val="14"/>
          <w:szCs w:val="14"/>
        </w:rPr>
        <w:t>a</w:t>
      </w:r>
      <w:r>
        <w:rPr>
          <w:rFonts w:ascii="Arial" w:hAnsi="Arial" w:cs="Arial"/>
          <w:sz w:val="14"/>
          <w:szCs w:val="14"/>
        </w:rPr>
        <w:t>t</w:t>
      </w:r>
      <w:r>
        <w:rPr>
          <w:rFonts w:ascii="Arial" w:hAnsi="Arial" w:cs="Arial"/>
          <w:spacing w:val="-1"/>
          <w:sz w:val="14"/>
          <w:szCs w:val="14"/>
        </w:rPr>
        <w:t xml:space="preserve"> </w:t>
      </w:r>
      <w:hyperlink r:id="rId10" w:history="1">
        <w:r>
          <w:rPr>
            <w:rFonts w:ascii="Arial" w:hAnsi="Arial" w:cs="Arial"/>
            <w:sz w:val="14"/>
            <w:szCs w:val="14"/>
          </w:rPr>
          <w:t>ww</w:t>
        </w:r>
        <w:r>
          <w:rPr>
            <w:rFonts w:ascii="Arial" w:hAnsi="Arial" w:cs="Arial"/>
            <w:spacing w:val="-3"/>
            <w:sz w:val="14"/>
            <w:szCs w:val="14"/>
          </w:rPr>
          <w:t>w</w:t>
        </w:r>
        <w:r>
          <w:rPr>
            <w:rFonts w:ascii="Arial" w:hAnsi="Arial" w:cs="Arial"/>
            <w:spacing w:val="1"/>
            <w:sz w:val="14"/>
            <w:szCs w:val="14"/>
          </w:rPr>
          <w:t>.</w:t>
        </w:r>
        <w:r>
          <w:rPr>
            <w:rFonts w:ascii="Arial" w:hAnsi="Arial" w:cs="Arial"/>
            <w:spacing w:val="-1"/>
            <w:sz w:val="14"/>
            <w:szCs w:val="14"/>
          </w:rPr>
          <w:t>d</w:t>
        </w:r>
        <w:r>
          <w:rPr>
            <w:rFonts w:ascii="Arial" w:hAnsi="Arial" w:cs="Arial"/>
            <w:spacing w:val="1"/>
            <w:sz w:val="14"/>
            <w:szCs w:val="14"/>
          </w:rPr>
          <w:t>e</w:t>
        </w:r>
        <w:r>
          <w:rPr>
            <w:rFonts w:ascii="Arial" w:hAnsi="Arial" w:cs="Arial"/>
            <w:spacing w:val="-1"/>
            <w:sz w:val="14"/>
            <w:szCs w:val="14"/>
          </w:rPr>
          <w:t>p</w:t>
        </w:r>
        <w:r>
          <w:rPr>
            <w:rFonts w:ascii="Arial" w:hAnsi="Arial" w:cs="Arial"/>
            <w:sz w:val="14"/>
            <w:szCs w:val="14"/>
          </w:rPr>
          <w:t>i</w:t>
        </w:r>
        <w:r>
          <w:rPr>
            <w:rFonts w:ascii="Arial" w:hAnsi="Arial" w:cs="Arial"/>
            <w:spacing w:val="-1"/>
            <w:sz w:val="14"/>
            <w:szCs w:val="14"/>
          </w:rPr>
          <w:t>.</w:t>
        </w:r>
        <w:r>
          <w:rPr>
            <w:rFonts w:ascii="Arial" w:hAnsi="Arial" w:cs="Arial"/>
            <w:sz w:val="14"/>
            <w:szCs w:val="14"/>
          </w:rPr>
          <w:t>vic</w:t>
        </w:r>
        <w:r>
          <w:rPr>
            <w:rFonts w:ascii="Arial" w:hAnsi="Arial" w:cs="Arial"/>
            <w:spacing w:val="2"/>
            <w:sz w:val="14"/>
            <w:szCs w:val="14"/>
          </w:rPr>
          <w:t>.</w:t>
        </w:r>
        <w:r>
          <w:rPr>
            <w:rFonts w:ascii="Arial" w:hAnsi="Arial" w:cs="Arial"/>
            <w:spacing w:val="-1"/>
            <w:sz w:val="14"/>
            <w:szCs w:val="14"/>
          </w:rPr>
          <w:t>go</w:t>
        </w:r>
        <w:r>
          <w:rPr>
            <w:rFonts w:ascii="Arial" w:hAnsi="Arial" w:cs="Arial"/>
            <w:sz w:val="14"/>
            <w:szCs w:val="14"/>
          </w:rPr>
          <w:t>v</w:t>
        </w:r>
        <w:r>
          <w:rPr>
            <w:rFonts w:ascii="Arial" w:hAnsi="Arial" w:cs="Arial"/>
            <w:spacing w:val="2"/>
            <w:sz w:val="14"/>
            <w:szCs w:val="14"/>
          </w:rPr>
          <w:t>.</w:t>
        </w:r>
        <w:r>
          <w:rPr>
            <w:rFonts w:ascii="Arial" w:hAnsi="Arial" w:cs="Arial"/>
            <w:spacing w:val="-1"/>
            <w:sz w:val="14"/>
            <w:szCs w:val="14"/>
          </w:rPr>
          <w:t>au</w:t>
        </w:r>
      </w:hyperlink>
    </w:p>
    <w:p w:rsidR="00497FD5" w:rsidRDefault="00497FD5">
      <w:pPr>
        <w:kinsoku w:val="0"/>
        <w:overflowPunct w:val="0"/>
        <w:ind w:left="113"/>
        <w:rPr>
          <w:rFonts w:ascii="Arial" w:hAnsi="Arial" w:cs="Arial"/>
          <w:sz w:val="14"/>
          <w:szCs w:val="14"/>
        </w:rPr>
        <w:sectPr w:rsidR="00497FD5">
          <w:pgSz w:w="11907" w:h="16860"/>
          <w:pgMar w:top="1580" w:right="1680" w:bottom="280" w:left="1020" w:header="720" w:footer="720" w:gutter="0"/>
          <w:cols w:space="720"/>
          <w:noEndnote/>
        </w:sectPr>
      </w:pPr>
    </w:p>
    <w:p w:rsidR="00497FD5" w:rsidRDefault="00497FD5">
      <w:pPr>
        <w:pStyle w:val="Heading1"/>
        <w:kinsoku w:val="0"/>
        <w:overflowPunct w:val="0"/>
        <w:rPr>
          <w:color w:val="000000"/>
        </w:rPr>
      </w:pPr>
      <w:bookmarkStart w:id="0" w:name="Contents"/>
      <w:bookmarkEnd w:id="0"/>
      <w:r>
        <w:rPr>
          <w:color w:val="F38020"/>
          <w:spacing w:val="1"/>
        </w:rPr>
        <w:lastRenderedPageBreak/>
        <w:t>C</w:t>
      </w:r>
      <w:r>
        <w:rPr>
          <w:color w:val="F38020"/>
        </w:rPr>
        <w:t>on</w:t>
      </w:r>
      <w:r>
        <w:rPr>
          <w:color w:val="F38020"/>
          <w:spacing w:val="-2"/>
        </w:rPr>
        <w:t>te</w:t>
      </w:r>
      <w:r>
        <w:rPr>
          <w:color w:val="F38020"/>
        </w:rPr>
        <w:t>n</w:t>
      </w:r>
      <w:r>
        <w:rPr>
          <w:color w:val="F38020"/>
          <w:spacing w:val="-2"/>
        </w:rPr>
        <w:t>t</w:t>
      </w:r>
      <w:r>
        <w:rPr>
          <w:color w:val="F38020"/>
        </w:rPr>
        <w:t>s</w:t>
      </w:r>
    </w:p>
    <w:p w:rsidR="00497FD5" w:rsidRDefault="00497FD5">
      <w:pPr>
        <w:pStyle w:val="Heading3"/>
        <w:tabs>
          <w:tab w:val="right" w:pos="9740"/>
        </w:tabs>
        <w:kinsoku w:val="0"/>
        <w:overflowPunct w:val="0"/>
        <w:spacing w:before="600"/>
        <w:rPr>
          <w:b w:val="0"/>
          <w:bCs w:val="0"/>
          <w:color w:val="000000"/>
        </w:rPr>
      </w:pPr>
      <w:hyperlink w:anchor="bookmark0" w:history="1">
        <w:r>
          <w:rPr>
            <w:color w:val="F38020"/>
          </w:rPr>
          <w:t>Int</w:t>
        </w:r>
        <w:r>
          <w:rPr>
            <w:color w:val="F38020"/>
            <w:spacing w:val="-1"/>
          </w:rPr>
          <w:t>r</w:t>
        </w:r>
        <w:r>
          <w:rPr>
            <w:color w:val="F38020"/>
          </w:rPr>
          <w:t>oducti</w:t>
        </w:r>
        <w:r>
          <w:rPr>
            <w:color w:val="F38020"/>
            <w:spacing w:val="-2"/>
          </w:rPr>
          <w:t>on</w:t>
        </w:r>
        <w:r>
          <w:rPr>
            <w:color w:val="F38020"/>
            <w:spacing w:val="-2"/>
          </w:rPr>
          <w:tab/>
        </w:r>
        <w:r>
          <w:rPr>
            <w:color w:val="F38020"/>
          </w:rPr>
          <w:t>2</w:t>
        </w:r>
      </w:hyperlink>
    </w:p>
    <w:p w:rsidR="00497FD5" w:rsidRDefault="00497FD5">
      <w:pPr>
        <w:tabs>
          <w:tab w:val="right" w:pos="9740"/>
        </w:tabs>
        <w:kinsoku w:val="0"/>
        <w:overflowPunct w:val="0"/>
        <w:spacing w:before="390"/>
        <w:ind w:left="112"/>
        <w:rPr>
          <w:rFonts w:ascii="Arial" w:hAnsi="Arial" w:cs="Arial"/>
          <w:color w:val="000000"/>
          <w:sz w:val="18"/>
          <w:szCs w:val="18"/>
        </w:rPr>
      </w:pPr>
      <w:hyperlink w:anchor="bookmark1" w:history="1">
        <w:r>
          <w:rPr>
            <w:rFonts w:ascii="Arial" w:hAnsi="Arial" w:cs="Arial"/>
            <w:b/>
            <w:bCs/>
            <w:color w:val="F38020"/>
            <w:spacing w:val="-1"/>
            <w:sz w:val="18"/>
            <w:szCs w:val="18"/>
          </w:rPr>
          <w:t>B</w:t>
        </w:r>
        <w:r>
          <w:rPr>
            <w:rFonts w:ascii="Arial" w:hAnsi="Arial" w:cs="Arial"/>
            <w:b/>
            <w:bCs/>
            <w:color w:val="F38020"/>
            <w:sz w:val="18"/>
            <w:szCs w:val="18"/>
          </w:rPr>
          <w:t>ushfi</w:t>
        </w:r>
        <w:r>
          <w:rPr>
            <w:rFonts w:ascii="Arial" w:hAnsi="Arial" w:cs="Arial"/>
            <w:b/>
            <w:bCs/>
            <w:color w:val="F38020"/>
            <w:spacing w:val="-1"/>
            <w:sz w:val="18"/>
            <w:szCs w:val="18"/>
          </w:rPr>
          <w:t>r</w:t>
        </w:r>
        <w:r>
          <w:rPr>
            <w:rFonts w:ascii="Arial" w:hAnsi="Arial" w:cs="Arial"/>
            <w:b/>
            <w:bCs/>
            <w:color w:val="F38020"/>
            <w:sz w:val="18"/>
            <w:szCs w:val="18"/>
          </w:rPr>
          <w:t>e</w:t>
        </w:r>
        <w:r>
          <w:rPr>
            <w:rFonts w:ascii="Arial" w:hAnsi="Arial" w:cs="Arial"/>
            <w:b/>
            <w:bCs/>
            <w:color w:val="F38020"/>
            <w:spacing w:val="1"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bCs/>
            <w:color w:val="F38020"/>
            <w:sz w:val="18"/>
            <w:szCs w:val="18"/>
          </w:rPr>
          <w:t>Pol</w:t>
        </w:r>
        <w:r>
          <w:rPr>
            <w:rFonts w:ascii="Arial" w:hAnsi="Arial" w:cs="Arial"/>
            <w:b/>
            <w:bCs/>
            <w:color w:val="F38020"/>
            <w:spacing w:val="-2"/>
            <w:sz w:val="18"/>
            <w:szCs w:val="18"/>
          </w:rPr>
          <w:t>i</w:t>
        </w:r>
        <w:r>
          <w:rPr>
            <w:rFonts w:ascii="Arial" w:hAnsi="Arial" w:cs="Arial"/>
            <w:b/>
            <w:bCs/>
            <w:color w:val="F38020"/>
            <w:spacing w:val="3"/>
            <w:sz w:val="18"/>
            <w:szCs w:val="18"/>
          </w:rPr>
          <w:t>c</w:t>
        </w:r>
        <w:r>
          <w:rPr>
            <w:rFonts w:ascii="Arial" w:hAnsi="Arial" w:cs="Arial"/>
            <w:b/>
            <w:bCs/>
            <w:color w:val="F38020"/>
            <w:sz w:val="18"/>
            <w:szCs w:val="18"/>
          </w:rPr>
          <w:t>y</w:t>
        </w:r>
        <w:r>
          <w:rPr>
            <w:rFonts w:ascii="Arial" w:hAnsi="Arial" w:cs="Arial"/>
            <w:b/>
            <w:bCs/>
            <w:color w:val="F38020"/>
            <w:spacing w:val="-7"/>
            <w:sz w:val="18"/>
            <w:szCs w:val="18"/>
          </w:rPr>
          <w:t xml:space="preserve"> </w:t>
        </w:r>
        <w:r>
          <w:rPr>
            <w:rFonts w:ascii="Arial" w:hAnsi="Arial" w:cs="Arial"/>
            <w:b/>
            <w:bCs/>
            <w:color w:val="F38020"/>
            <w:sz w:val="18"/>
            <w:szCs w:val="18"/>
          </w:rPr>
          <w:t>and Science</w:t>
        </w:r>
        <w:r>
          <w:rPr>
            <w:rFonts w:ascii="Arial" w:hAnsi="Arial" w:cs="Arial"/>
            <w:b/>
            <w:bCs/>
            <w:color w:val="F38020"/>
            <w:sz w:val="18"/>
            <w:szCs w:val="18"/>
          </w:rPr>
          <w:tab/>
          <w:t>3</w:t>
        </w:r>
      </w:hyperlink>
    </w:p>
    <w:p w:rsidR="00497FD5" w:rsidRDefault="00497FD5">
      <w:pPr>
        <w:pStyle w:val="BodyText"/>
        <w:tabs>
          <w:tab w:val="right" w:pos="9740"/>
        </w:tabs>
        <w:kinsoku w:val="0"/>
        <w:overflowPunct w:val="0"/>
        <w:spacing w:before="215"/>
      </w:pPr>
      <w:hyperlink w:anchor="bookmark2" w:history="1">
        <w:r>
          <w:t>Poli</w:t>
        </w:r>
        <w:r>
          <w:rPr>
            <w:spacing w:val="1"/>
          </w:rPr>
          <w:t>c</w:t>
        </w:r>
        <w:r>
          <w:t>y</w:t>
        </w:r>
        <w:r>
          <w:rPr>
            <w:spacing w:val="-1"/>
          </w:rPr>
          <w:t xml:space="preserve"> </w:t>
        </w:r>
        <w:r>
          <w:t xml:space="preserve">&amp; </w:t>
        </w:r>
        <w:r>
          <w:rPr>
            <w:spacing w:val="-3"/>
          </w:rPr>
          <w:t>S</w:t>
        </w:r>
        <w:r>
          <w:rPr>
            <w:spacing w:val="1"/>
          </w:rPr>
          <w:t>c</w:t>
        </w:r>
        <w:r>
          <w:t>i</w:t>
        </w:r>
        <w:r>
          <w:rPr>
            <w:spacing w:val="-2"/>
          </w:rPr>
          <w:t>e</w:t>
        </w:r>
        <w:r>
          <w:t>n</w:t>
        </w:r>
        <w:r>
          <w:rPr>
            <w:spacing w:val="1"/>
          </w:rPr>
          <w:t>c</w:t>
        </w:r>
        <w:r>
          <w:t>e</w:t>
        </w:r>
        <w:r>
          <w:tab/>
          <w:t>3</w:t>
        </w:r>
      </w:hyperlink>
    </w:p>
    <w:p w:rsidR="00497FD5" w:rsidRDefault="00497FD5">
      <w:pPr>
        <w:pStyle w:val="BodyText"/>
        <w:tabs>
          <w:tab w:val="right" w:pos="9740"/>
        </w:tabs>
        <w:kinsoku w:val="0"/>
        <w:overflowPunct w:val="0"/>
        <w:spacing w:before="59"/>
      </w:pPr>
      <w:hyperlink w:anchor="bookmark3" w:history="1">
        <w:r>
          <w:t>S</w:t>
        </w:r>
        <w:r>
          <w:rPr>
            <w:spacing w:val="1"/>
          </w:rPr>
          <w:t>c</w:t>
        </w:r>
        <w:r>
          <w:t>ie</w:t>
        </w:r>
        <w:r>
          <w:rPr>
            <w:spacing w:val="-2"/>
          </w:rPr>
          <w:t>n</w:t>
        </w:r>
        <w:r>
          <w:rPr>
            <w:spacing w:val="1"/>
          </w:rPr>
          <w:t>ce</w:t>
        </w:r>
        <w:r>
          <w:rPr>
            <w:spacing w:val="1"/>
          </w:rPr>
          <w:tab/>
        </w:r>
        <w:r>
          <w:t>5</w:t>
        </w:r>
      </w:hyperlink>
    </w:p>
    <w:p w:rsidR="00497FD5" w:rsidRDefault="00497FD5">
      <w:pPr>
        <w:pStyle w:val="Heading3"/>
        <w:tabs>
          <w:tab w:val="right" w:pos="9740"/>
        </w:tabs>
        <w:kinsoku w:val="0"/>
        <w:overflowPunct w:val="0"/>
        <w:spacing w:before="316"/>
        <w:rPr>
          <w:b w:val="0"/>
          <w:bCs w:val="0"/>
          <w:color w:val="000000"/>
        </w:rPr>
      </w:pPr>
      <w:hyperlink w:anchor="bookmark4" w:history="1">
        <w:r>
          <w:rPr>
            <w:color w:val="F38020"/>
          </w:rPr>
          <w:t>The</w:t>
        </w:r>
        <w:r>
          <w:rPr>
            <w:color w:val="F38020"/>
            <w:spacing w:val="1"/>
          </w:rPr>
          <w:t xml:space="preserve"> </w:t>
        </w:r>
        <w:r>
          <w:rPr>
            <w:color w:val="F38020"/>
            <w:spacing w:val="-1"/>
          </w:rPr>
          <w:t>B</w:t>
        </w:r>
        <w:r>
          <w:rPr>
            <w:color w:val="F38020"/>
          </w:rPr>
          <w:t>ushfi</w:t>
        </w:r>
        <w:r>
          <w:rPr>
            <w:color w:val="F38020"/>
            <w:spacing w:val="-3"/>
          </w:rPr>
          <w:t>r</w:t>
        </w:r>
        <w:r>
          <w:rPr>
            <w:color w:val="F38020"/>
          </w:rPr>
          <w:t>e</w:t>
        </w:r>
        <w:r>
          <w:rPr>
            <w:color w:val="F38020"/>
            <w:spacing w:val="1"/>
          </w:rPr>
          <w:t xml:space="preserve"> </w:t>
        </w:r>
        <w:r>
          <w:rPr>
            <w:color w:val="F38020"/>
          </w:rPr>
          <w:t>Sci</w:t>
        </w:r>
        <w:r>
          <w:rPr>
            <w:color w:val="F38020"/>
            <w:spacing w:val="-2"/>
          </w:rPr>
          <w:t>e</w:t>
        </w:r>
        <w:r>
          <w:rPr>
            <w:color w:val="F38020"/>
          </w:rPr>
          <w:t>nce</w:t>
        </w:r>
        <w:r>
          <w:rPr>
            <w:color w:val="F38020"/>
            <w:spacing w:val="-2"/>
          </w:rPr>
          <w:t xml:space="preserve"> </w:t>
        </w:r>
        <w:r>
          <w:rPr>
            <w:color w:val="F38020"/>
          </w:rPr>
          <w:t>F</w:t>
        </w:r>
        <w:r>
          <w:rPr>
            <w:color w:val="F38020"/>
            <w:spacing w:val="-1"/>
          </w:rPr>
          <w:t>r</w:t>
        </w:r>
        <w:r>
          <w:rPr>
            <w:color w:val="F38020"/>
          </w:rPr>
          <w:t>am</w:t>
        </w:r>
        <w:r>
          <w:rPr>
            <w:color w:val="F38020"/>
            <w:spacing w:val="-2"/>
          </w:rPr>
          <w:t>e</w:t>
        </w:r>
        <w:r>
          <w:rPr>
            <w:color w:val="F38020"/>
            <w:spacing w:val="1"/>
          </w:rPr>
          <w:t>w</w:t>
        </w:r>
        <w:r>
          <w:rPr>
            <w:color w:val="F38020"/>
          </w:rPr>
          <w:t>o</w:t>
        </w:r>
        <w:r>
          <w:rPr>
            <w:color w:val="F38020"/>
            <w:spacing w:val="-1"/>
          </w:rPr>
          <w:t>r</w:t>
        </w:r>
        <w:r>
          <w:rPr>
            <w:color w:val="F38020"/>
          </w:rPr>
          <w:t>k</w:t>
        </w:r>
        <w:r>
          <w:rPr>
            <w:color w:val="F38020"/>
          </w:rPr>
          <w:tab/>
          <w:t>6</w:t>
        </w:r>
      </w:hyperlink>
    </w:p>
    <w:p w:rsidR="00497FD5" w:rsidRDefault="00497FD5">
      <w:pPr>
        <w:pStyle w:val="BodyText"/>
        <w:tabs>
          <w:tab w:val="right" w:pos="9740"/>
        </w:tabs>
        <w:kinsoku w:val="0"/>
        <w:overflowPunct w:val="0"/>
        <w:spacing w:before="213"/>
      </w:pPr>
      <w:hyperlink w:anchor="bookmark5" w:history="1">
        <w:r>
          <w:t>Strategy</w:t>
        </w:r>
        <w:r>
          <w:rPr>
            <w:spacing w:val="-1"/>
          </w:rPr>
          <w:t xml:space="preserve"> </w:t>
        </w:r>
        <w:r>
          <w:t xml:space="preserve">1: </w:t>
        </w:r>
        <w:r>
          <w:rPr>
            <w:spacing w:val="-3"/>
          </w:rPr>
          <w:t>P</w:t>
        </w:r>
        <w:r>
          <w:t>ol</w:t>
        </w:r>
        <w:r>
          <w:rPr>
            <w:spacing w:val="-2"/>
          </w:rPr>
          <w:t>i</w:t>
        </w:r>
        <w:r>
          <w:rPr>
            <w:spacing w:val="1"/>
          </w:rPr>
          <w:t>c</w:t>
        </w:r>
        <w:r>
          <w:t>y</w:t>
        </w:r>
        <w:r>
          <w:rPr>
            <w:spacing w:val="-1"/>
          </w:rPr>
          <w:t xml:space="preserve"> D</w:t>
        </w:r>
        <w:r>
          <w:t>ri</w:t>
        </w:r>
        <w:r>
          <w:rPr>
            <w:spacing w:val="-2"/>
          </w:rPr>
          <w:t>v</w:t>
        </w:r>
        <w:r>
          <w:t>en</w:t>
        </w:r>
        <w:r>
          <w:rPr>
            <w:spacing w:val="1"/>
          </w:rPr>
          <w:t xml:space="preserve"> </w:t>
        </w:r>
        <w:r>
          <w:t>In</w:t>
        </w:r>
        <w:r>
          <w:rPr>
            <w:spacing w:val="-2"/>
          </w:rPr>
          <w:t>ves</w:t>
        </w:r>
        <w:r>
          <w:t>t</w:t>
        </w:r>
        <w:r>
          <w:rPr>
            <w:spacing w:val="1"/>
          </w:rPr>
          <w:t>m</w:t>
        </w:r>
        <w:r>
          <w:t>ent</w:t>
        </w:r>
        <w:r>
          <w:tab/>
          <w:t>6</w:t>
        </w:r>
      </w:hyperlink>
    </w:p>
    <w:p w:rsidR="00497FD5" w:rsidRDefault="00497FD5">
      <w:pPr>
        <w:pStyle w:val="BodyText"/>
        <w:tabs>
          <w:tab w:val="right" w:pos="9740"/>
        </w:tabs>
        <w:kinsoku w:val="0"/>
        <w:overflowPunct w:val="0"/>
        <w:spacing w:before="59"/>
      </w:pPr>
      <w:hyperlink w:anchor="bookmark6" w:history="1">
        <w:r>
          <w:t>Strategy</w:t>
        </w:r>
        <w:r>
          <w:rPr>
            <w:spacing w:val="-1"/>
          </w:rPr>
          <w:t xml:space="preserve"> </w:t>
        </w:r>
        <w:r>
          <w:t xml:space="preserve">2: </w:t>
        </w:r>
        <w:r>
          <w:rPr>
            <w:spacing w:val="-3"/>
          </w:rPr>
          <w:t>P</w:t>
        </w:r>
        <w:r>
          <w:t>ortf</w:t>
        </w:r>
        <w:r>
          <w:rPr>
            <w:spacing w:val="-2"/>
          </w:rPr>
          <w:t>o</w:t>
        </w:r>
        <w:r>
          <w:t>lio</w:t>
        </w:r>
        <w:r>
          <w:rPr>
            <w:spacing w:val="1"/>
          </w:rPr>
          <w:t xml:space="preserve"> </w:t>
        </w:r>
        <w:r>
          <w:rPr>
            <w:spacing w:val="-3"/>
          </w:rPr>
          <w:t>S</w:t>
        </w:r>
        <w:r>
          <w:t>tru</w:t>
        </w:r>
        <w:r>
          <w:rPr>
            <w:spacing w:val="-2"/>
          </w:rPr>
          <w:t>c</w:t>
        </w:r>
        <w:r>
          <w:t>ture</w:t>
        </w:r>
        <w:r>
          <w:rPr>
            <w:spacing w:val="-2"/>
          </w:rPr>
          <w:t xml:space="preserve"> </w:t>
        </w:r>
        <w:r>
          <w:t>and</w:t>
        </w:r>
        <w:r>
          <w:rPr>
            <w:spacing w:val="1"/>
          </w:rPr>
          <w:t xml:space="preserve"> </w:t>
        </w:r>
        <w:r>
          <w:rPr>
            <w:spacing w:val="-1"/>
          </w:rPr>
          <w:t>R</w:t>
        </w:r>
        <w:r>
          <w:rPr>
            <w:spacing w:val="-2"/>
          </w:rPr>
          <w:t>e</w:t>
        </w:r>
        <w:r>
          <w:rPr>
            <w:spacing w:val="1"/>
          </w:rPr>
          <w:t>s</w:t>
        </w:r>
        <w:r>
          <w:t>po</w:t>
        </w:r>
        <w:r>
          <w:rPr>
            <w:spacing w:val="-2"/>
          </w:rPr>
          <w:t>n</w:t>
        </w:r>
        <w:r>
          <w:rPr>
            <w:spacing w:val="1"/>
          </w:rPr>
          <w:t>s</w:t>
        </w:r>
        <w:r>
          <w:t>i</w:t>
        </w:r>
        <w:r>
          <w:rPr>
            <w:spacing w:val="-2"/>
          </w:rPr>
          <w:t>v</w:t>
        </w:r>
        <w:r>
          <w:t>e</w:t>
        </w:r>
        <w:r>
          <w:rPr>
            <w:spacing w:val="-2"/>
          </w:rPr>
          <w:t>n</w:t>
        </w:r>
        <w:r>
          <w:t>e</w:t>
        </w:r>
        <w:r>
          <w:rPr>
            <w:spacing w:val="-2"/>
          </w:rPr>
          <w:t>s</w:t>
        </w:r>
        <w:r>
          <w:t>s</w:t>
        </w:r>
        <w:r>
          <w:tab/>
          <w:t>7</w:t>
        </w:r>
      </w:hyperlink>
    </w:p>
    <w:p w:rsidR="00497FD5" w:rsidRDefault="00497FD5">
      <w:pPr>
        <w:pStyle w:val="BodyText"/>
        <w:tabs>
          <w:tab w:val="right" w:pos="9743"/>
        </w:tabs>
        <w:kinsoku w:val="0"/>
        <w:overflowPunct w:val="0"/>
        <w:spacing w:before="62"/>
      </w:pPr>
      <w:hyperlink w:anchor="bookmark7" w:history="1">
        <w:r>
          <w:t>Strategy</w:t>
        </w:r>
        <w:r>
          <w:rPr>
            <w:spacing w:val="-1"/>
          </w:rPr>
          <w:t xml:space="preserve"> </w:t>
        </w:r>
        <w:r>
          <w:t xml:space="preserve">3: </w:t>
        </w:r>
        <w:r>
          <w:rPr>
            <w:spacing w:val="-3"/>
          </w:rPr>
          <w:t>K</w:t>
        </w:r>
        <w:r>
          <w:t>no</w:t>
        </w:r>
        <w:r>
          <w:rPr>
            <w:spacing w:val="-3"/>
          </w:rPr>
          <w:t>w</w:t>
        </w:r>
        <w:r>
          <w:t>ledge</w:t>
        </w:r>
        <w:r>
          <w:rPr>
            <w:spacing w:val="1"/>
          </w:rPr>
          <w:t xml:space="preserve"> </w:t>
        </w:r>
        <w:r>
          <w:rPr>
            <w:spacing w:val="-2"/>
          </w:rPr>
          <w:t>T</w:t>
        </w:r>
        <w:r>
          <w:t>ra</w:t>
        </w:r>
        <w:r>
          <w:rPr>
            <w:spacing w:val="-2"/>
          </w:rPr>
          <w:t>n</w:t>
        </w:r>
        <w:r>
          <w:rPr>
            <w:spacing w:val="1"/>
          </w:rPr>
          <w:t>s</w:t>
        </w:r>
        <w:r>
          <w:rPr>
            <w:spacing w:val="-2"/>
          </w:rPr>
          <w:t>l</w:t>
        </w:r>
        <w:r>
          <w:t xml:space="preserve">ation </w:t>
        </w:r>
        <w:r>
          <w:tab/>
          <w:t>10</w:t>
        </w:r>
      </w:hyperlink>
    </w:p>
    <w:p w:rsidR="00497FD5" w:rsidRDefault="00497FD5">
      <w:pPr>
        <w:pStyle w:val="Heading3"/>
        <w:tabs>
          <w:tab w:val="right" w:pos="9743"/>
        </w:tabs>
        <w:kinsoku w:val="0"/>
        <w:overflowPunct w:val="0"/>
        <w:spacing w:before="316"/>
        <w:rPr>
          <w:b w:val="0"/>
          <w:bCs w:val="0"/>
          <w:color w:val="000000"/>
        </w:rPr>
      </w:pPr>
      <w:hyperlink w:anchor="bookmark8" w:history="1">
        <w:r>
          <w:rPr>
            <w:color w:val="F38020"/>
            <w:spacing w:val="-1"/>
          </w:rPr>
          <w:t>R</w:t>
        </w:r>
        <w:r>
          <w:rPr>
            <w:color w:val="F38020"/>
          </w:rPr>
          <w:t>efe</w:t>
        </w:r>
        <w:r>
          <w:rPr>
            <w:color w:val="F38020"/>
            <w:spacing w:val="-1"/>
          </w:rPr>
          <w:t>r</w:t>
        </w:r>
        <w:r>
          <w:rPr>
            <w:color w:val="F38020"/>
          </w:rPr>
          <w:t>enc</w:t>
        </w:r>
        <w:r>
          <w:rPr>
            <w:color w:val="F38020"/>
            <w:spacing w:val="-2"/>
          </w:rPr>
          <w:t>e</w:t>
        </w:r>
        <w:r>
          <w:rPr>
            <w:color w:val="F38020"/>
          </w:rPr>
          <w:t xml:space="preserve">s </w:t>
        </w:r>
        <w:r>
          <w:rPr>
            <w:color w:val="F38020"/>
          </w:rPr>
          <w:tab/>
          <w:t>13</w:t>
        </w:r>
      </w:hyperlink>
    </w:p>
    <w:p w:rsidR="00497FD5" w:rsidRDefault="00497FD5">
      <w:pPr>
        <w:pStyle w:val="Heading3"/>
        <w:tabs>
          <w:tab w:val="right" w:pos="9743"/>
        </w:tabs>
        <w:kinsoku w:val="0"/>
        <w:overflowPunct w:val="0"/>
        <w:spacing w:before="316"/>
        <w:rPr>
          <w:b w:val="0"/>
          <w:bCs w:val="0"/>
          <w:color w:val="000000"/>
        </w:rPr>
        <w:sectPr w:rsidR="00497FD5">
          <w:footerReference w:type="default" r:id="rId11"/>
          <w:pgSz w:w="11907" w:h="16860"/>
          <w:pgMar w:top="1080" w:right="1040" w:bottom="860" w:left="1020" w:header="0" w:footer="676" w:gutter="0"/>
          <w:pgNumType w:start="1"/>
          <w:cols w:space="720" w:equalWidth="0">
            <w:col w:w="9847"/>
          </w:cols>
          <w:noEndnote/>
        </w:sectPr>
      </w:pPr>
    </w:p>
    <w:p w:rsidR="00497FD5" w:rsidRDefault="00497FD5">
      <w:pPr>
        <w:kinsoku w:val="0"/>
        <w:overflowPunct w:val="0"/>
        <w:spacing w:before="46"/>
        <w:ind w:left="112"/>
        <w:rPr>
          <w:rFonts w:ascii="Arial" w:hAnsi="Arial" w:cs="Arial"/>
          <w:color w:val="000000"/>
          <w:sz w:val="40"/>
          <w:szCs w:val="40"/>
        </w:rPr>
      </w:pPr>
      <w:bookmarkStart w:id="1" w:name="Introduction"/>
      <w:bookmarkStart w:id="2" w:name="bookmark0"/>
      <w:bookmarkEnd w:id="1"/>
      <w:bookmarkEnd w:id="2"/>
      <w:r>
        <w:rPr>
          <w:rFonts w:ascii="Arial" w:hAnsi="Arial" w:cs="Arial"/>
          <w:color w:val="F38020"/>
          <w:spacing w:val="-2"/>
          <w:sz w:val="40"/>
          <w:szCs w:val="40"/>
        </w:rPr>
        <w:lastRenderedPageBreak/>
        <w:t>I</w:t>
      </w:r>
      <w:r>
        <w:rPr>
          <w:rFonts w:ascii="Arial" w:hAnsi="Arial" w:cs="Arial"/>
          <w:color w:val="F38020"/>
          <w:sz w:val="40"/>
          <w:szCs w:val="40"/>
        </w:rPr>
        <w:t>n</w:t>
      </w:r>
      <w:r>
        <w:rPr>
          <w:rFonts w:ascii="Arial" w:hAnsi="Arial" w:cs="Arial"/>
          <w:color w:val="F38020"/>
          <w:spacing w:val="-2"/>
          <w:sz w:val="40"/>
          <w:szCs w:val="40"/>
        </w:rPr>
        <w:t>t</w:t>
      </w:r>
      <w:r>
        <w:rPr>
          <w:rFonts w:ascii="Arial" w:hAnsi="Arial" w:cs="Arial"/>
          <w:color w:val="F38020"/>
          <w:sz w:val="40"/>
          <w:szCs w:val="40"/>
        </w:rPr>
        <w:t>rod</w:t>
      </w:r>
      <w:r>
        <w:rPr>
          <w:rFonts w:ascii="Arial" w:hAnsi="Arial" w:cs="Arial"/>
          <w:color w:val="F38020"/>
          <w:spacing w:val="-2"/>
          <w:sz w:val="40"/>
          <w:szCs w:val="40"/>
        </w:rPr>
        <w:t>u</w:t>
      </w:r>
      <w:r>
        <w:rPr>
          <w:rFonts w:ascii="Arial" w:hAnsi="Arial" w:cs="Arial"/>
          <w:color w:val="F38020"/>
          <w:spacing w:val="1"/>
          <w:sz w:val="40"/>
          <w:szCs w:val="40"/>
        </w:rPr>
        <w:t>c</w:t>
      </w:r>
      <w:r>
        <w:rPr>
          <w:rFonts w:ascii="Arial" w:hAnsi="Arial" w:cs="Arial"/>
          <w:color w:val="F38020"/>
          <w:spacing w:val="-2"/>
          <w:sz w:val="40"/>
          <w:szCs w:val="40"/>
        </w:rPr>
        <w:t>t</w:t>
      </w:r>
      <w:r>
        <w:rPr>
          <w:rFonts w:ascii="Arial" w:hAnsi="Arial" w:cs="Arial"/>
          <w:color w:val="F38020"/>
          <w:spacing w:val="-1"/>
          <w:sz w:val="40"/>
          <w:szCs w:val="40"/>
        </w:rPr>
        <w:t>i</w:t>
      </w:r>
      <w:r>
        <w:rPr>
          <w:rFonts w:ascii="Arial" w:hAnsi="Arial" w:cs="Arial"/>
          <w:color w:val="F38020"/>
          <w:sz w:val="40"/>
          <w:szCs w:val="40"/>
        </w:rPr>
        <w:t>on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335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of 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ori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t>nd</w:t>
      </w:r>
      <w:r>
        <w:rPr>
          <w:spacing w:val="-2"/>
        </w:rPr>
        <w:t>s</w:t>
      </w:r>
      <w:r>
        <w:rPr>
          <w:spacing w:val="1"/>
        </w:rPr>
        <w:t>c</w:t>
      </w:r>
      <w:r>
        <w:t>a</w:t>
      </w:r>
      <w:r>
        <w:rPr>
          <w:spacing w:val="-2"/>
        </w:rPr>
        <w:t>p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os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plex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ha</w:t>
      </w:r>
      <w:r>
        <w:rPr>
          <w:spacing w:val="-2"/>
        </w:rPr>
        <w:t>l</w:t>
      </w:r>
      <w:r>
        <w:t>len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Vi</w:t>
      </w:r>
      <w:r>
        <w:rPr>
          <w:spacing w:val="1"/>
        </w:rPr>
        <w:t>c</w:t>
      </w:r>
      <w:r>
        <w:rPr>
          <w:spacing w:val="-2"/>
        </w:rPr>
        <w:t>t</w:t>
      </w:r>
      <w:r>
        <w:t>ori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o</w:t>
      </w:r>
      <w:r>
        <w:t>uld</w:t>
      </w:r>
      <w:r>
        <w:rPr>
          <w:spacing w:val="-2"/>
        </w:rPr>
        <w:t xml:space="preserve"> </w:t>
      </w:r>
      <w:r>
        <w:t>unde</w:t>
      </w:r>
      <w:r>
        <w:rPr>
          <w:spacing w:val="-3"/>
        </w:rPr>
        <w:t>r</w:t>
      </w:r>
      <w:r>
        <w:rPr>
          <w:spacing w:val="1"/>
        </w:rPr>
        <w:t>s</w:t>
      </w:r>
      <w:r>
        <w:t>t</w:t>
      </w:r>
      <w:r>
        <w:rPr>
          <w:spacing w:val="-2"/>
        </w:rPr>
        <w:t>an</w:t>
      </w:r>
      <w:r>
        <w:t>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ho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T</w:t>
      </w:r>
      <w:r>
        <w:t>otal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rPr>
          <w:spacing w:val="1"/>
        </w:rPr>
        <w:t>ss</w:t>
      </w:r>
      <w:r>
        <w:rPr>
          <w:spacing w:val="-5"/>
        </w:rPr>
        <w:t>e</w:t>
      </w:r>
      <w:r>
        <w:t>s from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j</w:t>
      </w:r>
      <w:r>
        <w:t>or 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or</w:t>
      </w:r>
      <w:r>
        <w:rPr>
          <w:spacing w:val="-2"/>
        </w:rPr>
        <w:t>i</w:t>
      </w:r>
      <w:r>
        <w:t>a</w:t>
      </w:r>
      <w:r>
        <w:rPr>
          <w:spacing w:val="1"/>
        </w:rPr>
        <w:t xml:space="preserve"> s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ude</w:t>
      </w:r>
      <w:r>
        <w:rPr>
          <w:spacing w:val="-2"/>
        </w:rPr>
        <w:t xml:space="preserve"> </w:t>
      </w:r>
      <w:r>
        <w:t>176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0</w:t>
      </w:r>
      <w:r>
        <w:t>0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s- </w:t>
      </w:r>
      <w:r>
        <w:rPr>
          <w:spacing w:val="-2"/>
        </w:rPr>
        <w:t>e</w:t>
      </w:r>
      <w:r>
        <w:rPr>
          <w:spacing w:val="-4"/>
        </w:rPr>
        <w:t>x</w:t>
      </w:r>
      <w:r>
        <w:rPr>
          <w:spacing w:val="1"/>
        </w:rPr>
        <w:t>c</w:t>
      </w:r>
      <w:r>
        <w:t>eeding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bi</w:t>
      </w:r>
      <w:r>
        <w:rPr>
          <w:spacing w:val="-2"/>
        </w:rPr>
        <w:t>l</w:t>
      </w:r>
      <w:r>
        <w:t>li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lla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dire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al,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t>no</w:t>
      </w:r>
      <w:r>
        <w:rPr>
          <w:spacing w:val="-2"/>
        </w:rPr>
        <w:t>m</w:t>
      </w:r>
      <w:r>
        <w:t>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nv</w:t>
      </w:r>
      <w:r>
        <w:t>iron</w:t>
      </w:r>
      <w:r>
        <w:rPr>
          <w:spacing w:val="1"/>
        </w:rPr>
        <w:t>m</w:t>
      </w:r>
      <w:r>
        <w:rPr>
          <w:spacing w:val="-2"/>
        </w:rPr>
        <w:t>e</w:t>
      </w:r>
      <w:r>
        <w:t>ntal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>s</w:t>
      </w:r>
      <w:r>
        <w:t>.</w:t>
      </w:r>
    </w:p>
    <w:p w:rsidR="00497FD5" w:rsidRDefault="00497FD5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224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i/>
          <w:iCs/>
        </w:rPr>
        <w:t>2009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V</w:t>
      </w:r>
      <w:r>
        <w:rPr>
          <w:i/>
          <w:iCs/>
        </w:rPr>
        <w:t>i</w:t>
      </w:r>
      <w:r>
        <w:rPr>
          <w:i/>
          <w:iCs/>
          <w:spacing w:val="1"/>
        </w:rPr>
        <w:t>c</w:t>
      </w:r>
      <w:r>
        <w:rPr>
          <w:i/>
          <w:iCs/>
        </w:rPr>
        <w:t>to</w:t>
      </w:r>
      <w:r>
        <w:rPr>
          <w:i/>
          <w:iCs/>
          <w:spacing w:val="-3"/>
        </w:rPr>
        <w:t>r</w:t>
      </w:r>
      <w:r>
        <w:rPr>
          <w:i/>
          <w:iCs/>
        </w:rPr>
        <w:t>ian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Bu</w:t>
      </w:r>
      <w:r>
        <w:rPr>
          <w:i/>
          <w:iCs/>
          <w:spacing w:val="-2"/>
        </w:rPr>
        <w:t>s</w:t>
      </w:r>
      <w:r>
        <w:rPr>
          <w:i/>
          <w:iCs/>
        </w:rPr>
        <w:t>hfir</w:t>
      </w:r>
      <w:r>
        <w:rPr>
          <w:i/>
          <w:iCs/>
          <w:spacing w:val="-2"/>
        </w:rPr>
        <w:t>e</w:t>
      </w:r>
      <w:r>
        <w:rPr>
          <w:i/>
          <w:iCs/>
        </w:rPr>
        <w:t>s</w:t>
      </w:r>
      <w:r>
        <w:rPr>
          <w:i/>
          <w:iCs/>
          <w:spacing w:val="-1"/>
        </w:rPr>
        <w:t xml:space="preserve"> R</w:t>
      </w:r>
      <w:r>
        <w:rPr>
          <w:i/>
          <w:iCs/>
        </w:rPr>
        <w:t>o</w:t>
      </w:r>
      <w:r>
        <w:rPr>
          <w:i/>
          <w:iCs/>
          <w:spacing w:val="1"/>
        </w:rPr>
        <w:t>y</w:t>
      </w:r>
      <w:r>
        <w:rPr>
          <w:i/>
          <w:iCs/>
        </w:rPr>
        <w:t>al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3"/>
        </w:rPr>
        <w:t>C</w:t>
      </w:r>
      <w:r>
        <w:rPr>
          <w:i/>
          <w:iCs/>
        </w:rPr>
        <w:t>o</w:t>
      </w:r>
      <w:r>
        <w:rPr>
          <w:i/>
          <w:iCs/>
          <w:spacing w:val="-2"/>
        </w:rPr>
        <w:t>mm</w:t>
      </w:r>
      <w:r>
        <w:rPr>
          <w:i/>
          <w:iCs/>
        </w:rPr>
        <w:t>i</w:t>
      </w:r>
      <w:r>
        <w:rPr>
          <w:i/>
          <w:iCs/>
          <w:spacing w:val="1"/>
        </w:rPr>
        <w:t>ss</w:t>
      </w:r>
      <w:r>
        <w:rPr>
          <w:i/>
          <w:iCs/>
          <w:spacing w:val="-2"/>
        </w:rPr>
        <w:t>i</w:t>
      </w:r>
      <w:r>
        <w:rPr>
          <w:i/>
          <w:iCs/>
        </w:rPr>
        <w:t xml:space="preserve">on </w:t>
      </w:r>
      <w:r>
        <w:t>(VB</w:t>
      </w:r>
      <w:r>
        <w:rPr>
          <w:spacing w:val="-1"/>
        </w:rPr>
        <w:t>RC</w:t>
      </w:r>
      <w:r>
        <w:t>) h</w:t>
      </w:r>
      <w:r>
        <w:rPr>
          <w:spacing w:val="-2"/>
        </w:rPr>
        <w:t>i</w:t>
      </w:r>
      <w:r>
        <w:t>ghl</w:t>
      </w:r>
      <w:r>
        <w:rPr>
          <w:spacing w:val="-2"/>
        </w:rPr>
        <w:t>i</w:t>
      </w:r>
      <w:r>
        <w:t>ght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ple</w:t>
      </w:r>
      <w:r>
        <w:rPr>
          <w:spacing w:val="-4"/>
        </w:rPr>
        <w:t>x</w:t>
      </w:r>
      <w:r>
        <w:t>ity</w:t>
      </w:r>
      <w:r>
        <w:rPr>
          <w:spacing w:val="-1"/>
        </w:rPr>
        <w:t xml:space="preserve"> </w:t>
      </w:r>
      <w:r>
        <w:t>for 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 xml:space="preserve">ire. </w:t>
      </w:r>
      <w:r>
        <w:rPr>
          <w:spacing w:val="-2"/>
        </w:rPr>
        <w:t>T</w:t>
      </w:r>
      <w:r>
        <w:t>hro</w:t>
      </w:r>
      <w:r>
        <w:rPr>
          <w:spacing w:val="-2"/>
        </w:rPr>
        <w:t>u</w:t>
      </w:r>
      <w:r>
        <w:t xml:space="preserve">gh </w:t>
      </w:r>
      <w:r>
        <w:rPr>
          <w:spacing w:val="-1"/>
        </w:rPr>
        <w:t>R</w:t>
      </w:r>
      <w:r>
        <w:t>e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2"/>
        </w:rPr>
        <w:t>e</w:t>
      </w:r>
      <w:r>
        <w:t>nda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58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59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VB</w:t>
      </w:r>
      <w:r>
        <w:rPr>
          <w:spacing w:val="-1"/>
        </w:rPr>
        <w:t>R</w:t>
      </w:r>
      <w:r>
        <w:t xml:space="preserve">C </w:t>
      </w:r>
      <w:r>
        <w:rPr>
          <w:spacing w:val="1"/>
        </w:rPr>
        <w:t>c</w:t>
      </w:r>
      <w:r>
        <w:rPr>
          <w:spacing w:val="-2"/>
        </w:rPr>
        <w:t>l</w:t>
      </w:r>
      <w:r>
        <w:t>early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quir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unde</w:t>
      </w:r>
      <w:r>
        <w:rPr>
          <w:spacing w:val="-3"/>
        </w:rPr>
        <w:t>r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ire-r</w:t>
      </w:r>
      <w:r>
        <w:rPr>
          <w:spacing w:val="-2"/>
        </w:rPr>
        <w:t>e</w:t>
      </w:r>
      <w:r>
        <w:t>lat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k</w:t>
      </w:r>
      <w:r>
        <w:t>s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it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en</w:t>
      </w:r>
      <w:r>
        <w:rPr>
          <w:spacing w:val="-2"/>
        </w:rPr>
        <w:t>t</w:t>
      </w:r>
      <w:r>
        <w:t>ial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u</w:t>
      </w:r>
      <w:r>
        <w:t>nity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fra</w:t>
      </w:r>
      <w:r>
        <w:rPr>
          <w:spacing w:val="-2"/>
        </w:rPr>
        <w:t>s</w:t>
      </w:r>
      <w:r>
        <w:t>tru</w:t>
      </w:r>
      <w:r>
        <w:rPr>
          <w:spacing w:val="1"/>
        </w:rPr>
        <w:t>c</w:t>
      </w:r>
      <w:r>
        <w:rPr>
          <w:spacing w:val="-2"/>
        </w:rPr>
        <w:t>t</w:t>
      </w:r>
      <w:r>
        <w:t>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3"/>
        </w:rP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d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ies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v</w:t>
      </w:r>
      <w:r>
        <w:t>i</w:t>
      </w:r>
      <w:r>
        <w:rPr>
          <w:spacing w:val="-3"/>
        </w:rPr>
        <w:t>r</w:t>
      </w:r>
      <w:r>
        <w:t>on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nt. 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ing</w:t>
      </w:r>
      <w:r>
        <w:rPr>
          <w:spacing w:val="-2"/>
        </w:rPr>
        <w:t xml:space="preserve"> </w:t>
      </w:r>
      <w:r>
        <w:t>the   le</w:t>
      </w:r>
      <w:r>
        <w:rPr>
          <w:spacing w:val="-2"/>
        </w:rPr>
        <w:t>v</w:t>
      </w:r>
      <w:r>
        <w:t>el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o</w:t>
      </w:r>
      <w:r>
        <w:t>ler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sk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c</w:t>
      </w:r>
      <w:r>
        <w:t>urrent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iori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,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e</w:t>
      </w:r>
      <w:r>
        <w:t>gi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ui</w:t>
      </w:r>
      <w:r>
        <w:t>res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igo</w:t>
      </w:r>
      <w:r>
        <w:rPr>
          <w:spacing w:val="-3"/>
        </w:rPr>
        <w:t>r</w:t>
      </w:r>
      <w:r>
        <w:t>ous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iab</w:t>
      </w:r>
      <w:r>
        <w:rPr>
          <w:spacing w:val="-2"/>
        </w:rPr>
        <w:t>l</w:t>
      </w:r>
      <w:r>
        <w:t>e fra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 xml:space="preserve">e.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VB</w:t>
      </w:r>
      <w:r>
        <w:rPr>
          <w:spacing w:val="-1"/>
        </w:rPr>
        <w:t>R</w:t>
      </w:r>
      <w:r>
        <w:t>C e</w:t>
      </w:r>
      <w:r>
        <w:rPr>
          <w:spacing w:val="-4"/>
        </w:rPr>
        <w:t>x</w:t>
      </w:r>
      <w:r>
        <w:t>horted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“r</w:t>
      </w:r>
      <w:r>
        <w:rPr>
          <w:spacing w:val="-2"/>
        </w:rPr>
        <w:t>e</w:t>
      </w:r>
      <w:r>
        <w:t>bu</w:t>
      </w:r>
      <w:r>
        <w:rPr>
          <w:spacing w:val="-2"/>
        </w:rPr>
        <w:t>i</w:t>
      </w:r>
      <w:r>
        <w:t>ld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ap</w:t>
      </w:r>
      <w:r>
        <w:rPr>
          <w:spacing w:val="-2"/>
        </w:rPr>
        <w:t>a</w:t>
      </w:r>
      <w:r>
        <w:rPr>
          <w:spacing w:val="1"/>
        </w:rPr>
        <w:t>c</w:t>
      </w:r>
      <w:r>
        <w:t>ity it o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der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ield” (VB</w:t>
      </w:r>
      <w:r>
        <w:rPr>
          <w:spacing w:val="-1"/>
        </w:rPr>
        <w:t>R</w:t>
      </w:r>
      <w:r>
        <w:t>C</w:t>
      </w:r>
      <w:r>
        <w:rPr>
          <w:spacing w:val="-3"/>
        </w:rPr>
        <w:t xml:space="preserve"> </w:t>
      </w:r>
      <w:r>
        <w:t>201</w:t>
      </w:r>
      <w:r>
        <w:rPr>
          <w:spacing w:val="-2"/>
        </w:rPr>
        <w:t>0</w:t>
      </w:r>
      <w:r>
        <w:t>: 19).</w:t>
      </w:r>
    </w:p>
    <w:p w:rsidR="00497FD5" w:rsidRDefault="00497FD5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385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s</w:t>
      </w:r>
      <w:r>
        <w:t>ig</w:t>
      </w:r>
      <w:r>
        <w:rPr>
          <w:spacing w:val="-2"/>
        </w:rPr>
        <w:t>n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epa</w:t>
      </w:r>
      <w:r>
        <w:rPr>
          <w:spacing w:val="-3"/>
        </w:rPr>
        <w:t>r</w:t>
      </w:r>
      <w:r>
        <w:t>edn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sp</w:t>
      </w:r>
      <w:r>
        <w:t>on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of </w:t>
      </w:r>
      <w:r>
        <w:rPr>
          <w:spacing w:val="-3"/>
        </w:rPr>
        <w:t>E</w:t>
      </w:r>
      <w:r>
        <w:t>n</w:t>
      </w:r>
      <w:r>
        <w:rPr>
          <w:spacing w:val="-2"/>
        </w:rPr>
        <w:t>v</w:t>
      </w:r>
      <w:r>
        <w:t>iron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i</w:t>
      </w:r>
      <w:r>
        <w:rPr>
          <w:spacing w:val="1"/>
        </w:rPr>
        <w:t>m</w:t>
      </w:r>
      <w:r>
        <w:t>ary Ind</w:t>
      </w:r>
      <w:r>
        <w:rPr>
          <w:spacing w:val="-2"/>
        </w:rPr>
        <w:t>u</w:t>
      </w:r>
      <w:r>
        <w:rPr>
          <w:spacing w:val="1"/>
        </w:rPr>
        <w:t>s</w:t>
      </w:r>
      <w:r>
        <w:t>tri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D</w:t>
      </w:r>
      <w:r>
        <w:t>EPI)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sh</w:t>
      </w:r>
      <w:r>
        <w:t>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2"/>
        </w:rPr>
        <w:t>p</w:t>
      </w:r>
      <w:r>
        <w:t>orted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te</w:t>
      </w:r>
      <w:r>
        <w:rPr>
          <w:spacing w:val="-2"/>
        </w:rPr>
        <w:t>m</w:t>
      </w:r>
      <w:r>
        <w:t>atic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g</w:t>
      </w:r>
      <w:r>
        <w:t>oi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3"/>
        </w:rPr>
        <w:t>n</w:t>
      </w:r>
      <w:r>
        <w:t>tif</w:t>
      </w:r>
      <w:r>
        <w:rPr>
          <w:spacing w:val="-2"/>
        </w:rPr>
        <w:t>i</w:t>
      </w:r>
      <w:r>
        <w:t>c e</w:t>
      </w:r>
      <w:r>
        <w:rPr>
          <w:spacing w:val="-2"/>
        </w:rPr>
        <w:t>v</w:t>
      </w:r>
      <w:r>
        <w:t>iden</w:t>
      </w:r>
      <w:r>
        <w:rPr>
          <w:spacing w:val="-2"/>
        </w:rPr>
        <w:t>c</w:t>
      </w:r>
      <w:r>
        <w:t xml:space="preserve">e. </w:t>
      </w:r>
      <w:r>
        <w:rPr>
          <w:spacing w:val="-2"/>
        </w:rPr>
        <w:t>T</w:t>
      </w:r>
      <w:r>
        <w:t>hrou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 xml:space="preserve">ent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-2"/>
        </w:rPr>
        <w:t>s</w:t>
      </w:r>
      <w:r>
        <w:t>tan</w:t>
      </w:r>
      <w:r>
        <w:rPr>
          <w:spacing w:val="-2"/>
        </w:rPr>
        <w:t>d</w:t>
      </w:r>
      <w:r>
        <w:t xml:space="preserve">, </w:t>
      </w:r>
      <w:r>
        <w:rPr>
          <w:spacing w:val="-2"/>
        </w:rPr>
        <w:t>a</w:t>
      </w:r>
      <w:r>
        <w:t>nal</w:t>
      </w:r>
      <w:r>
        <w:rPr>
          <w:spacing w:val="-2"/>
        </w:rPr>
        <w:t>y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alua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au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ff</w:t>
      </w:r>
      <w:r>
        <w:rPr>
          <w:spacing w:val="-2"/>
        </w:rPr>
        <w:t>e</w:t>
      </w:r>
      <w:r>
        <w:rPr>
          <w:spacing w:val="1"/>
        </w:rPr>
        <w:t>c</w:t>
      </w:r>
      <w:r>
        <w:t>t r</w:t>
      </w:r>
      <w:r>
        <w:rPr>
          <w:spacing w:val="-2"/>
        </w:rPr>
        <w:t>e</w:t>
      </w:r>
      <w:r>
        <w:t>lat</w:t>
      </w:r>
      <w:r>
        <w:rPr>
          <w:spacing w:val="-2"/>
        </w:rPr>
        <w:t>i</w:t>
      </w:r>
      <w:r>
        <w:t>on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t>s bet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ario</w:t>
      </w:r>
      <w:r>
        <w:rPr>
          <w:spacing w:val="-2"/>
        </w:rPr>
        <w:t>u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trat</w:t>
      </w:r>
      <w:r>
        <w:rPr>
          <w:spacing w:val="-2"/>
        </w:rPr>
        <w:t>e</w:t>
      </w:r>
      <w:r>
        <w:t>gic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opera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int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enti</w:t>
      </w:r>
      <w:r>
        <w:rPr>
          <w:spacing w:val="-2"/>
        </w:rPr>
        <w:t>on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ou</w:t>
      </w:r>
      <w:r>
        <w:rPr>
          <w:spacing w:val="-2"/>
        </w:rPr>
        <w:t>t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s</w:t>
      </w:r>
      <w:r>
        <w:t xml:space="preserve">.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urn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nabl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EPI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ve</w:t>
      </w:r>
      <w:r>
        <w:t>lop and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-2"/>
        </w:rPr>
        <w:t>m</w:t>
      </w:r>
      <w:r>
        <w:t>ent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s</w:t>
      </w:r>
      <w:r>
        <w:t>uff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ent e</w:t>
      </w:r>
      <w:r>
        <w:rPr>
          <w:spacing w:val="-2"/>
        </w:rPr>
        <w:t>vi</w:t>
      </w:r>
      <w:r>
        <w:t>den</w:t>
      </w:r>
      <w:r>
        <w:rPr>
          <w:spacing w:val="-2"/>
        </w:rPr>
        <w:t>t</w:t>
      </w:r>
      <w:r>
        <w:t>iary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in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e.</w:t>
      </w:r>
    </w:p>
    <w:p w:rsidR="00497FD5" w:rsidRDefault="00497FD5">
      <w:pPr>
        <w:pStyle w:val="BodyText"/>
        <w:kinsoku w:val="0"/>
        <w:overflowPunct w:val="0"/>
        <w:spacing w:before="1" w:line="352" w:lineRule="exact"/>
        <w:ind w:right="430"/>
      </w:pPr>
      <w:r>
        <w:rPr>
          <w:spacing w:val="-1"/>
        </w:rPr>
        <w:t>D</w:t>
      </w:r>
      <w:r>
        <w:t>EPI 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>-</w:t>
      </w:r>
      <w:r>
        <w:t>dep</w:t>
      </w:r>
      <w:r>
        <w:rPr>
          <w:spacing w:val="-2"/>
        </w:rPr>
        <w:t>e</w:t>
      </w:r>
      <w:r>
        <w:t>nd</w:t>
      </w:r>
      <w:r>
        <w:rPr>
          <w:spacing w:val="-2"/>
        </w:rPr>
        <w:t>a</w:t>
      </w:r>
      <w:r>
        <w:t>nt</w:t>
      </w:r>
      <w:r>
        <w:rPr>
          <w:spacing w:val="-2"/>
        </w:rPr>
        <w:t xml:space="preserve"> </w:t>
      </w:r>
      <w:r>
        <w:t>organ</w:t>
      </w:r>
      <w:r>
        <w:rPr>
          <w:spacing w:val="-2"/>
        </w:rPr>
        <w:t>i</w:t>
      </w:r>
      <w:r>
        <w:rPr>
          <w:spacing w:val="1"/>
        </w:rPr>
        <w:t>s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: g</w:t>
      </w:r>
      <w:r>
        <w:rPr>
          <w:spacing w:val="-2"/>
        </w:rPr>
        <w:t>o</w:t>
      </w:r>
      <w:r>
        <w:t>od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ov</w:t>
      </w:r>
      <w:r>
        <w:t>ides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ood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rPr>
          <w:spacing w:val="1"/>
        </w:rPr>
        <w:t>c</w:t>
      </w:r>
      <w:r>
        <w:t xml:space="preserve">e, </w:t>
      </w:r>
      <w:r>
        <w:rPr>
          <w:spacing w:val="-3"/>
        </w:rPr>
        <w:t>w</w:t>
      </w:r>
      <w:r>
        <w:t>hi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turn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ood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y</w:t>
      </w:r>
      <w:r>
        <w:t>. In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c</w:t>
      </w:r>
      <w:r>
        <w:t xml:space="preserve">ent </w:t>
      </w:r>
      <w:r>
        <w:rPr>
          <w:spacing w:val="-2"/>
        </w:rPr>
        <w:t>y</w:t>
      </w:r>
      <w:r>
        <w:t>ea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D</w:t>
      </w:r>
      <w:r>
        <w:t>EPI in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ere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i</w:t>
      </w:r>
      <w:r>
        <w:rPr>
          <w:spacing w:val="-2"/>
        </w:rPr>
        <w:t>s</w:t>
      </w:r>
      <w:r>
        <w:t>hed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tra</w:t>
      </w:r>
      <w:r>
        <w:rPr>
          <w:spacing w:val="-3"/>
        </w:rPr>
        <w:t>t</w:t>
      </w:r>
      <w:r>
        <w:t>eg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 xml:space="preserve">. </w:t>
      </w:r>
      <w:r>
        <w:rPr>
          <w:spacing w:val="-5"/>
        </w:rPr>
        <w:t>T</w:t>
      </w:r>
      <w:r>
        <w:t>hey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pr</w:t>
      </w:r>
      <w:r>
        <w:rPr>
          <w:spacing w:val="-2"/>
        </w:rPr>
        <w:t>i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</w:t>
      </w:r>
      <w:r>
        <w:rPr>
          <w:spacing w:val="-4"/>
        </w:rPr>
        <w:t xml:space="preserve"> </w:t>
      </w:r>
      <w:r>
        <w:t>of</w:t>
      </w:r>
    </w:p>
    <w:p w:rsidR="00497FD5" w:rsidRDefault="00497FD5">
      <w:pPr>
        <w:pStyle w:val="BodyText"/>
        <w:kinsoku w:val="0"/>
        <w:overflowPunct w:val="0"/>
        <w:spacing w:line="278" w:lineRule="auto"/>
        <w:ind w:right="208"/>
      </w:pPr>
      <w:r>
        <w:t>ongo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ag</w:t>
      </w:r>
      <w:r>
        <w:rPr>
          <w:spacing w:val="-3"/>
        </w:rPr>
        <w:t>r</w:t>
      </w:r>
      <w:r>
        <w:t>e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ppo</w:t>
      </w:r>
      <w:r>
        <w:rPr>
          <w:spacing w:val="-3"/>
        </w:rPr>
        <w:t>r</w:t>
      </w:r>
      <w:r>
        <w:t>tun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t>ari</w:t>
      </w:r>
      <w:r>
        <w:rPr>
          <w:spacing w:val="-2"/>
        </w:rPr>
        <w:t>s</w:t>
      </w:r>
      <w:r>
        <w:t>ing</w:t>
      </w:r>
      <w:r>
        <w:rPr>
          <w:spacing w:val="-2"/>
        </w:rPr>
        <w:t xml:space="preserve"> </w:t>
      </w:r>
      <w:r>
        <w:t>thro</w:t>
      </w:r>
      <w:r>
        <w:rPr>
          <w:spacing w:val="-2"/>
        </w:rPr>
        <w:t>u</w:t>
      </w:r>
      <w:r>
        <w:t>gh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nn</w:t>
      </w:r>
      <w:r>
        <w:rPr>
          <w:spacing w:val="-2"/>
        </w:rPr>
        <w:t>u</w:t>
      </w:r>
      <w:r>
        <w:t>al budg</w:t>
      </w:r>
      <w:r>
        <w:rPr>
          <w:spacing w:val="-2"/>
        </w:rPr>
        <w:t>e</w:t>
      </w:r>
      <w:r>
        <w:t>t a</w:t>
      </w:r>
      <w:r>
        <w:rPr>
          <w:spacing w:val="-2"/>
        </w:rPr>
        <w:t>l</w:t>
      </w:r>
      <w:r>
        <w:t>lo</w:t>
      </w:r>
      <w:r>
        <w:rPr>
          <w:spacing w:val="-2"/>
        </w:rPr>
        <w:t>c</w:t>
      </w:r>
      <w:r>
        <w:t>at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n</w:t>
      </w:r>
      <w:r>
        <w:rPr>
          <w:spacing w:val="1"/>
        </w:rPr>
        <w:t>k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r</w:t>
      </w:r>
      <w:r>
        <w:t xml:space="preserve">ant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>t</w:t>
      </w:r>
      <w:r>
        <w:t>iati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u</w:t>
      </w:r>
      <w:r>
        <w:t>nding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 in</w:t>
      </w:r>
      <w:r>
        <w:rPr>
          <w:spacing w:val="-2"/>
        </w:rPr>
        <w:t xml:space="preserve"> </w:t>
      </w:r>
      <w:r>
        <w:t>turn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>p</w:t>
      </w:r>
      <w:r>
        <w:t>ort</w:t>
      </w:r>
      <w:r>
        <w:rPr>
          <w:spacing w:val="-2"/>
        </w:rPr>
        <w:t>u</w:t>
      </w:r>
      <w:r>
        <w:t>niti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le</w:t>
      </w:r>
      <w:r>
        <w:rPr>
          <w:spacing w:val="-2"/>
        </w:rPr>
        <w:t>v</w:t>
      </w:r>
      <w:r>
        <w:t>e</w:t>
      </w:r>
      <w:r>
        <w:rPr>
          <w:spacing w:val="-2"/>
        </w:rPr>
        <w:t>ra</w:t>
      </w:r>
      <w:r>
        <w:t xml:space="preserve">ge.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s</w:t>
      </w:r>
      <w:r>
        <w:t>up</w:t>
      </w:r>
      <w:r>
        <w:rPr>
          <w:spacing w:val="-2"/>
        </w:rPr>
        <w:t>p</w:t>
      </w:r>
      <w:r>
        <w:t>ort 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i</w:t>
      </w:r>
      <w:r>
        <w:t>gni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nt e</w:t>
      </w:r>
      <w:r>
        <w:rPr>
          <w:spacing w:val="-2"/>
        </w:rPr>
        <w:t>f</w:t>
      </w:r>
      <w:r>
        <w:t>fort,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pr</w:t>
      </w:r>
      <w:r>
        <w:rPr>
          <w:spacing w:val="-2"/>
        </w:rPr>
        <w:t>e</w:t>
      </w:r>
      <w:r>
        <w:t>he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pli</w:t>
      </w:r>
      <w:r>
        <w:rPr>
          <w:spacing w:val="-2"/>
        </w:rPr>
        <w:t>c</w:t>
      </w:r>
      <w:r>
        <w:t>it 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urr</w:t>
      </w:r>
      <w:r>
        <w:rPr>
          <w:spacing w:val="-2"/>
        </w:rPr>
        <w:t>e</w:t>
      </w:r>
      <w:r>
        <w:t>nt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t>ture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ent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here </w:t>
      </w:r>
      <w:r>
        <w:rPr>
          <w:spacing w:val="1"/>
        </w:rP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 rele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3"/>
        </w:rPr>
        <w:t>r</w:t>
      </w:r>
      <w:r>
        <w:t>ing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li</w:t>
      </w:r>
      <w:r>
        <w:rPr>
          <w:spacing w:val="-2"/>
        </w:rPr>
        <w:t>g</w:t>
      </w:r>
      <w:r>
        <w:t>ned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e</w:t>
      </w:r>
      <w:r>
        <w:rPr>
          <w:spacing w:val="-2"/>
        </w:rPr>
        <w:t>d</w:t>
      </w:r>
      <w:r>
        <w:t>ed.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19" w:line="240" w:lineRule="exact"/>
      </w:pPr>
    </w:p>
    <w:p w:rsidR="00497FD5" w:rsidRDefault="00497FD5">
      <w:pPr>
        <w:kinsoku w:val="0"/>
        <w:overflowPunct w:val="0"/>
        <w:spacing w:line="260" w:lineRule="auto"/>
        <w:ind w:left="112" w:right="608"/>
        <w:rPr>
          <w:rFonts w:ascii="Arial" w:hAnsi="Arial" w:cs="Arial"/>
          <w:color w:val="000000"/>
        </w:rPr>
      </w:pPr>
      <w:r>
        <w:rPr>
          <w:rFonts w:ascii="Arial" w:hAnsi="Arial" w:cs="Arial"/>
          <w:color w:val="F38020"/>
          <w:spacing w:val="2"/>
        </w:rPr>
        <w:t>T</w:t>
      </w:r>
      <w:r>
        <w:rPr>
          <w:rFonts w:ascii="Arial" w:hAnsi="Arial" w:cs="Arial"/>
          <w:color w:val="F38020"/>
        </w:rPr>
        <w:t>h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s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</w:rPr>
        <w:t>bus</w:t>
      </w:r>
      <w:r>
        <w:rPr>
          <w:rFonts w:ascii="Arial" w:hAnsi="Arial" w:cs="Arial"/>
          <w:color w:val="F38020"/>
          <w:spacing w:val="-2"/>
        </w:rPr>
        <w:t>h</w:t>
      </w:r>
      <w:r>
        <w:rPr>
          <w:rFonts w:ascii="Arial" w:hAnsi="Arial" w:cs="Arial"/>
          <w:color w:val="F38020"/>
          <w:spacing w:val="2"/>
        </w:rPr>
        <w:t>f</w:t>
      </w:r>
      <w:r>
        <w:rPr>
          <w:rFonts w:ascii="Arial" w:hAnsi="Arial" w:cs="Arial"/>
          <w:color w:val="F38020"/>
          <w:spacing w:val="-1"/>
        </w:rPr>
        <w:t>ir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sc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en</w:t>
      </w:r>
      <w:r>
        <w:rPr>
          <w:rFonts w:ascii="Arial" w:hAnsi="Arial" w:cs="Arial"/>
          <w:color w:val="F38020"/>
          <w:spacing w:val="-3"/>
        </w:rPr>
        <w:t>c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  <w:spacing w:val="-3"/>
        </w:rPr>
        <w:t>s</w:t>
      </w:r>
      <w:r>
        <w:rPr>
          <w:rFonts w:ascii="Arial" w:hAnsi="Arial" w:cs="Arial"/>
          <w:color w:val="F38020"/>
        </w:rPr>
        <w:t>t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ate</w:t>
      </w:r>
      <w:r>
        <w:rPr>
          <w:rFonts w:ascii="Arial" w:hAnsi="Arial" w:cs="Arial"/>
          <w:color w:val="F38020"/>
          <w:spacing w:val="-2"/>
        </w:rPr>
        <w:t>g</w:t>
      </w:r>
      <w:r>
        <w:rPr>
          <w:rFonts w:ascii="Arial" w:hAnsi="Arial" w:cs="Arial"/>
          <w:color w:val="F38020"/>
        </w:rPr>
        <w:t>y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  <w:spacing w:val="-1"/>
        </w:rPr>
        <w:t>(</w:t>
      </w:r>
      <w:r>
        <w:rPr>
          <w:rFonts w:ascii="Arial" w:hAnsi="Arial" w:cs="Arial"/>
          <w:color w:val="F38020"/>
        </w:rPr>
        <w:t>the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</w:rPr>
        <w:t>St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a</w:t>
      </w:r>
      <w:r>
        <w:rPr>
          <w:rFonts w:ascii="Arial" w:hAnsi="Arial" w:cs="Arial"/>
          <w:color w:val="F38020"/>
          <w:spacing w:val="-2"/>
        </w:rPr>
        <w:t>t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2"/>
        </w:rPr>
        <w:t>g</w:t>
      </w:r>
      <w:r>
        <w:rPr>
          <w:rFonts w:ascii="Arial" w:hAnsi="Arial" w:cs="Arial"/>
          <w:color w:val="F38020"/>
          <w:spacing w:val="-3"/>
        </w:rPr>
        <w:t>y</w:t>
      </w:r>
      <w:r>
        <w:rPr>
          <w:rFonts w:ascii="Arial" w:hAnsi="Arial" w:cs="Arial"/>
          <w:color w:val="F38020"/>
        </w:rPr>
        <w:t>)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  <w:spacing w:val="3"/>
        </w:rPr>
        <w:t>d</w:t>
      </w:r>
      <w:r>
        <w:rPr>
          <w:rFonts w:ascii="Arial" w:hAnsi="Arial" w:cs="Arial"/>
          <w:color w:val="F38020"/>
        </w:rPr>
        <w:t>ocu</w:t>
      </w:r>
      <w:r>
        <w:rPr>
          <w:rFonts w:ascii="Arial" w:hAnsi="Arial" w:cs="Arial"/>
          <w:color w:val="F38020"/>
          <w:spacing w:val="-1"/>
        </w:rPr>
        <w:t>m</w:t>
      </w:r>
      <w:r>
        <w:rPr>
          <w:rFonts w:ascii="Arial" w:hAnsi="Arial" w:cs="Arial"/>
          <w:color w:val="F38020"/>
        </w:rPr>
        <w:t>ent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</w:rPr>
        <w:t>desc</w:t>
      </w:r>
      <w:r>
        <w:rPr>
          <w:rFonts w:ascii="Arial" w:hAnsi="Arial" w:cs="Arial"/>
          <w:color w:val="F38020"/>
          <w:spacing w:val="-1"/>
        </w:rPr>
        <w:t>ri</w:t>
      </w:r>
      <w:r>
        <w:rPr>
          <w:rFonts w:ascii="Arial" w:hAnsi="Arial" w:cs="Arial"/>
          <w:color w:val="F38020"/>
          <w:spacing w:val="-2"/>
        </w:rPr>
        <w:t>b</w:t>
      </w:r>
      <w:r>
        <w:rPr>
          <w:rFonts w:ascii="Arial" w:hAnsi="Arial" w:cs="Arial"/>
          <w:color w:val="F38020"/>
        </w:rPr>
        <w:t>es t</w:t>
      </w:r>
      <w:r>
        <w:rPr>
          <w:rFonts w:ascii="Arial" w:hAnsi="Arial" w:cs="Arial"/>
          <w:color w:val="F38020"/>
          <w:spacing w:val="-2"/>
        </w:rPr>
        <w:t>h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d</w:t>
      </w:r>
      <w:r>
        <w:rPr>
          <w:rFonts w:ascii="Arial" w:hAnsi="Arial" w:cs="Arial"/>
          <w:color w:val="F38020"/>
          <w:spacing w:val="-1"/>
        </w:rPr>
        <w:t>ri</w:t>
      </w:r>
      <w:r>
        <w:rPr>
          <w:rFonts w:ascii="Arial" w:hAnsi="Arial" w:cs="Arial"/>
          <w:color w:val="F38020"/>
          <w:spacing w:val="-3"/>
        </w:rPr>
        <w:t>v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 xml:space="preserve">s </w:t>
      </w:r>
      <w:r>
        <w:rPr>
          <w:rFonts w:ascii="Arial" w:hAnsi="Arial" w:cs="Arial"/>
          <w:color w:val="F38020"/>
          <w:spacing w:val="2"/>
        </w:rPr>
        <w:t>f</w:t>
      </w:r>
      <w:r>
        <w:rPr>
          <w:rFonts w:ascii="Arial" w:hAnsi="Arial" w:cs="Arial"/>
          <w:color w:val="F38020"/>
        </w:rPr>
        <w:t>or</w:t>
      </w:r>
      <w:r>
        <w:rPr>
          <w:rFonts w:ascii="Arial" w:hAnsi="Arial" w:cs="Arial"/>
          <w:color w:val="F38020"/>
          <w:spacing w:val="-1"/>
        </w:rPr>
        <w:t xml:space="preserve"> D</w:t>
      </w:r>
      <w:r>
        <w:rPr>
          <w:rFonts w:ascii="Arial" w:hAnsi="Arial" w:cs="Arial"/>
          <w:color w:val="F38020"/>
        </w:rPr>
        <w:t>EPI bus</w:t>
      </w:r>
      <w:r>
        <w:rPr>
          <w:rFonts w:ascii="Arial" w:hAnsi="Arial" w:cs="Arial"/>
          <w:color w:val="F38020"/>
          <w:spacing w:val="-2"/>
        </w:rPr>
        <w:t>h</w:t>
      </w:r>
      <w:r>
        <w:rPr>
          <w:rFonts w:ascii="Arial" w:hAnsi="Arial" w:cs="Arial"/>
          <w:color w:val="F38020"/>
          <w:spacing w:val="2"/>
        </w:rPr>
        <w:t>f</w:t>
      </w:r>
      <w:r>
        <w:rPr>
          <w:rFonts w:ascii="Arial" w:hAnsi="Arial" w:cs="Arial"/>
          <w:color w:val="F38020"/>
          <w:spacing w:val="-1"/>
        </w:rPr>
        <w:t>ir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</w:rPr>
        <w:t>sc</w:t>
      </w:r>
      <w:r>
        <w:rPr>
          <w:rFonts w:ascii="Arial" w:hAnsi="Arial" w:cs="Arial"/>
          <w:color w:val="F38020"/>
          <w:spacing w:val="-3"/>
        </w:rPr>
        <w:t>i</w:t>
      </w:r>
      <w:r>
        <w:rPr>
          <w:rFonts w:ascii="Arial" w:hAnsi="Arial" w:cs="Arial"/>
          <w:color w:val="F38020"/>
        </w:rPr>
        <w:t>ence</w:t>
      </w:r>
      <w:r>
        <w:rPr>
          <w:rFonts w:ascii="Arial" w:hAnsi="Arial" w:cs="Arial"/>
          <w:color w:val="F38020"/>
          <w:spacing w:val="-1"/>
        </w:rPr>
        <w:t xml:space="preserve"> i</w:t>
      </w:r>
      <w:r>
        <w:rPr>
          <w:rFonts w:ascii="Arial" w:hAnsi="Arial" w:cs="Arial"/>
          <w:color w:val="F38020"/>
        </w:rPr>
        <w:t>n</w:t>
      </w:r>
      <w:r>
        <w:rPr>
          <w:rFonts w:ascii="Arial" w:hAnsi="Arial" w:cs="Arial"/>
          <w:color w:val="F38020"/>
          <w:spacing w:val="-3"/>
        </w:rPr>
        <w:t>v</w:t>
      </w:r>
      <w:r>
        <w:rPr>
          <w:rFonts w:ascii="Arial" w:hAnsi="Arial" w:cs="Arial"/>
          <w:color w:val="F38020"/>
        </w:rPr>
        <w:t>est</w:t>
      </w:r>
      <w:r>
        <w:rPr>
          <w:rFonts w:ascii="Arial" w:hAnsi="Arial" w:cs="Arial"/>
          <w:color w:val="F38020"/>
          <w:spacing w:val="1"/>
        </w:rPr>
        <w:t>m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2"/>
        </w:rPr>
        <w:t>n</w:t>
      </w:r>
      <w:r>
        <w:rPr>
          <w:rFonts w:ascii="Arial" w:hAnsi="Arial" w:cs="Arial"/>
          <w:color w:val="F38020"/>
        </w:rPr>
        <w:t xml:space="preserve">t, </w:t>
      </w:r>
      <w:r>
        <w:rPr>
          <w:rFonts w:ascii="Arial" w:hAnsi="Arial" w:cs="Arial"/>
          <w:color w:val="F38020"/>
          <w:spacing w:val="-2"/>
        </w:rPr>
        <w:t>a</w:t>
      </w:r>
      <w:r>
        <w:rPr>
          <w:rFonts w:ascii="Arial" w:hAnsi="Arial" w:cs="Arial"/>
          <w:color w:val="F38020"/>
        </w:rPr>
        <w:t>nd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th</w:t>
      </w:r>
      <w:r>
        <w:rPr>
          <w:rFonts w:ascii="Arial" w:hAnsi="Arial" w:cs="Arial"/>
          <w:color w:val="F38020"/>
          <w:spacing w:val="-2"/>
        </w:rPr>
        <w:t>e</w:t>
      </w:r>
      <w:r>
        <w:rPr>
          <w:rFonts w:ascii="Arial" w:hAnsi="Arial" w:cs="Arial"/>
          <w:color w:val="F38020"/>
        </w:rPr>
        <w:t>n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  <w:spacing w:val="-2"/>
        </w:rPr>
        <w:t>o</w:t>
      </w:r>
      <w:r>
        <w:rPr>
          <w:rFonts w:ascii="Arial" w:hAnsi="Arial" w:cs="Arial"/>
          <w:color w:val="F38020"/>
        </w:rPr>
        <w:t>ut</w:t>
      </w:r>
      <w:r>
        <w:rPr>
          <w:rFonts w:ascii="Arial" w:hAnsi="Arial" w:cs="Arial"/>
          <w:color w:val="F38020"/>
          <w:spacing w:val="-1"/>
        </w:rPr>
        <w:t>li</w:t>
      </w:r>
      <w:r>
        <w:rPr>
          <w:rFonts w:ascii="Arial" w:hAnsi="Arial" w:cs="Arial"/>
          <w:color w:val="F38020"/>
        </w:rPr>
        <w:t>n</w:t>
      </w:r>
      <w:r>
        <w:rPr>
          <w:rFonts w:ascii="Arial" w:hAnsi="Arial" w:cs="Arial"/>
          <w:color w:val="F38020"/>
          <w:spacing w:val="-2"/>
        </w:rPr>
        <w:t>e</w:t>
      </w:r>
      <w:r>
        <w:rPr>
          <w:rFonts w:ascii="Arial" w:hAnsi="Arial" w:cs="Arial"/>
          <w:color w:val="F38020"/>
        </w:rPr>
        <w:t>s st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ate</w:t>
      </w:r>
      <w:r>
        <w:rPr>
          <w:rFonts w:ascii="Arial" w:hAnsi="Arial" w:cs="Arial"/>
          <w:color w:val="F38020"/>
          <w:spacing w:val="-2"/>
        </w:rPr>
        <w:t>g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es to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en</w:t>
      </w:r>
      <w:r>
        <w:rPr>
          <w:rFonts w:ascii="Arial" w:hAnsi="Arial" w:cs="Arial"/>
          <w:color w:val="F38020"/>
          <w:spacing w:val="-3"/>
        </w:rPr>
        <w:t>s</w:t>
      </w:r>
      <w:r>
        <w:rPr>
          <w:rFonts w:ascii="Arial" w:hAnsi="Arial" w:cs="Arial"/>
          <w:color w:val="F38020"/>
        </w:rPr>
        <w:t>u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futu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n</w:t>
      </w:r>
      <w:r>
        <w:rPr>
          <w:rFonts w:ascii="Arial" w:hAnsi="Arial" w:cs="Arial"/>
          <w:color w:val="F38020"/>
          <w:spacing w:val="-3"/>
        </w:rPr>
        <w:t>v</w:t>
      </w:r>
      <w:r>
        <w:rPr>
          <w:rFonts w:ascii="Arial" w:hAnsi="Arial" w:cs="Arial"/>
          <w:color w:val="F38020"/>
        </w:rPr>
        <w:t>es</w:t>
      </w:r>
      <w:r>
        <w:rPr>
          <w:rFonts w:ascii="Arial" w:hAnsi="Arial" w:cs="Arial"/>
          <w:color w:val="F38020"/>
          <w:spacing w:val="-2"/>
        </w:rPr>
        <w:t>t</w:t>
      </w:r>
      <w:r>
        <w:rPr>
          <w:rFonts w:ascii="Arial" w:hAnsi="Arial" w:cs="Arial"/>
          <w:color w:val="F38020"/>
          <w:spacing w:val="1"/>
        </w:rPr>
        <w:t>m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2"/>
        </w:rPr>
        <w:t>n</w:t>
      </w:r>
      <w:r>
        <w:rPr>
          <w:rFonts w:ascii="Arial" w:hAnsi="Arial" w:cs="Arial"/>
          <w:color w:val="F38020"/>
        </w:rPr>
        <w:t xml:space="preserve">t 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s d</w:t>
      </w:r>
      <w:r>
        <w:rPr>
          <w:rFonts w:ascii="Arial" w:hAnsi="Arial" w:cs="Arial"/>
          <w:color w:val="F38020"/>
          <w:spacing w:val="-1"/>
        </w:rPr>
        <w:t>ir</w:t>
      </w:r>
      <w:r>
        <w:rPr>
          <w:rFonts w:ascii="Arial" w:hAnsi="Arial" w:cs="Arial"/>
          <w:color w:val="F38020"/>
        </w:rPr>
        <w:t>ected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at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  <w:spacing w:val="1"/>
        </w:rPr>
        <w:t>m</w:t>
      </w:r>
      <w:r>
        <w:rPr>
          <w:rFonts w:ascii="Arial" w:hAnsi="Arial" w:cs="Arial"/>
          <w:color w:val="F38020"/>
          <w:spacing w:val="-2"/>
        </w:rPr>
        <w:t>e</w:t>
      </w:r>
      <w:r>
        <w:rPr>
          <w:rFonts w:ascii="Arial" w:hAnsi="Arial" w:cs="Arial"/>
          <w:color w:val="F38020"/>
        </w:rPr>
        <w:t>et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ng</w:t>
      </w:r>
      <w:r>
        <w:rPr>
          <w:rFonts w:ascii="Arial" w:hAnsi="Arial" w:cs="Arial"/>
          <w:color w:val="F38020"/>
          <w:spacing w:val="-4"/>
        </w:rPr>
        <w:t xml:space="preserve"> </w:t>
      </w:r>
      <w:r>
        <w:rPr>
          <w:rFonts w:ascii="Arial" w:hAnsi="Arial" w:cs="Arial"/>
          <w:color w:val="F38020"/>
        </w:rPr>
        <w:t>a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  <w:spacing w:val="-3"/>
        </w:rPr>
        <w:t>v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s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on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  <w:spacing w:val="-2"/>
        </w:rPr>
        <w:t>o</w:t>
      </w:r>
      <w:r>
        <w:rPr>
          <w:rFonts w:ascii="Arial" w:hAnsi="Arial" w:cs="Arial"/>
          <w:color w:val="F38020"/>
        </w:rPr>
        <w:t>f</w:t>
      </w:r>
      <w:r>
        <w:rPr>
          <w:rFonts w:ascii="Arial" w:hAnsi="Arial" w:cs="Arial"/>
          <w:color w:val="F38020"/>
          <w:spacing w:val="3"/>
        </w:rPr>
        <w:t xml:space="preserve"> </w:t>
      </w:r>
      <w:r>
        <w:rPr>
          <w:rFonts w:ascii="Arial" w:hAnsi="Arial" w:cs="Arial"/>
          <w:color w:val="F38020"/>
          <w:spacing w:val="-3"/>
        </w:rPr>
        <w:t>w</w:t>
      </w:r>
      <w:r>
        <w:rPr>
          <w:rFonts w:ascii="Arial" w:hAnsi="Arial" w:cs="Arial"/>
          <w:color w:val="F38020"/>
        </w:rPr>
        <w:t>o</w:t>
      </w:r>
      <w:r>
        <w:rPr>
          <w:rFonts w:ascii="Arial" w:hAnsi="Arial" w:cs="Arial"/>
          <w:color w:val="F38020"/>
          <w:spacing w:val="-1"/>
        </w:rPr>
        <w:t>rl</w:t>
      </w:r>
      <w:r>
        <w:rPr>
          <w:rFonts w:ascii="Arial" w:hAnsi="Arial" w:cs="Arial"/>
          <w:color w:val="F38020"/>
        </w:rPr>
        <w:t>d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</w:rPr>
        <w:t>c</w:t>
      </w:r>
      <w:r>
        <w:rPr>
          <w:rFonts w:ascii="Arial" w:hAnsi="Arial" w:cs="Arial"/>
          <w:color w:val="F38020"/>
          <w:spacing w:val="-1"/>
        </w:rPr>
        <w:t>l</w:t>
      </w:r>
      <w:r>
        <w:rPr>
          <w:rFonts w:ascii="Arial" w:hAnsi="Arial" w:cs="Arial"/>
          <w:color w:val="F38020"/>
        </w:rPr>
        <w:t>ass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</w:rPr>
        <w:t>sc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ent</w:t>
      </w:r>
      <w:r>
        <w:rPr>
          <w:rFonts w:ascii="Arial" w:hAnsi="Arial" w:cs="Arial"/>
          <w:color w:val="F38020"/>
          <w:spacing w:val="-3"/>
        </w:rPr>
        <w:t>i</w:t>
      </w:r>
      <w:r>
        <w:rPr>
          <w:rFonts w:ascii="Arial" w:hAnsi="Arial" w:cs="Arial"/>
          <w:color w:val="F38020"/>
          <w:spacing w:val="2"/>
        </w:rPr>
        <w:t>f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c e</w:t>
      </w:r>
      <w:r>
        <w:rPr>
          <w:rFonts w:ascii="Arial" w:hAnsi="Arial" w:cs="Arial"/>
          <w:color w:val="F38020"/>
          <w:spacing w:val="-3"/>
        </w:rPr>
        <w:t>v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dence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t</w:t>
      </w:r>
      <w:r>
        <w:rPr>
          <w:rFonts w:ascii="Arial" w:hAnsi="Arial" w:cs="Arial"/>
          <w:color w:val="F38020"/>
          <w:spacing w:val="-2"/>
        </w:rPr>
        <w:t>h</w:t>
      </w:r>
      <w:r>
        <w:rPr>
          <w:rFonts w:ascii="Arial" w:hAnsi="Arial" w:cs="Arial"/>
          <w:color w:val="F38020"/>
        </w:rPr>
        <w:t>at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  <w:spacing w:val="1"/>
        </w:rPr>
        <w:t>m</w:t>
      </w:r>
      <w:r>
        <w:rPr>
          <w:rFonts w:ascii="Arial" w:hAnsi="Arial" w:cs="Arial"/>
          <w:color w:val="F38020"/>
          <w:spacing w:val="-2"/>
        </w:rPr>
        <w:t>e</w:t>
      </w:r>
      <w:r>
        <w:rPr>
          <w:rFonts w:ascii="Arial" w:hAnsi="Arial" w:cs="Arial"/>
          <w:color w:val="F38020"/>
        </w:rPr>
        <w:t xml:space="preserve">ets </w:t>
      </w:r>
      <w:r>
        <w:rPr>
          <w:rFonts w:ascii="Arial" w:hAnsi="Arial" w:cs="Arial"/>
          <w:color w:val="F38020"/>
          <w:spacing w:val="-2"/>
        </w:rPr>
        <w:t>b</w:t>
      </w:r>
      <w:r>
        <w:rPr>
          <w:rFonts w:ascii="Arial" w:hAnsi="Arial" w:cs="Arial"/>
          <w:color w:val="F38020"/>
        </w:rPr>
        <w:t>us</w:t>
      </w:r>
      <w:r>
        <w:rPr>
          <w:rFonts w:ascii="Arial" w:hAnsi="Arial" w:cs="Arial"/>
          <w:color w:val="F38020"/>
          <w:spacing w:val="-2"/>
        </w:rPr>
        <w:t>h</w:t>
      </w:r>
      <w:r>
        <w:rPr>
          <w:rFonts w:ascii="Arial" w:hAnsi="Arial" w:cs="Arial"/>
          <w:color w:val="F38020"/>
          <w:spacing w:val="2"/>
        </w:rPr>
        <w:t>f</w:t>
      </w:r>
      <w:r>
        <w:rPr>
          <w:rFonts w:ascii="Arial" w:hAnsi="Arial" w:cs="Arial"/>
          <w:color w:val="F38020"/>
          <w:spacing w:val="-1"/>
        </w:rPr>
        <w:t>ir</w:t>
      </w:r>
      <w:r>
        <w:rPr>
          <w:rFonts w:ascii="Arial" w:hAnsi="Arial" w:cs="Arial"/>
          <w:color w:val="F38020"/>
        </w:rPr>
        <w:t xml:space="preserve">e </w:t>
      </w:r>
      <w:r>
        <w:rPr>
          <w:rFonts w:ascii="Arial" w:hAnsi="Arial" w:cs="Arial"/>
          <w:color w:val="F38020"/>
          <w:spacing w:val="1"/>
        </w:rPr>
        <w:t>m</w:t>
      </w:r>
      <w:r>
        <w:rPr>
          <w:rFonts w:ascii="Arial" w:hAnsi="Arial" w:cs="Arial"/>
          <w:color w:val="F38020"/>
        </w:rPr>
        <w:t>a</w:t>
      </w:r>
      <w:r>
        <w:rPr>
          <w:rFonts w:ascii="Arial" w:hAnsi="Arial" w:cs="Arial"/>
          <w:color w:val="F38020"/>
          <w:spacing w:val="-2"/>
        </w:rPr>
        <w:t>n</w:t>
      </w:r>
      <w:r>
        <w:rPr>
          <w:rFonts w:ascii="Arial" w:hAnsi="Arial" w:cs="Arial"/>
          <w:color w:val="F38020"/>
        </w:rPr>
        <w:t>a</w:t>
      </w:r>
      <w:r>
        <w:rPr>
          <w:rFonts w:ascii="Arial" w:hAnsi="Arial" w:cs="Arial"/>
          <w:color w:val="F38020"/>
          <w:spacing w:val="-2"/>
        </w:rPr>
        <w:t>g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1"/>
        </w:rPr>
        <w:t>m</w:t>
      </w:r>
      <w:r>
        <w:rPr>
          <w:rFonts w:ascii="Arial" w:hAnsi="Arial" w:cs="Arial"/>
          <w:color w:val="F38020"/>
        </w:rPr>
        <w:t>ent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</w:rPr>
        <w:t>po</w:t>
      </w:r>
      <w:r>
        <w:rPr>
          <w:rFonts w:ascii="Arial" w:hAnsi="Arial" w:cs="Arial"/>
          <w:color w:val="F38020"/>
          <w:spacing w:val="-1"/>
        </w:rPr>
        <w:t>li</w:t>
      </w:r>
      <w:r>
        <w:rPr>
          <w:rFonts w:ascii="Arial" w:hAnsi="Arial" w:cs="Arial"/>
          <w:color w:val="F38020"/>
        </w:rPr>
        <w:t>cy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</w:rPr>
        <w:t>a</w:t>
      </w:r>
      <w:r>
        <w:rPr>
          <w:rFonts w:ascii="Arial" w:hAnsi="Arial" w:cs="Arial"/>
          <w:color w:val="F38020"/>
          <w:spacing w:val="-2"/>
        </w:rPr>
        <w:t>n</w:t>
      </w:r>
      <w:r>
        <w:rPr>
          <w:rFonts w:ascii="Arial" w:hAnsi="Arial" w:cs="Arial"/>
          <w:color w:val="F38020"/>
        </w:rPr>
        <w:t>d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</w:rPr>
        <w:t>o</w:t>
      </w:r>
      <w:r>
        <w:rPr>
          <w:rFonts w:ascii="Arial" w:hAnsi="Arial" w:cs="Arial"/>
          <w:color w:val="F38020"/>
          <w:spacing w:val="-2"/>
        </w:rPr>
        <w:t>p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at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  <w:spacing w:val="-2"/>
        </w:rPr>
        <w:t>o</w:t>
      </w:r>
      <w:r>
        <w:rPr>
          <w:rFonts w:ascii="Arial" w:hAnsi="Arial" w:cs="Arial"/>
          <w:color w:val="F38020"/>
        </w:rPr>
        <w:t xml:space="preserve">ns </w:t>
      </w:r>
      <w:r>
        <w:rPr>
          <w:rFonts w:ascii="Arial" w:hAnsi="Arial" w:cs="Arial"/>
          <w:color w:val="F38020"/>
          <w:spacing w:val="-2"/>
        </w:rPr>
        <w:t>n</w:t>
      </w:r>
      <w:r>
        <w:rPr>
          <w:rFonts w:ascii="Arial" w:hAnsi="Arial" w:cs="Arial"/>
          <w:color w:val="F38020"/>
        </w:rPr>
        <w:t>eeds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</w:rPr>
        <w:t>on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pub</w:t>
      </w:r>
      <w:r>
        <w:rPr>
          <w:rFonts w:ascii="Arial" w:hAnsi="Arial" w:cs="Arial"/>
          <w:color w:val="F38020"/>
          <w:spacing w:val="-1"/>
        </w:rPr>
        <w:t>li</w:t>
      </w:r>
      <w:r>
        <w:rPr>
          <w:rFonts w:ascii="Arial" w:hAnsi="Arial" w:cs="Arial"/>
          <w:color w:val="F38020"/>
        </w:rPr>
        <w:t xml:space="preserve">c </w:t>
      </w:r>
      <w:r>
        <w:rPr>
          <w:rFonts w:ascii="Arial" w:hAnsi="Arial" w:cs="Arial"/>
          <w:color w:val="F38020"/>
          <w:spacing w:val="-1"/>
        </w:rPr>
        <w:t>l</w:t>
      </w:r>
      <w:r>
        <w:rPr>
          <w:rFonts w:ascii="Arial" w:hAnsi="Arial" w:cs="Arial"/>
          <w:color w:val="F38020"/>
        </w:rPr>
        <w:t>a</w:t>
      </w:r>
      <w:r>
        <w:rPr>
          <w:rFonts w:ascii="Arial" w:hAnsi="Arial" w:cs="Arial"/>
          <w:color w:val="F38020"/>
          <w:spacing w:val="-2"/>
        </w:rPr>
        <w:t>n</w:t>
      </w:r>
      <w:r>
        <w:rPr>
          <w:rFonts w:ascii="Arial" w:hAnsi="Arial" w:cs="Arial"/>
          <w:color w:val="F38020"/>
        </w:rPr>
        <w:t>d.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  <w:spacing w:val="-1"/>
        </w:rPr>
        <w:t>T</w:t>
      </w:r>
      <w:r>
        <w:rPr>
          <w:rFonts w:ascii="Arial" w:hAnsi="Arial" w:cs="Arial"/>
          <w:color w:val="F38020"/>
        </w:rPr>
        <w:t>he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  <w:spacing w:val="-2"/>
        </w:rPr>
        <w:t>S</w:t>
      </w:r>
      <w:r>
        <w:rPr>
          <w:rFonts w:ascii="Arial" w:hAnsi="Arial" w:cs="Arial"/>
          <w:color w:val="F38020"/>
        </w:rPr>
        <w:t>t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at</w:t>
      </w:r>
      <w:r>
        <w:rPr>
          <w:rFonts w:ascii="Arial" w:hAnsi="Arial" w:cs="Arial"/>
          <w:color w:val="F38020"/>
          <w:spacing w:val="-2"/>
        </w:rPr>
        <w:t>e</w:t>
      </w:r>
      <w:r>
        <w:rPr>
          <w:rFonts w:ascii="Arial" w:hAnsi="Arial" w:cs="Arial"/>
          <w:color w:val="F38020"/>
        </w:rPr>
        <w:t>gy</w:t>
      </w:r>
      <w:r>
        <w:rPr>
          <w:rFonts w:ascii="Arial" w:hAnsi="Arial" w:cs="Arial"/>
          <w:color w:val="F38020"/>
          <w:spacing w:val="-2"/>
        </w:rPr>
        <w:t xml:space="preserve"> </w:t>
      </w:r>
      <w:r>
        <w:rPr>
          <w:rFonts w:ascii="Arial" w:hAnsi="Arial" w:cs="Arial"/>
          <w:color w:val="F38020"/>
        </w:rPr>
        <w:t>desc</w:t>
      </w:r>
      <w:r>
        <w:rPr>
          <w:rFonts w:ascii="Arial" w:hAnsi="Arial" w:cs="Arial"/>
          <w:color w:val="F38020"/>
          <w:spacing w:val="-1"/>
        </w:rPr>
        <w:t>ri</w:t>
      </w:r>
      <w:r>
        <w:rPr>
          <w:rFonts w:ascii="Arial" w:hAnsi="Arial" w:cs="Arial"/>
          <w:color w:val="F38020"/>
        </w:rPr>
        <w:t>bes po</w:t>
      </w:r>
      <w:r>
        <w:rPr>
          <w:rFonts w:ascii="Arial" w:hAnsi="Arial" w:cs="Arial"/>
          <w:color w:val="F38020"/>
          <w:spacing w:val="-1"/>
        </w:rPr>
        <w:t>li</w:t>
      </w:r>
      <w:r>
        <w:rPr>
          <w:rFonts w:ascii="Arial" w:hAnsi="Arial" w:cs="Arial"/>
          <w:color w:val="F38020"/>
        </w:rPr>
        <w:t>c</w:t>
      </w:r>
      <w:r>
        <w:rPr>
          <w:rFonts w:ascii="Arial" w:hAnsi="Arial" w:cs="Arial"/>
          <w:color w:val="F38020"/>
          <w:spacing w:val="-3"/>
        </w:rPr>
        <w:t>y</w:t>
      </w:r>
      <w:r>
        <w:rPr>
          <w:rFonts w:ascii="Arial" w:hAnsi="Arial" w:cs="Arial"/>
          <w:color w:val="F38020"/>
          <w:spacing w:val="-1"/>
        </w:rPr>
        <w:t>-</w:t>
      </w:r>
      <w:r>
        <w:rPr>
          <w:rFonts w:ascii="Arial" w:hAnsi="Arial" w:cs="Arial"/>
          <w:color w:val="F38020"/>
        </w:rPr>
        <w:t>d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  <w:spacing w:val="1"/>
        </w:rPr>
        <w:t>i</w:t>
      </w:r>
      <w:r>
        <w:rPr>
          <w:rFonts w:ascii="Arial" w:hAnsi="Arial" w:cs="Arial"/>
          <w:color w:val="F38020"/>
          <w:spacing w:val="-3"/>
        </w:rPr>
        <w:t>v</w:t>
      </w:r>
      <w:r>
        <w:rPr>
          <w:rFonts w:ascii="Arial" w:hAnsi="Arial" w:cs="Arial"/>
          <w:color w:val="F38020"/>
        </w:rPr>
        <w:t>en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n</w:t>
      </w:r>
      <w:r>
        <w:rPr>
          <w:rFonts w:ascii="Arial" w:hAnsi="Arial" w:cs="Arial"/>
          <w:color w:val="F38020"/>
          <w:spacing w:val="-3"/>
        </w:rPr>
        <w:t>v</w:t>
      </w:r>
      <w:r>
        <w:rPr>
          <w:rFonts w:ascii="Arial" w:hAnsi="Arial" w:cs="Arial"/>
          <w:color w:val="F38020"/>
        </w:rPr>
        <w:t>est</w:t>
      </w:r>
      <w:r>
        <w:rPr>
          <w:rFonts w:ascii="Arial" w:hAnsi="Arial" w:cs="Arial"/>
          <w:color w:val="F38020"/>
          <w:spacing w:val="1"/>
        </w:rPr>
        <w:t>m</w:t>
      </w:r>
      <w:r>
        <w:rPr>
          <w:rFonts w:ascii="Arial" w:hAnsi="Arial" w:cs="Arial"/>
          <w:color w:val="F38020"/>
          <w:spacing w:val="-2"/>
        </w:rPr>
        <w:t>e</w:t>
      </w:r>
      <w:r>
        <w:rPr>
          <w:rFonts w:ascii="Arial" w:hAnsi="Arial" w:cs="Arial"/>
          <w:color w:val="F38020"/>
        </w:rPr>
        <w:t>nt</w:t>
      </w:r>
      <w:r>
        <w:rPr>
          <w:rFonts w:ascii="Arial" w:hAnsi="Arial" w:cs="Arial"/>
          <w:color w:val="F38020"/>
          <w:spacing w:val="-1"/>
        </w:rPr>
        <w:t>-</w:t>
      </w:r>
      <w:r>
        <w:rPr>
          <w:rFonts w:ascii="Arial" w:hAnsi="Arial" w:cs="Arial"/>
          <w:color w:val="F38020"/>
          <w:spacing w:val="1"/>
        </w:rPr>
        <w:t>m</w:t>
      </w:r>
      <w:r>
        <w:rPr>
          <w:rFonts w:ascii="Arial" w:hAnsi="Arial" w:cs="Arial"/>
          <w:color w:val="F38020"/>
          <w:spacing w:val="-2"/>
        </w:rPr>
        <w:t>a</w:t>
      </w:r>
      <w:r>
        <w:rPr>
          <w:rFonts w:ascii="Arial" w:hAnsi="Arial" w:cs="Arial"/>
          <w:color w:val="F38020"/>
        </w:rPr>
        <w:t>na</w:t>
      </w:r>
      <w:r>
        <w:rPr>
          <w:rFonts w:ascii="Arial" w:hAnsi="Arial" w:cs="Arial"/>
          <w:color w:val="F38020"/>
          <w:spacing w:val="-2"/>
        </w:rPr>
        <w:t>ge</w:t>
      </w:r>
      <w:r>
        <w:rPr>
          <w:rFonts w:ascii="Arial" w:hAnsi="Arial" w:cs="Arial"/>
          <w:color w:val="F38020"/>
          <w:spacing w:val="1"/>
        </w:rPr>
        <w:t>m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2"/>
        </w:rPr>
        <w:t>n</w:t>
      </w:r>
      <w:r>
        <w:rPr>
          <w:rFonts w:ascii="Arial" w:hAnsi="Arial" w:cs="Arial"/>
          <w:color w:val="F38020"/>
        </w:rPr>
        <w:t>t, sc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  <w:spacing w:val="-2"/>
        </w:rPr>
        <w:t>en</w:t>
      </w:r>
      <w:r>
        <w:rPr>
          <w:rFonts w:ascii="Arial" w:hAnsi="Arial" w:cs="Arial"/>
          <w:color w:val="F38020"/>
        </w:rPr>
        <w:t>ce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</w:rPr>
        <w:t>po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  <w:spacing w:val="-2"/>
        </w:rPr>
        <w:t>t</w:t>
      </w:r>
      <w:r>
        <w:rPr>
          <w:rFonts w:ascii="Arial" w:hAnsi="Arial" w:cs="Arial"/>
          <w:color w:val="F38020"/>
        </w:rPr>
        <w:t>fo</w:t>
      </w:r>
      <w:r>
        <w:rPr>
          <w:rFonts w:ascii="Arial" w:hAnsi="Arial" w:cs="Arial"/>
          <w:color w:val="F38020"/>
          <w:spacing w:val="-1"/>
        </w:rPr>
        <w:t>li</w:t>
      </w:r>
      <w:r>
        <w:rPr>
          <w:rFonts w:ascii="Arial" w:hAnsi="Arial" w:cs="Arial"/>
          <w:color w:val="F38020"/>
        </w:rPr>
        <w:t>o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</w:rPr>
        <w:t>st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u</w:t>
      </w:r>
      <w:r>
        <w:rPr>
          <w:rFonts w:ascii="Arial" w:hAnsi="Arial" w:cs="Arial"/>
          <w:color w:val="F38020"/>
          <w:spacing w:val="-3"/>
        </w:rPr>
        <w:t>c</w:t>
      </w:r>
      <w:r>
        <w:rPr>
          <w:rFonts w:ascii="Arial" w:hAnsi="Arial" w:cs="Arial"/>
          <w:color w:val="F38020"/>
        </w:rPr>
        <w:t>tu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  <w:spacing w:val="-2"/>
        </w:rPr>
        <w:t>a</w:t>
      </w:r>
      <w:r>
        <w:rPr>
          <w:rFonts w:ascii="Arial" w:hAnsi="Arial" w:cs="Arial"/>
          <w:color w:val="F38020"/>
        </w:rPr>
        <w:t>nd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es</w:t>
      </w:r>
      <w:r>
        <w:rPr>
          <w:rFonts w:ascii="Arial" w:hAnsi="Arial" w:cs="Arial"/>
          <w:color w:val="F38020"/>
          <w:spacing w:val="-2"/>
        </w:rPr>
        <w:t>p</w:t>
      </w:r>
      <w:r>
        <w:rPr>
          <w:rFonts w:ascii="Arial" w:hAnsi="Arial" w:cs="Arial"/>
          <w:color w:val="F38020"/>
        </w:rPr>
        <w:t>ons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  <w:spacing w:val="-3"/>
        </w:rPr>
        <w:t>v</w:t>
      </w:r>
      <w:r>
        <w:rPr>
          <w:rFonts w:ascii="Arial" w:hAnsi="Arial" w:cs="Arial"/>
          <w:color w:val="F38020"/>
        </w:rPr>
        <w:t>eness to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  <w:spacing w:val="-2"/>
        </w:rPr>
        <w:t>e</w:t>
      </w:r>
      <w:r>
        <w:rPr>
          <w:rFonts w:ascii="Arial" w:hAnsi="Arial" w:cs="Arial"/>
          <w:color w:val="F38020"/>
          <w:spacing w:val="1"/>
        </w:rPr>
        <w:t>m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  <w:spacing w:val="-2"/>
        </w:rPr>
        <w:t>g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</w:rPr>
        <w:t>ng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ne</w:t>
      </w:r>
      <w:r>
        <w:rPr>
          <w:rFonts w:ascii="Arial" w:hAnsi="Arial" w:cs="Arial"/>
          <w:color w:val="F38020"/>
          <w:spacing w:val="-2"/>
        </w:rPr>
        <w:t>e</w:t>
      </w:r>
      <w:r>
        <w:rPr>
          <w:rFonts w:ascii="Arial" w:hAnsi="Arial" w:cs="Arial"/>
          <w:color w:val="F38020"/>
        </w:rPr>
        <w:t xml:space="preserve">ds, </w:t>
      </w:r>
      <w:r>
        <w:rPr>
          <w:rFonts w:ascii="Arial" w:hAnsi="Arial" w:cs="Arial"/>
          <w:color w:val="F38020"/>
          <w:spacing w:val="-2"/>
        </w:rPr>
        <w:t>an</w:t>
      </w:r>
      <w:r>
        <w:rPr>
          <w:rFonts w:ascii="Arial" w:hAnsi="Arial" w:cs="Arial"/>
          <w:color w:val="F38020"/>
        </w:rPr>
        <w:t>d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</w:rPr>
        <w:t>kno</w:t>
      </w:r>
      <w:r>
        <w:rPr>
          <w:rFonts w:ascii="Arial" w:hAnsi="Arial" w:cs="Arial"/>
          <w:color w:val="F38020"/>
          <w:spacing w:val="-3"/>
        </w:rPr>
        <w:t>w</w:t>
      </w:r>
      <w:r>
        <w:rPr>
          <w:rFonts w:ascii="Arial" w:hAnsi="Arial" w:cs="Arial"/>
          <w:color w:val="F38020"/>
          <w:spacing w:val="-1"/>
        </w:rPr>
        <w:t>l</w:t>
      </w:r>
      <w:r>
        <w:rPr>
          <w:rFonts w:ascii="Arial" w:hAnsi="Arial" w:cs="Arial"/>
          <w:color w:val="F38020"/>
        </w:rPr>
        <w:t>ed</w:t>
      </w:r>
      <w:r>
        <w:rPr>
          <w:rFonts w:ascii="Arial" w:hAnsi="Arial" w:cs="Arial"/>
          <w:color w:val="F38020"/>
          <w:spacing w:val="-2"/>
        </w:rPr>
        <w:t>g</w:t>
      </w:r>
      <w:r>
        <w:rPr>
          <w:rFonts w:ascii="Arial" w:hAnsi="Arial" w:cs="Arial"/>
          <w:color w:val="F38020"/>
        </w:rPr>
        <w:t>e</w:t>
      </w:r>
      <w:r>
        <w:rPr>
          <w:rFonts w:ascii="Arial" w:hAnsi="Arial" w:cs="Arial"/>
          <w:color w:val="F38020"/>
          <w:spacing w:val="1"/>
        </w:rPr>
        <w:t xml:space="preserve"> </w:t>
      </w:r>
      <w:r>
        <w:rPr>
          <w:rFonts w:ascii="Arial" w:hAnsi="Arial" w:cs="Arial"/>
          <w:color w:val="F38020"/>
        </w:rPr>
        <w:t>t</w:t>
      </w:r>
      <w:r>
        <w:rPr>
          <w:rFonts w:ascii="Arial" w:hAnsi="Arial" w:cs="Arial"/>
          <w:color w:val="F38020"/>
          <w:spacing w:val="-1"/>
        </w:rPr>
        <w:t>r</w:t>
      </w:r>
      <w:r>
        <w:rPr>
          <w:rFonts w:ascii="Arial" w:hAnsi="Arial" w:cs="Arial"/>
          <w:color w:val="F38020"/>
        </w:rPr>
        <w:t>ans</w:t>
      </w:r>
      <w:r>
        <w:rPr>
          <w:rFonts w:ascii="Arial" w:hAnsi="Arial" w:cs="Arial"/>
          <w:color w:val="F38020"/>
          <w:spacing w:val="-1"/>
        </w:rPr>
        <w:t>l</w:t>
      </w:r>
      <w:r>
        <w:rPr>
          <w:rFonts w:ascii="Arial" w:hAnsi="Arial" w:cs="Arial"/>
          <w:color w:val="F38020"/>
          <w:spacing w:val="-2"/>
        </w:rPr>
        <w:t>a</w:t>
      </w:r>
      <w:r>
        <w:rPr>
          <w:rFonts w:ascii="Arial" w:hAnsi="Arial" w:cs="Arial"/>
          <w:color w:val="F38020"/>
        </w:rPr>
        <w:t>t</w:t>
      </w:r>
      <w:r>
        <w:rPr>
          <w:rFonts w:ascii="Arial" w:hAnsi="Arial" w:cs="Arial"/>
          <w:color w:val="F38020"/>
          <w:spacing w:val="-1"/>
        </w:rPr>
        <w:t>i</w:t>
      </w:r>
      <w:r>
        <w:rPr>
          <w:rFonts w:ascii="Arial" w:hAnsi="Arial" w:cs="Arial"/>
          <w:color w:val="F38020"/>
          <w:spacing w:val="-2"/>
        </w:rPr>
        <w:t>o</w:t>
      </w:r>
      <w:r>
        <w:rPr>
          <w:rFonts w:ascii="Arial" w:hAnsi="Arial" w:cs="Arial"/>
          <w:color w:val="F38020"/>
        </w:rPr>
        <w:t>n, or</w:t>
      </w:r>
      <w:r>
        <w:rPr>
          <w:rFonts w:ascii="Arial" w:hAnsi="Arial" w:cs="Arial"/>
          <w:color w:val="F38020"/>
          <w:spacing w:val="-1"/>
        </w:rPr>
        <w:t xml:space="preserve"> </w:t>
      </w:r>
      <w:r>
        <w:rPr>
          <w:rFonts w:ascii="Arial" w:hAnsi="Arial" w:cs="Arial"/>
          <w:color w:val="F38020"/>
        </w:rPr>
        <w:t>s</w:t>
      </w:r>
      <w:r>
        <w:rPr>
          <w:rFonts w:ascii="Arial" w:hAnsi="Arial" w:cs="Arial"/>
          <w:color w:val="F38020"/>
          <w:spacing w:val="-2"/>
        </w:rPr>
        <w:t>h</w:t>
      </w:r>
      <w:r>
        <w:rPr>
          <w:rFonts w:ascii="Arial" w:hAnsi="Arial" w:cs="Arial"/>
          <w:color w:val="F38020"/>
        </w:rPr>
        <w:t>a</w:t>
      </w:r>
      <w:r>
        <w:rPr>
          <w:rFonts w:ascii="Arial" w:hAnsi="Arial" w:cs="Arial"/>
          <w:color w:val="F38020"/>
          <w:spacing w:val="-1"/>
        </w:rPr>
        <w:t>ri</w:t>
      </w:r>
      <w:r>
        <w:rPr>
          <w:rFonts w:ascii="Arial" w:hAnsi="Arial" w:cs="Arial"/>
          <w:color w:val="F38020"/>
        </w:rPr>
        <w:t>n</w:t>
      </w:r>
      <w:r>
        <w:rPr>
          <w:rFonts w:ascii="Arial" w:hAnsi="Arial" w:cs="Arial"/>
          <w:color w:val="F38020"/>
          <w:spacing w:val="-2"/>
        </w:rPr>
        <w:t>g</w:t>
      </w:r>
      <w:r>
        <w:rPr>
          <w:rFonts w:ascii="Arial" w:hAnsi="Arial" w:cs="Arial"/>
          <w:color w:val="F38020"/>
        </w:rPr>
        <w:t>.</w:t>
      </w:r>
    </w:p>
    <w:p w:rsidR="00497FD5" w:rsidRDefault="00497FD5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37"/>
      </w:pPr>
      <w:r>
        <w:rPr>
          <w:spacing w:val="-2"/>
        </w:rPr>
        <w:t>T</w:t>
      </w:r>
      <w:r>
        <w:t>his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u</w:t>
      </w:r>
      <w:r>
        <w:t xml:space="preserve">t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e</w:t>
      </w:r>
      <w:r>
        <w:t>gic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EPI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ppr</w:t>
      </w:r>
      <w:r>
        <w:rPr>
          <w:spacing w:val="-2"/>
        </w:rPr>
        <w:t>oa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hfi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ge</w:t>
      </w:r>
      <w:r>
        <w:rPr>
          <w:spacing w:val="1"/>
        </w:rPr>
        <w:t>m</w:t>
      </w:r>
      <w:r>
        <w:t>en</w:t>
      </w:r>
      <w:r>
        <w:rPr>
          <w:spacing w:val="-1"/>
        </w:rPr>
        <w:t>t</w:t>
      </w:r>
      <w:r>
        <w:t>.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pur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s</w:t>
      </w:r>
      <w:r>
        <w:t xml:space="preserve">ure that </w:t>
      </w:r>
      <w:r>
        <w:rPr>
          <w:spacing w:val="-1"/>
        </w:rPr>
        <w:t>D</w:t>
      </w:r>
      <w:r>
        <w:t>EPI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 de</w:t>
      </w:r>
      <w:r>
        <w:rPr>
          <w:spacing w:val="-2"/>
        </w:rPr>
        <w:t>l</w:t>
      </w:r>
      <w:r>
        <w:t>i</w:t>
      </w:r>
      <w:r>
        <w:rPr>
          <w:spacing w:val="-2"/>
        </w:rPr>
        <w:t>v</w:t>
      </w:r>
      <w:r>
        <w:t>ers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s</w:t>
      </w:r>
      <w:r>
        <w:t>t</w:t>
      </w:r>
      <w:r>
        <w:rPr>
          <w:spacing w:val="-3"/>
        </w:rPr>
        <w:t>r</w:t>
      </w:r>
      <w:r>
        <w:t>ate</w:t>
      </w:r>
      <w:r>
        <w:rPr>
          <w:spacing w:val="-2"/>
        </w:rPr>
        <w:t>g</w:t>
      </w:r>
      <w:r>
        <w:t>ic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erat</w:t>
      </w:r>
      <w:r>
        <w:rPr>
          <w:spacing w:val="-2"/>
        </w:rPr>
        <w:t>io</w:t>
      </w:r>
      <w:r>
        <w:t>nal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-2"/>
        </w:rPr>
        <w:t>s</w:t>
      </w:r>
      <w:r>
        <w:t xml:space="preserve">. It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c</w:t>
      </w:r>
      <w:r>
        <w:rPr>
          <w:spacing w:val="-3"/>
        </w:rPr>
        <w:t>r</w:t>
      </w:r>
      <w:r>
        <w:t>ea</w:t>
      </w:r>
      <w:r>
        <w:rPr>
          <w:spacing w:val="-2"/>
        </w:rPr>
        <w:t>s</w:t>
      </w:r>
      <w:r>
        <w:t>e the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ele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progr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elp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 to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t>age</w:t>
      </w:r>
      <w:r>
        <w:rPr>
          <w:spacing w:val="-2"/>
        </w:rPr>
        <w:t xml:space="preserve"> </w:t>
      </w:r>
      <w:r>
        <w:t>ben</w:t>
      </w:r>
      <w:r>
        <w:rPr>
          <w:spacing w:val="-2"/>
        </w:rPr>
        <w:t>e</w:t>
      </w:r>
      <w:r>
        <w:t>fit 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par</w:t>
      </w:r>
      <w:r>
        <w:rPr>
          <w:spacing w:val="-2"/>
        </w:rPr>
        <w:t>t</w:t>
      </w:r>
      <w:r>
        <w:t>ies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n</w:t>
      </w:r>
      <w:r>
        <w:t xml:space="preserve">d. It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s</w:t>
      </w:r>
      <w:r>
        <w:rPr>
          <w:spacing w:val="-2"/>
        </w:rPr>
        <w:t>u</w:t>
      </w:r>
      <w:r>
        <w:t xml:space="preserve">pport </w:t>
      </w:r>
      <w:r>
        <w:rPr>
          <w:spacing w:val="-1"/>
        </w:rPr>
        <w:t>D</w:t>
      </w:r>
      <w:r>
        <w:t>EP</w:t>
      </w:r>
      <w:r>
        <w:rPr>
          <w:spacing w:val="-2"/>
        </w:rPr>
        <w:t>I</w:t>
      </w:r>
      <w:r>
        <w:t>’s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2"/>
        </w:rPr>
        <w:t>p</w:t>
      </w:r>
      <w:r>
        <w:t>ira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orld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4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576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s</w:t>
      </w:r>
      <w:r>
        <w:t>trat</w:t>
      </w:r>
      <w:r>
        <w:rPr>
          <w:spacing w:val="-2"/>
        </w:rPr>
        <w:t>e</w:t>
      </w:r>
      <w:r>
        <w:t>gy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por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EPI in</w:t>
      </w:r>
      <w:r>
        <w:rPr>
          <w:spacing w:val="-4"/>
        </w:rPr>
        <w:t xml:space="preserve"> </w:t>
      </w:r>
      <w:r>
        <w:t>redu</w:t>
      </w:r>
      <w:r>
        <w:rPr>
          <w:spacing w:val="-2"/>
        </w:rPr>
        <w:t>c</w:t>
      </w:r>
      <w:r>
        <w:t>ing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hfi</w:t>
      </w:r>
      <w:r>
        <w:rPr>
          <w:spacing w:val="-3"/>
        </w:rPr>
        <w:t>r</w:t>
      </w:r>
      <w:r>
        <w:t>e-re</w:t>
      </w:r>
      <w:r>
        <w:rPr>
          <w:spacing w:val="-2"/>
        </w:rPr>
        <w:t>l</w:t>
      </w:r>
      <w:r>
        <w:t>ated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rPr>
          <w:spacing w:val="1"/>
        </w:rPr>
        <w:t>k</w:t>
      </w:r>
      <w:r>
        <w:rPr>
          <w:spacing w:val="-2"/>
        </w:rPr>
        <w:t>s</w:t>
      </w:r>
      <w:r>
        <w:t>, 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orta</w:t>
      </w:r>
      <w:r>
        <w:rPr>
          <w:spacing w:val="-2"/>
        </w:rPr>
        <w:t>n</w:t>
      </w:r>
      <w:r>
        <w:t>t e</w:t>
      </w:r>
      <w:r>
        <w:rPr>
          <w:spacing w:val="-2"/>
        </w:rPr>
        <w:t>l</w:t>
      </w:r>
      <w:r>
        <w:t>e</w:t>
      </w:r>
      <w:r>
        <w:rPr>
          <w:spacing w:val="-2"/>
        </w:rPr>
        <w:t>me</w:t>
      </w:r>
      <w:r>
        <w:t xml:space="preserve">nt of </w:t>
      </w:r>
      <w:r>
        <w:rPr>
          <w:spacing w:val="-2"/>
        </w:rPr>
        <w:t>f</w:t>
      </w:r>
      <w:r>
        <w:t>uel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 It 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d</w:t>
      </w:r>
      <w:r>
        <w:t>ers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la</w:t>
      </w:r>
      <w:r>
        <w:rPr>
          <w:spacing w:val="-2"/>
        </w:rPr>
        <w:t>b</w:t>
      </w:r>
      <w:r>
        <w:t>orati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 xml:space="preserve">or </w:t>
      </w:r>
      <w:r>
        <w:rPr>
          <w:spacing w:val="1"/>
        </w:rPr>
        <w:t>m</w:t>
      </w:r>
      <w:r>
        <w:rPr>
          <w:spacing w:val="-2"/>
        </w:rPr>
        <w:t>u</w:t>
      </w:r>
      <w:r>
        <w:t>lti-</w:t>
      </w:r>
      <w:r>
        <w:rPr>
          <w:spacing w:val="-2"/>
        </w:rPr>
        <w:t>o</w:t>
      </w:r>
      <w:r>
        <w:t>ut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e,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inte</w:t>
      </w:r>
      <w:r>
        <w:rPr>
          <w:spacing w:val="-1"/>
        </w:rPr>
        <w:t>r</w:t>
      </w:r>
      <w:r>
        <w:t>-</w:t>
      </w:r>
      <w:r>
        <w:rPr>
          <w:spacing w:val="-2"/>
        </w:rPr>
        <w:t>a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or i</w:t>
      </w:r>
      <w:r>
        <w:rPr>
          <w:spacing w:val="-2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ogra</w:t>
      </w:r>
      <w:r>
        <w:rPr>
          <w:spacing w:val="-2"/>
        </w:rPr>
        <w:t>m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I</w:t>
      </w:r>
      <w:r>
        <w:t>t t</w:t>
      </w:r>
      <w:r>
        <w:rPr>
          <w:spacing w:val="-2"/>
        </w:rPr>
        <w:t>a</w:t>
      </w:r>
      <w:r>
        <w:rPr>
          <w:spacing w:val="1"/>
        </w:rPr>
        <w:t>k</w:t>
      </w:r>
      <w:r>
        <w:t>es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t</w:t>
      </w:r>
      <w:r>
        <w:t>o a</w:t>
      </w:r>
      <w:r>
        <w:rPr>
          <w:spacing w:val="1"/>
        </w:rPr>
        <w:t>c</w:t>
      </w:r>
      <w:r>
        <w:rPr>
          <w:spacing w:val="-2"/>
        </w:rPr>
        <w:t>c</w:t>
      </w:r>
      <w:r>
        <w:t>ount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>n</w:t>
      </w:r>
      <w:r>
        <w:t>er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a</w:t>
      </w:r>
      <w:r>
        <w:t>gre</w:t>
      </w:r>
      <w:r>
        <w:rPr>
          <w:spacing w:val="-2"/>
        </w:rPr>
        <w:t>em</w:t>
      </w:r>
      <w:r>
        <w:t>ents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prog</w:t>
      </w:r>
      <w:r>
        <w:rPr>
          <w:spacing w:val="-3"/>
        </w:rPr>
        <w:t>r</w:t>
      </w:r>
      <w:r>
        <w:t>a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4"/>
        </w:rPr>
        <w:t>M</w:t>
      </w:r>
      <w:r>
        <w:t>elbou</w:t>
      </w:r>
      <w:r>
        <w:rPr>
          <w:spacing w:val="-3"/>
        </w:rPr>
        <w:t>r</w:t>
      </w:r>
      <w:r>
        <w:t xml:space="preserve">ne, </w:t>
      </w:r>
      <w:r>
        <w:rPr>
          <w:spacing w:val="-1"/>
        </w:rP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tm</w:t>
      </w:r>
      <w:r>
        <w:t>ent of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>e</w:t>
      </w:r>
      <w:r>
        <w:rPr>
          <w:spacing w:val="1"/>
        </w:rPr>
        <w:t>s</w:t>
      </w:r>
      <w:r>
        <w:t>ts</w:t>
      </w:r>
      <w:r>
        <w:rPr>
          <w:spacing w:val="-1"/>
        </w:rPr>
        <w:t xml:space="preserve"> </w:t>
      </w:r>
      <w:r>
        <w:t>and E</w:t>
      </w:r>
      <w:r>
        <w:rPr>
          <w:spacing w:val="1"/>
        </w:rPr>
        <w:t>c</w:t>
      </w:r>
      <w:r>
        <w:t>o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2"/>
        </w:rPr>
        <w:t>t</w:t>
      </w:r>
      <w:r>
        <w:t>em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D</w:t>
      </w:r>
      <w:r>
        <w:t>FES),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s</w:t>
      </w:r>
      <w:r>
        <w:t>hfire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>s</w:t>
      </w:r>
      <w:r>
        <w:rPr>
          <w:spacing w:val="-2"/>
        </w:rPr>
        <w:t>t</w:t>
      </w:r>
      <w:r>
        <w:t>itu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e</w:t>
      </w:r>
      <w:r>
        <w:t>ntr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CRC</w:t>
      </w:r>
      <w:r>
        <w:rPr>
          <w:spacing w:val="1"/>
        </w:rPr>
        <w:t>s</w:t>
      </w:r>
      <w:r>
        <w:t>).</w:t>
      </w:r>
    </w:p>
    <w:p w:rsidR="00497FD5" w:rsidRDefault="00497FD5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before="69"/>
        <w:ind w:left="15"/>
        <w:jc w:val="center"/>
        <w:rPr>
          <w:rFonts w:ascii="Arial" w:hAnsi="Arial" w:cs="Arial"/>
        </w:rPr>
      </w:pPr>
      <w:r w:rsidRPr="00D34888">
        <w:rPr>
          <w:rFonts w:ascii="Arial" w:hAnsi="Arial" w:cs="Arial"/>
          <w:b/>
          <w:bCs/>
          <w:spacing w:val="-1"/>
        </w:rPr>
        <w:t>Bu</w:t>
      </w:r>
      <w:r w:rsidRPr="00D34888">
        <w:rPr>
          <w:rFonts w:ascii="Arial" w:hAnsi="Arial" w:cs="Arial"/>
          <w:b/>
          <w:bCs/>
        </w:rPr>
        <w:t>s</w:t>
      </w:r>
      <w:r w:rsidRPr="00D34888">
        <w:rPr>
          <w:rFonts w:ascii="Arial" w:hAnsi="Arial" w:cs="Arial"/>
          <w:b/>
          <w:bCs/>
          <w:spacing w:val="-1"/>
        </w:rPr>
        <w:t>hf</w:t>
      </w:r>
      <w:r w:rsidRPr="00D34888">
        <w:rPr>
          <w:rFonts w:ascii="Arial" w:hAnsi="Arial" w:cs="Arial"/>
          <w:b/>
          <w:bCs/>
        </w:rPr>
        <w:t>ire</w:t>
      </w:r>
      <w:r w:rsidRPr="00D34888">
        <w:rPr>
          <w:rFonts w:ascii="Arial" w:hAnsi="Arial" w:cs="Arial"/>
          <w:b/>
          <w:bCs/>
          <w:spacing w:val="1"/>
        </w:rPr>
        <w:t xml:space="preserve"> </w:t>
      </w:r>
      <w:r w:rsidRPr="00D34888">
        <w:rPr>
          <w:rFonts w:ascii="Arial" w:hAnsi="Arial" w:cs="Arial"/>
          <w:b/>
          <w:bCs/>
        </w:rPr>
        <w:t>Sc</w:t>
      </w:r>
      <w:r w:rsidRPr="00D34888">
        <w:rPr>
          <w:rFonts w:ascii="Arial" w:hAnsi="Arial" w:cs="Arial"/>
          <w:b/>
          <w:bCs/>
          <w:spacing w:val="-2"/>
        </w:rPr>
        <w:t>i</w:t>
      </w:r>
      <w:r w:rsidRPr="00D34888">
        <w:rPr>
          <w:rFonts w:ascii="Arial" w:hAnsi="Arial" w:cs="Arial"/>
          <w:b/>
          <w:bCs/>
        </w:rPr>
        <w:t>e</w:t>
      </w:r>
      <w:r w:rsidRPr="00D34888">
        <w:rPr>
          <w:rFonts w:ascii="Arial" w:hAnsi="Arial" w:cs="Arial"/>
          <w:b/>
          <w:bCs/>
          <w:spacing w:val="-1"/>
        </w:rPr>
        <w:t>n</w:t>
      </w:r>
      <w:r w:rsidRPr="00D34888">
        <w:rPr>
          <w:rFonts w:ascii="Arial" w:hAnsi="Arial" w:cs="Arial"/>
          <w:b/>
          <w:bCs/>
          <w:spacing w:val="-2"/>
        </w:rPr>
        <w:t>c</w:t>
      </w:r>
      <w:r w:rsidRPr="00D34888">
        <w:rPr>
          <w:rFonts w:ascii="Arial" w:hAnsi="Arial" w:cs="Arial"/>
          <w:b/>
          <w:bCs/>
        </w:rPr>
        <w:t>e</w:t>
      </w:r>
      <w:r w:rsidRPr="00D34888">
        <w:rPr>
          <w:rFonts w:ascii="Arial" w:hAnsi="Arial" w:cs="Arial"/>
          <w:b/>
          <w:bCs/>
          <w:spacing w:val="1"/>
        </w:rPr>
        <w:t xml:space="preserve"> </w:t>
      </w:r>
      <w:r w:rsidRPr="00D34888">
        <w:rPr>
          <w:rFonts w:ascii="Arial" w:hAnsi="Arial" w:cs="Arial"/>
          <w:b/>
          <w:bCs/>
        </w:rPr>
        <w:t>V</w:t>
      </w:r>
      <w:r w:rsidRPr="00D34888">
        <w:rPr>
          <w:rFonts w:ascii="Arial" w:hAnsi="Arial" w:cs="Arial"/>
          <w:b/>
          <w:bCs/>
          <w:spacing w:val="-2"/>
        </w:rPr>
        <w:t>i</w:t>
      </w:r>
      <w:r w:rsidRPr="00D34888">
        <w:rPr>
          <w:rFonts w:ascii="Arial" w:hAnsi="Arial" w:cs="Arial"/>
          <w:b/>
          <w:bCs/>
        </w:rPr>
        <w:t>s</w:t>
      </w:r>
      <w:r w:rsidRPr="00D34888">
        <w:rPr>
          <w:rFonts w:ascii="Arial" w:hAnsi="Arial" w:cs="Arial"/>
          <w:b/>
          <w:bCs/>
          <w:spacing w:val="-2"/>
        </w:rPr>
        <w:t>i</w:t>
      </w:r>
      <w:r w:rsidRPr="00D34888">
        <w:rPr>
          <w:rFonts w:ascii="Arial" w:hAnsi="Arial" w:cs="Arial"/>
          <w:b/>
          <w:bCs/>
          <w:spacing w:val="-1"/>
        </w:rPr>
        <w:t>o</w:t>
      </w:r>
      <w:r w:rsidRPr="00D34888">
        <w:rPr>
          <w:rFonts w:ascii="Arial" w:hAnsi="Arial" w:cs="Arial"/>
          <w:b/>
          <w:bCs/>
        </w:rPr>
        <w:t>n</w:t>
      </w:r>
    </w:p>
    <w:p w:rsidR="00497FD5" w:rsidRPr="00D34888" w:rsidRDefault="00497FD5">
      <w:pPr>
        <w:kinsoku w:val="0"/>
        <w:overflowPunct w:val="0"/>
        <w:spacing w:before="87" w:line="274" w:lineRule="exact"/>
        <w:ind w:left="1428" w:right="1412"/>
        <w:jc w:val="center"/>
        <w:rPr>
          <w:rFonts w:ascii="Arial" w:hAnsi="Arial" w:cs="Arial"/>
        </w:rPr>
      </w:pPr>
      <w:r w:rsidRPr="00D34888">
        <w:rPr>
          <w:rFonts w:ascii="Arial" w:hAnsi="Arial" w:cs="Arial"/>
          <w:spacing w:val="6"/>
        </w:rPr>
        <w:t>W</w:t>
      </w:r>
      <w:r w:rsidRPr="00D34888">
        <w:rPr>
          <w:rFonts w:ascii="Arial" w:hAnsi="Arial" w:cs="Arial"/>
          <w:spacing w:val="-2"/>
        </w:rPr>
        <w:t>o</w:t>
      </w:r>
      <w:r w:rsidRPr="00D34888">
        <w:rPr>
          <w:rFonts w:ascii="Arial" w:hAnsi="Arial" w:cs="Arial"/>
          <w:spacing w:val="-1"/>
        </w:rPr>
        <w:t>r</w:t>
      </w:r>
      <w:r w:rsidRPr="00D34888">
        <w:rPr>
          <w:rFonts w:ascii="Arial" w:hAnsi="Arial" w:cs="Arial"/>
          <w:spacing w:val="-3"/>
        </w:rPr>
        <w:t>l</w:t>
      </w:r>
      <w:r w:rsidRPr="00D34888">
        <w:rPr>
          <w:rFonts w:ascii="Arial" w:hAnsi="Arial" w:cs="Arial"/>
        </w:rPr>
        <w:t>d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</w:rPr>
        <w:t>c</w:t>
      </w:r>
      <w:r w:rsidRPr="00D34888">
        <w:rPr>
          <w:rFonts w:ascii="Arial" w:hAnsi="Arial" w:cs="Arial"/>
          <w:spacing w:val="-1"/>
        </w:rPr>
        <w:t>l</w:t>
      </w:r>
      <w:r w:rsidRPr="00D34888">
        <w:rPr>
          <w:rFonts w:ascii="Arial" w:hAnsi="Arial" w:cs="Arial"/>
        </w:rPr>
        <w:t>ass sc</w:t>
      </w:r>
      <w:r w:rsidRPr="00D34888">
        <w:rPr>
          <w:rFonts w:ascii="Arial" w:hAnsi="Arial" w:cs="Arial"/>
          <w:spacing w:val="-3"/>
        </w:rPr>
        <w:t>i</w:t>
      </w:r>
      <w:r w:rsidRPr="00D34888">
        <w:rPr>
          <w:rFonts w:ascii="Arial" w:hAnsi="Arial" w:cs="Arial"/>
        </w:rPr>
        <w:t>ent</w:t>
      </w:r>
      <w:r w:rsidRPr="00D34888">
        <w:rPr>
          <w:rFonts w:ascii="Arial" w:hAnsi="Arial" w:cs="Arial"/>
          <w:spacing w:val="-3"/>
        </w:rPr>
        <w:t>i</w:t>
      </w:r>
      <w:r w:rsidRPr="00D34888">
        <w:rPr>
          <w:rFonts w:ascii="Arial" w:hAnsi="Arial" w:cs="Arial"/>
          <w:spacing w:val="2"/>
        </w:rPr>
        <w:t>f</w:t>
      </w:r>
      <w:r w:rsidRPr="00D34888">
        <w:rPr>
          <w:rFonts w:ascii="Arial" w:hAnsi="Arial" w:cs="Arial"/>
          <w:spacing w:val="-1"/>
        </w:rPr>
        <w:t>i</w:t>
      </w:r>
      <w:r w:rsidRPr="00D34888">
        <w:rPr>
          <w:rFonts w:ascii="Arial" w:hAnsi="Arial" w:cs="Arial"/>
        </w:rPr>
        <w:t>c</w:t>
      </w:r>
      <w:r w:rsidRPr="00D34888">
        <w:rPr>
          <w:rFonts w:ascii="Arial" w:hAnsi="Arial" w:cs="Arial"/>
          <w:spacing w:val="-2"/>
        </w:rPr>
        <w:t xml:space="preserve"> e</w:t>
      </w:r>
      <w:r w:rsidRPr="00D34888">
        <w:rPr>
          <w:rFonts w:ascii="Arial" w:hAnsi="Arial" w:cs="Arial"/>
          <w:spacing w:val="-3"/>
        </w:rPr>
        <w:t>v</w:t>
      </w:r>
      <w:r w:rsidRPr="00D34888">
        <w:rPr>
          <w:rFonts w:ascii="Arial" w:hAnsi="Arial" w:cs="Arial"/>
          <w:spacing w:val="-1"/>
        </w:rPr>
        <w:t>i</w:t>
      </w:r>
      <w:r w:rsidRPr="00D34888">
        <w:rPr>
          <w:rFonts w:ascii="Arial" w:hAnsi="Arial" w:cs="Arial"/>
        </w:rPr>
        <w:t>dence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  <w:spacing w:val="-1"/>
        </w:rPr>
        <w:t>i</w:t>
      </w:r>
      <w:r w:rsidRPr="00D34888">
        <w:rPr>
          <w:rFonts w:ascii="Arial" w:hAnsi="Arial" w:cs="Arial"/>
        </w:rPr>
        <w:t>s de</w:t>
      </w:r>
      <w:r w:rsidRPr="00D34888">
        <w:rPr>
          <w:rFonts w:ascii="Arial" w:hAnsi="Arial" w:cs="Arial"/>
          <w:spacing w:val="-3"/>
        </w:rPr>
        <w:t>v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-1"/>
        </w:rPr>
        <w:t>l</w:t>
      </w:r>
      <w:r w:rsidRPr="00D34888">
        <w:rPr>
          <w:rFonts w:ascii="Arial" w:hAnsi="Arial" w:cs="Arial"/>
        </w:rPr>
        <w:t>o</w:t>
      </w:r>
      <w:r w:rsidRPr="00D34888">
        <w:rPr>
          <w:rFonts w:ascii="Arial" w:hAnsi="Arial" w:cs="Arial"/>
          <w:spacing w:val="-2"/>
        </w:rPr>
        <w:t>p</w:t>
      </w:r>
      <w:r w:rsidRPr="00D34888">
        <w:rPr>
          <w:rFonts w:ascii="Arial" w:hAnsi="Arial" w:cs="Arial"/>
        </w:rPr>
        <w:t>ed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  <w:spacing w:val="-2"/>
        </w:rPr>
        <w:t>t</w:t>
      </w:r>
      <w:r w:rsidRPr="00D34888">
        <w:rPr>
          <w:rFonts w:ascii="Arial" w:hAnsi="Arial" w:cs="Arial"/>
        </w:rPr>
        <w:t>hat</w:t>
      </w:r>
      <w:r w:rsidRPr="00D34888">
        <w:rPr>
          <w:rFonts w:ascii="Arial" w:hAnsi="Arial" w:cs="Arial"/>
          <w:spacing w:val="-2"/>
        </w:rPr>
        <w:t xml:space="preserve"> </w:t>
      </w:r>
      <w:r w:rsidRPr="00D34888">
        <w:rPr>
          <w:rFonts w:ascii="Arial" w:hAnsi="Arial" w:cs="Arial"/>
          <w:spacing w:val="1"/>
        </w:rPr>
        <w:t>m</w:t>
      </w:r>
      <w:r w:rsidRPr="00D34888">
        <w:rPr>
          <w:rFonts w:ascii="Arial" w:hAnsi="Arial" w:cs="Arial"/>
          <w:spacing w:val="-2"/>
        </w:rPr>
        <w:t>e</w:t>
      </w:r>
      <w:r w:rsidRPr="00D34888">
        <w:rPr>
          <w:rFonts w:ascii="Arial" w:hAnsi="Arial" w:cs="Arial"/>
        </w:rPr>
        <w:t xml:space="preserve">ets </w:t>
      </w:r>
      <w:r w:rsidRPr="00D34888">
        <w:rPr>
          <w:rFonts w:ascii="Arial" w:hAnsi="Arial" w:cs="Arial"/>
          <w:spacing w:val="-2"/>
        </w:rPr>
        <w:t>p</w:t>
      </w:r>
      <w:r w:rsidRPr="00D34888">
        <w:rPr>
          <w:rFonts w:ascii="Arial" w:hAnsi="Arial" w:cs="Arial"/>
        </w:rPr>
        <w:t>o</w:t>
      </w:r>
      <w:r w:rsidRPr="00D34888">
        <w:rPr>
          <w:rFonts w:ascii="Arial" w:hAnsi="Arial" w:cs="Arial"/>
          <w:spacing w:val="-1"/>
        </w:rPr>
        <w:t>li</w:t>
      </w:r>
      <w:r w:rsidRPr="00D34888">
        <w:rPr>
          <w:rFonts w:ascii="Arial" w:hAnsi="Arial" w:cs="Arial"/>
        </w:rPr>
        <w:t>cy</w:t>
      </w:r>
      <w:r w:rsidRPr="00D34888">
        <w:rPr>
          <w:rFonts w:ascii="Arial" w:hAnsi="Arial" w:cs="Arial"/>
          <w:spacing w:val="-2"/>
        </w:rPr>
        <w:t xml:space="preserve"> </w:t>
      </w:r>
      <w:r w:rsidRPr="00D34888">
        <w:rPr>
          <w:rFonts w:ascii="Arial" w:hAnsi="Arial" w:cs="Arial"/>
        </w:rPr>
        <w:t>and ope</w:t>
      </w:r>
      <w:r w:rsidRPr="00D34888">
        <w:rPr>
          <w:rFonts w:ascii="Arial" w:hAnsi="Arial" w:cs="Arial"/>
          <w:spacing w:val="-1"/>
        </w:rPr>
        <w:t>r</w:t>
      </w:r>
      <w:r w:rsidRPr="00D34888">
        <w:rPr>
          <w:rFonts w:ascii="Arial" w:hAnsi="Arial" w:cs="Arial"/>
        </w:rPr>
        <w:t>at</w:t>
      </w:r>
      <w:r w:rsidRPr="00D34888">
        <w:rPr>
          <w:rFonts w:ascii="Arial" w:hAnsi="Arial" w:cs="Arial"/>
          <w:spacing w:val="-3"/>
        </w:rPr>
        <w:t>i</w:t>
      </w:r>
      <w:r w:rsidRPr="00D34888">
        <w:rPr>
          <w:rFonts w:ascii="Arial" w:hAnsi="Arial" w:cs="Arial"/>
        </w:rPr>
        <w:t>onal</w:t>
      </w:r>
      <w:r w:rsidRPr="00D34888">
        <w:rPr>
          <w:rFonts w:ascii="Arial" w:hAnsi="Arial" w:cs="Arial"/>
          <w:spacing w:val="-3"/>
        </w:rPr>
        <w:t xml:space="preserve"> </w:t>
      </w:r>
      <w:r w:rsidRPr="00D34888">
        <w:rPr>
          <w:rFonts w:ascii="Arial" w:hAnsi="Arial" w:cs="Arial"/>
        </w:rPr>
        <w:t>ne</w:t>
      </w:r>
      <w:r w:rsidRPr="00D34888">
        <w:rPr>
          <w:rFonts w:ascii="Arial" w:hAnsi="Arial" w:cs="Arial"/>
          <w:spacing w:val="-2"/>
        </w:rPr>
        <w:t>e</w:t>
      </w:r>
      <w:r w:rsidRPr="00D34888">
        <w:rPr>
          <w:rFonts w:ascii="Arial" w:hAnsi="Arial" w:cs="Arial"/>
        </w:rPr>
        <w:t>ds</w:t>
      </w:r>
      <w:r w:rsidRPr="00D34888">
        <w:rPr>
          <w:rFonts w:ascii="Arial" w:hAnsi="Arial" w:cs="Arial"/>
          <w:spacing w:val="-2"/>
        </w:rPr>
        <w:t xml:space="preserve"> </w:t>
      </w:r>
      <w:r w:rsidRPr="00D34888">
        <w:rPr>
          <w:rFonts w:ascii="Arial" w:hAnsi="Arial" w:cs="Arial"/>
        </w:rPr>
        <w:t>for</w:t>
      </w:r>
      <w:r w:rsidRPr="00D34888">
        <w:rPr>
          <w:rFonts w:ascii="Arial" w:hAnsi="Arial" w:cs="Arial"/>
          <w:spacing w:val="-1"/>
        </w:rPr>
        <w:t xml:space="preserve"> </w:t>
      </w:r>
      <w:r w:rsidRPr="00D34888">
        <w:rPr>
          <w:rFonts w:ascii="Arial" w:hAnsi="Arial" w:cs="Arial"/>
          <w:spacing w:val="-2"/>
        </w:rPr>
        <w:t>b</w:t>
      </w:r>
      <w:r w:rsidRPr="00D34888">
        <w:rPr>
          <w:rFonts w:ascii="Arial" w:hAnsi="Arial" w:cs="Arial"/>
        </w:rPr>
        <w:t>us</w:t>
      </w:r>
      <w:r w:rsidRPr="00D34888">
        <w:rPr>
          <w:rFonts w:ascii="Arial" w:hAnsi="Arial" w:cs="Arial"/>
          <w:spacing w:val="-2"/>
        </w:rPr>
        <w:t>h</w:t>
      </w:r>
      <w:r w:rsidRPr="00D34888">
        <w:rPr>
          <w:rFonts w:ascii="Arial" w:hAnsi="Arial" w:cs="Arial"/>
          <w:spacing w:val="2"/>
        </w:rPr>
        <w:t>f</w:t>
      </w:r>
      <w:r w:rsidRPr="00D34888">
        <w:rPr>
          <w:rFonts w:ascii="Arial" w:hAnsi="Arial" w:cs="Arial"/>
          <w:spacing w:val="-1"/>
        </w:rPr>
        <w:t>ir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-1"/>
        </w:rPr>
        <w:t xml:space="preserve"> </w:t>
      </w:r>
      <w:r w:rsidRPr="00D34888">
        <w:rPr>
          <w:rFonts w:ascii="Arial" w:hAnsi="Arial" w:cs="Arial"/>
          <w:spacing w:val="1"/>
        </w:rPr>
        <w:t>m</w:t>
      </w:r>
      <w:r w:rsidRPr="00D34888">
        <w:rPr>
          <w:rFonts w:ascii="Arial" w:hAnsi="Arial" w:cs="Arial"/>
        </w:rPr>
        <w:t>a</w:t>
      </w:r>
      <w:r w:rsidRPr="00D34888">
        <w:rPr>
          <w:rFonts w:ascii="Arial" w:hAnsi="Arial" w:cs="Arial"/>
          <w:spacing w:val="-2"/>
        </w:rPr>
        <w:t>n</w:t>
      </w:r>
      <w:r w:rsidRPr="00D34888">
        <w:rPr>
          <w:rFonts w:ascii="Arial" w:hAnsi="Arial" w:cs="Arial"/>
        </w:rPr>
        <w:t>a</w:t>
      </w:r>
      <w:r w:rsidRPr="00D34888">
        <w:rPr>
          <w:rFonts w:ascii="Arial" w:hAnsi="Arial" w:cs="Arial"/>
          <w:spacing w:val="-2"/>
        </w:rPr>
        <w:t>g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-1"/>
        </w:rPr>
        <w:t>m</w:t>
      </w:r>
      <w:r w:rsidRPr="00D34888">
        <w:rPr>
          <w:rFonts w:ascii="Arial" w:hAnsi="Arial" w:cs="Arial"/>
        </w:rPr>
        <w:t>ent</w:t>
      </w:r>
      <w:r w:rsidRPr="00D34888">
        <w:rPr>
          <w:rFonts w:ascii="Arial" w:hAnsi="Arial" w:cs="Arial"/>
          <w:spacing w:val="-2"/>
        </w:rPr>
        <w:t xml:space="preserve"> o</w:t>
      </w:r>
      <w:r w:rsidRPr="00D34888">
        <w:rPr>
          <w:rFonts w:ascii="Arial" w:hAnsi="Arial" w:cs="Arial"/>
        </w:rPr>
        <w:t>n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</w:rPr>
        <w:t>p</w:t>
      </w:r>
      <w:r w:rsidRPr="00D34888">
        <w:rPr>
          <w:rFonts w:ascii="Arial" w:hAnsi="Arial" w:cs="Arial"/>
          <w:spacing w:val="-2"/>
        </w:rPr>
        <w:t>u</w:t>
      </w:r>
      <w:r w:rsidRPr="00D34888">
        <w:rPr>
          <w:rFonts w:ascii="Arial" w:hAnsi="Arial" w:cs="Arial"/>
        </w:rPr>
        <w:t>b</w:t>
      </w:r>
      <w:r w:rsidRPr="00D34888">
        <w:rPr>
          <w:rFonts w:ascii="Arial" w:hAnsi="Arial" w:cs="Arial"/>
          <w:spacing w:val="-1"/>
        </w:rPr>
        <w:t>li</w:t>
      </w:r>
      <w:r w:rsidRPr="00D34888">
        <w:rPr>
          <w:rFonts w:ascii="Arial" w:hAnsi="Arial" w:cs="Arial"/>
        </w:rPr>
        <w:t xml:space="preserve">c </w:t>
      </w:r>
      <w:r w:rsidRPr="00D34888">
        <w:rPr>
          <w:rFonts w:ascii="Arial" w:hAnsi="Arial" w:cs="Arial"/>
          <w:spacing w:val="-1"/>
        </w:rPr>
        <w:t>l</w:t>
      </w:r>
      <w:r w:rsidRPr="00D34888">
        <w:rPr>
          <w:rFonts w:ascii="Arial" w:hAnsi="Arial" w:cs="Arial"/>
        </w:rPr>
        <w:t>an</w:t>
      </w:r>
      <w:r w:rsidRPr="00D34888">
        <w:rPr>
          <w:rFonts w:ascii="Arial" w:hAnsi="Arial" w:cs="Arial"/>
          <w:spacing w:val="-2"/>
        </w:rPr>
        <w:t>d</w:t>
      </w:r>
      <w:r w:rsidRPr="00D34888">
        <w:rPr>
          <w:rFonts w:ascii="Arial" w:hAnsi="Arial" w:cs="Arial"/>
        </w:rPr>
        <w:t>.</w:t>
      </w:r>
    </w:p>
    <w:p w:rsidR="00497FD5" w:rsidRPr="00D34888" w:rsidRDefault="00497FD5">
      <w:pPr>
        <w:kinsoku w:val="0"/>
        <w:overflowPunct w:val="0"/>
        <w:spacing w:before="87" w:line="274" w:lineRule="exact"/>
        <w:ind w:left="1428" w:right="1412"/>
        <w:jc w:val="center"/>
        <w:rPr>
          <w:rFonts w:ascii="Arial" w:hAnsi="Arial" w:cs="Arial"/>
        </w:rPr>
        <w:sectPr w:rsidR="00497FD5" w:rsidRPr="00D34888">
          <w:pgSz w:w="11907" w:h="16860"/>
          <w:pgMar w:top="1080" w:right="1040" w:bottom="860" w:left="1020" w:header="0" w:footer="676" w:gutter="0"/>
          <w:cols w:space="720"/>
          <w:noEndnote/>
        </w:sectPr>
      </w:pPr>
    </w:p>
    <w:p w:rsidR="00497FD5" w:rsidRDefault="00497FD5">
      <w:pPr>
        <w:kinsoku w:val="0"/>
        <w:overflowPunct w:val="0"/>
        <w:spacing w:before="46"/>
        <w:ind w:left="112"/>
        <w:rPr>
          <w:rFonts w:ascii="Arial" w:hAnsi="Arial" w:cs="Arial"/>
          <w:color w:val="000000"/>
          <w:sz w:val="40"/>
          <w:szCs w:val="40"/>
        </w:rPr>
      </w:pPr>
      <w:bookmarkStart w:id="3" w:name="Bushfire Policy and Science"/>
      <w:bookmarkStart w:id="4" w:name="bookmark1"/>
      <w:bookmarkEnd w:id="3"/>
      <w:bookmarkEnd w:id="4"/>
      <w:r>
        <w:rPr>
          <w:rFonts w:ascii="Arial" w:hAnsi="Arial" w:cs="Arial"/>
          <w:color w:val="F38020"/>
          <w:spacing w:val="-1"/>
          <w:sz w:val="40"/>
          <w:szCs w:val="40"/>
        </w:rPr>
        <w:lastRenderedPageBreak/>
        <w:t>B</w:t>
      </w:r>
      <w:r>
        <w:rPr>
          <w:rFonts w:ascii="Arial" w:hAnsi="Arial" w:cs="Arial"/>
          <w:color w:val="F38020"/>
          <w:sz w:val="40"/>
          <w:szCs w:val="40"/>
        </w:rPr>
        <w:t>u</w:t>
      </w:r>
      <w:r>
        <w:rPr>
          <w:rFonts w:ascii="Arial" w:hAnsi="Arial" w:cs="Arial"/>
          <w:color w:val="F38020"/>
          <w:spacing w:val="1"/>
          <w:sz w:val="40"/>
          <w:szCs w:val="40"/>
        </w:rPr>
        <w:t>s</w:t>
      </w:r>
      <w:r>
        <w:rPr>
          <w:rFonts w:ascii="Arial" w:hAnsi="Arial" w:cs="Arial"/>
          <w:color w:val="F38020"/>
          <w:sz w:val="40"/>
          <w:szCs w:val="40"/>
        </w:rPr>
        <w:t>h</w:t>
      </w:r>
      <w:r>
        <w:rPr>
          <w:rFonts w:ascii="Arial" w:hAnsi="Arial" w:cs="Arial"/>
          <w:color w:val="F38020"/>
          <w:spacing w:val="-2"/>
          <w:sz w:val="40"/>
          <w:szCs w:val="40"/>
        </w:rPr>
        <w:t>f</w:t>
      </w:r>
      <w:r>
        <w:rPr>
          <w:rFonts w:ascii="Arial" w:hAnsi="Arial" w:cs="Arial"/>
          <w:color w:val="F38020"/>
          <w:spacing w:val="-1"/>
          <w:sz w:val="40"/>
          <w:szCs w:val="40"/>
        </w:rPr>
        <w:t>i</w:t>
      </w:r>
      <w:r>
        <w:rPr>
          <w:rFonts w:ascii="Arial" w:hAnsi="Arial" w:cs="Arial"/>
          <w:color w:val="F38020"/>
          <w:spacing w:val="-2"/>
          <w:sz w:val="40"/>
          <w:szCs w:val="40"/>
        </w:rPr>
        <w:t>r</w:t>
      </w:r>
      <w:r>
        <w:rPr>
          <w:rFonts w:ascii="Arial" w:hAnsi="Arial" w:cs="Arial"/>
          <w:color w:val="F38020"/>
          <w:sz w:val="40"/>
          <w:szCs w:val="40"/>
        </w:rPr>
        <w:t>e</w:t>
      </w:r>
      <w:r>
        <w:rPr>
          <w:rFonts w:ascii="Arial" w:hAnsi="Arial" w:cs="Arial"/>
          <w:color w:val="F38020"/>
          <w:spacing w:val="-1"/>
          <w:sz w:val="40"/>
          <w:szCs w:val="40"/>
        </w:rPr>
        <w:t xml:space="preserve"> P</w:t>
      </w:r>
      <w:r>
        <w:rPr>
          <w:rFonts w:ascii="Arial" w:hAnsi="Arial" w:cs="Arial"/>
          <w:color w:val="F38020"/>
          <w:sz w:val="40"/>
          <w:szCs w:val="40"/>
        </w:rPr>
        <w:t>o</w:t>
      </w:r>
      <w:r>
        <w:rPr>
          <w:rFonts w:ascii="Arial" w:hAnsi="Arial" w:cs="Arial"/>
          <w:color w:val="F38020"/>
          <w:spacing w:val="-1"/>
          <w:sz w:val="40"/>
          <w:szCs w:val="40"/>
        </w:rPr>
        <w:t>l</w:t>
      </w:r>
      <w:r>
        <w:rPr>
          <w:rFonts w:ascii="Arial" w:hAnsi="Arial" w:cs="Arial"/>
          <w:color w:val="F38020"/>
          <w:sz w:val="40"/>
          <w:szCs w:val="40"/>
        </w:rPr>
        <w:t>i</w:t>
      </w:r>
      <w:r>
        <w:rPr>
          <w:rFonts w:ascii="Arial" w:hAnsi="Arial" w:cs="Arial"/>
          <w:color w:val="F38020"/>
          <w:spacing w:val="-2"/>
          <w:sz w:val="40"/>
          <w:szCs w:val="40"/>
        </w:rPr>
        <w:t>c</w:t>
      </w:r>
      <w:r>
        <w:rPr>
          <w:rFonts w:ascii="Arial" w:hAnsi="Arial" w:cs="Arial"/>
          <w:color w:val="F38020"/>
          <w:sz w:val="40"/>
          <w:szCs w:val="40"/>
        </w:rPr>
        <w:t>y</w:t>
      </w:r>
      <w:r>
        <w:rPr>
          <w:rFonts w:ascii="Arial" w:hAnsi="Arial" w:cs="Arial"/>
          <w:color w:val="F38020"/>
          <w:spacing w:val="-3"/>
          <w:sz w:val="40"/>
          <w:szCs w:val="40"/>
        </w:rPr>
        <w:t xml:space="preserve"> </w:t>
      </w:r>
      <w:r>
        <w:rPr>
          <w:rFonts w:ascii="Arial" w:hAnsi="Arial" w:cs="Arial"/>
          <w:color w:val="F38020"/>
          <w:sz w:val="40"/>
          <w:szCs w:val="40"/>
        </w:rPr>
        <w:t>and</w:t>
      </w:r>
      <w:r>
        <w:rPr>
          <w:rFonts w:ascii="Arial" w:hAnsi="Arial" w:cs="Arial"/>
          <w:color w:val="F38020"/>
          <w:spacing w:val="-1"/>
          <w:sz w:val="40"/>
          <w:szCs w:val="40"/>
        </w:rPr>
        <w:t xml:space="preserve"> S</w:t>
      </w:r>
      <w:r>
        <w:rPr>
          <w:rFonts w:ascii="Arial" w:hAnsi="Arial" w:cs="Arial"/>
          <w:color w:val="F38020"/>
          <w:spacing w:val="1"/>
          <w:sz w:val="40"/>
          <w:szCs w:val="40"/>
        </w:rPr>
        <w:t>c</w:t>
      </w:r>
      <w:r>
        <w:rPr>
          <w:rFonts w:ascii="Arial" w:hAnsi="Arial" w:cs="Arial"/>
          <w:color w:val="F38020"/>
          <w:spacing w:val="-1"/>
          <w:sz w:val="40"/>
          <w:szCs w:val="40"/>
        </w:rPr>
        <w:t>i</w:t>
      </w:r>
      <w:r>
        <w:rPr>
          <w:rFonts w:ascii="Arial" w:hAnsi="Arial" w:cs="Arial"/>
          <w:color w:val="F38020"/>
          <w:sz w:val="40"/>
          <w:szCs w:val="40"/>
        </w:rPr>
        <w:t>e</w:t>
      </w:r>
      <w:r>
        <w:rPr>
          <w:rFonts w:ascii="Arial" w:hAnsi="Arial" w:cs="Arial"/>
          <w:color w:val="F38020"/>
          <w:spacing w:val="-2"/>
          <w:sz w:val="40"/>
          <w:szCs w:val="40"/>
        </w:rPr>
        <w:t>nc</w:t>
      </w:r>
      <w:r>
        <w:rPr>
          <w:rFonts w:ascii="Arial" w:hAnsi="Arial" w:cs="Arial"/>
          <w:color w:val="F38020"/>
          <w:sz w:val="40"/>
          <w:szCs w:val="40"/>
        </w:rPr>
        <w:t>e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9" w:line="220" w:lineRule="exact"/>
        <w:rPr>
          <w:sz w:val="22"/>
          <w:szCs w:val="22"/>
        </w:rPr>
      </w:pPr>
    </w:p>
    <w:p w:rsidR="00497FD5" w:rsidRDefault="00497FD5">
      <w:pPr>
        <w:kinsoku w:val="0"/>
        <w:overflowPunct w:val="0"/>
        <w:ind w:left="112"/>
        <w:rPr>
          <w:rFonts w:ascii="Arial" w:hAnsi="Arial" w:cs="Arial"/>
          <w:color w:val="000000"/>
        </w:rPr>
      </w:pPr>
      <w:bookmarkStart w:id="5" w:name="Policy &amp; Science"/>
      <w:bookmarkStart w:id="6" w:name="bookmark2"/>
      <w:bookmarkEnd w:id="5"/>
      <w:bookmarkEnd w:id="6"/>
      <w:r>
        <w:rPr>
          <w:rFonts w:ascii="Arial" w:hAnsi="Arial" w:cs="Arial"/>
          <w:b/>
          <w:bCs/>
          <w:color w:val="F38020"/>
        </w:rPr>
        <w:t>P</w:t>
      </w:r>
      <w:r>
        <w:rPr>
          <w:rFonts w:ascii="Arial" w:hAnsi="Arial" w:cs="Arial"/>
          <w:b/>
          <w:bCs/>
          <w:color w:val="F38020"/>
          <w:spacing w:val="-1"/>
        </w:rPr>
        <w:t>o</w:t>
      </w:r>
      <w:r>
        <w:rPr>
          <w:rFonts w:ascii="Arial" w:hAnsi="Arial" w:cs="Arial"/>
          <w:b/>
          <w:bCs/>
          <w:color w:val="F38020"/>
        </w:rPr>
        <w:t>li</w:t>
      </w:r>
      <w:r>
        <w:rPr>
          <w:rFonts w:ascii="Arial" w:hAnsi="Arial" w:cs="Arial"/>
          <w:b/>
          <w:bCs/>
          <w:color w:val="F38020"/>
          <w:spacing w:val="3"/>
        </w:rPr>
        <w:t>c</w:t>
      </w:r>
      <w:r>
        <w:rPr>
          <w:rFonts w:ascii="Arial" w:hAnsi="Arial" w:cs="Arial"/>
          <w:b/>
          <w:bCs/>
          <w:color w:val="F38020"/>
        </w:rPr>
        <w:t>y</w:t>
      </w:r>
      <w:r>
        <w:rPr>
          <w:rFonts w:ascii="Arial" w:hAnsi="Arial" w:cs="Arial"/>
          <w:b/>
          <w:bCs/>
          <w:color w:val="F38020"/>
          <w:spacing w:val="-6"/>
        </w:rPr>
        <w:t xml:space="preserve"> </w:t>
      </w:r>
      <w:r>
        <w:rPr>
          <w:rFonts w:ascii="Arial" w:hAnsi="Arial" w:cs="Arial"/>
          <w:b/>
          <w:bCs/>
          <w:color w:val="F38020"/>
        </w:rPr>
        <w:t>&amp; Scie</w:t>
      </w:r>
      <w:r>
        <w:rPr>
          <w:rFonts w:ascii="Arial" w:hAnsi="Arial" w:cs="Arial"/>
          <w:b/>
          <w:bCs/>
          <w:color w:val="F38020"/>
          <w:spacing w:val="-1"/>
        </w:rPr>
        <w:t>n</w:t>
      </w:r>
      <w:r>
        <w:rPr>
          <w:rFonts w:ascii="Arial" w:hAnsi="Arial" w:cs="Arial"/>
          <w:b/>
          <w:bCs/>
          <w:color w:val="F38020"/>
          <w:spacing w:val="-2"/>
        </w:rPr>
        <w:t>c</w:t>
      </w:r>
      <w:r>
        <w:rPr>
          <w:rFonts w:ascii="Arial" w:hAnsi="Arial" w:cs="Arial"/>
          <w:b/>
          <w:bCs/>
          <w:color w:val="F38020"/>
        </w:rPr>
        <w:t>e</w:t>
      </w:r>
    </w:p>
    <w:p w:rsidR="00497FD5" w:rsidRDefault="00497FD5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81"/>
      </w:pPr>
      <w:r>
        <w:t>Poli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i</w:t>
      </w:r>
      <w:r>
        <w:t>nten</w:t>
      </w:r>
      <w:r>
        <w:rPr>
          <w:spacing w:val="-3"/>
        </w:rPr>
        <w:t>t</w:t>
      </w:r>
      <w:r>
        <w:t>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it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ou</w:t>
      </w:r>
      <w:r>
        <w:rPr>
          <w:spacing w:val="-3"/>
        </w:rPr>
        <w:t>r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 xml:space="preserve">on,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g</w:t>
      </w:r>
      <w:r>
        <w:t>en</w:t>
      </w:r>
      <w:r>
        <w:rPr>
          <w:spacing w:val="-2"/>
        </w:rPr>
        <w:t>c</w:t>
      </w:r>
      <w:r>
        <w:t>ies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o</w:t>
      </w:r>
      <w:r>
        <w:t xml:space="preserve">pt, </w:t>
      </w:r>
      <w:r>
        <w:rPr>
          <w:spacing w:val="-2"/>
        </w:rPr>
        <w:t>p</w:t>
      </w:r>
      <w:r>
        <w:t>ur</w:t>
      </w:r>
      <w:r>
        <w:rPr>
          <w:spacing w:val="-2"/>
        </w:rPr>
        <w:t>s</w:t>
      </w:r>
      <w:r>
        <w:t>ue</w:t>
      </w:r>
      <w:r>
        <w:rPr>
          <w:spacing w:val="1"/>
        </w:rPr>
        <w:t xml:space="preserve"> </w:t>
      </w:r>
      <w:r>
        <w:t>or dire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>le</w:t>
      </w:r>
      <w:r>
        <w:rPr>
          <w:spacing w:val="1"/>
        </w:rPr>
        <w:t xml:space="preserve"> </w:t>
      </w:r>
      <w:r>
        <w:t xml:space="preserve">or </w:t>
      </w:r>
      <w:r>
        <w:rPr>
          <w:spacing w:val="-3"/>
        </w:rPr>
        <w:t>r</w:t>
      </w:r>
      <w:r>
        <w:t>ule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guide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s</w:t>
      </w:r>
      <w:r>
        <w:t>.</w:t>
      </w:r>
      <w:r>
        <w:rPr>
          <w:spacing w:val="-1"/>
        </w:rPr>
        <w:t xml:space="preserve"> 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m</w:t>
      </w:r>
      <w:r>
        <w:t>ay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x</w:t>
      </w:r>
      <w:r>
        <w:t>pre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g</w:t>
      </w:r>
      <w:r>
        <w:t>i</w:t>
      </w:r>
      <w:r>
        <w:rPr>
          <w:spacing w:val="1"/>
        </w:rPr>
        <w:t>s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 xml:space="preserve">n, </w:t>
      </w:r>
      <w:r>
        <w:rPr>
          <w:spacing w:val="1"/>
        </w:rPr>
        <w:t>s</w:t>
      </w:r>
      <w:r>
        <w:t>tat</w:t>
      </w:r>
      <w:r>
        <w:rPr>
          <w:spacing w:val="-2"/>
        </w:rPr>
        <w:t>u</w:t>
      </w:r>
      <w:r>
        <w:t>tory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ate</w:t>
      </w:r>
      <w:r>
        <w:rPr>
          <w:spacing w:val="-2"/>
        </w:rPr>
        <w:t>m</w:t>
      </w:r>
      <w:r>
        <w:t>ents</w:t>
      </w:r>
      <w:r>
        <w:rPr>
          <w:spacing w:val="-1"/>
        </w:rPr>
        <w:t xml:space="preserve"> </w:t>
      </w:r>
      <w:r>
        <w:t>(bo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ritten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-1"/>
        </w:rPr>
        <w:t xml:space="preserve"> </w:t>
      </w:r>
      <w:r>
        <w:t>oral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in</w:t>
      </w:r>
      <w:r>
        <w:rPr>
          <w:spacing w:val="-2"/>
        </w:rPr>
        <w:t>g</w:t>
      </w:r>
      <w:r>
        <w:t>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</w:t>
      </w:r>
      <w:r>
        <w:rPr>
          <w:spacing w:val="-2"/>
        </w:rPr>
        <w:t>b</w:t>
      </w:r>
      <w:r>
        <w:t>lic</w:t>
      </w:r>
      <w:r>
        <w:rPr>
          <w:spacing w:val="-1"/>
        </w:rPr>
        <w:t xml:space="preserve"> </w:t>
      </w:r>
      <w:r>
        <w:t>re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as parl</w:t>
      </w:r>
      <w:r>
        <w:rPr>
          <w:spacing w:val="-2"/>
        </w:rPr>
        <w:t>i</w:t>
      </w:r>
      <w:r>
        <w:t>a</w:t>
      </w:r>
      <w:r>
        <w:rPr>
          <w:spacing w:val="1"/>
        </w:rPr>
        <w:t>m</w:t>
      </w:r>
      <w:r>
        <w:rPr>
          <w:spacing w:val="-2"/>
        </w:rPr>
        <w:t>e</w:t>
      </w:r>
      <w:r>
        <w:t>ntary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pe</w:t>
      </w:r>
      <w:r>
        <w:rPr>
          <w:spacing w:val="-2"/>
        </w:rP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),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d</w:t>
      </w:r>
      <w:r>
        <w:t>ire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o</w:t>
      </w:r>
      <w:r>
        <w:t>pti</w:t>
      </w:r>
      <w:r>
        <w:rPr>
          <w:spacing w:val="-2"/>
        </w:rPr>
        <w:t>o</w:t>
      </w:r>
      <w:r>
        <w:t>n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VB</w:t>
      </w:r>
      <w:r>
        <w:rPr>
          <w:spacing w:val="-1"/>
        </w:rPr>
        <w:t>R</w:t>
      </w:r>
      <w:r>
        <w:t>C r</w:t>
      </w:r>
      <w:r>
        <w:rPr>
          <w:spacing w:val="-2"/>
        </w:rPr>
        <w:t>e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dat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1"/>
        </w:rPr>
        <w:t>)</w:t>
      </w:r>
      <w:r>
        <w:t>.</w:t>
      </w:r>
    </w:p>
    <w:p w:rsidR="00497FD5" w:rsidRDefault="00497FD5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left="113" w:right="116"/>
      </w:pPr>
      <w:r>
        <w:t xml:space="preserve">A </w:t>
      </w:r>
      <w:r>
        <w:rPr>
          <w:spacing w:val="1"/>
        </w:rPr>
        <w:t>k</w:t>
      </w:r>
      <w:r>
        <w:t>ey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>x</w:t>
      </w:r>
      <w:r>
        <w:t>a</w:t>
      </w:r>
      <w:r>
        <w:rPr>
          <w:spacing w:val="1"/>
        </w:rPr>
        <w:t>m</w:t>
      </w:r>
      <w:r>
        <w:t>ple</w:t>
      </w:r>
      <w:r>
        <w:rPr>
          <w:spacing w:val="-2"/>
        </w:rPr>
        <w:t xml:space="preserve"> </w:t>
      </w:r>
      <w:r>
        <w:t>of 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o</w:t>
      </w:r>
      <w:r>
        <w:rPr>
          <w:i/>
          <w:iCs/>
          <w:spacing w:val="-2"/>
        </w:rPr>
        <w:t>d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o</w:t>
      </w:r>
      <w:r>
        <w:rPr>
          <w:i/>
          <w:iCs/>
        </w:rPr>
        <w:t>f Pra</w:t>
      </w:r>
      <w:r>
        <w:rPr>
          <w:i/>
          <w:iCs/>
          <w:spacing w:val="1"/>
        </w:rPr>
        <w:t>c</w:t>
      </w:r>
      <w:r>
        <w:rPr>
          <w:i/>
          <w:iCs/>
          <w:spacing w:val="-2"/>
        </w:rPr>
        <w:t>t</w:t>
      </w:r>
      <w:r>
        <w:rPr>
          <w:i/>
          <w:iCs/>
        </w:rPr>
        <w:t>i</w:t>
      </w:r>
      <w:r>
        <w:rPr>
          <w:i/>
          <w:iCs/>
          <w:spacing w:val="1"/>
        </w:rPr>
        <w:t>c</w:t>
      </w:r>
      <w:r>
        <w:rPr>
          <w:i/>
          <w:iCs/>
        </w:rPr>
        <w:t>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for B</w:t>
      </w:r>
      <w:r>
        <w:rPr>
          <w:i/>
          <w:iCs/>
          <w:spacing w:val="-2"/>
        </w:rPr>
        <w:t>u</w:t>
      </w:r>
      <w:r>
        <w:rPr>
          <w:i/>
          <w:iCs/>
          <w:spacing w:val="1"/>
        </w:rPr>
        <w:t>s</w:t>
      </w:r>
      <w:r>
        <w:rPr>
          <w:i/>
          <w:iCs/>
        </w:rPr>
        <w:t>h</w:t>
      </w:r>
      <w:r>
        <w:rPr>
          <w:i/>
          <w:iCs/>
          <w:spacing w:val="-2"/>
        </w:rPr>
        <w:t>f</w:t>
      </w:r>
      <w:r>
        <w:rPr>
          <w:i/>
          <w:iCs/>
        </w:rPr>
        <w:t>ire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4"/>
        </w:rPr>
        <w:t>M</w:t>
      </w:r>
      <w:r>
        <w:rPr>
          <w:i/>
          <w:iCs/>
        </w:rPr>
        <w:t>anag</w:t>
      </w:r>
      <w:r>
        <w:rPr>
          <w:i/>
          <w:iCs/>
          <w:spacing w:val="-2"/>
        </w:rPr>
        <w:t>em</w:t>
      </w:r>
      <w:r>
        <w:rPr>
          <w:i/>
          <w:iCs/>
        </w:rPr>
        <w:t>ent on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</w:t>
      </w:r>
      <w:r>
        <w:rPr>
          <w:i/>
          <w:iCs/>
          <w:spacing w:val="-2"/>
        </w:rPr>
        <w:t>u</w:t>
      </w:r>
      <w:r>
        <w:rPr>
          <w:i/>
          <w:iCs/>
        </w:rPr>
        <w:t>bl</w:t>
      </w:r>
      <w:r>
        <w:rPr>
          <w:i/>
          <w:iCs/>
          <w:spacing w:val="-2"/>
        </w:rPr>
        <w:t>i</w:t>
      </w:r>
      <w:r>
        <w:rPr>
          <w:i/>
          <w:iCs/>
        </w:rPr>
        <w:t>c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L</w:t>
      </w:r>
      <w:r>
        <w:rPr>
          <w:i/>
          <w:iCs/>
        </w:rPr>
        <w:t>and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 xml:space="preserve">2012 </w:t>
      </w:r>
      <w:r>
        <w:t>(the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d</w:t>
      </w:r>
      <w:r>
        <w:t xml:space="preserve">e)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bl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t>s</w:t>
      </w:r>
      <w:r>
        <w:rPr>
          <w:spacing w:val="-1"/>
        </w:rPr>
        <w:t xml:space="preserve"> </w:t>
      </w:r>
      <w:r>
        <w:t>obj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s</w:t>
      </w:r>
      <w:r>
        <w:t>hfire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</w:t>
      </w:r>
      <w:r>
        <w:rPr>
          <w:spacing w:val="-2"/>
        </w:rPr>
        <w:t>ge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p</w:t>
      </w:r>
      <w:r>
        <w:t>ub</w:t>
      </w:r>
      <w:r>
        <w:rPr>
          <w:spacing w:val="-2"/>
        </w:rPr>
        <w:t>l</w:t>
      </w:r>
      <w:r>
        <w:t>ic</w:t>
      </w:r>
      <w:r>
        <w:rPr>
          <w:spacing w:val="-1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>ates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>a</w:t>
      </w:r>
      <w:r>
        <w:t>l</w:t>
      </w:r>
      <w:r>
        <w:rPr>
          <w:spacing w:val="-2"/>
        </w:rPr>
        <w:t>y</w:t>
      </w:r>
      <w:r>
        <w:rPr>
          <w:spacing w:val="1"/>
        </w:rPr>
        <w:t>s</w:t>
      </w:r>
      <w:r>
        <w:t>is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 ba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al</w:t>
      </w:r>
      <w:r>
        <w:rPr>
          <w:spacing w:val="-2"/>
        </w:rPr>
        <w:t>i</w:t>
      </w:r>
      <w:r>
        <w:t>an/</w:t>
      </w:r>
      <w:r>
        <w:rPr>
          <w:spacing w:val="-1"/>
        </w:rPr>
        <w:t>N</w:t>
      </w:r>
      <w:r>
        <w:t>ew</w:t>
      </w:r>
      <w:r>
        <w:rPr>
          <w:spacing w:val="-3"/>
        </w:rPr>
        <w:t xml:space="preserve"> </w:t>
      </w:r>
      <w:r>
        <w:t>Zeal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anda</w:t>
      </w:r>
      <w:r>
        <w:rPr>
          <w:spacing w:val="-3"/>
        </w:rPr>
        <w:t>r</w:t>
      </w:r>
      <w:r>
        <w:t>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age</w:t>
      </w:r>
      <w:r>
        <w:rPr>
          <w:spacing w:val="-2"/>
        </w:rPr>
        <w:t>m</w:t>
      </w:r>
      <w:r>
        <w:t xml:space="preserve">ent </w:t>
      </w:r>
      <w:r>
        <w:rPr>
          <w:spacing w:val="-1"/>
        </w:rPr>
        <w:t>I</w:t>
      </w:r>
      <w:r>
        <w:t>SO</w:t>
      </w:r>
      <w:r>
        <w:rPr>
          <w:spacing w:val="-3"/>
        </w:rPr>
        <w:t xml:space="preserve"> </w:t>
      </w:r>
      <w:r>
        <w:t>310</w:t>
      </w:r>
      <w:r>
        <w:rPr>
          <w:spacing w:val="-2"/>
        </w:rPr>
        <w:t>0</w:t>
      </w:r>
      <w:r>
        <w:t>0</w:t>
      </w:r>
      <w:r>
        <w:rPr>
          <w:spacing w:val="1"/>
        </w:rPr>
        <w:t xml:space="preserve"> </w:t>
      </w:r>
      <w:r>
        <w:t>(ISO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>10</w:t>
      </w:r>
      <w:r>
        <w:t>00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 xml:space="preserve">). </w:t>
      </w:r>
      <w:r>
        <w:rPr>
          <w:spacing w:val="-2"/>
        </w:rPr>
        <w:t>I</w:t>
      </w:r>
      <w:r>
        <w:t>t 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 xml:space="preserve">ts </w:t>
      </w:r>
      <w:r>
        <w:t xml:space="preserve">that </w:t>
      </w:r>
      <w:r>
        <w:rPr>
          <w:spacing w:val="-1"/>
        </w:rPr>
        <w:t>D</w:t>
      </w:r>
      <w:r>
        <w:t xml:space="preserve">EPI </w:t>
      </w:r>
      <w:r>
        <w:rPr>
          <w:spacing w:val="-2"/>
        </w:rPr>
        <w:t>u</w:t>
      </w:r>
      <w:r>
        <w:t>nder</w:t>
      </w:r>
      <w:r>
        <w:rPr>
          <w:spacing w:val="-2"/>
        </w:rPr>
        <w:t>t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ithin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ISO</w:t>
      </w:r>
      <w:r>
        <w:rPr>
          <w:spacing w:val="-3"/>
        </w:rPr>
        <w:t xml:space="preserve"> </w:t>
      </w:r>
      <w:r>
        <w:t>31000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 xml:space="preserve">,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‘t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o</w:t>
      </w:r>
      <w:r>
        <w:t>f un</w:t>
      </w:r>
      <w:r>
        <w:rPr>
          <w:spacing w:val="1"/>
        </w:rPr>
        <w:t>c</w:t>
      </w:r>
      <w:r>
        <w:t>e</w:t>
      </w:r>
      <w:r>
        <w:rPr>
          <w:spacing w:val="-3"/>
        </w:rPr>
        <w:t>r</w:t>
      </w:r>
      <w:r>
        <w:t>tai</w:t>
      </w:r>
      <w:r>
        <w:rPr>
          <w:spacing w:val="-2"/>
        </w:rPr>
        <w:t>n</w:t>
      </w:r>
      <w:r>
        <w:t>ty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>s</w:t>
      </w:r>
      <w:r>
        <w:t xml:space="preserve">’,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den</w:t>
      </w:r>
      <w:r>
        <w:rPr>
          <w:spacing w:val="-2"/>
        </w:rPr>
        <w:t>t</w:t>
      </w:r>
      <w:r>
        <w:t>ifi</w:t>
      </w:r>
      <w:r>
        <w:rPr>
          <w:spacing w:val="-2"/>
        </w:rPr>
        <w:t>e</w:t>
      </w:r>
      <w:r>
        <w:t xml:space="preserve">d, </w:t>
      </w:r>
      <w:r>
        <w:rPr>
          <w:spacing w:val="-2"/>
        </w:rPr>
        <w:t>a</w:t>
      </w:r>
      <w:r>
        <w:t>nal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alu</w:t>
      </w:r>
      <w:r>
        <w:rPr>
          <w:spacing w:val="-2"/>
        </w:rPr>
        <w:t>a</w:t>
      </w:r>
      <w:r>
        <w:t>ted,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e</w:t>
      </w:r>
      <w:r>
        <w:t>at</w:t>
      </w:r>
      <w:r>
        <w:rPr>
          <w:spacing w:val="-2"/>
        </w:rPr>
        <w:t>m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ifi</w:t>
      </w:r>
      <w:r>
        <w:rPr>
          <w:spacing w:val="-2"/>
        </w:rPr>
        <w:t>e</w:t>
      </w:r>
      <w:r>
        <w:t>d.</w:t>
      </w:r>
    </w:p>
    <w:p w:rsidR="00497FD5" w:rsidRDefault="00497FD5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9" w:lineRule="auto"/>
        <w:ind w:left="113"/>
      </w:pPr>
      <w:r>
        <w:t xml:space="preserve">For </w:t>
      </w:r>
      <w:r>
        <w:rPr>
          <w:spacing w:val="-1"/>
        </w:rPr>
        <w:t>D</w:t>
      </w:r>
      <w:r>
        <w:t>EPI 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ri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i</w:t>
      </w:r>
      <w:r>
        <w:rPr>
          <w:spacing w:val="1"/>
        </w:rPr>
        <w:t>s</w:t>
      </w:r>
      <w:r>
        <w:t>ts</w:t>
      </w:r>
      <w:r>
        <w:rPr>
          <w:spacing w:val="-1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</w:t>
      </w:r>
      <w:r>
        <w:rPr>
          <w:spacing w:val="-2"/>
        </w:rPr>
        <w:t>e</w:t>
      </w:r>
      <w:r>
        <w:rPr>
          <w:spacing w:val="-4"/>
        </w:rPr>
        <w:t>x</w:t>
      </w:r>
      <w:r>
        <w:t>t of deli</w:t>
      </w:r>
      <w:r>
        <w:rPr>
          <w:spacing w:val="-2"/>
        </w:rPr>
        <w:t>v</w:t>
      </w:r>
      <w:r>
        <w:t>ering</w:t>
      </w:r>
      <w:r>
        <w:rPr>
          <w:spacing w:val="-2"/>
        </w:rPr>
        <w:t xml:space="preserve"> </w:t>
      </w:r>
      <w:r>
        <w:rPr>
          <w:i/>
          <w:iCs/>
          <w:spacing w:val="1"/>
        </w:rPr>
        <w:t>s</w:t>
      </w:r>
      <w:r>
        <w:rPr>
          <w:i/>
          <w:iCs/>
        </w:rPr>
        <w:t>t</w:t>
      </w:r>
      <w:r>
        <w:rPr>
          <w:i/>
          <w:iCs/>
          <w:spacing w:val="-3"/>
        </w:rPr>
        <w:t>r</w:t>
      </w:r>
      <w:r>
        <w:rPr>
          <w:i/>
          <w:iCs/>
        </w:rPr>
        <w:t>ate</w:t>
      </w:r>
      <w:r>
        <w:rPr>
          <w:i/>
          <w:iCs/>
          <w:spacing w:val="-2"/>
        </w:rPr>
        <w:t>g</w:t>
      </w:r>
      <w:r>
        <w:rPr>
          <w:i/>
          <w:iCs/>
        </w:rPr>
        <w:t>ic</w:t>
      </w:r>
      <w:r>
        <w:rPr>
          <w:i/>
          <w:iCs/>
          <w:spacing w:val="-2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t>obj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</w:t>
      </w:r>
      <w:r>
        <w:t>th</w:t>
      </w:r>
      <w:r>
        <w:rPr>
          <w:spacing w:val="-2"/>
        </w:rPr>
        <w:t>a</w:t>
      </w:r>
      <w:r>
        <w:t>t g</w:t>
      </w:r>
      <w:r>
        <w:rPr>
          <w:spacing w:val="-2"/>
        </w:rPr>
        <w:t>u</w:t>
      </w:r>
      <w:r>
        <w:t>ide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2"/>
        </w:rPr>
        <w:t>i</w:t>
      </w:r>
      <w:r>
        <w:t>c and</w:t>
      </w:r>
      <w:r>
        <w:rPr>
          <w:spacing w:val="1"/>
        </w:rPr>
        <w:t xml:space="preserve"> </w:t>
      </w:r>
      <w:r>
        <w:t>“</w:t>
      </w:r>
      <w:r>
        <w:rPr>
          <w:spacing w:val="-2"/>
        </w:rPr>
        <w:t>b</w:t>
      </w:r>
      <w:r>
        <w:t>ig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 xml:space="preserve">ure” </w:t>
      </w:r>
      <w:r>
        <w:rPr>
          <w:spacing w:val="-2"/>
        </w:rPr>
        <w:t>d</w:t>
      </w:r>
      <w:r>
        <w:t>e</w:t>
      </w:r>
      <w:r>
        <w:rPr>
          <w:spacing w:val="-2"/>
        </w:rPr>
        <w:t>c</w:t>
      </w:r>
      <w: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ki</w:t>
      </w:r>
      <w:r>
        <w:t>ng,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i/>
          <w:iCs/>
        </w:rPr>
        <w:t>ope</w:t>
      </w:r>
      <w:r>
        <w:rPr>
          <w:i/>
          <w:iCs/>
          <w:spacing w:val="-3"/>
        </w:rPr>
        <w:t>r</w:t>
      </w:r>
      <w:r>
        <w:rPr>
          <w:i/>
          <w:iCs/>
        </w:rPr>
        <w:t>ati</w:t>
      </w:r>
      <w:r>
        <w:rPr>
          <w:i/>
          <w:iCs/>
          <w:spacing w:val="-2"/>
        </w:rPr>
        <w:t>o</w:t>
      </w:r>
      <w:r>
        <w:rPr>
          <w:i/>
          <w:iCs/>
        </w:rPr>
        <w:t>nal</w:t>
      </w:r>
      <w:r>
        <w:rPr>
          <w:i/>
          <w:iCs/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onte</w:t>
      </w:r>
      <w:r>
        <w:rPr>
          <w:spacing w:val="-4"/>
        </w:rPr>
        <w:t>x</w:t>
      </w:r>
      <w:r>
        <w:t>t throu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t>ef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of p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al opera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fu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:rsidR="00497FD5" w:rsidRDefault="00497FD5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left="113" w:right="315"/>
      </w:pPr>
      <w:r>
        <w:t>Kno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aps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d</w:t>
      </w:r>
      <w:r>
        <w:t>ef</w:t>
      </w:r>
      <w:r>
        <w:rPr>
          <w:spacing w:val="-2"/>
        </w:rPr>
        <w:t>i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ie</w:t>
      </w:r>
      <w:r>
        <w:t>s</w:t>
      </w:r>
      <w:r>
        <w:rPr>
          <w:spacing w:val="1"/>
        </w:rPr>
        <w:t xml:space="preserve"> 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ig</w:t>
      </w:r>
      <w:r>
        <w:rPr>
          <w:spacing w:val="-2"/>
        </w:rPr>
        <w:t>n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an</w:t>
      </w:r>
      <w:r>
        <w:rPr>
          <w:spacing w:val="-2"/>
        </w:rPr>
        <w:t>t</w:t>
      </w:r>
      <w:r>
        <w:t>ly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air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>/</w:t>
      </w:r>
      <w:r>
        <w:t>or</w:t>
      </w:r>
      <w:r>
        <w:rPr>
          <w:spacing w:val="-2"/>
        </w:rPr>
        <w:t xml:space="preserve"> </w:t>
      </w:r>
      <w:r>
        <w:t>deli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t>k e</w:t>
      </w:r>
      <w:r>
        <w:rPr>
          <w:spacing w:val="-4"/>
        </w:rPr>
        <w:t>x</w:t>
      </w:r>
      <w:r>
        <w:t>po</w:t>
      </w:r>
      <w:r>
        <w:rPr>
          <w:spacing w:val="1"/>
        </w:rPr>
        <w:t>s</w:t>
      </w:r>
      <w:r>
        <w:t>ure. 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>me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</w:t>
      </w:r>
      <w:r>
        <w:rPr>
          <w:spacing w:val="-2"/>
        </w:rPr>
        <w:t>i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trat</w:t>
      </w:r>
      <w:r>
        <w:rPr>
          <w:spacing w:val="-2"/>
        </w:rPr>
        <w:t>e</w:t>
      </w:r>
      <w:r>
        <w:t>gi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1"/>
        </w:rPr>
        <w:t>s</w:t>
      </w:r>
      <w:r>
        <w:t xml:space="preserve">.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2"/>
        </w:rPr>
        <w:t>p</w:t>
      </w:r>
      <w:r>
        <w:t>ort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d</w:t>
      </w:r>
      <w:r>
        <w:t>eter</w:t>
      </w:r>
      <w:r>
        <w:rPr>
          <w:spacing w:val="-2"/>
        </w:rPr>
        <w:t>m</w:t>
      </w:r>
      <w:r>
        <w:t>in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a</w:t>
      </w:r>
      <w:r>
        <w:t>pti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f</w:t>
      </w:r>
      <w:r>
        <w:rPr>
          <w:spacing w:val="-3"/>
        </w:rPr>
        <w:t>r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2"/>
        </w:rPr>
        <w:t xml:space="preserve"> </w:t>
      </w:r>
      <w:r>
        <w:t>al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1"/>
        </w:rPr>
        <w:t>m</w:t>
      </w:r>
      <w:r>
        <w:t>ote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nti</w:t>
      </w:r>
      <w:r>
        <w:rPr>
          <w:spacing w:val="-2"/>
        </w:rPr>
        <w:t>n</w:t>
      </w:r>
      <w:r>
        <w:t>uo</w:t>
      </w:r>
      <w:r>
        <w:rPr>
          <w:spacing w:val="-2"/>
        </w:rPr>
        <w:t xml:space="preserve">us </w:t>
      </w:r>
      <w:r>
        <w:t>i</w:t>
      </w:r>
      <w:r>
        <w:rPr>
          <w:spacing w:val="1"/>
        </w:rPr>
        <w:t>m</w:t>
      </w:r>
      <w:r>
        <w:t>pro</w:t>
      </w:r>
      <w:r>
        <w:rPr>
          <w:spacing w:val="-2"/>
        </w:rPr>
        <w:t>ve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a</w:t>
      </w:r>
      <w:r>
        <w:t>nn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ent.</w:t>
      </w:r>
    </w:p>
    <w:p w:rsidR="00497FD5" w:rsidRDefault="00497FD5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left="113" w:right="306"/>
      </w:pPr>
      <w:r>
        <w:t>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g</w:t>
      </w:r>
      <w:r>
        <w:rPr>
          <w:spacing w:val="-2"/>
        </w:rPr>
        <w:t>u</w:t>
      </w:r>
      <w:r>
        <w:t>id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3"/>
        </w:rPr>
        <w:t>r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urre</w:t>
      </w:r>
      <w:r>
        <w:rPr>
          <w:spacing w:val="-2"/>
        </w:rPr>
        <w:t>n</w:t>
      </w:r>
      <w:r>
        <w:t>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fu</w:t>
      </w:r>
      <w:r>
        <w:rPr>
          <w:spacing w:val="-2"/>
        </w:rPr>
        <w:t>t</w:t>
      </w:r>
      <w:r>
        <w:t>ure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t>u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t>nif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>t to</w:t>
      </w:r>
      <w:r>
        <w:rPr>
          <w:spacing w:val="-2"/>
        </w:rPr>
        <w:t>o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 xml:space="preserve">in </w:t>
      </w:r>
      <w:r>
        <w:rPr>
          <w:spacing w:val="1"/>
        </w:rPr>
        <w:t>m</w:t>
      </w:r>
      <w:r>
        <w:t>it</w:t>
      </w:r>
      <w:r>
        <w:rPr>
          <w:spacing w:val="-2"/>
        </w:rPr>
        <w:t>i</w:t>
      </w:r>
      <w:r>
        <w:t>gat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 xml:space="preserve">oor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>t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uppo</w:t>
      </w:r>
      <w:r>
        <w:rPr>
          <w:spacing w:val="-3"/>
        </w:rPr>
        <w:t>r</w:t>
      </w:r>
      <w:r>
        <w:t>t 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>ba</w:t>
      </w:r>
      <w:r>
        <w:rPr>
          <w:spacing w:val="-2"/>
        </w:rPr>
        <w:t>s</w:t>
      </w:r>
      <w:r>
        <w:t>ed</w:t>
      </w:r>
      <w:r>
        <w:rPr>
          <w:spacing w:val="-2"/>
        </w:rPr>
        <w:t xml:space="preserve"> 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 xml:space="preserve">n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1"/>
        </w:rPr>
        <w:t xml:space="preserve"> c</w:t>
      </w:r>
      <w:r>
        <w:rPr>
          <w:spacing w:val="-3"/>
        </w:rPr>
        <w:t>r</w:t>
      </w:r>
      <w:r>
        <w:t>it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addr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 xml:space="preserve">EPI </w:t>
      </w:r>
      <w:r>
        <w:rPr>
          <w:spacing w:val="-2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ve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nee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o</w:t>
      </w:r>
      <w:r>
        <w:t>: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4"/>
        </w:numPr>
        <w:tabs>
          <w:tab w:val="left" w:pos="396"/>
        </w:tabs>
        <w:kinsoku w:val="0"/>
        <w:overflowPunct w:val="0"/>
        <w:spacing w:line="278" w:lineRule="auto"/>
        <w:ind w:left="396" w:right="454"/>
      </w:pPr>
      <w:r>
        <w:t>Iden</w:t>
      </w:r>
      <w:r>
        <w:rPr>
          <w:spacing w:val="-2"/>
        </w:rPr>
        <w:t>t</w:t>
      </w:r>
      <w:r>
        <w:t>ify</w:t>
      </w:r>
      <w:r>
        <w:rPr>
          <w:spacing w:val="-1"/>
        </w:rPr>
        <w:t xml:space="preserve"> </w:t>
      </w:r>
      <w:r>
        <w:t>pot</w:t>
      </w:r>
      <w:r>
        <w:rPr>
          <w:spacing w:val="-2"/>
        </w:rPr>
        <w:t>e</w:t>
      </w:r>
      <w:r>
        <w:t>nti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co</w:t>
      </w:r>
      <w:r>
        <w:rPr>
          <w:spacing w:val="-2"/>
        </w:rPr>
        <w:t>n</w:t>
      </w:r>
      <w:r>
        <w:t>fl</w:t>
      </w:r>
      <w:r>
        <w:rPr>
          <w:spacing w:val="-2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b</w:t>
      </w:r>
      <w: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es.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t>ta</w:t>
      </w:r>
      <w:r>
        <w:rPr>
          <w:spacing w:val="-2"/>
        </w:rPr>
        <w:t>nc</w:t>
      </w:r>
      <w:r>
        <w:t>e</w:t>
      </w:r>
      <w:r>
        <w:rPr>
          <w:spacing w:val="1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g i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t f</w:t>
      </w:r>
      <w:r>
        <w:rPr>
          <w:spacing w:val="-3"/>
        </w:rPr>
        <w:t>r</w:t>
      </w:r>
      <w:r>
        <w:t>om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s</w:t>
      </w:r>
      <w:r>
        <w:t>hfi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thr</w:t>
      </w:r>
      <w:r>
        <w:rPr>
          <w:spacing w:val="-2"/>
        </w:rPr>
        <w:t>o</w:t>
      </w:r>
      <w:r>
        <w:t>ugh</w:t>
      </w:r>
      <w:r>
        <w:rPr>
          <w:spacing w:val="-2"/>
        </w:rPr>
        <w:t xml:space="preserve"> p</w:t>
      </w:r>
      <w:r>
        <w:t>lann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t>rni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ain</w:t>
      </w:r>
      <w:r>
        <w:rPr>
          <w:spacing w:val="-2"/>
        </w:rPr>
        <w:t>t</w:t>
      </w:r>
      <w:r>
        <w:t>ai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natu</w:t>
      </w:r>
      <w:r>
        <w:rPr>
          <w:spacing w:val="-3"/>
        </w:rPr>
        <w:t>r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eli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r</w:t>
      </w:r>
      <w:r>
        <w:rPr>
          <w:spacing w:val="-2"/>
        </w:rPr>
        <w:t>v</w:t>
      </w:r>
      <w:r>
        <w:t>i</w:t>
      </w:r>
      <w:r>
        <w:rPr>
          <w:spacing w:val="1"/>
        </w:rPr>
        <w:t>c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ater qua</w:t>
      </w:r>
      <w:r>
        <w:rPr>
          <w:spacing w:val="-2"/>
        </w:rPr>
        <w:t>l</w:t>
      </w:r>
      <w:r>
        <w:t>it</w:t>
      </w:r>
      <w:r>
        <w:rPr>
          <w:spacing w:val="-2"/>
        </w:rPr>
        <w:t>y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4"/>
        </w:numPr>
        <w:tabs>
          <w:tab w:val="left" w:pos="396"/>
        </w:tabs>
        <w:kinsoku w:val="0"/>
        <w:overflowPunct w:val="0"/>
        <w:ind w:left="396"/>
      </w:pP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a</w:t>
      </w:r>
      <w:r>
        <w:t>l</w:t>
      </w:r>
      <w:r>
        <w:rPr>
          <w:spacing w:val="-2"/>
        </w:rPr>
        <w:t>y</w:t>
      </w:r>
      <w:r>
        <w:rPr>
          <w:spacing w:val="1"/>
        </w:rPr>
        <w:t>s</w:t>
      </w:r>
      <w:r>
        <w:t>is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uati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o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ri</w:t>
      </w:r>
      <w:r>
        <w:rPr>
          <w:spacing w:val="-2"/>
        </w:rPr>
        <w:t>s</w:t>
      </w:r>
      <w:r>
        <w:rPr>
          <w:spacing w:val="1"/>
        </w:rPr>
        <w:t>k</w:t>
      </w:r>
      <w:r>
        <w:t>s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t 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rPr>
          <w:spacing w:val="1"/>
        </w:rPr>
        <w:t>ks</w:t>
      </w:r>
      <w:r>
        <w:t>.</w:t>
      </w:r>
    </w:p>
    <w:p w:rsidR="00497FD5" w:rsidRDefault="00497FD5">
      <w:pPr>
        <w:pStyle w:val="BodyText"/>
        <w:kinsoku w:val="0"/>
        <w:overflowPunct w:val="0"/>
        <w:spacing w:before="33" w:line="278" w:lineRule="auto"/>
        <w:ind w:left="396" w:right="531"/>
      </w:pPr>
      <w:r>
        <w:t>Follo</w:t>
      </w:r>
      <w:r>
        <w:rPr>
          <w:spacing w:val="-3"/>
        </w:rPr>
        <w:t>w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a</w:t>
      </w:r>
      <w:r>
        <w:rPr>
          <w:spacing w:val="1"/>
        </w:rPr>
        <w:t>m</w:t>
      </w:r>
      <w:r>
        <w:t>ple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i</w:t>
      </w:r>
      <w:r>
        <w:t>nt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thro</w:t>
      </w:r>
      <w:r>
        <w:rPr>
          <w:spacing w:val="-2"/>
        </w:rPr>
        <w:t>u</w:t>
      </w:r>
      <w:r>
        <w:t>gh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bout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 of</w:t>
      </w:r>
      <w:r>
        <w:rPr>
          <w:spacing w:val="-2"/>
        </w:rPr>
        <w:t xml:space="preserve"> </w:t>
      </w:r>
      <w:r>
        <w:t>rep</w:t>
      </w:r>
      <w:r>
        <w:rPr>
          <w:spacing w:val="-2"/>
        </w:rPr>
        <w:t>e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long</w:t>
      </w:r>
      <w:r>
        <w:rPr>
          <w:spacing w:val="-4"/>
        </w:rPr>
        <w:t>-</w:t>
      </w:r>
      <w:r>
        <w:t>term</w:t>
      </w:r>
      <w:r>
        <w:rPr>
          <w:spacing w:val="-1"/>
        </w:rPr>
        <w:t xml:space="preserve"> </w:t>
      </w:r>
      <w:r>
        <w:t>bur</w:t>
      </w:r>
      <w:r>
        <w:rPr>
          <w:spacing w:val="-2"/>
        </w:rPr>
        <w:t>n</w:t>
      </w:r>
      <w:r>
        <w:t>ing on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c</w:t>
      </w:r>
      <w:r>
        <w:t>o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4"/>
        </w:numPr>
        <w:tabs>
          <w:tab w:val="left" w:pos="396"/>
        </w:tabs>
        <w:kinsoku w:val="0"/>
        <w:overflowPunct w:val="0"/>
        <w:spacing w:line="278" w:lineRule="auto"/>
        <w:ind w:left="396" w:right="682"/>
      </w:pPr>
      <w:r>
        <w:t>Inform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v</w:t>
      </w:r>
      <w:r>
        <w:t>el</w:t>
      </w:r>
      <w:r>
        <w:rPr>
          <w:spacing w:val="-2"/>
        </w:rPr>
        <w:t>o</w:t>
      </w:r>
      <w:r>
        <w:t>p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o</w:t>
      </w:r>
      <w:r>
        <w:t>f 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>trea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t</w:t>
      </w:r>
      <w:r>
        <w:t>iga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ho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s</w:t>
      </w:r>
      <w:r>
        <w:rPr>
          <w:spacing w:val="1"/>
        </w:rPr>
        <w:t>k</w:t>
      </w:r>
      <w:r>
        <w:rPr>
          <w:spacing w:val="-2"/>
        </w:rPr>
        <w:t>s</w:t>
      </w:r>
      <w:r>
        <w:t>. An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a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of </w:t>
      </w:r>
      <w:r>
        <w:rPr>
          <w:spacing w:val="-2"/>
        </w:rPr>
        <w:t>f</w:t>
      </w:r>
      <w:r>
        <w:t>ire prot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z</w:t>
      </w:r>
      <w:r>
        <w:t>on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left="113" w:right="5866"/>
      </w:pP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rPr>
          <w:spacing w:val="-2"/>
        </w:rPr>
        <w:t>h</w:t>
      </w:r>
      <w:r>
        <w:t>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te</w:t>
      </w:r>
      <w:r>
        <w:rPr>
          <w:spacing w:val="-4"/>
        </w:rPr>
        <w:t>x</w:t>
      </w:r>
      <w:r>
        <w:t>t this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s</w:t>
      </w:r>
      <w:r>
        <w:rPr>
          <w:spacing w:val="1"/>
        </w:rPr>
        <w:t xml:space="preserve"> </w:t>
      </w:r>
      <w:r>
        <w:t>us to</w:t>
      </w:r>
      <w:r>
        <w:rPr>
          <w:spacing w:val="1"/>
        </w:rPr>
        <w:t xml:space="preserve"> </w:t>
      </w:r>
      <w:r>
        <w:t>bet</w:t>
      </w:r>
      <w:r>
        <w:rPr>
          <w:spacing w:val="-2"/>
        </w:rPr>
        <w:t>t</w:t>
      </w:r>
      <w:r>
        <w:t xml:space="preserve">er </w:t>
      </w:r>
      <w:r>
        <w:rPr>
          <w:spacing w:val="-2"/>
        </w:rPr>
        <w:t>d</w:t>
      </w:r>
      <w:r>
        <w:t>e</w:t>
      </w:r>
      <w:r>
        <w:rPr>
          <w:spacing w:val="-2"/>
        </w:rPr>
        <w:t>s</w:t>
      </w:r>
      <w:r>
        <w:rPr>
          <w:spacing w:val="1"/>
        </w:rPr>
        <w:t>c</w:t>
      </w:r>
      <w:r>
        <w:t>ribe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pe</w:t>
      </w:r>
      <w:r>
        <w:rPr>
          <w:spacing w:val="1"/>
        </w:rPr>
        <w:t>c</w:t>
      </w:r>
      <w:r>
        <w:t>ted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es in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hen</w:t>
      </w:r>
      <w:r>
        <w:rPr>
          <w:spacing w:val="1"/>
        </w:rPr>
        <w:t xml:space="preserve"> </w:t>
      </w:r>
      <w:r>
        <w:t>dif</w:t>
      </w:r>
      <w:r>
        <w:rPr>
          <w:spacing w:val="-2"/>
        </w:rPr>
        <w:t>f</w:t>
      </w:r>
      <w:r>
        <w:t>erent</w:t>
      </w:r>
      <w:r>
        <w:rPr>
          <w:spacing w:val="-4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ons are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t>llo</w:t>
      </w:r>
      <w:r>
        <w:rPr>
          <w:spacing w:val="-3"/>
        </w:rPr>
        <w:t>w</w:t>
      </w: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>v</w:t>
      </w:r>
      <w:r>
        <w:t>iro</w:t>
      </w:r>
      <w:r>
        <w:rPr>
          <w:spacing w:val="-3"/>
        </w:rPr>
        <w:t>n</w:t>
      </w:r>
      <w:r>
        <w:rPr>
          <w:spacing w:val="1"/>
        </w:rPr>
        <w:t>m</w:t>
      </w:r>
      <w:r>
        <w:t>ent e</w:t>
      </w:r>
      <w:r>
        <w:rPr>
          <w:spacing w:val="-2"/>
        </w:rPr>
        <w:t>v</w:t>
      </w:r>
      <w:r>
        <w:t>ol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rPr>
          <w:spacing w:val="1"/>
        </w:rPr>
        <w:t>c</w:t>
      </w:r>
      <w:r>
        <w:t>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2"/>
        </w:rPr>
        <w:t>s</w:t>
      </w:r>
      <w:r>
        <w:t>t appr</w:t>
      </w:r>
      <w:r>
        <w:rPr>
          <w:spacing w:val="-2"/>
        </w:rPr>
        <w:t>o</w:t>
      </w:r>
      <w:r>
        <w:t>pri</w:t>
      </w:r>
      <w:r>
        <w:rPr>
          <w:spacing w:val="-2"/>
        </w:rPr>
        <w:t>a</w:t>
      </w:r>
      <w:r>
        <w:t>te pol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le</w:t>
      </w:r>
      <w:r>
        <w:rPr>
          <w:spacing w:val="-2"/>
        </w:rPr>
        <w:t>m</w:t>
      </w:r>
      <w:r>
        <w:t>enta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rateg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ba</w:t>
      </w:r>
      <w:r>
        <w:rPr>
          <w:spacing w:val="-2"/>
        </w:rPr>
        <w:t>s</w:t>
      </w:r>
      <w:r>
        <w:t>ed</w:t>
      </w:r>
    </w:p>
    <w:p w:rsidR="00497FD5" w:rsidRDefault="00497FD5">
      <w:pPr>
        <w:pStyle w:val="BodyText"/>
        <w:kinsoku w:val="0"/>
        <w:overflowPunct w:val="0"/>
        <w:spacing w:before="1" w:line="278" w:lineRule="auto"/>
        <w:ind w:left="113" w:right="6048"/>
      </w:pPr>
      <w:r>
        <w:t>on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"/>
        </w:rPr>
        <w:t>s</w:t>
      </w:r>
      <w:r>
        <w:rPr>
          <w:spacing w:val="-2"/>
        </w:rPr>
        <w:t>t</w:t>
      </w:r>
      <w:r>
        <w:t>and</w:t>
      </w:r>
      <w:r>
        <w:rPr>
          <w:spacing w:val="-2"/>
        </w:rPr>
        <w:t>i</w:t>
      </w:r>
      <w:r>
        <w:t xml:space="preserve">ng </w:t>
      </w:r>
      <w:r>
        <w:rPr>
          <w:spacing w:val="-2"/>
        </w:rPr>
        <w:t>o</w:t>
      </w:r>
      <w:r>
        <w:t>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es</w:t>
      </w:r>
      <w:r>
        <w:t>pe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rPr>
          <w:spacing w:val="1"/>
        </w:rPr>
        <w:t>s</w:t>
      </w:r>
      <w:r>
        <w:t>ts and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ene</w:t>
      </w:r>
      <w:r>
        <w:rPr>
          <w:spacing w:val="-2"/>
        </w:rPr>
        <w:t>f</w:t>
      </w:r>
      <w:r>
        <w:t>it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s</w:t>
      </w:r>
      <w:r>
        <w:t>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</w:t>
      </w:r>
      <w:r>
        <w:rPr>
          <w:spacing w:val="-2"/>
        </w:rPr>
        <w:t>f</w:t>
      </w:r>
      <w:r>
        <w:t>its</w:t>
      </w:r>
      <w:r>
        <w:rPr>
          <w:spacing w:val="-1"/>
        </w:rPr>
        <w:t xml:space="preserve"> </w:t>
      </w:r>
      <w:r>
        <w:t>are t</w:t>
      </w:r>
      <w:r>
        <w:rPr>
          <w:spacing w:val="-2"/>
        </w:rPr>
        <w:t>y</w:t>
      </w:r>
      <w:r>
        <w:t>pi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r</w:t>
      </w:r>
      <w:r>
        <w:rPr>
          <w:spacing w:val="-2"/>
        </w:rPr>
        <w:t>o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a</w:t>
      </w:r>
      <w:r>
        <w:t>nge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t>y area</w:t>
      </w:r>
      <w:r>
        <w:rPr>
          <w:spacing w:val="-2"/>
        </w:rPr>
        <w:t>s</w:t>
      </w:r>
      <w:r>
        <w:t>, 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ater, </w:t>
      </w:r>
      <w:r>
        <w:rPr>
          <w:spacing w:val="1"/>
        </w:rPr>
        <w:t>c</w:t>
      </w:r>
      <w:r>
        <w:rPr>
          <w:spacing w:val="-2"/>
        </w:rPr>
        <w:t>a</w:t>
      </w:r>
      <w:r>
        <w:t>rbo</w:t>
      </w:r>
      <w:r>
        <w:rPr>
          <w:spacing w:val="-2"/>
        </w:rPr>
        <w:t>n</w:t>
      </w:r>
      <w:r>
        <w:t>,</w:t>
      </w:r>
      <w:r>
        <w:rPr>
          <w:spacing w:val="-2"/>
        </w:rPr>
        <w:t xml:space="preserve"> </w:t>
      </w:r>
      <w:r>
        <w:t>bio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ity (in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hrea</w:t>
      </w:r>
      <w:r>
        <w:rPr>
          <w:spacing w:val="-2"/>
        </w:rPr>
        <w:t>t</w:t>
      </w:r>
      <w:r>
        <w:t>ened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p</w:t>
      </w:r>
      <w:r>
        <w:t>e</w:t>
      </w:r>
      <w:r>
        <w:rPr>
          <w:spacing w:val="-2"/>
        </w:rPr>
        <w:t>c</w:t>
      </w:r>
      <w:r>
        <w:t>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ld</w:t>
      </w:r>
      <w:r>
        <w:rPr>
          <w:spacing w:val="1"/>
        </w:rPr>
        <w:t xml:space="preserve"> </w:t>
      </w:r>
      <w:r>
        <w:t>g</w:t>
      </w:r>
      <w:r>
        <w:rPr>
          <w:spacing w:val="-3"/>
        </w:rPr>
        <w:t>r</w:t>
      </w:r>
      <w:r>
        <w:t>o</w:t>
      </w:r>
      <w:r>
        <w:rPr>
          <w:spacing w:val="-3"/>
        </w:rPr>
        <w:t>w</w:t>
      </w:r>
      <w:r>
        <w:t>th), and/or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qua</w:t>
      </w:r>
      <w:r>
        <w:rPr>
          <w:spacing w:val="-2"/>
        </w:rPr>
        <w:t>l</w:t>
      </w:r>
      <w:r>
        <w:t>it</w:t>
      </w:r>
      <w:r>
        <w:rPr>
          <w:spacing w:val="-2"/>
        </w:rPr>
        <w:t>y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left="113" w:right="5752"/>
      </w:pP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es</w:t>
      </w:r>
      <w:r>
        <w:t>ear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 the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>n</w:t>
      </w:r>
      <w:r>
        <w:t>efit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EPI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-2"/>
        </w:rPr>
        <w:t>s</w:t>
      </w:r>
      <w:r>
        <w:t>hfire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ent obj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es</w:t>
      </w:r>
      <w:r>
        <w:rPr>
          <w:spacing w:val="-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elop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rPr>
          <w:spacing w:val="-2"/>
        </w:rPr>
        <w:t>o</w:t>
      </w:r>
      <w:r>
        <w:t>und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>m</w:t>
      </w:r>
      <w:r>
        <w:t>e</w:t>
      </w:r>
      <w:r>
        <w:rPr>
          <w:spacing w:val="-3"/>
        </w:rPr>
        <w:t>w</w:t>
      </w:r>
      <w:r>
        <w:t xml:space="preserve">ork that </w:t>
      </w:r>
      <w:r>
        <w:rPr>
          <w:spacing w:val="-2"/>
        </w:rPr>
        <w:t>a</w:t>
      </w:r>
      <w:r>
        <w:t>li</w:t>
      </w:r>
      <w:r>
        <w:rPr>
          <w:spacing w:val="-2"/>
        </w:rPr>
        <w:t>g</w:t>
      </w:r>
      <w:r>
        <w:t>ns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EPI’s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</w:p>
    <w:p w:rsidR="00497FD5" w:rsidRDefault="00497FD5">
      <w:pPr>
        <w:pStyle w:val="BodyText"/>
        <w:kinsoku w:val="0"/>
        <w:overflowPunct w:val="0"/>
        <w:spacing w:before="1" w:line="278" w:lineRule="auto"/>
        <w:ind w:left="113" w:right="176"/>
      </w:pPr>
      <w:r>
        <w:t>en</w:t>
      </w:r>
      <w:r>
        <w:rPr>
          <w:spacing w:val="-2"/>
        </w:rPr>
        <w:t>v</w:t>
      </w:r>
      <w:r>
        <w:t>iro</w:t>
      </w:r>
      <w:r>
        <w:rPr>
          <w:spacing w:val="-2"/>
        </w:rPr>
        <w:t>n</w:t>
      </w:r>
      <w:r>
        <w:rPr>
          <w:spacing w:val="1"/>
        </w:rPr>
        <w:t>m</w:t>
      </w:r>
      <w:r>
        <w:t>ent.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o</w:t>
      </w:r>
      <w:r>
        <w:rPr>
          <w:spacing w:val="1"/>
        </w:rPr>
        <w:t>c</w:t>
      </w:r>
      <w:r>
        <w:t>u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Strategy</w:t>
      </w:r>
      <w:r>
        <w:rPr>
          <w:spacing w:val="-1"/>
        </w:rPr>
        <w:t xml:space="preserve"> </w:t>
      </w:r>
      <w:r>
        <w:t>1- “</w:t>
      </w:r>
      <w:r>
        <w:rPr>
          <w:spacing w:val="-3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D</w:t>
      </w:r>
      <w:r>
        <w:t>ri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ent”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s</w:t>
      </w:r>
      <w:r>
        <w:rPr>
          <w:spacing w:val="1"/>
        </w:rPr>
        <w:t>c</w:t>
      </w:r>
      <w:r>
        <w:t>r</w:t>
      </w:r>
      <w:r>
        <w:rPr>
          <w:spacing w:val="-2"/>
        </w:rPr>
        <w:t>i</w:t>
      </w:r>
      <w:r>
        <w:t>bes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i</w:t>
      </w:r>
      <w:r>
        <w:t>dent</w:t>
      </w:r>
      <w:r>
        <w:rPr>
          <w:spacing w:val="-2"/>
        </w:rPr>
        <w:t>i</w:t>
      </w:r>
      <w:r>
        <w:t>fy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s</w:t>
      </w:r>
      <w:r>
        <w:t>hfire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pot</w:t>
      </w:r>
      <w:r>
        <w:rPr>
          <w:spacing w:val="-2"/>
        </w:rPr>
        <w:t>e</w:t>
      </w:r>
      <w:r>
        <w:t>nti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f</w:t>
      </w:r>
      <w:r>
        <w:t>li</w:t>
      </w:r>
      <w:r>
        <w:rPr>
          <w:spacing w:val="-2"/>
        </w:rPr>
        <w:t>c</w:t>
      </w:r>
      <w:r>
        <w:t xml:space="preserve">t, </w:t>
      </w:r>
      <w:r>
        <w:rPr>
          <w:spacing w:val="-2"/>
        </w:rPr>
        <w:t>as</w:t>
      </w:r>
      <w:r>
        <w:rPr>
          <w:spacing w:val="1"/>
        </w:rPr>
        <w:t>s</w:t>
      </w:r>
      <w:r>
        <w:t>ig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at</w:t>
      </w:r>
      <w:r>
        <w:rPr>
          <w:spacing w:val="-2"/>
        </w:rPr>
        <w:t>i</w:t>
      </w:r>
      <w:r>
        <w:t xml:space="preserve">ng,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id</w:t>
      </w:r>
      <w:r>
        <w:t>enti</w:t>
      </w:r>
      <w:r>
        <w:rPr>
          <w:spacing w:val="-2"/>
        </w:rPr>
        <w:t>f</w:t>
      </w:r>
      <w:r>
        <w:t>ies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ont</w:t>
      </w:r>
      <w:r>
        <w:rPr>
          <w:spacing w:val="-3"/>
        </w:rPr>
        <w:t>r</w:t>
      </w:r>
      <w:r>
        <w:t>ibute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r</w:t>
      </w:r>
      <w:r>
        <w:t>ea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>t</w:t>
      </w:r>
      <w:r>
        <w:rPr>
          <w:spacing w:val="-1"/>
        </w:rPr>
        <w:t>i</w:t>
      </w:r>
      <w:r>
        <w:t>o</w:t>
      </w:r>
      <w:r>
        <w:rPr>
          <w:spacing w:val="-2"/>
        </w:rPr>
        <w:t xml:space="preserve">ns </w:t>
      </w:r>
      <w:r>
        <w:t>and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i</w:t>
      </w:r>
      <w:r>
        <w:t>tig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n.</w:t>
      </w:r>
    </w:p>
    <w:p w:rsidR="00497FD5" w:rsidRDefault="00497FD5">
      <w:pPr>
        <w:pStyle w:val="BodyText"/>
        <w:kinsoku w:val="0"/>
        <w:overflowPunct w:val="0"/>
        <w:spacing w:before="1" w:line="278" w:lineRule="auto"/>
        <w:ind w:left="113" w:right="176"/>
        <w:sectPr w:rsidR="00497FD5">
          <w:pgSz w:w="11907" w:h="16860"/>
          <w:pgMar w:top="1080" w:right="1040" w:bottom="860" w:left="1020" w:header="0" w:footer="676" w:gutter="0"/>
          <w:cols w:space="720"/>
          <w:noEndnote/>
        </w:sectPr>
      </w:pPr>
    </w:p>
    <w:p w:rsidR="00497FD5" w:rsidRDefault="00497FD5">
      <w:pPr>
        <w:pStyle w:val="Heading3"/>
        <w:kinsoku w:val="0"/>
        <w:overflowPunct w:val="0"/>
        <w:spacing w:before="80"/>
        <w:rPr>
          <w:b w:val="0"/>
          <w:bCs w:val="0"/>
        </w:rPr>
      </w:pPr>
      <w:r>
        <w:lastRenderedPageBreak/>
        <w:t>St</w:t>
      </w:r>
      <w:r>
        <w:rPr>
          <w:spacing w:val="-1"/>
        </w:rPr>
        <w:t>r</w:t>
      </w:r>
      <w:r>
        <w:t>ategic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3"/>
        </w:rPr>
        <w:t>c</w:t>
      </w:r>
      <w:r>
        <w:t>y</w:t>
      </w:r>
    </w:p>
    <w:p w:rsidR="00497FD5" w:rsidRDefault="00497FD5">
      <w:pPr>
        <w:pStyle w:val="BodyText"/>
        <w:kinsoku w:val="0"/>
        <w:overflowPunct w:val="0"/>
        <w:spacing w:before="95" w:line="278" w:lineRule="auto"/>
        <w:ind w:right="571"/>
      </w:pPr>
      <w:r>
        <w:t>Strate</w:t>
      </w:r>
      <w:r>
        <w:rPr>
          <w:spacing w:val="-2"/>
        </w:rPr>
        <w:t>g</w:t>
      </w:r>
      <w:r>
        <w:t>ic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des</w:t>
      </w:r>
      <w:r>
        <w:rPr>
          <w:spacing w:val="-1"/>
        </w:rPr>
        <w:t xml:space="preserve"> </w:t>
      </w:r>
      <w:r>
        <w:t>hi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el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t>go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t,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orr</w:t>
      </w:r>
      <w:r>
        <w:rPr>
          <w:spacing w:val="-2"/>
        </w:rPr>
        <w:t>e</w:t>
      </w:r>
      <w:r>
        <w:rPr>
          <w:spacing w:val="1"/>
        </w:rPr>
        <w:t>s</w:t>
      </w:r>
      <w:r>
        <w:t>po</w:t>
      </w:r>
      <w:r>
        <w:rPr>
          <w:spacing w:val="-2"/>
        </w:rPr>
        <w:t>n</w:t>
      </w:r>
      <w:r>
        <w:t>ding</w:t>
      </w:r>
      <w:r>
        <w:rPr>
          <w:spacing w:val="-2"/>
        </w:rPr>
        <w:t xml:space="preserve"> </w:t>
      </w:r>
      <w:r>
        <w:t>bro</w:t>
      </w:r>
      <w:r>
        <w:rPr>
          <w:spacing w:val="-2"/>
        </w:rPr>
        <w:t>a</w:t>
      </w:r>
      <w:r>
        <w:t>d</w:t>
      </w:r>
      <w:r>
        <w:rPr>
          <w:spacing w:val="1"/>
        </w:rPr>
        <w:t xml:space="preserve"> s</w:t>
      </w:r>
      <w:r>
        <w:rPr>
          <w:spacing w:val="-2"/>
        </w:rPr>
        <w:t>t</w:t>
      </w:r>
      <w:r>
        <w:t>at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 of o</w:t>
      </w:r>
      <w:r>
        <w:rPr>
          <w:spacing w:val="-2"/>
        </w:rPr>
        <w:t>b</w:t>
      </w:r>
      <w:r>
        <w:t>je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 xml:space="preserve">. </w:t>
      </w:r>
      <w:r>
        <w:rPr>
          <w:spacing w:val="-3"/>
        </w:rPr>
        <w:t>S</w:t>
      </w:r>
      <w:r>
        <w:t>trat</w:t>
      </w:r>
      <w:r>
        <w:rPr>
          <w:spacing w:val="-2"/>
        </w:rPr>
        <w:t>e</w:t>
      </w:r>
      <w:r>
        <w:t>gic</w:t>
      </w:r>
      <w:r>
        <w:rPr>
          <w:spacing w:val="-1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rPr>
          <w:spacing w:val="1"/>
        </w:rPr>
        <w:t>s</w:t>
      </w:r>
      <w:r>
        <w:t>’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 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em</w:t>
      </w:r>
      <w:r>
        <w:t xml:space="preserve">ent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ude:</w:t>
      </w:r>
    </w:p>
    <w:p w:rsidR="00497FD5" w:rsidRDefault="00497FD5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4"/>
        </w:numPr>
        <w:tabs>
          <w:tab w:val="left" w:pos="395"/>
        </w:tabs>
        <w:kinsoku w:val="0"/>
        <w:overflowPunct w:val="0"/>
        <w:spacing w:line="278" w:lineRule="auto"/>
        <w:ind w:left="395" w:right="322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’s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on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en</w:t>
      </w:r>
      <w:r>
        <w:rPr>
          <w:spacing w:val="-2"/>
        </w:rPr>
        <w:t>d</w:t>
      </w:r>
      <w:r>
        <w:t>ati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VB</w:t>
      </w:r>
      <w:r>
        <w:rPr>
          <w:spacing w:val="-1"/>
        </w:rPr>
        <w:t>RC</w:t>
      </w:r>
      <w:r>
        <w:t xml:space="preserve">.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t>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v</w:t>
      </w:r>
      <w:r>
        <w:t>iew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i/>
          <w:iCs/>
          <w:spacing w:val="-1"/>
        </w:rPr>
        <w:t>C</w:t>
      </w:r>
      <w:r>
        <w:rPr>
          <w:i/>
          <w:iCs/>
        </w:rPr>
        <w:t>ode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of Pra</w:t>
      </w:r>
      <w:r>
        <w:rPr>
          <w:i/>
          <w:iCs/>
          <w:spacing w:val="1"/>
        </w:rPr>
        <w:t>c</w:t>
      </w:r>
      <w:r>
        <w:rPr>
          <w:i/>
          <w:iCs/>
        </w:rPr>
        <w:t>t</w:t>
      </w:r>
      <w:r>
        <w:rPr>
          <w:i/>
          <w:iCs/>
          <w:spacing w:val="-2"/>
        </w:rPr>
        <w:t>i</w:t>
      </w:r>
      <w:r>
        <w:rPr>
          <w:i/>
          <w:iCs/>
          <w:spacing w:val="1"/>
        </w:rPr>
        <w:t>c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2"/>
        </w:rPr>
        <w:t>f</w:t>
      </w:r>
      <w:r>
        <w:rPr>
          <w:i/>
          <w:iCs/>
        </w:rPr>
        <w:t>or Fi</w:t>
      </w:r>
      <w:r>
        <w:rPr>
          <w:i/>
          <w:iCs/>
          <w:spacing w:val="-3"/>
        </w:rPr>
        <w:t>r</w:t>
      </w:r>
      <w:r>
        <w:rPr>
          <w:i/>
          <w:iCs/>
        </w:rPr>
        <w:t>e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4"/>
        </w:rPr>
        <w:t>M</w:t>
      </w:r>
      <w:r>
        <w:rPr>
          <w:i/>
          <w:iCs/>
        </w:rPr>
        <w:t>anage</w:t>
      </w:r>
      <w:r>
        <w:rPr>
          <w:i/>
          <w:iCs/>
          <w:spacing w:val="-2"/>
        </w:rPr>
        <w:t>m</w:t>
      </w:r>
      <w:r>
        <w:rPr>
          <w:i/>
          <w:iCs/>
        </w:rPr>
        <w:t>ent</w:t>
      </w:r>
      <w:r>
        <w:rPr>
          <w:i/>
          <w:iCs/>
          <w:spacing w:val="-2"/>
        </w:rPr>
        <w:t xml:space="preserve"> </w:t>
      </w:r>
      <w:r>
        <w:rPr>
          <w:i/>
          <w:iCs/>
        </w:rPr>
        <w:t>on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Pu</w:t>
      </w:r>
      <w:r>
        <w:rPr>
          <w:i/>
          <w:iCs/>
          <w:spacing w:val="-2"/>
        </w:rPr>
        <w:t>b</w:t>
      </w:r>
      <w:r>
        <w:rPr>
          <w:i/>
          <w:iCs/>
        </w:rPr>
        <w:t>lic</w:t>
      </w:r>
      <w:r>
        <w:rPr>
          <w:i/>
          <w:iCs/>
          <w:spacing w:val="-1"/>
        </w:rPr>
        <w:t xml:space="preserve"> </w:t>
      </w:r>
      <w:r>
        <w:rPr>
          <w:i/>
          <w:iCs/>
        </w:rPr>
        <w:t>La</w:t>
      </w:r>
      <w:r>
        <w:rPr>
          <w:i/>
          <w:iCs/>
          <w:spacing w:val="-2"/>
        </w:rPr>
        <w:t>n</w:t>
      </w:r>
      <w:r>
        <w:rPr>
          <w:i/>
          <w:iCs/>
        </w:rPr>
        <w:t>d (2</w:t>
      </w:r>
      <w:r>
        <w:rPr>
          <w:i/>
          <w:iCs/>
          <w:spacing w:val="-2"/>
        </w:rPr>
        <w:t>0</w:t>
      </w:r>
      <w:r>
        <w:rPr>
          <w:i/>
          <w:iCs/>
        </w:rPr>
        <w:t>09),</w:t>
      </w:r>
      <w:r>
        <w:rPr>
          <w:i/>
          <w:iCs/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i</w:t>
      </w:r>
      <w:r>
        <w:t>tted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on</w:t>
      </w:r>
      <w:r>
        <w:rPr>
          <w:spacing w:val="-2"/>
        </w:rPr>
        <w:t>i</w:t>
      </w:r>
      <w:r>
        <w:t>tor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es</w:t>
      </w:r>
      <w:r>
        <w:t>ear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i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t of bu</w:t>
      </w:r>
      <w:r>
        <w:rPr>
          <w:spacing w:val="1"/>
        </w:rPr>
        <w:t>s</w:t>
      </w:r>
      <w:r>
        <w:rPr>
          <w:spacing w:val="-2"/>
        </w:rPr>
        <w:t>h</w:t>
      </w:r>
      <w:r>
        <w:t>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t.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es</w:t>
      </w:r>
      <w:r>
        <w:t>pon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ied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e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ro</w:t>
      </w:r>
      <w:r>
        <w:rPr>
          <w:spacing w:val="-2"/>
        </w:rPr>
        <w:t>l</w:t>
      </w:r>
      <w:r>
        <w:t>li</w:t>
      </w:r>
      <w:r>
        <w:rPr>
          <w:spacing w:val="-2"/>
        </w:rPr>
        <w:t>n</w:t>
      </w:r>
      <w:r>
        <w:t>g annu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>r</w:t>
      </w:r>
      <w:r>
        <w:t>get</w:t>
      </w:r>
      <w:r>
        <w:rPr>
          <w:spacing w:val="-2"/>
        </w:rPr>
        <w:t xml:space="preserve"> </w:t>
      </w:r>
      <w:r>
        <w:t>of 5%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ub</w:t>
      </w:r>
      <w:r>
        <w:rPr>
          <w:spacing w:val="-2"/>
        </w:rPr>
        <w:t>l</w:t>
      </w:r>
      <w:r>
        <w:t>ic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 xml:space="preserve">ate.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u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t>tit</w:t>
      </w:r>
      <w:r>
        <w:rPr>
          <w:spacing w:val="-2"/>
        </w:rPr>
        <w:t>u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o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r</w:t>
      </w:r>
      <w:r>
        <w:t>n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>m bu</w:t>
      </w:r>
      <w:r>
        <w:rPr>
          <w:spacing w:val="1"/>
        </w:rPr>
        <w:t>s</w:t>
      </w:r>
      <w:r>
        <w:rPr>
          <w:spacing w:val="-2"/>
        </w:rPr>
        <w:t>h</w:t>
      </w:r>
      <w:r>
        <w:t>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t>gn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hat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ti</w:t>
      </w:r>
      <w:r>
        <w:rPr>
          <w:spacing w:val="-4"/>
        </w:rPr>
        <w:t>v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ign</w:t>
      </w:r>
      <w:r>
        <w:rPr>
          <w:spacing w:val="-2"/>
        </w:rPr>
        <w:t>i</w:t>
      </w:r>
      <w:r>
        <w:t>fi</w:t>
      </w:r>
      <w:r>
        <w:rPr>
          <w:spacing w:val="-2"/>
        </w:rPr>
        <w:t>c</w:t>
      </w:r>
      <w:r>
        <w:t>ant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ou</w:t>
      </w:r>
      <w:r>
        <w:rPr>
          <w:spacing w:val="-3"/>
        </w:rPr>
        <w:t>r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of 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k</w:t>
      </w:r>
      <w:r>
        <w:t>.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4" w:line="260" w:lineRule="exact"/>
        <w:rPr>
          <w:sz w:val="26"/>
          <w:szCs w:val="26"/>
        </w:rPr>
      </w:pPr>
    </w:p>
    <w:p w:rsidR="00497FD5" w:rsidRDefault="00497FD5">
      <w:pPr>
        <w:pStyle w:val="BodyText"/>
        <w:numPr>
          <w:ilvl w:val="0"/>
          <w:numId w:val="4"/>
        </w:numPr>
        <w:tabs>
          <w:tab w:val="left" w:pos="395"/>
        </w:tabs>
        <w:kinsoku w:val="0"/>
        <w:overflowPunct w:val="0"/>
        <w:spacing w:line="279" w:lineRule="auto"/>
        <w:ind w:left="395" w:right="350"/>
        <w:jc w:val="both"/>
      </w:pPr>
      <w:r>
        <w:rPr>
          <w:i/>
          <w:iCs/>
        </w:rPr>
        <w:t>En</w:t>
      </w:r>
      <w:r>
        <w:rPr>
          <w:i/>
          <w:iCs/>
          <w:spacing w:val="1"/>
        </w:rPr>
        <w:t>v</w:t>
      </w:r>
      <w:r>
        <w:rPr>
          <w:i/>
          <w:iCs/>
        </w:rPr>
        <w:t>ir</w:t>
      </w:r>
      <w:r>
        <w:rPr>
          <w:i/>
          <w:iCs/>
          <w:spacing w:val="-2"/>
        </w:rPr>
        <w:t>o</w:t>
      </w:r>
      <w:r>
        <w:rPr>
          <w:i/>
          <w:iCs/>
        </w:rPr>
        <w:t>n</w:t>
      </w:r>
      <w:r>
        <w:rPr>
          <w:i/>
          <w:iCs/>
          <w:spacing w:val="-2"/>
        </w:rPr>
        <w:t>m</w:t>
      </w:r>
      <w:r>
        <w:rPr>
          <w:i/>
          <w:iCs/>
        </w:rPr>
        <w:t>ent</w:t>
      </w:r>
      <w:r>
        <w:rPr>
          <w:i/>
          <w:iCs/>
          <w:spacing w:val="-2"/>
        </w:rPr>
        <w:t>a</w:t>
      </w:r>
      <w:r>
        <w:rPr>
          <w:i/>
          <w:iCs/>
        </w:rPr>
        <w:t>l</w:t>
      </w:r>
      <w:r>
        <w:rPr>
          <w:i/>
          <w:iCs/>
          <w:spacing w:val="1"/>
        </w:rPr>
        <w:t xml:space="preserve"> </w:t>
      </w:r>
      <w:r>
        <w:rPr>
          <w:i/>
          <w:iCs/>
        </w:rPr>
        <w:t>Part</w:t>
      </w:r>
      <w:r>
        <w:rPr>
          <w:i/>
          <w:iCs/>
          <w:spacing w:val="-2"/>
        </w:rPr>
        <w:t>n</w:t>
      </w:r>
      <w:r>
        <w:rPr>
          <w:i/>
          <w:iCs/>
        </w:rPr>
        <w:t>er</w:t>
      </w:r>
      <w:r>
        <w:rPr>
          <w:i/>
          <w:iCs/>
          <w:spacing w:val="-2"/>
        </w:rPr>
        <w:t>s</w:t>
      </w:r>
      <w:r>
        <w:rPr>
          <w:i/>
          <w:iCs/>
        </w:rPr>
        <w:t>hi</w:t>
      </w:r>
      <w:r>
        <w:rPr>
          <w:i/>
          <w:iCs/>
          <w:spacing w:val="-2"/>
        </w:rPr>
        <w:t>p</w:t>
      </w:r>
      <w:r>
        <w:rPr>
          <w:i/>
          <w:iCs/>
        </w:rPr>
        <w:t>s</w:t>
      </w:r>
      <w:r>
        <w:rPr>
          <w:i/>
          <w:iCs/>
          <w:spacing w:val="1"/>
        </w:rPr>
        <w:t xml:space="preserve"> </w:t>
      </w:r>
      <w:r>
        <w:rPr>
          <w:i/>
          <w:iCs/>
          <w:spacing w:val="-1"/>
        </w:rPr>
        <w:t>(</w:t>
      </w:r>
      <w:r>
        <w:rPr>
          <w:i/>
          <w:iCs/>
          <w:spacing w:val="-3"/>
        </w:rPr>
        <w:t>D</w:t>
      </w:r>
      <w:r>
        <w:rPr>
          <w:i/>
          <w:iCs/>
        </w:rPr>
        <w:t>EPI 2013</w:t>
      </w:r>
      <w:r>
        <w:rPr>
          <w:i/>
          <w:iCs/>
          <w:spacing w:val="-3"/>
        </w:rPr>
        <w:t>)</w:t>
      </w:r>
      <w:r>
        <w:t xml:space="preserve">,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>e</w:t>
      </w:r>
      <w:r>
        <w:t>nti</w:t>
      </w:r>
      <w:r>
        <w:rPr>
          <w:spacing w:val="-2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ei</w:t>
      </w:r>
      <w:r>
        <w:rPr>
          <w:spacing w:val="-2"/>
        </w:rPr>
        <w:t>g</w:t>
      </w:r>
      <w:r>
        <w:t>ht p</w:t>
      </w:r>
      <w:r>
        <w:rPr>
          <w:spacing w:val="-3"/>
        </w:rPr>
        <w:t>r</w:t>
      </w:r>
      <w:r>
        <w:t>iori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en</w:t>
      </w:r>
      <w:r>
        <w:rPr>
          <w:spacing w:val="-2"/>
        </w:rPr>
        <w:t>g</w:t>
      </w:r>
      <w:r>
        <w:t>then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ur </w:t>
      </w:r>
      <w:r>
        <w:rPr>
          <w:spacing w:val="-2"/>
        </w:rPr>
        <w:t>e</w:t>
      </w:r>
      <w:r>
        <w:t>n</w:t>
      </w:r>
      <w:r>
        <w:rPr>
          <w:spacing w:val="-2"/>
        </w:rPr>
        <w:t>v</w:t>
      </w:r>
      <w:r>
        <w:t>iron</w:t>
      </w:r>
      <w:r>
        <w:rPr>
          <w:spacing w:val="-2"/>
        </w:rPr>
        <w:t>m</w:t>
      </w:r>
      <w:r>
        <w:t>ent</w:t>
      </w:r>
      <w:r>
        <w:rPr>
          <w:spacing w:val="-2"/>
        </w:rPr>
        <w:t>a</w:t>
      </w:r>
      <w:r>
        <w:t>l partne</w:t>
      </w:r>
      <w:r>
        <w:rPr>
          <w:spacing w:val="-3"/>
        </w:rPr>
        <w:t>r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ie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ur</w:t>
      </w:r>
      <w:r>
        <w:rPr>
          <w:spacing w:val="-2"/>
        </w:rPr>
        <w:t xml:space="preserve"> v</w:t>
      </w:r>
      <w:r>
        <w:t>i</w:t>
      </w:r>
      <w:r>
        <w:rPr>
          <w:spacing w:val="1"/>
        </w:rPr>
        <w:t>s</w:t>
      </w:r>
      <w:r>
        <w:t>ion</w:t>
      </w:r>
      <w:r>
        <w:rPr>
          <w:spacing w:val="-2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a</w:t>
      </w:r>
      <w:r>
        <w:t>lthy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env</w:t>
      </w:r>
      <w:r>
        <w:t>iron</w:t>
      </w:r>
      <w:r>
        <w:rPr>
          <w:spacing w:val="1"/>
        </w:rPr>
        <w:t>m</w:t>
      </w:r>
      <w:r>
        <w:rPr>
          <w:spacing w:val="-2"/>
        </w:rPr>
        <w:t>e</w:t>
      </w:r>
      <w:r>
        <w:t>nt 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orts</w:t>
      </w:r>
      <w:r>
        <w:rPr>
          <w:spacing w:val="-1"/>
        </w:rPr>
        <w:t xml:space="preserve"> </w:t>
      </w:r>
      <w:r>
        <w:t>our p</w:t>
      </w:r>
      <w:r>
        <w:rPr>
          <w:spacing w:val="-3"/>
        </w:rPr>
        <w:t>r</w:t>
      </w:r>
      <w:r>
        <w:t>o</w:t>
      </w:r>
      <w:r>
        <w:rPr>
          <w:spacing w:val="1"/>
        </w:rPr>
        <w:t>s</w:t>
      </w:r>
      <w:r>
        <w:t>pe</w:t>
      </w:r>
      <w:r>
        <w:rPr>
          <w:spacing w:val="-3"/>
        </w:rPr>
        <w:t>r</w:t>
      </w:r>
      <w:r>
        <w:t>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w</w:t>
      </w:r>
      <w:r>
        <w:t>ell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>i</w:t>
      </w:r>
      <w:r>
        <w:t>ng</w:t>
      </w:r>
      <w:proofErr w:type="spellEnd"/>
      <w:r>
        <w:t>. Priority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of En</w:t>
      </w:r>
      <w:r>
        <w:rPr>
          <w:spacing w:val="-2"/>
        </w:rPr>
        <w:t>v</w:t>
      </w:r>
      <w:r>
        <w:t>ir</w:t>
      </w:r>
      <w:r>
        <w:rPr>
          <w:spacing w:val="-2"/>
        </w:rPr>
        <w:t>o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ntal</w:t>
      </w:r>
      <w:r>
        <w:rPr>
          <w:spacing w:val="-2"/>
        </w:rPr>
        <w:t xml:space="preserve"> </w:t>
      </w:r>
      <w:r>
        <w:t>Pa</w:t>
      </w:r>
      <w:r>
        <w:rPr>
          <w:spacing w:val="-3"/>
        </w:rPr>
        <w:t>r</w:t>
      </w:r>
      <w:r>
        <w:t>tner</w:t>
      </w:r>
      <w:r>
        <w:rPr>
          <w:spacing w:val="-2"/>
        </w:rPr>
        <w:t>s</w:t>
      </w:r>
      <w:r>
        <w:t>hi</w:t>
      </w:r>
      <w:r>
        <w:rPr>
          <w:spacing w:val="-2"/>
        </w:rPr>
        <w:t>p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ifi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uni</w:t>
      </w:r>
      <w:r>
        <w:rPr>
          <w:spacing w:val="-2"/>
        </w:rPr>
        <w:t>ti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an</w:t>
      </w:r>
      <w:r>
        <w:rPr>
          <w:spacing w:val="-2"/>
        </w:rPr>
        <w:t>d</w:t>
      </w:r>
      <w:r>
        <w:rPr>
          <w:spacing w:val="1"/>
        </w:rPr>
        <w:t>sc</w:t>
      </w:r>
      <w:r>
        <w:rPr>
          <w:spacing w:val="-2"/>
        </w:rPr>
        <w:t>a</w:t>
      </w:r>
      <w:r>
        <w:t>pe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t>om bu</w:t>
      </w:r>
      <w:r>
        <w:rPr>
          <w:spacing w:val="1"/>
        </w:rPr>
        <w:t>s</w:t>
      </w:r>
      <w:r>
        <w:rPr>
          <w:spacing w:val="-2"/>
        </w:rPr>
        <w:t>h</w:t>
      </w:r>
      <w:r>
        <w:t>fire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lo</w:t>
      </w:r>
      <w:r>
        <w:rPr>
          <w:spacing w:val="-2"/>
        </w:rPr>
        <w:t>o</w:t>
      </w:r>
      <w:r>
        <w:t xml:space="preserve">d. </w:t>
      </w:r>
      <w:r>
        <w:rPr>
          <w:spacing w:val="-2"/>
        </w:rPr>
        <w:t>T</w:t>
      </w:r>
      <w:r>
        <w:t>he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de:</w:t>
      </w:r>
    </w:p>
    <w:p w:rsidR="00497FD5" w:rsidRDefault="00497FD5">
      <w:pPr>
        <w:kinsoku w:val="0"/>
        <w:overflowPunct w:val="0"/>
        <w:spacing w:before="3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1"/>
          <w:numId w:val="4"/>
        </w:numPr>
        <w:tabs>
          <w:tab w:val="left" w:pos="679"/>
        </w:tabs>
        <w:kinsoku w:val="0"/>
        <w:overflowPunct w:val="0"/>
        <w:ind w:left="679"/>
      </w:pPr>
      <w:r>
        <w:rPr>
          <w:spacing w:val="-1"/>
        </w:rPr>
        <w:t>D</w:t>
      </w:r>
      <w:r>
        <w:t>eli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of ef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fu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>nt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rPr>
          <w:spacing w:val="1"/>
        </w:rPr>
        <w:t>ms</w:t>
      </w:r>
      <w:r>
        <w:t>.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1"/>
          <w:numId w:val="4"/>
        </w:numPr>
        <w:tabs>
          <w:tab w:val="left" w:pos="679"/>
        </w:tabs>
        <w:kinsoku w:val="0"/>
        <w:overflowPunct w:val="0"/>
        <w:ind w:left="679"/>
      </w:pPr>
      <w: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rPr>
          <w:spacing w:val="1"/>
        </w:rPr>
        <w:t>k</w:t>
      </w:r>
      <w:r>
        <w:t>-b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app</w:t>
      </w:r>
      <w:r>
        <w:rPr>
          <w:spacing w:val="-3"/>
        </w:rPr>
        <w:t>r</w:t>
      </w:r>
      <w:r>
        <w:t>oa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of 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lo</w:t>
      </w:r>
      <w:r>
        <w:rPr>
          <w:spacing w:val="-2"/>
        </w:rPr>
        <w:t>o</w:t>
      </w:r>
      <w:r>
        <w:t>d.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1"/>
          <w:numId w:val="4"/>
        </w:numPr>
        <w:tabs>
          <w:tab w:val="left" w:pos="679"/>
        </w:tabs>
        <w:kinsoku w:val="0"/>
        <w:overflowPunct w:val="0"/>
        <w:ind w:left="679"/>
      </w:pPr>
      <w:r>
        <w:t xml:space="preserve">Better </w:t>
      </w:r>
      <w:r>
        <w:rPr>
          <w:spacing w:val="-2"/>
        </w:rPr>
        <w:t>i</w:t>
      </w:r>
      <w:r>
        <w:t>nteg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tren</w:t>
      </w:r>
      <w:r>
        <w:rPr>
          <w:spacing w:val="-2"/>
        </w:rPr>
        <w:t>g</w:t>
      </w:r>
      <w:r>
        <w:t>t</w:t>
      </w:r>
      <w:r>
        <w:rPr>
          <w:spacing w:val="-2"/>
        </w:rPr>
        <w:t>h</w:t>
      </w:r>
      <w:r>
        <w:t>ening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3"/>
        </w:rPr>
        <w:t>r</w:t>
      </w:r>
      <w:r>
        <w:t>ge</w:t>
      </w:r>
      <w:r>
        <w:rPr>
          <w:spacing w:val="-2"/>
        </w:rP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em</w:t>
      </w:r>
      <w:r>
        <w:t>ent.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497FD5" w:rsidRDefault="00497FD5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O</w:t>
      </w:r>
      <w:r>
        <w:t>pe</w:t>
      </w:r>
      <w:r>
        <w:rPr>
          <w:spacing w:val="-1"/>
        </w:rPr>
        <w:t>r</w:t>
      </w:r>
      <w:r>
        <w:t>ational</w:t>
      </w:r>
      <w:r>
        <w:rPr>
          <w:spacing w:val="-2"/>
        </w:rPr>
        <w:t xml:space="preserve"> </w:t>
      </w:r>
      <w:r>
        <w:t>poli</w:t>
      </w:r>
      <w:r>
        <w:rPr>
          <w:spacing w:val="3"/>
        </w:rPr>
        <w:t>c</w:t>
      </w:r>
      <w:r>
        <w:t>y</w:t>
      </w:r>
    </w:p>
    <w:p w:rsidR="00497FD5" w:rsidRDefault="00497FD5">
      <w:pPr>
        <w:pStyle w:val="BodyText"/>
        <w:kinsoku w:val="0"/>
        <w:overflowPunct w:val="0"/>
        <w:spacing w:before="97" w:line="278" w:lineRule="auto"/>
        <w:ind w:right="106"/>
      </w:pPr>
      <w:r>
        <w:rPr>
          <w:spacing w:val="-1"/>
        </w:rPr>
        <w:t>O</w:t>
      </w:r>
      <w:r>
        <w:t>perati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ns</w:t>
      </w:r>
      <w:r>
        <w:t>titut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ards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1"/>
        </w:rPr>
        <w:t>c</w:t>
      </w:r>
      <w:r>
        <w:rPr>
          <w:spacing w:val="-2"/>
        </w:rPr>
        <w:t>e</w:t>
      </w:r>
      <w:r>
        <w:t>dures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.</w:t>
      </w:r>
      <w:r>
        <w:rPr>
          <w:spacing w:val="-2"/>
        </w:rPr>
        <w:t xml:space="preserve"> </w:t>
      </w:r>
      <w:r>
        <w:t>It ap</w:t>
      </w:r>
      <w:r>
        <w:rPr>
          <w:spacing w:val="-2"/>
        </w:rPr>
        <w:t>p</w:t>
      </w:r>
      <w:r>
        <w:t>li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r</w:t>
      </w:r>
      <w:r>
        <w:rPr>
          <w:spacing w:val="-2"/>
        </w:rPr>
        <w:t>o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tr</w:t>
      </w:r>
      <w:r>
        <w:rPr>
          <w:spacing w:val="-2"/>
        </w:rPr>
        <w:t>u</w:t>
      </w:r>
      <w:r>
        <w:t>m of b</w:t>
      </w:r>
      <w:r>
        <w:rPr>
          <w:spacing w:val="-2"/>
        </w:rPr>
        <w:t>u</w:t>
      </w:r>
      <w:r>
        <w:rPr>
          <w:spacing w:val="1"/>
        </w:rPr>
        <w:t>s</w:t>
      </w:r>
      <w:r>
        <w:t>hfi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-2"/>
        </w:rPr>
        <w:t>t</w:t>
      </w:r>
      <w:r>
        <w:t>y</w:t>
      </w:r>
      <w:r>
        <w:rPr>
          <w:spacing w:val="-1"/>
        </w:rPr>
        <w:t xml:space="preserve"> </w:t>
      </w:r>
      <w:r>
        <w:t>– pre</w:t>
      </w:r>
      <w:r>
        <w:rPr>
          <w:spacing w:val="-2"/>
        </w:rPr>
        <w:t>v</w:t>
      </w:r>
      <w:r>
        <w:t>ent</w:t>
      </w:r>
      <w:r>
        <w:rPr>
          <w:spacing w:val="-2"/>
        </w:rPr>
        <w:t>i</w:t>
      </w:r>
      <w:r>
        <w:t>on, p</w:t>
      </w:r>
      <w:r>
        <w:rPr>
          <w:spacing w:val="-3"/>
        </w:rPr>
        <w:t>r</w:t>
      </w:r>
      <w:r>
        <w:t>epa</w:t>
      </w:r>
      <w:r>
        <w:rPr>
          <w:spacing w:val="-3"/>
        </w:rPr>
        <w:t>r</w:t>
      </w:r>
      <w:r>
        <w:t>edn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fuel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, r</w:t>
      </w:r>
      <w:r>
        <w:rPr>
          <w:spacing w:val="-2"/>
        </w:rPr>
        <w:t>e</w:t>
      </w:r>
      <w:r>
        <w:rPr>
          <w:spacing w:val="1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y</w:t>
      </w:r>
      <w:r>
        <w:t>, e</w:t>
      </w:r>
      <w:r>
        <w:rPr>
          <w:spacing w:val="-2"/>
        </w:rPr>
        <w:t>n</w:t>
      </w:r>
      <w:r>
        <w:rPr>
          <w:spacing w:val="1"/>
        </w:rPr>
        <w:t>c</w:t>
      </w:r>
      <w:r>
        <w:t>a</w:t>
      </w:r>
      <w:r>
        <w:rPr>
          <w:spacing w:val="-2"/>
        </w:rPr>
        <w:t>p</w:t>
      </w:r>
      <w:r>
        <w:rPr>
          <w:spacing w:val="1"/>
        </w:rPr>
        <w:t>s</w:t>
      </w:r>
      <w:r>
        <w:t>ul</w:t>
      </w:r>
      <w:r>
        <w:rPr>
          <w:spacing w:val="-2"/>
        </w:rPr>
        <w:t>a</w:t>
      </w:r>
      <w:r>
        <w:t>tes dire</w:t>
      </w:r>
      <w:r>
        <w:rPr>
          <w:spacing w:val="-2"/>
        </w:rPr>
        <w:t>c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t>nd</w:t>
      </w:r>
      <w:r>
        <w:rPr>
          <w:spacing w:val="-2"/>
        </w:rPr>
        <w:t>u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EPI </w:t>
      </w:r>
      <w:r>
        <w:rPr>
          <w:spacing w:val="-2"/>
        </w:rPr>
        <w:t>b</w:t>
      </w:r>
      <w:r>
        <w:t>a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s</w:t>
      </w:r>
      <w:r>
        <w:t>t a</w:t>
      </w:r>
      <w:r>
        <w:rPr>
          <w:spacing w:val="-2"/>
        </w:rPr>
        <w:t>v</w:t>
      </w:r>
      <w:r>
        <w:t>a</w:t>
      </w:r>
      <w:r>
        <w:rPr>
          <w:spacing w:val="-2"/>
        </w:rPr>
        <w:t>i</w:t>
      </w:r>
      <w:r>
        <w:t>lab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-2"/>
        </w:rPr>
        <w:t>c</w:t>
      </w:r>
      <w:r>
        <w:t>e.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36"/>
      </w:pPr>
      <w:r>
        <w:rPr>
          <w:spacing w:val="-4"/>
        </w:rPr>
        <w:t>M</w:t>
      </w:r>
      <w:r>
        <w:t>ore</w:t>
      </w:r>
      <w:r>
        <w:rPr>
          <w:spacing w:val="1"/>
        </w:rPr>
        <w:t xml:space="preserve"> </w:t>
      </w:r>
      <w:r>
        <w:t>pra</w:t>
      </w:r>
      <w:r>
        <w:rPr>
          <w:spacing w:val="1"/>
        </w:rPr>
        <w:t>c</w:t>
      </w:r>
      <w:r>
        <w:t>ti</w:t>
      </w:r>
      <w:r>
        <w:rPr>
          <w:spacing w:val="-2"/>
        </w:rPr>
        <w:t>c</w:t>
      </w:r>
      <w:r>
        <w:t>all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rPr>
          <w:spacing w:val="-2"/>
        </w:rPr>
        <w:t>h</w:t>
      </w:r>
      <w:r>
        <w:t>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an</w:t>
      </w:r>
      <w:r>
        <w:t>age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oper</w:t>
      </w:r>
      <w:r>
        <w:rPr>
          <w:spacing w:val="-2"/>
        </w:rPr>
        <w:t>a</w:t>
      </w:r>
      <w:r>
        <w:t>tio</w:t>
      </w:r>
      <w:r>
        <w:rPr>
          <w:spacing w:val="-2"/>
        </w:rPr>
        <w:t>n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 “</w:t>
      </w:r>
      <w:r>
        <w:rPr>
          <w:spacing w:val="-2"/>
        </w:rPr>
        <w:t>d</w:t>
      </w:r>
      <w:r>
        <w:t>eli</w:t>
      </w:r>
      <w:r>
        <w:rPr>
          <w:spacing w:val="-2"/>
        </w:rPr>
        <w:t>v</w:t>
      </w:r>
      <w:r>
        <w:t>er”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icy</w:t>
      </w:r>
      <w:r>
        <w:t xml:space="preserve">, </w:t>
      </w:r>
      <w:r>
        <w:rPr>
          <w:spacing w:val="1"/>
        </w:rPr>
        <w:t>c</w:t>
      </w:r>
      <w:r>
        <w:t>arry</w:t>
      </w:r>
      <w:r>
        <w:rPr>
          <w:spacing w:val="-1"/>
        </w:rPr>
        <w:t xml:space="preserve"> </w:t>
      </w:r>
      <w:r>
        <w:t>ri</w:t>
      </w:r>
      <w:r>
        <w:rPr>
          <w:spacing w:val="-2"/>
        </w:rPr>
        <w:t>s</w:t>
      </w:r>
      <w:r>
        <w:rPr>
          <w:spacing w:val="1"/>
        </w:rPr>
        <w:t>k</w:t>
      </w:r>
      <w:r>
        <w:t>s</w:t>
      </w:r>
      <w:r>
        <w:rPr>
          <w:spacing w:val="-2"/>
        </w:rPr>
        <w:t xml:space="preserve"> </w:t>
      </w:r>
      <w:r>
        <w:t xml:space="preserve">– 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o</w:t>
      </w:r>
      <w:r>
        <w:t>th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y</w:t>
      </w:r>
      <w:r>
        <w:t>- ba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r</w:t>
      </w:r>
      <w:r>
        <w:t>ough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deli</w:t>
      </w:r>
      <w:r>
        <w:rPr>
          <w:spacing w:val="-2"/>
        </w:rPr>
        <w:t>v</w:t>
      </w:r>
      <w:r>
        <w:t>er</w:t>
      </w:r>
      <w:r>
        <w:rPr>
          <w:spacing w:val="-2"/>
        </w:rPr>
        <w:t>y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a</w:t>
      </w:r>
      <w:r>
        <w:t>n-b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ter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</w:t>
      </w:r>
      <w:r>
        <w:rPr>
          <w:spacing w:val="-2"/>
        </w:rPr>
        <w:t>y</w:t>
      </w:r>
      <w:r>
        <w:t xml:space="preserve">.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k</w:t>
      </w:r>
      <w:r>
        <w:t>s 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ated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ope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ity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ig</w:t>
      </w:r>
      <w:r>
        <w:rPr>
          <w:spacing w:val="-2"/>
        </w:rPr>
        <w:t>n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ant</w:t>
      </w:r>
      <w:r>
        <w:rPr>
          <w:spacing w:val="-2"/>
        </w:rPr>
        <w:t xml:space="preserve"> </w:t>
      </w:r>
      <w:r>
        <w:t>– 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m</w:t>
      </w:r>
      <w:r>
        <w:t>o</w:t>
      </w:r>
      <w:r>
        <w:rPr>
          <w:spacing w:val="1"/>
        </w:rPr>
        <w:t>k</w:t>
      </w:r>
      <w:r>
        <w:t>e</w:t>
      </w:r>
      <w:r>
        <w:rPr>
          <w:spacing w:val="-2"/>
        </w:rPr>
        <w:t xml:space="preserve"> </w:t>
      </w:r>
      <w:r>
        <w:t>gene</w:t>
      </w:r>
      <w:r>
        <w:rPr>
          <w:spacing w:val="-3"/>
        </w:rPr>
        <w:t>r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er</w:t>
      </w:r>
      <w:r>
        <w:rPr>
          <w:spacing w:val="-2"/>
        </w:rPr>
        <w:t>o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t>an</w:t>
      </w:r>
      <w:r>
        <w:rPr>
          <w:spacing w:val="-2"/>
        </w:rPr>
        <w:t xml:space="preserve"> </w:t>
      </w:r>
      <w:r>
        <w:t>li</w:t>
      </w:r>
      <w:r>
        <w:rPr>
          <w:spacing w:val="-2"/>
        </w:rPr>
        <w:t>f</w:t>
      </w:r>
      <w:r>
        <w:t>e</w:t>
      </w:r>
      <w:r>
        <w:rPr>
          <w:spacing w:val="1"/>
        </w:rPr>
        <w:t xml:space="preserve"> </w:t>
      </w:r>
      <w:r>
        <w:t>– and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1"/>
        </w:rPr>
        <w:t>m</w:t>
      </w:r>
      <w:r>
        <w:t>ly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>ntre</w:t>
      </w:r>
      <w:r>
        <w:rPr>
          <w:spacing w:val="-2"/>
        </w:rPr>
        <w:t>n</w:t>
      </w:r>
      <w:r>
        <w:rPr>
          <w:spacing w:val="1"/>
        </w:rPr>
        <w:t>c</w:t>
      </w:r>
      <w:r>
        <w:t>h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tor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ri</w:t>
      </w:r>
      <w:r>
        <w:rPr>
          <w:spacing w:val="-2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497FD5" w:rsidRDefault="00497FD5">
      <w:pPr>
        <w:pStyle w:val="BodyText"/>
        <w:kinsoku w:val="0"/>
        <w:overflowPunct w:val="0"/>
        <w:spacing w:line="278" w:lineRule="auto"/>
        <w:ind w:right="136"/>
        <w:sectPr w:rsidR="00497FD5">
          <w:pgSz w:w="11907" w:h="16860"/>
          <w:pgMar w:top="1060" w:right="1040" w:bottom="860" w:left="1020" w:header="0" w:footer="676" w:gutter="0"/>
          <w:cols w:space="720"/>
          <w:noEndnote/>
        </w:sectPr>
      </w:pPr>
    </w:p>
    <w:p w:rsidR="00497FD5" w:rsidRDefault="00497FD5">
      <w:pPr>
        <w:pStyle w:val="Heading2"/>
        <w:kinsoku w:val="0"/>
        <w:overflowPunct w:val="0"/>
        <w:spacing w:before="76"/>
        <w:rPr>
          <w:b w:val="0"/>
          <w:bCs w:val="0"/>
          <w:color w:val="000000"/>
        </w:rPr>
      </w:pPr>
      <w:bookmarkStart w:id="7" w:name="Science"/>
      <w:bookmarkStart w:id="8" w:name="bookmark3"/>
      <w:bookmarkEnd w:id="7"/>
      <w:bookmarkEnd w:id="8"/>
      <w:r>
        <w:rPr>
          <w:color w:val="F38020"/>
        </w:rPr>
        <w:lastRenderedPageBreak/>
        <w:t>Scie</w:t>
      </w:r>
      <w:r>
        <w:rPr>
          <w:color w:val="F38020"/>
          <w:spacing w:val="-3"/>
        </w:rPr>
        <w:t>n</w:t>
      </w:r>
      <w:r>
        <w:rPr>
          <w:color w:val="F38020"/>
        </w:rPr>
        <w:t>ce</w:t>
      </w:r>
    </w:p>
    <w:p w:rsidR="00497FD5" w:rsidRDefault="00497FD5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64"/>
      </w:pPr>
      <w:r>
        <w:t>“S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e”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t>ap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n</w:t>
      </w:r>
      <w:r>
        <w:rPr>
          <w:spacing w:val="-2"/>
        </w:rPr>
        <w:t>a</w:t>
      </w:r>
      <w: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c</w:t>
      </w:r>
      <w:r>
        <w:t>onte</w:t>
      </w:r>
      <w:r>
        <w:rPr>
          <w:spacing w:val="-4"/>
        </w:rPr>
        <w:t>x</w:t>
      </w:r>
      <w:r>
        <w:t>t 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u</w:t>
      </w:r>
      <w:r>
        <w:rPr>
          <w:spacing w:val="1"/>
        </w:rPr>
        <w:t>m</w:t>
      </w:r>
      <w:r>
        <w:rPr>
          <w:spacing w:val="-2"/>
        </w:rPr>
        <w:t>u</w:t>
      </w:r>
      <w:r>
        <w:t>lati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rPr>
          <w:spacing w:val="1"/>
        </w:rPr>
        <w:t>c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y</w:t>
      </w:r>
      <w:r>
        <w:t xml:space="preserve">, </w:t>
      </w:r>
      <w:r>
        <w:rPr>
          <w:spacing w:val="-3"/>
        </w:rPr>
        <w:t>w</w:t>
      </w:r>
      <w:r>
        <w:t>here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o</w:t>
      </w:r>
      <w:r>
        <w:t>ught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o</w:t>
      </w:r>
      <w:r>
        <w:t xml:space="preserve">ugh </w:t>
      </w:r>
      <w:r>
        <w:rPr>
          <w:spacing w:val="1"/>
        </w:rPr>
        <w:t>c</w:t>
      </w:r>
      <w:r>
        <w:t>ol</w:t>
      </w:r>
      <w:r>
        <w:rPr>
          <w:spacing w:val="-2"/>
        </w:rPr>
        <w:t>l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m</w:t>
      </w:r>
      <w:r>
        <w:t>pir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urable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, e</w:t>
      </w:r>
      <w:r>
        <w:rPr>
          <w:spacing w:val="-4"/>
        </w:rPr>
        <w:t>x</w:t>
      </w:r>
      <w:r>
        <w:t>peri</w:t>
      </w:r>
      <w:r>
        <w:rPr>
          <w:spacing w:val="1"/>
        </w:rPr>
        <w:t>m</w:t>
      </w:r>
      <w:r>
        <w:rPr>
          <w:spacing w:val="-2"/>
        </w:rPr>
        <w:t>e</w:t>
      </w:r>
      <w:r>
        <w:t>nti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>m</w:t>
      </w:r>
      <w:r>
        <w:t>ul</w:t>
      </w:r>
      <w:r>
        <w:rPr>
          <w:spacing w:val="-2"/>
        </w:rPr>
        <w:t>a</w:t>
      </w:r>
      <w:r>
        <w:t>ting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planat</w:t>
      </w:r>
      <w:r>
        <w:rPr>
          <w:spacing w:val="-2"/>
        </w:rPr>
        <w:t>i</w:t>
      </w:r>
      <w:r>
        <w:t>on</w:t>
      </w:r>
      <w:r>
        <w:rPr>
          <w:spacing w:val="-2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oret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q</w:t>
      </w:r>
      <w:r>
        <w:t>uiry</w:t>
      </w:r>
      <w:r>
        <w:rPr>
          <w:spacing w:val="-1"/>
        </w:rPr>
        <w:t xml:space="preserve"> </w:t>
      </w:r>
      <w:r>
        <w:t>to te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of our</w:t>
      </w:r>
      <w:r>
        <w:rPr>
          <w:spacing w:val="-2"/>
        </w:rPr>
        <w:t xml:space="preserve"> v</w:t>
      </w:r>
      <w:r>
        <w:t>iew</w:t>
      </w:r>
      <w:r>
        <w:rPr>
          <w:spacing w:val="-3"/>
        </w:rPr>
        <w:t xml:space="preserve"> </w:t>
      </w:r>
      <w:r>
        <w:t>of how</w:t>
      </w:r>
      <w:r>
        <w:rPr>
          <w:spacing w:val="-3"/>
        </w:rPr>
        <w:t xml:space="preserve"> </w:t>
      </w:r>
      <w:r>
        <w:t>part of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>v</w:t>
      </w:r>
      <w:r>
        <w:t>ir</w:t>
      </w:r>
      <w:r>
        <w:rPr>
          <w:spacing w:val="-2"/>
        </w:rPr>
        <w:t>o</w:t>
      </w:r>
      <w:r>
        <w:t>n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</w:t>
      </w:r>
      <w:r>
        <w:t>li</w:t>
      </w:r>
      <w:r>
        <w:rPr>
          <w:spacing w:val="-4"/>
        </w:rPr>
        <w:t>v</w:t>
      </w:r>
      <w:r>
        <w:t>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b</w:t>
      </w:r>
      <w:r>
        <w:t>je</w:t>
      </w:r>
      <w:r>
        <w:rPr>
          <w:spacing w:val="-2"/>
        </w:rPr>
        <w:t>c</w:t>
      </w:r>
      <w:r>
        <w:t>t 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>e, 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grow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ledge around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472"/>
      </w:pPr>
      <w:r>
        <w:rPr>
          <w:spacing w:val="-1"/>
        </w:rPr>
        <w:t>D</w:t>
      </w:r>
      <w:r>
        <w:t>ri</w:t>
      </w:r>
      <w:r>
        <w:rPr>
          <w:spacing w:val="-2"/>
        </w:rPr>
        <w:t>v</w:t>
      </w:r>
      <w:r>
        <w:t>ing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a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 bu</w:t>
      </w:r>
      <w:r>
        <w:rPr>
          <w:spacing w:val="1"/>
        </w:rPr>
        <w:t>s</w:t>
      </w:r>
      <w:r>
        <w:rPr>
          <w:spacing w:val="-2"/>
        </w:rPr>
        <w:t>h</w:t>
      </w:r>
      <w:r>
        <w:t>fire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progr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f</w:t>
      </w:r>
      <w:r>
        <w:t>orm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ac</w:t>
      </w:r>
      <w:r>
        <w:t>hie</w:t>
      </w:r>
      <w:r>
        <w:rPr>
          <w:spacing w:val="-2"/>
        </w:rPr>
        <w:t>v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o</w:t>
      </w:r>
      <w:r>
        <w:t xml:space="preserve">f </w:t>
      </w:r>
      <w:r>
        <w:rPr>
          <w:spacing w:val="-1"/>
        </w:rPr>
        <w:t>D</w:t>
      </w:r>
      <w:r>
        <w:t>EPI’s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t>y obj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>s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 i</w:t>
      </w:r>
      <w:r>
        <w:rPr>
          <w:spacing w:val="-2"/>
        </w:rPr>
        <w:t>m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t on</w:t>
      </w:r>
      <w:r>
        <w:rPr>
          <w:spacing w:val="-2"/>
        </w:rPr>
        <w:t xml:space="preserve"> </w:t>
      </w:r>
      <w:r>
        <w:t>bro</w:t>
      </w:r>
      <w:r>
        <w:rPr>
          <w:spacing w:val="-2"/>
        </w:rPr>
        <w:t>a</w:t>
      </w:r>
      <w:r>
        <w:t>der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ity</w:t>
      </w:r>
      <w:r>
        <w:rPr>
          <w:spacing w:val="-1"/>
        </w:rPr>
        <w:t xml:space="preserve"> </w:t>
      </w:r>
      <w:r>
        <w:t>ob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riti</w:t>
      </w:r>
      <w:r>
        <w:rPr>
          <w:spacing w:val="-2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 requi</w:t>
      </w:r>
      <w:r>
        <w:rPr>
          <w:spacing w:val="-3"/>
        </w:rPr>
        <w:t>r</w:t>
      </w:r>
      <w:r>
        <w:t>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pport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 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t>hie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ob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ed</w:t>
      </w:r>
      <w:r>
        <w:t>u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fai</w:t>
      </w:r>
      <w:r>
        <w:rPr>
          <w:spacing w:val="-2"/>
        </w:rPr>
        <w:t>l</w:t>
      </w:r>
      <w:r>
        <w:t xml:space="preserve">ure.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-2"/>
        </w:rPr>
        <w:t>s</w:t>
      </w:r>
      <w:r>
        <w:t>: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4"/>
        </w:tabs>
        <w:kinsoku w:val="0"/>
        <w:overflowPunct w:val="0"/>
        <w:spacing w:line="278" w:lineRule="auto"/>
        <w:ind w:left="624" w:right="454"/>
      </w:pPr>
      <w:r>
        <w:t>Effi</w:t>
      </w:r>
      <w:r>
        <w:rPr>
          <w:spacing w:val="1"/>
        </w:rPr>
        <w:t>c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c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>ality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lear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gn</w:t>
      </w:r>
      <w:r>
        <w:rPr>
          <w:spacing w:val="1"/>
        </w:rPr>
        <w:t>m</w:t>
      </w:r>
      <w:r>
        <w:rPr>
          <w:spacing w:val="-2"/>
        </w:rPr>
        <w:t>e</w:t>
      </w:r>
      <w:r>
        <w:t>nt of</w:t>
      </w:r>
      <w:r>
        <w:rPr>
          <w:spacing w:val="-2"/>
        </w:rPr>
        <w:t xml:space="preserve"> </w:t>
      </w:r>
      <w:r>
        <w:t>ro</w:t>
      </w:r>
      <w:r>
        <w:rPr>
          <w:spacing w:val="-2"/>
        </w:rPr>
        <w:t>l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re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t>bi</w:t>
      </w:r>
      <w:r>
        <w:rPr>
          <w:spacing w:val="-2"/>
        </w:rPr>
        <w:t>l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uppo</w:t>
      </w:r>
      <w:r>
        <w:rPr>
          <w:spacing w:val="-3"/>
        </w:rPr>
        <w:t>r</w:t>
      </w:r>
      <w:r>
        <w:t xml:space="preserve">t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ount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spacing w:line="278" w:lineRule="auto"/>
        <w:ind w:left="623" w:right="456"/>
      </w:pPr>
      <w:r>
        <w:t>Value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m</w:t>
      </w:r>
      <w:r>
        <w:t>oney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o</w:t>
      </w:r>
      <w:r>
        <w:t>ugh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3"/>
        </w:rPr>
        <w:t>e</w:t>
      </w:r>
      <w:r>
        <w:t>nt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gram</w:t>
      </w:r>
      <w:r>
        <w:rPr>
          <w:spacing w:val="-1"/>
        </w:rPr>
        <w:t xml:space="preserve"> </w:t>
      </w:r>
      <w:r>
        <w:t>– 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 xml:space="preserve">a </w:t>
      </w:r>
      <w:r>
        <w:rPr>
          <w:spacing w:val="1"/>
        </w:rPr>
        <w:t>m</w:t>
      </w:r>
      <w:r>
        <w:t>od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he</w:t>
      </w:r>
      <w:r>
        <w:rPr>
          <w:spacing w:val="-3"/>
        </w:rPr>
        <w:t>r</w:t>
      </w:r>
      <w:r>
        <w:rPr>
          <w:spacing w:val="1"/>
        </w:rPr>
        <w:t>s</w:t>
      </w:r>
      <w:r>
        <w:t>, r</w:t>
      </w:r>
      <w:r>
        <w:rPr>
          <w:spacing w:val="-2"/>
        </w:rPr>
        <w:t>es</w:t>
      </w:r>
      <w:r>
        <w:t>ear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</w:t>
      </w:r>
      <w:r>
        <w:rPr>
          <w:spacing w:val="-2"/>
        </w:rPr>
        <w:t>e</w:t>
      </w:r>
      <w:r>
        <w:t>r par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c</w:t>
      </w:r>
      <w:r>
        <w:t>lea</w:t>
      </w:r>
      <w:r>
        <w:rPr>
          <w:spacing w:val="-3"/>
        </w:rPr>
        <w:t>r</w:t>
      </w:r>
      <w:r>
        <w:t>ly</w:t>
      </w:r>
      <w:r>
        <w:rPr>
          <w:spacing w:val="-1"/>
        </w:rPr>
        <w:t xml:space="preserve"> </w:t>
      </w:r>
      <w:r>
        <w:t>unde</w:t>
      </w:r>
      <w:r>
        <w:rPr>
          <w:spacing w:val="-3"/>
        </w:rPr>
        <w:t>r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nd,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o</w:t>
      </w:r>
      <w:r>
        <w:rPr>
          <w:spacing w:val="-2"/>
        </w:rPr>
        <w:t>lv</w:t>
      </w:r>
      <w:r>
        <w:t>ed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o</w:t>
      </w:r>
      <w:r>
        <w:rPr>
          <w:spacing w:val="-3"/>
        </w:rPr>
        <w:t>w</w:t>
      </w:r>
      <w:r>
        <w:t>ner</w:t>
      </w:r>
      <w:r>
        <w:rPr>
          <w:spacing w:val="1"/>
        </w:rPr>
        <w:t>s</w:t>
      </w:r>
      <w:r>
        <w:t>hip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pu</w:t>
      </w:r>
      <w:r>
        <w:rPr>
          <w:spacing w:val="-3"/>
        </w:rPr>
        <w:t>r</w:t>
      </w:r>
      <w:r>
        <w:t>po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ent.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intent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ntri</w:t>
      </w:r>
      <w:r>
        <w:rPr>
          <w:spacing w:val="-2"/>
        </w:rPr>
        <w:t>b</w:t>
      </w:r>
      <w:r>
        <w:t>ut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prog</w:t>
      </w:r>
      <w:r>
        <w:rPr>
          <w:spacing w:val="-3"/>
        </w:rPr>
        <w:t>r</w:t>
      </w:r>
      <w:r>
        <w:t>am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le</w:t>
      </w:r>
      <w:r>
        <w:rPr>
          <w:spacing w:val="-2"/>
        </w:rPr>
        <w:t>a</w:t>
      </w:r>
      <w:r>
        <w:t>rly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c</w:t>
      </w:r>
      <w:r>
        <w:t>ated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>ent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it</w:t>
      </w:r>
      <w:r>
        <w:rPr>
          <w:spacing w:val="-2"/>
        </w:rPr>
        <w:t>y</w:t>
      </w:r>
      <w:r>
        <w:t>.</w:t>
      </w:r>
    </w:p>
    <w:p w:rsidR="00497FD5" w:rsidRDefault="00497FD5">
      <w:pPr>
        <w:pStyle w:val="BodyText"/>
        <w:kinsoku w:val="0"/>
        <w:overflowPunct w:val="0"/>
        <w:spacing w:before="33" w:line="278" w:lineRule="auto"/>
        <w:ind w:left="623" w:right="202"/>
      </w:pPr>
      <w:r>
        <w:t>Sta</w:t>
      </w:r>
      <w:r>
        <w:rPr>
          <w:spacing w:val="1"/>
        </w:rPr>
        <w:t>k</w:t>
      </w:r>
      <w:r>
        <w:t>e</w:t>
      </w:r>
      <w:r>
        <w:rPr>
          <w:spacing w:val="-2"/>
        </w:rPr>
        <w:t>h</w:t>
      </w:r>
      <w:r>
        <w:t>ol</w:t>
      </w:r>
      <w:r>
        <w:rPr>
          <w:spacing w:val="-2"/>
        </w:rPr>
        <w:t>d</w:t>
      </w:r>
      <w:r>
        <w:t>ers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 xml:space="preserve">t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b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hat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ee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por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EPI 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ak</w:t>
      </w:r>
      <w:r>
        <w:t>e</w:t>
      </w:r>
      <w:r>
        <w:rPr>
          <w:spacing w:val="1"/>
        </w:rPr>
        <w:t xml:space="preserve"> </w:t>
      </w:r>
      <w:r>
        <w:t>bet</w:t>
      </w:r>
      <w:r>
        <w:rPr>
          <w:spacing w:val="-2"/>
        </w:rPr>
        <w:t>t</w:t>
      </w:r>
      <w:r>
        <w:t>er 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and deli</w:t>
      </w:r>
      <w:r>
        <w:rPr>
          <w:spacing w:val="-2"/>
        </w:rPr>
        <w:t>v</w:t>
      </w:r>
      <w:r>
        <w:t xml:space="preserve">er </w:t>
      </w:r>
      <w:r>
        <w:rPr>
          <w:spacing w:val="-2"/>
        </w:rPr>
        <w:t>b</w:t>
      </w:r>
      <w:r>
        <w:t>etter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>t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spacing w:line="278" w:lineRule="auto"/>
        <w:ind w:left="623" w:right="337"/>
      </w:pP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prio</w:t>
      </w:r>
      <w:r>
        <w:rPr>
          <w:spacing w:val="-3"/>
        </w:rPr>
        <w:t>r</w:t>
      </w:r>
      <w:r>
        <w:t>iti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ea</w:t>
      </w:r>
      <w:r>
        <w:t>rly</w:t>
      </w:r>
      <w:r>
        <w:rPr>
          <w:spacing w:val="-1"/>
        </w:rPr>
        <w:t xml:space="preserve"> </w:t>
      </w:r>
      <w:r>
        <w:t>iden</w:t>
      </w:r>
      <w:r>
        <w:rPr>
          <w:spacing w:val="-2"/>
        </w:rPr>
        <w:t>t</w:t>
      </w:r>
      <w:r>
        <w:t>ifi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ol</w:t>
      </w:r>
      <w:r>
        <w:rPr>
          <w:spacing w:val="-2"/>
        </w:rPr>
        <w:t>l</w:t>
      </w:r>
      <w:r>
        <w:t>abo</w:t>
      </w:r>
      <w:r>
        <w:rPr>
          <w:spacing w:val="-3"/>
        </w:rPr>
        <w:t>r</w:t>
      </w:r>
      <w:r>
        <w:t>ate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erage</w:t>
      </w:r>
      <w:r>
        <w:rPr>
          <w:spacing w:val="-2"/>
        </w:rPr>
        <w:t xml:space="preserve"> e</w:t>
      </w:r>
      <w:r>
        <w:rPr>
          <w:spacing w:val="-4"/>
        </w:rPr>
        <w:t>x</w:t>
      </w:r>
      <w:r>
        <w:t>ternal</w:t>
      </w:r>
      <w:r>
        <w:rPr>
          <w:spacing w:val="1"/>
        </w:rPr>
        <w:t xml:space="preserve"> </w:t>
      </w:r>
      <w:r>
        <w:t>oppor</w:t>
      </w:r>
      <w:r>
        <w:rPr>
          <w:spacing w:val="-2"/>
        </w:rPr>
        <w:t>t</w:t>
      </w:r>
      <w:r>
        <w:t>uni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 and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nit</w:t>
      </w:r>
      <w:r>
        <w:rPr>
          <w:spacing w:val="-2"/>
        </w:rPr>
        <w:t>i</w:t>
      </w:r>
      <w:r>
        <w:t>ati</w:t>
      </w:r>
      <w:r>
        <w:rPr>
          <w:spacing w:val="-2"/>
        </w:rPr>
        <w:t>ve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spacing w:line="278" w:lineRule="auto"/>
        <w:ind w:left="623" w:right="494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v</w:t>
      </w:r>
      <w:r>
        <w:t>el</w:t>
      </w:r>
      <w:r>
        <w:rPr>
          <w:spacing w:val="-2"/>
        </w:rPr>
        <w:t>o</w:t>
      </w:r>
      <w:r>
        <w:t>ped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prop</w:t>
      </w:r>
      <w:r>
        <w:rPr>
          <w:spacing w:val="-3"/>
        </w:rPr>
        <w:t>r</w:t>
      </w:r>
      <w:r>
        <w:t>iat</w:t>
      </w:r>
      <w:r>
        <w:rPr>
          <w:spacing w:val="-2"/>
        </w:rPr>
        <w:t>e</w:t>
      </w:r>
      <w:r>
        <w:t>l</w:t>
      </w:r>
      <w:r>
        <w:rPr>
          <w:spacing w:val="-2"/>
        </w:rPr>
        <w:t>y</w:t>
      </w:r>
      <w:r>
        <w:t xml:space="preserve">- </w:t>
      </w:r>
      <w:r>
        <w:rPr>
          <w:spacing w:val="1"/>
        </w:rPr>
        <w:t>c</w:t>
      </w:r>
      <w:r>
        <w:rPr>
          <w:spacing w:val="-2"/>
        </w:rPr>
        <w:t>l</w:t>
      </w:r>
      <w:r>
        <w:t>ear l</w:t>
      </w:r>
      <w:r>
        <w:rPr>
          <w:spacing w:val="-2"/>
        </w:rPr>
        <w:t>i</w:t>
      </w:r>
      <w:r>
        <w:t>n</w:t>
      </w:r>
      <w:r>
        <w:rPr>
          <w:spacing w:val="-2"/>
        </w:rPr>
        <w:t>k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i</w:t>
      </w:r>
      <w:r>
        <w:rPr>
          <w:spacing w:val="1"/>
        </w:rPr>
        <w:t>s</w:t>
      </w:r>
      <w:r>
        <w:t>t 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k</w:t>
      </w:r>
      <w:r>
        <w:t>no</w:t>
      </w:r>
      <w:r>
        <w:rPr>
          <w:spacing w:val="-3"/>
        </w:rPr>
        <w:t>w</w:t>
      </w:r>
      <w:r>
        <w:t>l</w:t>
      </w:r>
      <w:r>
        <w:rPr>
          <w:spacing w:val="-2"/>
        </w:rPr>
        <w:t>e</w:t>
      </w:r>
      <w:r>
        <w:t>dge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 xml:space="preserve">on-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t>ing,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en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uing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 xml:space="preserve">ledge.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ari</w:t>
      </w:r>
      <w:r>
        <w:rPr>
          <w:spacing w:val="-2"/>
        </w:rPr>
        <w:t>n</w:t>
      </w:r>
      <w:r>
        <w:t>g, re</w:t>
      </w:r>
      <w:r>
        <w:rPr>
          <w:spacing w:val="-2"/>
        </w:rPr>
        <w:t>v</w:t>
      </w:r>
      <w:r>
        <w:t>ie</w:t>
      </w:r>
      <w:r>
        <w:rPr>
          <w:spacing w:val="-3"/>
        </w:rPr>
        <w:t>w</w:t>
      </w:r>
      <w:r>
        <w:t>ing,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nc</w:t>
      </w:r>
      <w:r>
        <w:t>orpora</w:t>
      </w:r>
      <w:r>
        <w:rPr>
          <w:spacing w:val="-3"/>
        </w:rPr>
        <w:t>t</w:t>
      </w:r>
      <w:r>
        <w:t>ing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1"/>
        </w:rPr>
        <w:t>s</w:t>
      </w:r>
      <w:r>
        <w:t>e</w:t>
      </w:r>
      <w:r>
        <w:rPr>
          <w:spacing w:val="-2"/>
        </w:rPr>
        <w:t>e</w:t>
      </w:r>
      <w:r>
        <w:rPr>
          <w:spacing w:val="1"/>
        </w:rPr>
        <w:t>k</w:t>
      </w:r>
      <w:r>
        <w:t>ing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spacing w:line="278" w:lineRule="auto"/>
        <w:ind w:left="623" w:right="181"/>
      </w:pPr>
      <w:r>
        <w:t xml:space="preserve">A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e</w:t>
      </w:r>
      <w:r>
        <w:t>gic</w:t>
      </w:r>
      <w:r>
        <w:rPr>
          <w:spacing w:val="-1"/>
        </w:rPr>
        <w:t xml:space="preserve"> </w:t>
      </w:r>
      <w:r>
        <w:t>ap</w:t>
      </w:r>
      <w:r>
        <w:rPr>
          <w:spacing w:val="-2"/>
        </w:rPr>
        <w:t>p</w:t>
      </w:r>
      <w:r>
        <w:t>roa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p</w:t>
      </w:r>
      <w:r>
        <w:t>ita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s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 o</w:t>
      </w:r>
      <w:r>
        <w:rPr>
          <w:spacing w:val="-2"/>
        </w:rPr>
        <w:t>p</w:t>
      </w:r>
      <w:r>
        <w:t>por</w:t>
      </w:r>
      <w:r>
        <w:rPr>
          <w:spacing w:val="-2"/>
        </w:rPr>
        <w:t>t</w:t>
      </w:r>
      <w:r>
        <w:t>un</w:t>
      </w:r>
      <w:r>
        <w:rPr>
          <w:spacing w:val="-2"/>
        </w:rPr>
        <w:t>i</w:t>
      </w:r>
      <w:r>
        <w:t>ties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4"/>
        </w:rPr>
        <w:t>x</w:t>
      </w:r>
      <w:r>
        <w:t>i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t>ed 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ui</w:t>
      </w:r>
      <w:r>
        <w:rPr>
          <w:spacing w:val="-2"/>
        </w:rPr>
        <w:t>t</w:t>
      </w:r>
      <w:r>
        <w:t>able</w:t>
      </w:r>
      <w:r>
        <w:rPr>
          <w:spacing w:val="-2"/>
        </w:rPr>
        <w:t xml:space="preserve"> 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app</w:t>
      </w:r>
      <w:r>
        <w:rPr>
          <w:spacing w:val="-3"/>
        </w:rPr>
        <w:t>r</w:t>
      </w:r>
      <w:r>
        <w:t>opr</w:t>
      </w:r>
      <w:r>
        <w:rPr>
          <w:spacing w:val="-2"/>
        </w:rPr>
        <w:t>i</w:t>
      </w:r>
      <w:r>
        <w:t>ately</w:t>
      </w:r>
      <w:r>
        <w:rPr>
          <w:spacing w:val="-1"/>
        </w:rPr>
        <w:t xml:space="preserve"> </w:t>
      </w:r>
      <w:r>
        <w:t>ta</w:t>
      </w:r>
      <w:r>
        <w:rPr>
          <w:spacing w:val="-3"/>
        </w:rPr>
        <w:t>r</w:t>
      </w:r>
      <w:r>
        <w:t>get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uppo</w:t>
      </w:r>
      <w:r>
        <w:rPr>
          <w:spacing w:val="-3"/>
        </w:rPr>
        <w:t>r</w:t>
      </w:r>
      <w:r>
        <w:t>ted.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spacing w:line="278" w:lineRule="auto"/>
        <w:ind w:left="623" w:right="794"/>
      </w:pPr>
      <w:r>
        <w:t>Integr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gram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ng</w:t>
      </w:r>
      <w:r>
        <w:rPr>
          <w:spacing w:val="-2"/>
        </w:rPr>
        <w:t>o</w:t>
      </w:r>
      <w:r>
        <w:t>ing</w:t>
      </w:r>
      <w:r>
        <w:rPr>
          <w:spacing w:val="-2"/>
        </w:rPr>
        <w:t xml:space="preserve"> </w:t>
      </w:r>
      <w:r>
        <w:t>or fu</w:t>
      </w:r>
      <w:r>
        <w:rPr>
          <w:spacing w:val="-2"/>
        </w:rPr>
        <w:t>t</w:t>
      </w:r>
      <w:r>
        <w:t>ure</w:t>
      </w:r>
      <w:r>
        <w:rPr>
          <w:spacing w:val="1"/>
        </w:rPr>
        <w:t xml:space="preserve"> </w:t>
      </w:r>
      <w:r>
        <w:rPr>
          <w:spacing w:val="-2"/>
        </w:rPr>
        <w:t>po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trat</w:t>
      </w:r>
      <w:r>
        <w:rPr>
          <w:spacing w:val="-2"/>
        </w:rPr>
        <w:t>e</w:t>
      </w:r>
      <w:r>
        <w:t>gic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d/or 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rPr>
          <w:spacing w:val="1"/>
        </w:rPr>
        <w:t>ms</w:t>
      </w:r>
      <w:r>
        <w:t>, in</w:t>
      </w:r>
      <w:r>
        <w:rPr>
          <w:spacing w:val="1"/>
        </w:rPr>
        <w:t>c</w:t>
      </w:r>
      <w:r>
        <w:rPr>
          <w:spacing w:val="-2"/>
        </w:rPr>
        <w:t>l</w:t>
      </w:r>
      <w:r>
        <w:t>ud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itor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t>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>s</w:t>
      </w:r>
      <w:r>
        <w:t>elf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>ts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igo</w:t>
      </w:r>
      <w:r>
        <w:rPr>
          <w:spacing w:val="-3"/>
        </w:rPr>
        <w:t>r</w:t>
      </w:r>
      <w:r>
        <w:t>ous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ien</w:t>
      </w:r>
      <w:r>
        <w:rPr>
          <w:spacing w:val="-2"/>
        </w:rPr>
        <w:t>t</w:t>
      </w:r>
      <w:r>
        <w:t>if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ard</w:t>
      </w:r>
      <w:r>
        <w:rPr>
          <w:spacing w:val="-2"/>
        </w:rPr>
        <w:t>s</w:t>
      </w:r>
      <w:r>
        <w:t>.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404"/>
      </w:pPr>
      <w:r>
        <w:t>Strate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lly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ati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ew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-2"/>
        </w:rPr>
        <w:t>o</w:t>
      </w:r>
      <w:r>
        <w:rPr>
          <w:spacing w:val="-3"/>
        </w:rPr>
        <w:t>w</w:t>
      </w:r>
      <w:r>
        <w:t>ledge,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n</w:t>
      </w:r>
      <w:r>
        <w:t>no</w:t>
      </w:r>
      <w:r>
        <w:rPr>
          <w:spacing w:val="-2"/>
        </w:rPr>
        <w:t>v</w:t>
      </w:r>
      <w:r>
        <w:t>ati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th</w:t>
      </w:r>
      <w:r>
        <w:rPr>
          <w:spacing w:val="-3"/>
        </w:rPr>
        <w:t>r</w:t>
      </w:r>
      <w:r>
        <w:t>ou</w:t>
      </w:r>
      <w:r>
        <w:rPr>
          <w:spacing w:val="-2"/>
        </w:rPr>
        <w:t>g</w:t>
      </w:r>
      <w:r>
        <w:t>h both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t>nd</w:t>
      </w:r>
      <w:r>
        <w:rPr>
          <w:spacing w:val="-2"/>
        </w:rPr>
        <w:t>a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 xml:space="preserve">al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(i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>m</w:t>
      </w:r>
      <w:r>
        <w:t xml:space="preserve">e that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pure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er</w:t>
      </w:r>
      <w:r>
        <w:rPr>
          <w:spacing w:val="-2"/>
        </w:rPr>
        <w:t>t</w:t>
      </w:r>
      <w:r>
        <w:t>ain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pr</w:t>
      </w:r>
      <w:r>
        <w:rPr>
          <w:spacing w:val="-2"/>
        </w:rPr>
        <w:t>o</w:t>
      </w:r>
      <w:r>
        <w:t>du</w:t>
      </w:r>
      <w:r>
        <w:rPr>
          <w:spacing w:val="-2"/>
        </w:rPr>
        <w:t>c</w:t>
      </w:r>
      <w:r>
        <w:t>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r</w:t>
      </w:r>
      <w:r>
        <w:t>ti</w:t>
      </w:r>
      <w:r>
        <w:rPr>
          <w:spacing w:val="-2"/>
        </w:rPr>
        <w:t>c</w:t>
      </w:r>
      <w:r>
        <w:t>ular</w:t>
      </w:r>
      <w:r>
        <w:rPr>
          <w:spacing w:val="-2"/>
        </w:rPr>
        <w:t xml:space="preserve"> b</w:t>
      </w:r>
      <w:r>
        <w:t>enef</w:t>
      </w:r>
      <w:r>
        <w:rPr>
          <w:spacing w:val="-2"/>
        </w:rPr>
        <w:t>i</w:t>
      </w:r>
      <w:r>
        <w:t xml:space="preserve">t),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t>at the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oref</w:t>
      </w:r>
      <w:r>
        <w:rPr>
          <w:spacing w:val="-3"/>
        </w:rPr>
        <w:t>r</w:t>
      </w:r>
      <w:r>
        <w:t xml:space="preserve">ont </w:t>
      </w:r>
      <w:r>
        <w:rPr>
          <w:spacing w:val="-2"/>
        </w:rPr>
        <w:t>o</w:t>
      </w:r>
      <w:r>
        <w:t>f bu</w:t>
      </w:r>
      <w:r>
        <w:rPr>
          <w:spacing w:val="1"/>
        </w:rPr>
        <w:t>s</w:t>
      </w:r>
      <w:r>
        <w:rPr>
          <w:spacing w:val="-2"/>
        </w:rPr>
        <w:t>h</w:t>
      </w:r>
      <w:r>
        <w:t>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</w:pPr>
      <w:r>
        <w:t>In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Stra</w:t>
      </w:r>
      <w:r>
        <w:rPr>
          <w:spacing w:val="-2"/>
        </w:rPr>
        <w:t>t</w:t>
      </w:r>
      <w:r>
        <w:t>egy</w:t>
      </w:r>
      <w:r>
        <w:rPr>
          <w:spacing w:val="-1"/>
        </w:rPr>
        <w:t xml:space="preserve"> </w:t>
      </w:r>
      <w:r>
        <w:t>1-“</w:t>
      </w:r>
      <w:r>
        <w:rPr>
          <w:spacing w:val="-3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D</w:t>
      </w:r>
      <w:r>
        <w:t>ri</w:t>
      </w:r>
      <w:r>
        <w:rPr>
          <w:spacing w:val="-2"/>
        </w:rPr>
        <w:t>v</w:t>
      </w:r>
      <w:r>
        <w:t>en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nt” d</w:t>
      </w:r>
      <w:r>
        <w:rPr>
          <w:spacing w:val="-2"/>
        </w:rPr>
        <w:t>e</w:t>
      </w:r>
      <w:r>
        <w:rPr>
          <w:spacing w:val="1"/>
        </w:rPr>
        <w:t>sc</w:t>
      </w:r>
      <w:r>
        <w:rPr>
          <w:spacing w:val="-3"/>
        </w:rPr>
        <w:t>r</w:t>
      </w:r>
      <w:r>
        <w:rPr>
          <w:spacing w:val="-2"/>
        </w:rPr>
        <w:t>i</w:t>
      </w:r>
      <w:r>
        <w:t>bes</w:t>
      </w:r>
      <w:r>
        <w:rPr>
          <w:spacing w:val="-1"/>
        </w:rPr>
        <w:t xml:space="preserve"> </w:t>
      </w:r>
      <w:r>
        <w:t>progr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v</w:t>
      </w:r>
      <w:r>
        <w:t>iew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1"/>
        </w:rPr>
        <w:t>s.</w:t>
      </w:r>
    </w:p>
    <w:p w:rsidR="00497FD5" w:rsidRDefault="00497FD5">
      <w:pPr>
        <w:pStyle w:val="BodyText"/>
        <w:kinsoku w:val="0"/>
        <w:overflowPunct w:val="0"/>
        <w:sectPr w:rsidR="00497FD5">
          <w:pgSz w:w="11907" w:h="16860"/>
          <w:pgMar w:top="1080" w:right="1080" w:bottom="860" w:left="1020" w:header="0" w:footer="676" w:gutter="0"/>
          <w:cols w:space="720" w:equalWidth="0">
            <w:col w:w="9807"/>
          </w:cols>
          <w:noEndnote/>
        </w:sectPr>
      </w:pPr>
    </w:p>
    <w:p w:rsidR="00497FD5" w:rsidRDefault="00497FD5">
      <w:pPr>
        <w:pStyle w:val="Heading1"/>
        <w:kinsoku w:val="0"/>
        <w:overflowPunct w:val="0"/>
        <w:rPr>
          <w:color w:val="000000"/>
        </w:rPr>
      </w:pPr>
      <w:bookmarkStart w:id="9" w:name="The Bushfire Science Framework"/>
      <w:bookmarkStart w:id="10" w:name="bookmark4"/>
      <w:bookmarkEnd w:id="9"/>
      <w:bookmarkEnd w:id="10"/>
      <w:r>
        <w:rPr>
          <w:color w:val="F38020"/>
        </w:rPr>
        <w:lastRenderedPageBreak/>
        <w:t>The</w:t>
      </w:r>
      <w:r>
        <w:rPr>
          <w:color w:val="F38020"/>
          <w:spacing w:val="-1"/>
        </w:rPr>
        <w:t xml:space="preserve"> B</w:t>
      </w:r>
      <w:r>
        <w:rPr>
          <w:color w:val="F38020"/>
        </w:rPr>
        <w:t>u</w:t>
      </w:r>
      <w:r>
        <w:rPr>
          <w:color w:val="F38020"/>
          <w:spacing w:val="-2"/>
        </w:rPr>
        <w:t>s</w:t>
      </w:r>
      <w:r>
        <w:rPr>
          <w:color w:val="F38020"/>
        </w:rPr>
        <w:t>h</w:t>
      </w:r>
      <w:r>
        <w:rPr>
          <w:color w:val="F38020"/>
          <w:spacing w:val="-2"/>
        </w:rPr>
        <w:t>f</w:t>
      </w:r>
      <w:r>
        <w:rPr>
          <w:color w:val="F38020"/>
        </w:rPr>
        <w:t>ire</w:t>
      </w:r>
      <w:r>
        <w:rPr>
          <w:color w:val="F38020"/>
          <w:spacing w:val="-3"/>
        </w:rPr>
        <w:t xml:space="preserve"> </w:t>
      </w:r>
      <w:r>
        <w:rPr>
          <w:color w:val="F38020"/>
          <w:spacing w:val="-1"/>
        </w:rPr>
        <w:t>S</w:t>
      </w:r>
      <w:r>
        <w:rPr>
          <w:color w:val="F38020"/>
          <w:spacing w:val="1"/>
        </w:rPr>
        <w:t>c</w:t>
      </w:r>
      <w:r>
        <w:rPr>
          <w:color w:val="F38020"/>
          <w:spacing w:val="-1"/>
        </w:rPr>
        <w:t>i</w:t>
      </w:r>
      <w:r>
        <w:rPr>
          <w:color w:val="F38020"/>
        </w:rPr>
        <w:t>e</w:t>
      </w:r>
      <w:r>
        <w:rPr>
          <w:color w:val="F38020"/>
          <w:spacing w:val="-2"/>
        </w:rPr>
        <w:t>n</w:t>
      </w:r>
      <w:r>
        <w:rPr>
          <w:color w:val="F38020"/>
          <w:spacing w:val="1"/>
        </w:rPr>
        <w:t>c</w:t>
      </w:r>
      <w:r>
        <w:rPr>
          <w:color w:val="F38020"/>
        </w:rPr>
        <w:t>e</w:t>
      </w:r>
      <w:r>
        <w:rPr>
          <w:color w:val="F38020"/>
          <w:spacing w:val="-1"/>
        </w:rPr>
        <w:t xml:space="preserve"> </w:t>
      </w:r>
      <w:r>
        <w:rPr>
          <w:color w:val="F38020"/>
        </w:rPr>
        <w:t>F</w:t>
      </w:r>
      <w:r>
        <w:rPr>
          <w:color w:val="F38020"/>
          <w:spacing w:val="-2"/>
        </w:rPr>
        <w:t>ra</w:t>
      </w:r>
      <w:r>
        <w:rPr>
          <w:color w:val="F38020"/>
          <w:spacing w:val="-1"/>
        </w:rPr>
        <w:t>m</w:t>
      </w:r>
      <w:r>
        <w:rPr>
          <w:color w:val="F38020"/>
        </w:rPr>
        <w:t>e</w:t>
      </w:r>
      <w:r>
        <w:rPr>
          <w:color w:val="F38020"/>
          <w:spacing w:val="1"/>
        </w:rPr>
        <w:t>w</w:t>
      </w:r>
      <w:r>
        <w:rPr>
          <w:color w:val="F38020"/>
          <w:spacing w:val="-2"/>
        </w:rPr>
        <w:t>or</w:t>
      </w:r>
      <w:r>
        <w:rPr>
          <w:color w:val="F38020"/>
        </w:rPr>
        <w:t>k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19" w:line="220" w:lineRule="exact"/>
        <w:rPr>
          <w:sz w:val="22"/>
          <w:szCs w:val="22"/>
        </w:rPr>
      </w:pPr>
    </w:p>
    <w:p w:rsidR="00497FD5" w:rsidRDefault="00497FD5">
      <w:pPr>
        <w:pStyle w:val="BodyText"/>
        <w:kinsoku w:val="0"/>
        <w:overflowPunct w:val="0"/>
      </w:pPr>
      <w:r>
        <w:rPr>
          <w:spacing w:val="-1"/>
        </w:rPr>
        <w:t>D</w:t>
      </w:r>
      <w:r>
        <w:t>EPI’s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hfi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r</w:t>
      </w:r>
      <w:r>
        <w:t>a</w:t>
      </w:r>
      <w:r>
        <w:rPr>
          <w:spacing w:val="-2"/>
        </w:rPr>
        <w:t>t</w:t>
      </w:r>
      <w:r>
        <w:t>egy</w:t>
      </w:r>
      <w:r>
        <w:rPr>
          <w:spacing w:val="-1"/>
        </w:rPr>
        <w:t xml:space="preserve"> </w:t>
      </w:r>
      <w:r>
        <w:t>fo</w:t>
      </w:r>
      <w:r>
        <w:rPr>
          <w:spacing w:val="1"/>
        </w:rPr>
        <w:t>c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s</w:t>
      </w:r>
      <w:r>
        <w:rPr>
          <w:spacing w:val="-2"/>
        </w:rPr>
        <w:t>t</w:t>
      </w:r>
      <w:r>
        <w:t>rat</w:t>
      </w:r>
      <w:r>
        <w:rPr>
          <w:spacing w:val="-2"/>
        </w:rPr>
        <w:t>e</w:t>
      </w:r>
      <w:r>
        <w:t>gy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>s</w:t>
      </w:r>
      <w:r>
        <w:t>: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t>Poli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d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en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-2"/>
        </w:rPr>
        <w:t>a</w:t>
      </w:r>
      <w:r>
        <w:t>ge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t>Portfo</w:t>
      </w:r>
      <w:r>
        <w:rPr>
          <w:spacing w:val="-2"/>
        </w:rPr>
        <w:t>l</w:t>
      </w:r>
      <w:r>
        <w:t>io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tru</w:t>
      </w:r>
      <w:r>
        <w:rPr>
          <w:spacing w:val="-2"/>
        </w:rPr>
        <w:t>c</w:t>
      </w:r>
      <w:r>
        <w:t>ture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fle</w:t>
      </w:r>
      <w:r>
        <w:rPr>
          <w:spacing w:val="-4"/>
        </w:rPr>
        <w:t>x</w:t>
      </w:r>
      <w:r>
        <w:t>ibili</w:t>
      </w:r>
      <w:r>
        <w:rPr>
          <w:spacing w:val="-2"/>
        </w:rPr>
        <w:t>ty</w:t>
      </w:r>
      <w:r>
        <w:t>.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t>Kno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2"/>
        </w:rPr>
        <w:t>s</w:t>
      </w:r>
      <w:r>
        <w:t>lat</w:t>
      </w:r>
      <w:r>
        <w:rPr>
          <w:spacing w:val="-2"/>
        </w:rPr>
        <w:t>i</w:t>
      </w:r>
      <w:r>
        <w:t>on.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845"/>
      </w:pPr>
      <w:r>
        <w:t>Ea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egy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li</w:t>
      </w:r>
      <w:r>
        <w:rPr>
          <w:spacing w:val="-2"/>
        </w:rPr>
        <w:t>v</w:t>
      </w:r>
      <w:r>
        <w:t>ers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es</w:t>
      </w:r>
      <w:r>
        <w:rPr>
          <w:spacing w:val="-1"/>
        </w:rPr>
        <w:t xml:space="preserve"> </w:t>
      </w:r>
      <w:r>
        <w:t>for 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ef</w:t>
      </w:r>
      <w:r>
        <w:rPr>
          <w:spacing w:val="-2"/>
        </w:rPr>
        <w:t>f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eff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ent,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dri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 xml:space="preserve">, </w:t>
      </w:r>
      <w:r>
        <w:rPr>
          <w:spacing w:val="-3"/>
        </w:rPr>
        <w:t>w</w:t>
      </w:r>
      <w:r>
        <w:t>ell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ged,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>eful bu</w:t>
      </w:r>
      <w:r>
        <w:rPr>
          <w:spacing w:val="1"/>
        </w:rPr>
        <w:t>s</w:t>
      </w:r>
      <w:r>
        <w:rPr>
          <w:spacing w:val="-2"/>
        </w:rPr>
        <w:t>h</w:t>
      </w:r>
      <w:r>
        <w:t>fire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gra</w:t>
      </w:r>
      <w:r>
        <w:rPr>
          <w:spacing w:val="-2"/>
        </w:rPr>
        <w:t>m</w:t>
      </w:r>
      <w:r>
        <w:t>.</w:t>
      </w:r>
    </w:p>
    <w:p w:rsidR="00497FD5" w:rsidRDefault="00497FD5">
      <w:pPr>
        <w:kinsoku w:val="0"/>
        <w:overflowPunct w:val="0"/>
        <w:spacing w:before="6" w:line="120" w:lineRule="exact"/>
        <w:rPr>
          <w:sz w:val="12"/>
          <w:szCs w:val="12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pStyle w:val="Heading2"/>
        <w:kinsoku w:val="0"/>
        <w:overflowPunct w:val="0"/>
        <w:rPr>
          <w:b w:val="0"/>
          <w:bCs w:val="0"/>
          <w:color w:val="000000"/>
        </w:rPr>
      </w:pPr>
      <w:bookmarkStart w:id="11" w:name="Strategy 1: Policy Driven Investment"/>
      <w:bookmarkStart w:id="12" w:name="bookmark5"/>
      <w:bookmarkEnd w:id="11"/>
      <w:bookmarkEnd w:id="12"/>
      <w:r>
        <w:rPr>
          <w:color w:val="F38020"/>
        </w:rPr>
        <w:t>S</w:t>
      </w:r>
      <w:r>
        <w:rPr>
          <w:color w:val="F38020"/>
          <w:spacing w:val="-1"/>
        </w:rPr>
        <w:t>t</w:t>
      </w:r>
      <w:r>
        <w:rPr>
          <w:color w:val="F38020"/>
        </w:rPr>
        <w:t>ra</w:t>
      </w:r>
      <w:r>
        <w:rPr>
          <w:color w:val="F38020"/>
          <w:spacing w:val="-1"/>
        </w:rPr>
        <w:t>t</w:t>
      </w:r>
      <w:r>
        <w:rPr>
          <w:color w:val="F38020"/>
        </w:rPr>
        <w:t>e</w:t>
      </w:r>
      <w:r>
        <w:rPr>
          <w:color w:val="F38020"/>
          <w:spacing w:val="2"/>
        </w:rPr>
        <w:t>g</w:t>
      </w:r>
      <w:r>
        <w:rPr>
          <w:color w:val="F38020"/>
        </w:rPr>
        <w:t>y</w:t>
      </w:r>
      <w:r>
        <w:rPr>
          <w:color w:val="F38020"/>
          <w:spacing w:val="-6"/>
        </w:rPr>
        <w:t xml:space="preserve"> </w:t>
      </w:r>
      <w:r>
        <w:rPr>
          <w:color w:val="F38020"/>
        </w:rPr>
        <w:t>1:</w:t>
      </w:r>
      <w:r>
        <w:rPr>
          <w:color w:val="F38020"/>
          <w:spacing w:val="2"/>
        </w:rPr>
        <w:t xml:space="preserve"> </w:t>
      </w:r>
      <w:r>
        <w:rPr>
          <w:color w:val="F38020"/>
        </w:rPr>
        <w:t>P</w:t>
      </w:r>
      <w:r>
        <w:rPr>
          <w:color w:val="F38020"/>
          <w:spacing w:val="-1"/>
        </w:rPr>
        <w:t>o</w:t>
      </w:r>
      <w:r>
        <w:rPr>
          <w:color w:val="F38020"/>
        </w:rPr>
        <w:t>licy</w:t>
      </w:r>
      <w:r>
        <w:rPr>
          <w:color w:val="F38020"/>
          <w:spacing w:val="-6"/>
        </w:rPr>
        <w:t xml:space="preserve"> </w:t>
      </w:r>
      <w:r>
        <w:rPr>
          <w:color w:val="F38020"/>
          <w:spacing w:val="-1"/>
        </w:rPr>
        <w:t>D</w:t>
      </w:r>
      <w:r>
        <w:rPr>
          <w:color w:val="F38020"/>
        </w:rPr>
        <w:t>r</w:t>
      </w:r>
      <w:r>
        <w:rPr>
          <w:color w:val="F38020"/>
          <w:spacing w:val="2"/>
        </w:rPr>
        <w:t>i</w:t>
      </w:r>
      <w:r>
        <w:rPr>
          <w:color w:val="F38020"/>
          <w:spacing w:val="-4"/>
        </w:rPr>
        <w:t>v</w:t>
      </w:r>
      <w:r>
        <w:rPr>
          <w:color w:val="F38020"/>
        </w:rPr>
        <w:t>en I</w:t>
      </w:r>
      <w:r>
        <w:rPr>
          <w:color w:val="F38020"/>
          <w:spacing w:val="2"/>
        </w:rPr>
        <w:t>n</w:t>
      </w:r>
      <w:r>
        <w:rPr>
          <w:color w:val="F38020"/>
          <w:spacing w:val="-4"/>
        </w:rPr>
        <w:t>v</w:t>
      </w:r>
      <w:r>
        <w:rPr>
          <w:color w:val="F38020"/>
        </w:rPr>
        <w:t>es</w:t>
      </w:r>
      <w:r>
        <w:rPr>
          <w:color w:val="F38020"/>
          <w:spacing w:val="-1"/>
        </w:rPr>
        <w:t>t</w:t>
      </w:r>
      <w:r>
        <w:rPr>
          <w:color w:val="F38020"/>
        </w:rPr>
        <w:t>me</w:t>
      </w:r>
      <w:r>
        <w:rPr>
          <w:color w:val="F38020"/>
          <w:spacing w:val="-1"/>
        </w:rPr>
        <w:t>n</w:t>
      </w:r>
      <w:r>
        <w:rPr>
          <w:color w:val="F38020"/>
        </w:rPr>
        <w:t>t</w:t>
      </w:r>
    </w:p>
    <w:p w:rsidR="00497FD5" w:rsidRDefault="00497FD5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497FD5" w:rsidRDefault="00497FD5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iew</w:t>
      </w:r>
    </w:p>
    <w:p w:rsidR="00497FD5" w:rsidRDefault="00497FD5">
      <w:pPr>
        <w:pStyle w:val="BodyText"/>
        <w:kinsoku w:val="0"/>
        <w:overflowPunct w:val="0"/>
        <w:spacing w:before="95" w:line="278" w:lineRule="auto"/>
        <w:ind w:right="144"/>
      </w:pPr>
      <w:r>
        <w:rPr>
          <w:spacing w:val="-1"/>
        </w:rPr>
        <w:t>D</w:t>
      </w:r>
      <w:r>
        <w:t>EPI’s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v</w:t>
      </w:r>
      <w:r>
        <w:t>iro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y</w:t>
      </w:r>
      <w:r>
        <w:t>n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c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 xml:space="preserve">o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u</w:t>
      </w:r>
      <w:r>
        <w:rPr>
          <w:spacing w:val="-2"/>
        </w:rPr>
        <w:t>s</w:t>
      </w:r>
      <w:r>
        <w:t xml:space="preserve">t </w:t>
      </w:r>
      <w:r>
        <w:rPr>
          <w:spacing w:val="1"/>
        </w:rPr>
        <w:t>s</w:t>
      </w:r>
      <w:r>
        <w:rPr>
          <w:spacing w:val="-2"/>
        </w:rPr>
        <w:t>t</w:t>
      </w:r>
      <w:r>
        <w:t>ay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w</w:t>
      </w:r>
      <w:r>
        <w:t>are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iv</w:t>
      </w:r>
      <w:r>
        <w:t>ely</w:t>
      </w:r>
      <w:r>
        <w:rPr>
          <w:spacing w:val="-1"/>
        </w:rPr>
        <w:t xml:space="preserve"> </w:t>
      </w:r>
      <w:r>
        <w:t>adapt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of,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in,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  <w:r>
        <w:rPr>
          <w:spacing w:val="-2"/>
        </w:rPr>
        <w:t xml:space="preserve"> T</w:t>
      </w:r>
      <w:r>
        <w:t>his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ur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port</w:t>
      </w:r>
      <w:r>
        <w:rPr>
          <w:spacing w:val="-2"/>
        </w:rPr>
        <w:t>f</w:t>
      </w:r>
      <w:r>
        <w:t>ol</w:t>
      </w:r>
      <w:r>
        <w:rPr>
          <w:spacing w:val="-2"/>
        </w:rPr>
        <w:t>i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2"/>
        </w:rPr>
        <w:t>i</w:t>
      </w:r>
      <w:r>
        <w:t>ns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>p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t>, re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 xml:space="preserve">ant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i</w:t>
      </w:r>
      <w:r>
        <w:rPr>
          <w:spacing w:val="-2"/>
        </w:rPr>
        <w:t>v</w:t>
      </w:r>
      <w:r>
        <w:t>e to</w:t>
      </w:r>
      <w:r>
        <w:rPr>
          <w:spacing w:val="1"/>
        </w:rPr>
        <w:t xml:space="preserve"> </w:t>
      </w:r>
      <w:r>
        <w:t>Vi</w:t>
      </w:r>
      <w:r>
        <w:rPr>
          <w:spacing w:val="-2"/>
        </w:rPr>
        <w:t>c</w:t>
      </w:r>
      <w:r>
        <w:t>tor</w:t>
      </w:r>
      <w:r>
        <w:rPr>
          <w:spacing w:val="-2"/>
        </w:rPr>
        <w:t>i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</w:t>
      </w:r>
      <w:r>
        <w:t>o</w:t>
      </w:r>
      <w:r>
        <w:rPr>
          <w:spacing w:val="1"/>
        </w:rPr>
        <w:t>m</w:t>
      </w:r>
      <w:r>
        <w:rPr>
          <w:spacing w:val="-2"/>
        </w:rPr>
        <w:t>m</w:t>
      </w:r>
      <w:r>
        <w:t>unity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rPr>
          <w:spacing w:val="1"/>
        </w:rPr>
        <w:t>s</w:t>
      </w:r>
      <w:r>
        <w:t xml:space="preserve">. </w:t>
      </w:r>
      <w:r>
        <w:rPr>
          <w:spacing w:val="-1"/>
        </w:rPr>
        <w:t>D</w:t>
      </w:r>
      <w:r>
        <w:t xml:space="preserve">EPI </w:t>
      </w:r>
      <w:r>
        <w:rPr>
          <w:spacing w:val="-2"/>
        </w:rPr>
        <w:t>e</w:t>
      </w:r>
      <w:r>
        <w:t>n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arget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1"/>
        </w:rPr>
        <w:t>I</w:t>
      </w:r>
      <w:r>
        <w:t xml:space="preserve">’s </w:t>
      </w:r>
      <w:r>
        <w:rPr>
          <w:spacing w:val="1"/>
        </w:rPr>
        <w:t>c</w:t>
      </w:r>
      <w:r>
        <w:t>ap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rPr>
          <w:spacing w:val="1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t>lti</w:t>
      </w:r>
      <w:r>
        <w:rPr>
          <w:spacing w:val="-2"/>
        </w:rPr>
        <w:t>p</w:t>
      </w:r>
      <w:r>
        <w:t>le</w:t>
      </w:r>
      <w:r>
        <w:rPr>
          <w:spacing w:val="-2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t>dire</w:t>
      </w:r>
      <w:r>
        <w:rPr>
          <w:spacing w:val="-2"/>
        </w:rPr>
        <w:t>c</w:t>
      </w:r>
      <w:r>
        <w:t>tio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06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perien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r</w:t>
      </w:r>
      <w:r>
        <w:rPr>
          <w:spacing w:val="-2"/>
        </w:rPr>
        <w:t>e</w:t>
      </w:r>
      <w:r>
        <w:rPr>
          <w:spacing w:val="1"/>
        </w:rPr>
        <w:t>c</w:t>
      </w:r>
      <w:r>
        <w:t xml:space="preserve">ent </w:t>
      </w:r>
      <w:r>
        <w:rPr>
          <w:spacing w:val="-2"/>
        </w:rPr>
        <w:t>ye</w:t>
      </w:r>
      <w:r>
        <w:t>a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igh</w:t>
      </w:r>
      <w:r>
        <w:rPr>
          <w:spacing w:val="-2"/>
        </w:rPr>
        <w:t>l</w:t>
      </w:r>
      <w:r>
        <w:t>igh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EPI’s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ppro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rPr>
          <w:spacing w:val="-1"/>
        </w:rPr>
        <w:t>t</w:t>
      </w:r>
      <w:r>
        <w:t xml:space="preserve">,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ent and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te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c, e</w:t>
      </w:r>
      <w:r>
        <w:rPr>
          <w:spacing w:val="-4"/>
        </w:rPr>
        <w:t>x</w:t>
      </w:r>
      <w:r>
        <w:t>pli</w:t>
      </w:r>
      <w:r>
        <w:rPr>
          <w:spacing w:val="-2"/>
        </w:rPr>
        <w:t>c</w:t>
      </w:r>
      <w:r>
        <w:t xml:space="preserve">it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sk</w:t>
      </w:r>
      <w:r>
        <w:rPr>
          <w:spacing w:val="-3"/>
        </w:rPr>
        <w:t>-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 xml:space="preserve">ed. </w:t>
      </w:r>
      <w:r>
        <w:rPr>
          <w:spacing w:val="-2"/>
        </w:rPr>
        <w:t>T</w:t>
      </w:r>
      <w:r>
        <w:t>ho</w:t>
      </w:r>
      <w:r>
        <w:rPr>
          <w:spacing w:val="-2"/>
        </w:rPr>
        <w:t>u</w:t>
      </w:r>
      <w:r>
        <w:t xml:space="preserve">gh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i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progr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>l</w:t>
      </w:r>
      <w:r>
        <w:t>i</w:t>
      </w:r>
      <w:r>
        <w:rPr>
          <w:spacing w:val="-2"/>
        </w:rPr>
        <w:t>v</w:t>
      </w:r>
      <w:r>
        <w:t>ered</w:t>
      </w:r>
    </w:p>
    <w:p w:rsidR="00497FD5" w:rsidRDefault="00497FD5">
      <w:pPr>
        <w:pStyle w:val="BodyText"/>
        <w:kinsoku w:val="0"/>
        <w:overflowPunct w:val="0"/>
        <w:spacing w:before="1" w:line="278" w:lineRule="auto"/>
        <w:ind w:right="177"/>
      </w:pPr>
      <w:r>
        <w:t>in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q</w:t>
      </w:r>
      <w:r>
        <w:t>ua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ap</w:t>
      </w:r>
      <w:r>
        <w:rPr>
          <w:spacing w:val="-2"/>
        </w:rPr>
        <w:t>p</w:t>
      </w:r>
      <w:r>
        <w:t>li</w:t>
      </w:r>
      <w:r>
        <w:rPr>
          <w:spacing w:val="-2"/>
        </w:rPr>
        <w:t>ca</w:t>
      </w:r>
      <w:r>
        <w:t>bilit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t xml:space="preserve">it </w:t>
      </w:r>
      <w:r>
        <w:rPr>
          <w:spacing w:val="-2"/>
        </w:rPr>
        <w:t>c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pro</w:t>
      </w:r>
      <w:r>
        <w:rPr>
          <w:spacing w:val="-2"/>
        </w:rPr>
        <w:t>v</w:t>
      </w:r>
      <w:r>
        <w:t>ed</w:t>
      </w:r>
      <w:r>
        <w:rPr>
          <w:spacing w:val="-2"/>
        </w:rPr>
        <w:t xml:space="preserve"> </w:t>
      </w:r>
      <w:r>
        <w:t>thr</w:t>
      </w:r>
      <w:r>
        <w:rPr>
          <w:spacing w:val="-2"/>
        </w:rPr>
        <w:t>ou</w:t>
      </w:r>
      <w:r>
        <w:t>gh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ic</w:t>
      </w:r>
      <w:r>
        <w:rPr>
          <w:spacing w:val="-1"/>
        </w:rPr>
        <w:t xml:space="preserve"> </w:t>
      </w:r>
      <w:r>
        <w:t>app</w:t>
      </w:r>
      <w:r>
        <w:rPr>
          <w:spacing w:val="-3"/>
        </w:rPr>
        <w:t>r</w:t>
      </w:r>
      <w:r>
        <w:t>oa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y</w:t>
      </w:r>
      <w:r>
        <w:t>, pra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s</w:t>
      </w:r>
      <w:r>
        <w:rPr>
          <w:spacing w:val="1"/>
        </w:rPr>
        <w:t>k</w:t>
      </w:r>
      <w:r>
        <w:t>s</w:t>
      </w:r>
      <w:r>
        <w:rPr>
          <w:spacing w:val="-1"/>
        </w:rPr>
        <w:t xml:space="preserve"> </w:t>
      </w:r>
      <w:r>
        <w:t>rel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aps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pa</w:t>
      </w:r>
      <w:r>
        <w:rPr>
          <w:spacing w:val="-2"/>
        </w:rPr>
        <w:t>c</w:t>
      </w:r>
      <w:r>
        <w:t>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EPI 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t>e</w:t>
      </w:r>
      <w:r>
        <w:rPr>
          <w:spacing w:val="-2"/>
        </w:rPr>
        <w:t>v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s</w:t>
      </w:r>
      <w:r>
        <w:t>hfire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fire e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ogy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b</w:t>
      </w:r>
      <w:r>
        <w:t>je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left="113" w:right="406"/>
      </w:pPr>
      <w:r>
        <w:t>Being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l</w:t>
      </w:r>
      <w:r>
        <w:rPr>
          <w:spacing w:val="-2"/>
        </w:rPr>
        <w:t>e</w:t>
      </w:r>
      <w:r>
        <w:t>arly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rPr>
          <w:spacing w:val="-2"/>
        </w:rPr>
        <w:t>u</w:t>
      </w:r>
      <w:r>
        <w:t>late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i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progr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s</w:t>
      </w:r>
      <w:r>
        <w:t>ee</w:t>
      </w:r>
      <w:r>
        <w:rPr>
          <w:spacing w:val="1"/>
        </w:rPr>
        <w:t xml:space="preserve"> </w:t>
      </w:r>
      <w:r>
        <w:t>St</w:t>
      </w:r>
      <w:r>
        <w:rPr>
          <w:spacing w:val="-3"/>
        </w:rPr>
        <w:t>r</w:t>
      </w:r>
      <w:r>
        <w:t>ategy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“Po</w:t>
      </w:r>
      <w:r>
        <w:rPr>
          <w:spacing w:val="-3"/>
        </w:rPr>
        <w:t>r</w:t>
      </w:r>
      <w:r>
        <w:t>tfol</w:t>
      </w:r>
      <w:r>
        <w:rPr>
          <w:spacing w:val="-2"/>
        </w:rPr>
        <w:t>i</w:t>
      </w:r>
      <w:r>
        <w:t>o</w:t>
      </w:r>
      <w:r>
        <w:rPr>
          <w:spacing w:val="1"/>
        </w:rPr>
        <w:t xml:space="preserve"> </w:t>
      </w:r>
      <w:r>
        <w:t>Str</w:t>
      </w:r>
      <w:r>
        <w:rPr>
          <w:spacing w:val="-2"/>
        </w:rPr>
        <w:t>u</w:t>
      </w:r>
      <w:r>
        <w:rPr>
          <w:spacing w:val="1"/>
        </w:rPr>
        <w:t>c</w:t>
      </w:r>
      <w:r>
        <w:t>ture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t>po</w:t>
      </w:r>
      <w:r>
        <w:rPr>
          <w:spacing w:val="-2"/>
        </w:rP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>n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 xml:space="preserve">”), </w:t>
      </w:r>
      <w:r>
        <w:rPr>
          <w:spacing w:val="-3"/>
        </w:rPr>
        <w:t>w</w:t>
      </w:r>
      <w:r>
        <w:t>hat it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liv</w:t>
      </w:r>
      <w:r>
        <w:t>er</w:t>
      </w:r>
      <w:r>
        <w:rPr>
          <w:spacing w:val="1"/>
        </w:rPr>
        <w:t>s</w:t>
      </w:r>
      <w:r>
        <w:t>, and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prio</w:t>
      </w:r>
      <w:r>
        <w:rPr>
          <w:spacing w:val="-3"/>
        </w:rPr>
        <w:t>r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a</w:t>
      </w:r>
      <w:r>
        <w:t>ps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c</w:t>
      </w:r>
      <w:r>
        <w:rPr>
          <w:spacing w:val="1"/>
        </w:rPr>
        <w:t>c</w:t>
      </w:r>
      <w:r>
        <w:t xml:space="preserve">ur, </w:t>
      </w:r>
      <w:r>
        <w:rPr>
          <w:spacing w:val="-2"/>
        </w:rPr>
        <w:t>e</w:t>
      </w:r>
      <w:r>
        <w:t>na</w:t>
      </w:r>
      <w:r>
        <w:rPr>
          <w:spacing w:val="-2"/>
        </w:rPr>
        <w:t>b</w:t>
      </w:r>
      <w:r>
        <w:t>les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3"/>
        </w:rPr>
        <w:t>r</w:t>
      </w:r>
      <w:r>
        <w:t>ing</w:t>
      </w:r>
      <w:r>
        <w:rPr>
          <w:spacing w:val="-3"/>
        </w:rPr>
        <w:t xml:space="preserve"> </w:t>
      </w:r>
      <w:r>
        <w:t>and feed</w:t>
      </w:r>
      <w:r>
        <w:rPr>
          <w:spacing w:val="-2"/>
        </w:rPr>
        <w:t>b</w:t>
      </w:r>
      <w:r>
        <w:t>a</w:t>
      </w:r>
      <w:r>
        <w:rPr>
          <w:spacing w:val="-2"/>
        </w:rPr>
        <w:t>c</w:t>
      </w:r>
      <w:r>
        <w:t>k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</w:t>
      </w:r>
      <w:r>
        <w:rPr>
          <w:spacing w:val="-3"/>
        </w:rPr>
        <w:t>r</w:t>
      </w:r>
      <w:r>
        <w:t>a</w:t>
      </w:r>
      <w:r>
        <w:rPr>
          <w:spacing w:val="1"/>
        </w:rPr>
        <w:t>m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ve</w:t>
      </w:r>
      <w:r>
        <w:t>lo</w:t>
      </w:r>
      <w:r>
        <w:rPr>
          <w:spacing w:val="-2"/>
        </w:rPr>
        <w:t>p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or r</w:t>
      </w:r>
      <w:r>
        <w:rPr>
          <w:spacing w:val="-2"/>
        </w:rPr>
        <w:t>e</w:t>
      </w:r>
      <w:r>
        <w:t>fin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t>of pr</w:t>
      </w:r>
      <w:r>
        <w:rPr>
          <w:spacing w:val="-2"/>
        </w:rPr>
        <w:t>o</w:t>
      </w:r>
      <w:r>
        <w:t>je</w:t>
      </w:r>
      <w:r>
        <w:rPr>
          <w:spacing w:val="-2"/>
        </w:rPr>
        <w:t>c</w:t>
      </w:r>
      <w:r>
        <w:t>ts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>r</w:t>
      </w:r>
      <w:r>
        <w:t>get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ga</w:t>
      </w:r>
      <w:r>
        <w:rPr>
          <w:spacing w:val="-2"/>
        </w:rPr>
        <w:t>p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EPI to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</w:t>
      </w:r>
      <w:r>
        <w:t>po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c</w:t>
      </w:r>
      <w:r>
        <w:rPr>
          <w:spacing w:val="1"/>
        </w:rPr>
        <w:t>k</w:t>
      </w:r>
      <w:r>
        <w:t>ly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i</w:t>
      </w:r>
      <w:r>
        <w:rPr>
          <w:spacing w:val="1"/>
        </w:rPr>
        <w:t>s</w:t>
      </w:r>
      <w:r>
        <w:rPr>
          <w:spacing w:val="-2"/>
        </w:rPr>
        <w:t>t</w:t>
      </w:r>
      <w:r>
        <w:t>ently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3"/>
        </w:rPr>
        <w:t>w</w:t>
      </w:r>
      <w:r>
        <w:t>ering</w:t>
      </w:r>
      <w:r>
        <w:rPr>
          <w:spacing w:val="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bout 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o</w:t>
      </w:r>
      <w:r>
        <w:t>ur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 xml:space="preserve">ternal, </w:t>
      </w:r>
      <w:r>
        <w:rPr>
          <w:spacing w:val="1"/>
        </w:rPr>
        <w:t>c</w:t>
      </w:r>
      <w:r>
        <w:t>ol</w:t>
      </w:r>
      <w:r>
        <w:rPr>
          <w:spacing w:val="-2"/>
        </w:rPr>
        <w:t>l</w:t>
      </w:r>
      <w:r>
        <w:t>abo</w:t>
      </w:r>
      <w:r>
        <w:rPr>
          <w:spacing w:val="-3"/>
        </w:rPr>
        <w:t>r</w:t>
      </w:r>
      <w:r>
        <w:t>ati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>t</w:t>
      </w:r>
      <w:r>
        <w:t>ner</w:t>
      </w:r>
      <w:r>
        <w:rPr>
          <w:spacing w:val="-2"/>
        </w:rPr>
        <w:t>s</w:t>
      </w:r>
      <w:r>
        <w:t>hip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p</w:t>
      </w:r>
      <w:r>
        <w:t>portu</w:t>
      </w:r>
      <w:r>
        <w:rPr>
          <w:spacing w:val="-2"/>
        </w:rPr>
        <w:t>n</w:t>
      </w:r>
      <w:r>
        <w:t>iti</w:t>
      </w:r>
      <w:r>
        <w:rPr>
          <w:spacing w:val="-2"/>
        </w:rP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or in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v</w:t>
      </w:r>
      <w:r>
        <w:t>er</w:t>
      </w:r>
      <w:r>
        <w:rPr>
          <w:spacing w:val="-2"/>
        </w:rPr>
        <w:t>a</w:t>
      </w:r>
      <w:r>
        <w:t>ging</w:t>
      </w:r>
      <w:r>
        <w:rPr>
          <w:spacing w:val="-2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i</w:t>
      </w:r>
      <w:r>
        <w:rPr>
          <w:spacing w:val="1"/>
        </w:rPr>
        <w:t>s</w:t>
      </w:r>
      <w:r>
        <w:t>ting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ogr</w:t>
      </w:r>
      <w:r>
        <w:rPr>
          <w:spacing w:val="-2"/>
        </w:rPr>
        <w:t>a</w:t>
      </w:r>
      <w:r>
        <w:rPr>
          <w:spacing w:val="1"/>
        </w:rPr>
        <w:t>ms</w:t>
      </w:r>
      <w:r>
        <w:t>.</w:t>
      </w:r>
    </w:p>
    <w:p w:rsidR="00497FD5" w:rsidRDefault="00497FD5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left="113" w:right="688"/>
      </w:pPr>
      <w:r>
        <w:t>Fund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uil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rogram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s</w:t>
      </w:r>
      <w:r>
        <w:t>ure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gram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m</w:t>
      </w:r>
      <w:r>
        <w:t>ai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e. Key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>ent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y</w:t>
      </w:r>
      <w:r>
        <w:rPr>
          <w:spacing w:val="-1"/>
        </w:rPr>
        <w:t xml:space="preserve"> </w:t>
      </w:r>
      <w:r>
        <w:t>dri</w:t>
      </w:r>
      <w:r>
        <w:rPr>
          <w:spacing w:val="-2"/>
        </w:rPr>
        <w:t>v</w:t>
      </w:r>
      <w:r>
        <w:t>ers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l</w:t>
      </w:r>
      <w:r>
        <w:t>ude: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4"/>
        </w:tabs>
        <w:kinsoku w:val="0"/>
        <w:overflowPunct w:val="0"/>
        <w:ind w:left="624"/>
      </w:pPr>
      <w:r>
        <w:rPr>
          <w:spacing w:val="5"/>
        </w:rPr>
        <w:t>W</w:t>
      </w:r>
      <w:r>
        <w:rPr>
          <w:spacing w:val="-2"/>
        </w:rPr>
        <w:t>ha</w:t>
      </w:r>
      <w:r>
        <w:t>t 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>s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ta</w:t>
      </w:r>
      <w:r>
        <w:t>tion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e</w:t>
      </w:r>
      <w:r>
        <w:rPr>
          <w:spacing w:val="1"/>
        </w:rPr>
        <w:t>s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proofErr w:type="spellStart"/>
      <w:r>
        <w:rPr>
          <w:spacing w:val="-3"/>
        </w:rPr>
        <w:t>w</w:t>
      </w:r>
      <w:r>
        <w:t>ell</w:t>
      </w:r>
      <w:r>
        <w:rPr>
          <w:spacing w:val="-2"/>
        </w:rPr>
        <w:t xml:space="preserve"> </w:t>
      </w:r>
      <w:r>
        <w:t>art</w:t>
      </w:r>
      <w:r>
        <w:rPr>
          <w:spacing w:val="-2"/>
        </w:rPr>
        <w:t>i</w:t>
      </w:r>
      <w:r>
        <w:rPr>
          <w:spacing w:val="1"/>
        </w:rPr>
        <w:t>c</w:t>
      </w:r>
      <w:r>
        <w:t>ul</w:t>
      </w:r>
      <w:r>
        <w:rPr>
          <w:spacing w:val="-2"/>
        </w:rPr>
        <w:t>a</w:t>
      </w:r>
      <w:r>
        <w:t>ted</w:t>
      </w:r>
      <w:proofErr w:type="spellEnd"/>
      <w:r>
        <w:t>?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4"/>
        </w:tabs>
        <w:kinsoku w:val="0"/>
        <w:overflowPunct w:val="0"/>
        <w:ind w:left="624"/>
      </w:pP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ib</w:t>
      </w:r>
      <w:r>
        <w:t>ute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ore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f</w:t>
      </w:r>
      <w:r>
        <w:t>fi</w:t>
      </w:r>
      <w:r>
        <w:rPr>
          <w:spacing w:val="-2"/>
        </w:rPr>
        <w:t>ci</w:t>
      </w:r>
      <w:r>
        <w:t>ent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f</w:t>
      </w:r>
      <w:r>
        <w:t>fe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hie</w:t>
      </w:r>
      <w:r>
        <w:rPr>
          <w:spacing w:val="-2"/>
        </w:rPr>
        <w:t>ve</w:t>
      </w:r>
      <w:r>
        <w:rPr>
          <w:spacing w:val="1"/>
        </w:rPr>
        <w:t>m</w:t>
      </w:r>
      <w:r>
        <w:t>ent</w:t>
      </w:r>
      <w:r>
        <w:rPr>
          <w:spacing w:val="-4"/>
        </w:rPr>
        <w:t xml:space="preserve"> </w:t>
      </w:r>
      <w:r>
        <w:t>of o</w:t>
      </w:r>
      <w:r>
        <w:rPr>
          <w:spacing w:val="-2"/>
        </w:rPr>
        <w:t>b</w:t>
      </w:r>
      <w:r>
        <w:t>je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?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rPr>
          <w:spacing w:val="5"/>
        </w:rPr>
        <w:t>W</w:t>
      </w:r>
      <w:r>
        <w:rPr>
          <w:spacing w:val="-2"/>
        </w:rPr>
        <w:t>il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</w:t>
      </w:r>
      <w:r>
        <w:rPr>
          <w:spacing w:val="-2"/>
        </w:rPr>
        <w:t>d</w:t>
      </w:r>
      <w:r>
        <w:t>dr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ly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n</w:t>
      </w:r>
      <w:r>
        <w:t>er?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rPr>
          <w:spacing w:val="-1"/>
        </w:rPr>
        <w:t>D</w:t>
      </w:r>
      <w:r>
        <w:t>oes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i</w:t>
      </w:r>
      <w:r>
        <w:rPr>
          <w:spacing w:val="1"/>
        </w:rPr>
        <w:t>s</w:t>
      </w:r>
      <w:r>
        <w:t>ting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roje</w:t>
      </w:r>
      <w:r>
        <w:rPr>
          <w:spacing w:val="-2"/>
        </w:rPr>
        <w:t>c</w:t>
      </w:r>
      <w:r>
        <w:t>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>/</w:t>
      </w:r>
      <w:r>
        <w:t xml:space="preserve">or </w:t>
      </w:r>
      <w:r>
        <w:rPr>
          <w:spacing w:val="-2"/>
        </w:rPr>
        <w:t>i</w:t>
      </w:r>
      <w:r>
        <w:rPr>
          <w:spacing w:val="1"/>
        </w:rPr>
        <w:t>m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t o</w:t>
      </w:r>
      <w:r>
        <w:rPr>
          <w:spacing w:val="-2"/>
        </w:rPr>
        <w:t>t</w:t>
      </w:r>
      <w:r>
        <w:t xml:space="preserve">her </w:t>
      </w:r>
      <w:r>
        <w:rPr>
          <w:spacing w:val="-2"/>
        </w:rPr>
        <w:t>p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>a</w:t>
      </w:r>
      <w:r>
        <w:rPr>
          <w:spacing w:val="1"/>
        </w:rPr>
        <w:t>s</w:t>
      </w:r>
      <w:r>
        <w:t>?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m</w:t>
      </w:r>
      <w:r>
        <w:t>pa</w:t>
      </w:r>
      <w:r>
        <w:rPr>
          <w:spacing w:val="-2"/>
        </w:rPr>
        <w:t>c</w:t>
      </w:r>
      <w:r>
        <w:t xml:space="preserve">t </w:t>
      </w:r>
      <w:r>
        <w:rPr>
          <w:spacing w:val="-3"/>
        </w:rPr>
        <w:t>w</w:t>
      </w:r>
      <w:r>
        <w:t>eight</w:t>
      </w:r>
      <w:r>
        <w:rPr>
          <w:spacing w:val="-2"/>
        </w:rPr>
        <w:t>e</w:t>
      </w:r>
      <w:r>
        <w:t>d/</w:t>
      </w:r>
      <w:r>
        <w:rPr>
          <w:spacing w:val="-2"/>
        </w:rPr>
        <w:t>v</w:t>
      </w:r>
      <w:r>
        <w:t>alued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arati</w:t>
      </w:r>
      <w:r>
        <w:rPr>
          <w:spacing w:val="-2"/>
        </w:rPr>
        <w:t>v</w:t>
      </w:r>
      <w:r>
        <w:t>el</w:t>
      </w:r>
      <w:r>
        <w:rPr>
          <w:spacing w:val="-2"/>
        </w:rPr>
        <w:t>y</w:t>
      </w:r>
      <w:r>
        <w:t>?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t>Are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a</w:t>
      </w:r>
      <w:r>
        <w:t>ps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h</w:t>
      </w:r>
      <w:r>
        <w:t>igh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iority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h</w:t>
      </w:r>
      <w:r>
        <w:t>an</w:t>
      </w:r>
      <w:r>
        <w:rPr>
          <w:spacing w:val="-2"/>
        </w:rPr>
        <w:t>g</w:t>
      </w:r>
      <w:r>
        <w:t>e</w:t>
      </w:r>
      <w:r>
        <w:rPr>
          <w:spacing w:val="-2"/>
        </w:rPr>
        <w:t xml:space="preserve"> </w:t>
      </w:r>
      <w:r>
        <w:t>our a</w:t>
      </w:r>
      <w:r>
        <w:rPr>
          <w:spacing w:val="-2"/>
        </w:rPr>
        <w:t>p</w:t>
      </w:r>
      <w:r>
        <w:t>pro</w:t>
      </w:r>
      <w:r>
        <w:rPr>
          <w:spacing w:val="-2"/>
        </w:rPr>
        <w:t>a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(</w:t>
      </w:r>
      <w:r>
        <w:rPr>
          <w:spacing w:val="-3"/>
        </w:rPr>
        <w:t>w</w:t>
      </w:r>
      <w:r>
        <w:t>hether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rPr>
          <w:spacing w:val="-2"/>
        </w:rPr>
        <w:t>y</w:t>
      </w:r>
      <w:r>
        <w:t>,</w:t>
      </w:r>
      <w:r>
        <w:rPr>
          <w:spacing w:val="-2"/>
        </w:rPr>
        <w:t xml:space="preserve"> </w:t>
      </w:r>
      <w:r>
        <w:t>opera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bot</w:t>
      </w:r>
      <w:r>
        <w:rPr>
          <w:spacing w:val="-2"/>
        </w:rPr>
        <w:t>h</w:t>
      </w:r>
      <w:r>
        <w:t>)?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rPr>
          <w:spacing w:val="-1"/>
        </w:rPr>
        <w:t>H</w:t>
      </w:r>
      <w:r>
        <w:t>ow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1"/>
        </w:rPr>
        <w:t xml:space="preserve"> m</w:t>
      </w:r>
      <w:r>
        <w:t>ea</w:t>
      </w:r>
      <w:r>
        <w:rPr>
          <w:spacing w:val="1"/>
        </w:rPr>
        <w:t>s</w:t>
      </w:r>
      <w:r>
        <w:t>ure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ve</w:t>
      </w:r>
      <w:r>
        <w:t>ne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alue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2"/>
        </w:rPr>
        <w:t>n</w:t>
      </w:r>
      <w:r>
        <w:t>e</w:t>
      </w:r>
      <w:r>
        <w:rPr>
          <w:spacing w:val="-2"/>
        </w:rPr>
        <w:t>y</w:t>
      </w:r>
      <w:r>
        <w:t>?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left="111"/>
      </w:pPr>
      <w:r>
        <w:rPr>
          <w:spacing w:val="-1"/>
        </w:rPr>
        <w:t>C</w:t>
      </w:r>
      <w:r>
        <w:t>riti</w:t>
      </w:r>
      <w:r>
        <w:rPr>
          <w:spacing w:val="1"/>
        </w:rPr>
        <w:t>c</w:t>
      </w:r>
      <w:r>
        <w:rPr>
          <w:spacing w:val="-2"/>
        </w:rPr>
        <w:t>a</w:t>
      </w:r>
      <w:r>
        <w:t>lly</w:t>
      </w:r>
      <w:r>
        <w:rPr>
          <w:spacing w:val="-1"/>
        </w:rPr>
        <w:t xml:space="preserve"> </w:t>
      </w:r>
      <w:r>
        <w:t>q</w:t>
      </w:r>
      <w:r>
        <w:rPr>
          <w:spacing w:val="-2"/>
        </w:rPr>
        <w:t>u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og</w:t>
      </w:r>
      <w:r>
        <w:rPr>
          <w:spacing w:val="-3"/>
        </w:rPr>
        <w:t>r</w:t>
      </w:r>
      <w:r>
        <w:t>am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ides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c</w:t>
      </w:r>
      <w:r>
        <w:t>ha</w:t>
      </w:r>
      <w:r>
        <w:rPr>
          <w:spacing w:val="-2"/>
        </w:rPr>
        <w:t>n</w:t>
      </w:r>
      <w:r>
        <w:t>i</w:t>
      </w:r>
      <w:r>
        <w:rPr>
          <w:spacing w:val="-2"/>
        </w:rPr>
        <w:t>s</w:t>
      </w:r>
      <w:r>
        <w:t>m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c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bl</w:t>
      </w:r>
      <w:r>
        <w:rPr>
          <w:spacing w:val="-2"/>
        </w:rPr>
        <w:t>i</w:t>
      </w:r>
      <w:r>
        <w:rPr>
          <w:spacing w:val="1"/>
        </w:rPr>
        <w:t>s</w:t>
      </w:r>
      <w:r>
        <w:t>h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ng</w:t>
      </w:r>
      <w:r>
        <w:rPr>
          <w:spacing w:val="-2"/>
        </w:rPr>
        <w:t>o</w:t>
      </w:r>
      <w:r>
        <w:t>ing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a</w:t>
      </w:r>
      <w:r>
        <w:t>nd en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ing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t>apti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rPr>
          <w:spacing w:val="1"/>
        </w:rPr>
        <w:t>s</w:t>
      </w:r>
      <w:r>
        <w:t xml:space="preserve">. </w:t>
      </w:r>
      <w:r>
        <w:rPr>
          <w:spacing w:val="-4"/>
        </w:rPr>
        <w:t>M</w:t>
      </w:r>
      <w:r>
        <w:t>onitor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gra</w:t>
      </w:r>
      <w:r>
        <w:rPr>
          <w:spacing w:val="1"/>
        </w:rPr>
        <w:t>m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erfo</w:t>
      </w:r>
      <w:r>
        <w:rPr>
          <w:spacing w:val="-3"/>
        </w:rPr>
        <w:t>r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por</w:t>
      </w:r>
      <w:r>
        <w:rPr>
          <w:spacing w:val="-2"/>
        </w:rPr>
        <w:t>t</w:t>
      </w:r>
      <w:r>
        <w:t>s ob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pa</w:t>
      </w:r>
      <w:r>
        <w:rPr>
          <w:spacing w:val="-3"/>
        </w:rPr>
        <w:t>r</w:t>
      </w:r>
      <w:r>
        <w:t>ti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nts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ai</w:t>
      </w:r>
      <w:r>
        <w:rPr>
          <w:spacing w:val="-2"/>
        </w:rPr>
        <w:t>n</w:t>
      </w:r>
      <w:r>
        <w:t>tain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nf</w:t>
      </w:r>
      <w:r>
        <w:rPr>
          <w:spacing w:val="-2"/>
        </w:rPr>
        <w:t>i</w:t>
      </w:r>
      <w:r>
        <w:t>de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gra</w:t>
      </w:r>
      <w:r>
        <w:rPr>
          <w:spacing w:val="1"/>
        </w:rPr>
        <w:t>m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left="111" w:right="215"/>
      </w:pPr>
      <w:r>
        <w:t>An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port</w:t>
      </w:r>
      <w:r>
        <w:rPr>
          <w:spacing w:val="-2"/>
        </w:rPr>
        <w:t>a</w:t>
      </w:r>
      <w:r>
        <w:t xml:space="preserve">nt </w:t>
      </w:r>
      <w:r>
        <w:rPr>
          <w:spacing w:val="-2"/>
        </w:rPr>
        <w:t>s</w:t>
      </w:r>
      <w:r>
        <w:t>tep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3"/>
        </w:rPr>
        <w:t>w</w:t>
      </w:r>
      <w:r>
        <w:t>ards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</w:t>
      </w:r>
      <w:r>
        <w:rPr>
          <w:spacing w:val="-2"/>
        </w:rPr>
        <w:t>iv</w:t>
      </w:r>
      <w:r>
        <w:t>ering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ig</w:t>
      </w:r>
      <w:r>
        <w:rPr>
          <w:spacing w:val="-2"/>
        </w:rPr>
        <w:t>o</w:t>
      </w:r>
      <w:r>
        <w:t xml:space="preserve">ur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 d</w:t>
      </w:r>
      <w:r>
        <w:rPr>
          <w:spacing w:val="-2"/>
        </w:rPr>
        <w:t>yn</w:t>
      </w:r>
      <w:r>
        <w:t>a</w:t>
      </w:r>
      <w:r>
        <w:rPr>
          <w:spacing w:val="1"/>
        </w:rPr>
        <w:t>m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or 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ely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 xml:space="preserve">ter </w:t>
      </w:r>
      <w:r>
        <w:rPr>
          <w:spacing w:val="-2"/>
        </w:rPr>
        <w:t>o</w:t>
      </w:r>
      <w:r>
        <w:t>f 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2"/>
        </w:rPr>
        <w:t>u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id</w:t>
      </w:r>
      <w:r>
        <w:rPr>
          <w:spacing w:val="-2"/>
        </w:rPr>
        <w:t>e</w:t>
      </w:r>
      <w:r>
        <w:t>nti</w:t>
      </w:r>
      <w:r>
        <w:rPr>
          <w:spacing w:val="-2"/>
        </w:rPr>
        <w:t>f</w:t>
      </w:r>
      <w:r>
        <w:t>ies how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rPr>
          <w:spacing w:val="-2"/>
        </w:rPr>
        <w:t>g</w:t>
      </w:r>
      <w:r>
        <w:t>ap</w:t>
      </w:r>
      <w:r>
        <w:rPr>
          <w:spacing w:val="-2"/>
        </w:rPr>
        <w:t>s</w:t>
      </w:r>
      <w:r>
        <w:t>, or</w:t>
      </w:r>
      <w:r>
        <w:rPr>
          <w:spacing w:val="-2"/>
        </w:rPr>
        <w:t xml:space="preserve"> </w:t>
      </w:r>
      <w:r>
        <w:t>def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en</w:t>
      </w:r>
      <w:r>
        <w:rPr>
          <w:spacing w:val="1"/>
        </w:rPr>
        <w:t>c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pa</w:t>
      </w:r>
      <w:r>
        <w:rPr>
          <w:spacing w:val="-2"/>
        </w:rPr>
        <w:t>c</w:t>
      </w:r>
      <w:r>
        <w:t>t the</w:t>
      </w:r>
      <w:r>
        <w:rPr>
          <w:spacing w:val="-2"/>
        </w:rPr>
        <w:t xml:space="preserve"> i</w:t>
      </w:r>
      <w:r>
        <w:rPr>
          <w:spacing w:val="1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EPI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b</w:t>
      </w:r>
      <w:r>
        <w:t>u</w:t>
      </w:r>
      <w:r>
        <w:rPr>
          <w:spacing w:val="-2"/>
        </w:rPr>
        <w:t>s</w:t>
      </w:r>
      <w:r>
        <w:t>hfire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pu</w:t>
      </w:r>
      <w:r>
        <w:rPr>
          <w:spacing w:val="-2"/>
        </w:rPr>
        <w:t>b</w:t>
      </w:r>
      <w:r>
        <w:t>lic land.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art</w:t>
      </w:r>
      <w:r>
        <w:rPr>
          <w:spacing w:val="-2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t xml:space="preserve">ar it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f</w:t>
      </w:r>
      <w:r>
        <w:t>orm</w:t>
      </w:r>
      <w:r>
        <w:rPr>
          <w:spacing w:val="-1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</w:t>
      </w:r>
      <w:r>
        <w:rPr>
          <w:spacing w:val="-1"/>
        </w:rPr>
        <w:t>t</w:t>
      </w:r>
      <w:r>
        <w:t>-</w:t>
      </w:r>
      <w:r>
        <w:rPr>
          <w:spacing w:val="-2"/>
        </w:rPr>
        <w:t>d</w:t>
      </w:r>
      <w:r>
        <w:t>e</w:t>
      </w:r>
      <w:r>
        <w:rPr>
          <w:spacing w:val="-2"/>
        </w:rPr>
        <w:t>c</w:t>
      </w:r>
      <w: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ons</w:t>
      </w:r>
      <w:r>
        <w:rPr>
          <w:spacing w:val="-4"/>
        </w:rPr>
        <w:t xml:space="preserve"> </w:t>
      </w:r>
      <w:r>
        <w:rPr>
          <w:spacing w:val="1"/>
        </w:rPr>
        <w:t>s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 t</w:t>
      </w:r>
      <w:r>
        <w:rPr>
          <w:spacing w:val="-2"/>
        </w:rPr>
        <w:t>h</w:t>
      </w:r>
      <w:r>
        <w:t>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tro</w:t>
      </w:r>
      <w:r>
        <w:rPr>
          <w:spacing w:val="-2"/>
        </w:rPr>
        <w:t>n</w:t>
      </w:r>
      <w:r>
        <w:t>gly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ou</w:t>
      </w:r>
      <w:r>
        <w:t>ntab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EPI’s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c</w:t>
      </w:r>
      <w:r>
        <w:rPr>
          <w:spacing w:val="-2"/>
        </w:rPr>
        <w:t>h</w:t>
      </w:r>
      <w:r>
        <w:t>ang</w:t>
      </w:r>
      <w:r>
        <w:rPr>
          <w:spacing w:val="-2"/>
        </w:rPr>
        <w:t>e</w:t>
      </w:r>
      <w:r>
        <w:t>.</w:t>
      </w:r>
    </w:p>
    <w:p w:rsidR="00497FD5" w:rsidRDefault="00497FD5">
      <w:pPr>
        <w:pStyle w:val="BodyText"/>
        <w:kinsoku w:val="0"/>
        <w:overflowPunct w:val="0"/>
        <w:spacing w:line="278" w:lineRule="auto"/>
        <w:ind w:left="111" w:right="215"/>
        <w:sectPr w:rsidR="00497FD5">
          <w:pgSz w:w="11907" w:h="16860"/>
          <w:pgMar w:top="1080" w:right="1060" w:bottom="860" w:left="1020" w:header="0" w:footer="676" w:gutter="0"/>
          <w:cols w:space="720" w:equalWidth="0">
            <w:col w:w="9827"/>
          </w:cols>
          <w:noEndnote/>
        </w:sectPr>
      </w:pPr>
    </w:p>
    <w:p w:rsidR="00497FD5" w:rsidRDefault="00497FD5">
      <w:pPr>
        <w:pStyle w:val="Heading3"/>
        <w:kinsoku w:val="0"/>
        <w:overflowPunct w:val="0"/>
        <w:spacing w:before="80"/>
        <w:rPr>
          <w:b w:val="0"/>
          <w:bCs w:val="0"/>
        </w:rPr>
      </w:pPr>
      <w:r>
        <w:rPr>
          <w:spacing w:val="-1"/>
        </w:rPr>
        <w:lastRenderedPageBreak/>
        <w:t>O</w:t>
      </w:r>
      <w:r>
        <w:t>utcomes</w:t>
      </w:r>
    </w:p>
    <w:p w:rsidR="00497FD5" w:rsidRDefault="00497FD5">
      <w:pPr>
        <w:pStyle w:val="BodyText"/>
        <w:kinsoku w:val="0"/>
        <w:overflowPunct w:val="0"/>
        <w:spacing w:before="95" w:line="278" w:lineRule="auto"/>
        <w:ind w:right="458"/>
      </w:pPr>
      <w:r>
        <w:rPr>
          <w:spacing w:val="-1"/>
        </w:rPr>
        <w:t>D</w:t>
      </w:r>
      <w:r>
        <w:t xml:space="preserve">EPI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better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"/>
        </w:rPr>
        <w:t>s</w:t>
      </w:r>
      <w:r>
        <w:rPr>
          <w:spacing w:val="-2"/>
        </w:rPr>
        <w:t>t</w:t>
      </w:r>
      <w:r>
        <w:t>and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t>ga</w:t>
      </w:r>
      <w:r>
        <w:rPr>
          <w:spacing w:val="-2"/>
        </w:rPr>
        <w:t>p</w:t>
      </w:r>
      <w:r>
        <w:t>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f</w:t>
      </w:r>
      <w: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ies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-4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EPI 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o</w:t>
      </w:r>
      <w:r>
        <w:t>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 xml:space="preserve">ves </w:t>
      </w:r>
      <w:r>
        <w:t>for b</w:t>
      </w:r>
      <w:r>
        <w:rPr>
          <w:spacing w:val="-2"/>
        </w:rPr>
        <w:t>u</w:t>
      </w:r>
      <w:r>
        <w:rPr>
          <w:spacing w:val="1"/>
        </w:rPr>
        <w:t>s</w:t>
      </w:r>
      <w:r>
        <w:t>hf</w:t>
      </w:r>
      <w:r>
        <w:rPr>
          <w:spacing w:val="-2"/>
        </w:rPr>
        <w:t>i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ubl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 xml:space="preserve">and.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t>lla</w:t>
      </w:r>
      <w:r>
        <w:rPr>
          <w:spacing w:val="-2"/>
        </w:rPr>
        <w:t>t</w:t>
      </w:r>
      <w:r>
        <w:t>eral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v</w:t>
      </w:r>
      <w:r>
        <w:t>er</w:t>
      </w:r>
      <w:r>
        <w:rPr>
          <w:spacing w:val="-2"/>
        </w:rPr>
        <w:t>nm</w:t>
      </w:r>
      <w:r>
        <w:t>ent b</w:t>
      </w:r>
      <w:r>
        <w:rPr>
          <w:spacing w:val="-2"/>
        </w:rPr>
        <w:t>e</w:t>
      </w:r>
      <w:r>
        <w:t>ing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l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i</w:t>
      </w:r>
      <w:r>
        <w:rPr>
          <w:spacing w:val="-2"/>
        </w:rPr>
        <w:t>v</w:t>
      </w:r>
      <w:r>
        <w:t xml:space="preserve">er other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e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69"/>
      </w:pP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ue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a</w:t>
      </w:r>
      <w:r>
        <w:t>l</w:t>
      </w:r>
      <w:r>
        <w:rPr>
          <w:spacing w:val="-2"/>
        </w:rPr>
        <w:t>is</w:t>
      </w:r>
      <w:r>
        <w:t>ed</w:t>
      </w:r>
      <w:r>
        <w:rPr>
          <w:spacing w:val="1"/>
        </w:rPr>
        <w:t xml:space="preserve"> </w:t>
      </w:r>
      <w:r>
        <w:t>thr</w:t>
      </w:r>
      <w:r>
        <w:rPr>
          <w:spacing w:val="-2"/>
        </w:rPr>
        <w:t>o</w:t>
      </w:r>
      <w:r>
        <w:t>ugh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ont</w:t>
      </w:r>
      <w:r>
        <w:rPr>
          <w:spacing w:val="-3"/>
        </w:rPr>
        <w:t>r</w:t>
      </w:r>
      <w:r>
        <w:rPr>
          <w:spacing w:val="-2"/>
        </w:rPr>
        <w:t>a</w:t>
      </w:r>
      <w:r>
        <w:rPr>
          <w:spacing w:val="1"/>
        </w:rPr>
        <w:t>c</w:t>
      </w:r>
      <w:r>
        <w:t xml:space="preserve">t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o</w:t>
      </w:r>
      <w:r>
        <w:t>f a</w:t>
      </w:r>
      <w:r>
        <w:rPr>
          <w:spacing w:val="-2"/>
        </w:rPr>
        <w:t xml:space="preserve"> </w:t>
      </w:r>
      <w:r>
        <w:t>portf</w:t>
      </w:r>
      <w:r>
        <w:rPr>
          <w:spacing w:val="-2"/>
        </w:rPr>
        <w:t>o</w:t>
      </w:r>
      <w:r>
        <w:t>lio</w:t>
      </w:r>
      <w:r>
        <w:rPr>
          <w:spacing w:val="-2"/>
        </w:rPr>
        <w:t xml:space="preserve"> t</w:t>
      </w:r>
      <w:r>
        <w:t xml:space="preserve">hat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o</w:t>
      </w:r>
      <w:r>
        <w:t>pi</w:t>
      </w:r>
      <w:r>
        <w:rPr>
          <w:spacing w:val="-2"/>
        </w:rPr>
        <w:t>c</w:t>
      </w:r>
      <w:r>
        <w:t xml:space="preserve">al, </w:t>
      </w:r>
      <w:r>
        <w:rPr>
          <w:spacing w:val="-3"/>
        </w:rPr>
        <w:t>r</w:t>
      </w:r>
      <w:r>
        <w:t>ele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t a</w:t>
      </w:r>
      <w:r>
        <w:rPr>
          <w:spacing w:val="-2"/>
        </w:rPr>
        <w:t>n</w:t>
      </w:r>
      <w:r>
        <w:t>d re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nit</w:t>
      </w:r>
      <w:r>
        <w:rPr>
          <w:spacing w:val="-2"/>
        </w:rPr>
        <w:t>y</w:t>
      </w:r>
      <w:r>
        <w:t>.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7" w:line="260" w:lineRule="exact"/>
        <w:rPr>
          <w:sz w:val="26"/>
          <w:szCs w:val="26"/>
        </w:rPr>
      </w:pPr>
    </w:p>
    <w:p w:rsidR="00497FD5" w:rsidRDefault="00497FD5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3"/>
        </w:rPr>
        <w:t>A</w:t>
      </w:r>
      <w:r>
        <w:t>ctions</w:t>
      </w:r>
    </w:p>
    <w:p w:rsidR="00497FD5" w:rsidRDefault="00497FD5">
      <w:pPr>
        <w:pStyle w:val="BodyText"/>
        <w:numPr>
          <w:ilvl w:val="0"/>
          <w:numId w:val="2"/>
        </w:numPr>
        <w:tabs>
          <w:tab w:val="left" w:pos="832"/>
        </w:tabs>
        <w:kinsoku w:val="0"/>
        <w:overflowPunct w:val="0"/>
        <w:spacing w:before="97" w:line="278" w:lineRule="auto"/>
        <w:ind w:left="832" w:right="244"/>
      </w:pP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elop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igo</w:t>
      </w:r>
      <w:r>
        <w:rPr>
          <w:spacing w:val="-3"/>
        </w:rPr>
        <w:t>r</w:t>
      </w:r>
      <w:r>
        <w:t>ous</w:t>
      </w:r>
      <w:r>
        <w:rPr>
          <w:spacing w:val="-1"/>
        </w:rPr>
        <w:t xml:space="preserve"> </w:t>
      </w:r>
      <w:r>
        <w:t>fr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1"/>
        </w:rPr>
        <w:t xml:space="preserve"> </w:t>
      </w:r>
      <w:r>
        <w:t>for i</w:t>
      </w:r>
      <w:r>
        <w:rPr>
          <w:spacing w:val="-2"/>
        </w:rPr>
        <w:t>d</w:t>
      </w:r>
      <w:r>
        <w:t>entif</w:t>
      </w:r>
      <w:r>
        <w:rPr>
          <w:spacing w:val="-2"/>
        </w:rPr>
        <w:t>yi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s</w:t>
      </w:r>
      <w:r>
        <w:t>o</w:t>
      </w:r>
      <w:r>
        <w:rPr>
          <w:spacing w:val="-2"/>
        </w:rPr>
        <w:t>c</w:t>
      </w:r>
      <w:r>
        <w:t>iat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k</w:t>
      </w:r>
      <w:r>
        <w:rPr>
          <w:spacing w:val="-2"/>
        </w:rPr>
        <w:t>no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t>ga</w:t>
      </w:r>
      <w:r>
        <w:rPr>
          <w:spacing w:val="-2"/>
        </w:rPr>
        <w:t>p</w:t>
      </w:r>
      <w:r>
        <w:rPr>
          <w:spacing w:val="1"/>
        </w:rPr>
        <w:t>s</w:t>
      </w:r>
      <w:r>
        <w:t>, a</w:t>
      </w:r>
      <w:r>
        <w:rPr>
          <w:spacing w:val="1"/>
        </w:rPr>
        <w:t>s</w:t>
      </w:r>
      <w:r>
        <w:rPr>
          <w:spacing w:val="-2"/>
        </w:rPr>
        <w:t>s</w:t>
      </w:r>
      <w:r>
        <w:t>ig</w:t>
      </w:r>
      <w:r>
        <w:rPr>
          <w:spacing w:val="-2"/>
        </w:rPr>
        <w:t>n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ior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, and</w:t>
      </w:r>
      <w:r>
        <w:rPr>
          <w:spacing w:val="-2"/>
        </w:rPr>
        <w:t xml:space="preserve"> </w:t>
      </w:r>
      <w:r>
        <w:t>adap</w:t>
      </w:r>
      <w:r>
        <w:rPr>
          <w:spacing w:val="-2"/>
        </w:rPr>
        <w:t>t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eg</w:t>
      </w:r>
      <w:r>
        <w:rPr>
          <w:spacing w:val="-2"/>
        </w:rPr>
        <w:t>i</w:t>
      </w:r>
      <w:r>
        <w:rPr>
          <w:spacing w:val="1"/>
        </w:rPr>
        <w:t>s</w:t>
      </w:r>
      <w:r>
        <w:t>ter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s</w:t>
      </w:r>
      <w:r>
        <w:t>ee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lo</w:t>
      </w:r>
      <w:r>
        <w:rPr>
          <w:spacing w:val="-3"/>
        </w:rPr>
        <w:t>w</w:t>
      </w:r>
      <w:r>
        <w:t>) to</w:t>
      </w:r>
      <w:r>
        <w:rPr>
          <w:spacing w:val="1"/>
        </w:rPr>
        <w:t xml:space="preserve"> </w:t>
      </w:r>
      <w:r>
        <w:t>ref</w:t>
      </w:r>
      <w:r>
        <w:rPr>
          <w:spacing w:val="-2"/>
        </w:rPr>
        <w:t>l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prio</w:t>
      </w:r>
      <w:r>
        <w:rPr>
          <w:spacing w:val="-3"/>
        </w:rPr>
        <w:t>r</w:t>
      </w:r>
      <w:r>
        <w:t>ity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 gap</w:t>
      </w:r>
      <w:r>
        <w:rPr>
          <w:spacing w:val="-2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2"/>
        </w:numPr>
        <w:tabs>
          <w:tab w:val="left" w:pos="832"/>
        </w:tabs>
        <w:kinsoku w:val="0"/>
        <w:overflowPunct w:val="0"/>
        <w:spacing w:line="278" w:lineRule="auto"/>
        <w:ind w:left="832" w:right="146"/>
      </w:pP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elop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gi</w:t>
      </w:r>
      <w:r>
        <w:rPr>
          <w:spacing w:val="-2"/>
        </w:rPr>
        <w:t>s</w:t>
      </w:r>
      <w:r>
        <w:t>ter of</w:t>
      </w:r>
      <w:r>
        <w:rPr>
          <w:spacing w:val="-2"/>
        </w:rPr>
        <w:t xml:space="preserve"> f</w:t>
      </w:r>
      <w:r>
        <w:t>uture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e</w:t>
      </w:r>
      <w:r>
        <w:t>ts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 for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 b</w:t>
      </w:r>
      <w:r>
        <w:rPr>
          <w:spacing w:val="-2"/>
        </w:rPr>
        <w:t>u</w:t>
      </w:r>
      <w:r>
        <w:rPr>
          <w:spacing w:val="1"/>
        </w:rPr>
        <w:t>s</w:t>
      </w:r>
      <w:r>
        <w:t>hf</w:t>
      </w:r>
      <w:r>
        <w:rPr>
          <w:spacing w:val="-2"/>
        </w:rPr>
        <w:t>i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ent, 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l</w:t>
      </w:r>
      <w:r>
        <w:t xml:space="preserve">ear </w:t>
      </w:r>
      <w:r>
        <w:rPr>
          <w:spacing w:val="-2"/>
        </w:rPr>
        <w:t>p</w:t>
      </w:r>
      <w: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ure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in</w:t>
      </w:r>
      <w:r>
        <w:rPr>
          <w:spacing w:val="-2"/>
        </w:rPr>
        <w:t>t</w:t>
      </w:r>
      <w:r>
        <w:t>ent,</w:t>
      </w:r>
      <w:r>
        <w:rPr>
          <w:spacing w:val="-2"/>
        </w:rPr>
        <w:t xml:space="preserve"> s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EPI </w:t>
      </w:r>
      <w:r>
        <w:rPr>
          <w:spacing w:val="1"/>
        </w:rPr>
        <w:t>c</w:t>
      </w:r>
      <w:r>
        <w:rPr>
          <w:spacing w:val="-2"/>
        </w:rPr>
        <w:t>a</w:t>
      </w:r>
      <w:r>
        <w:t xml:space="preserve">n </w:t>
      </w:r>
      <w:r>
        <w:rPr>
          <w:spacing w:val="-2"/>
        </w:rPr>
        <w:t>s</w:t>
      </w:r>
      <w:r>
        <w:t>eek</w:t>
      </w:r>
      <w:r>
        <w:rPr>
          <w:spacing w:val="-1"/>
        </w:rPr>
        <w:t xml:space="preserve"> </w:t>
      </w:r>
      <w:r>
        <w:t>op</w:t>
      </w:r>
      <w:r>
        <w:rPr>
          <w:spacing w:val="-2"/>
        </w:rPr>
        <w:t>p</w:t>
      </w:r>
      <w:r>
        <w:t>ortu</w:t>
      </w:r>
      <w:r>
        <w:rPr>
          <w:spacing w:val="-2"/>
        </w:rPr>
        <w:t>n</w:t>
      </w:r>
      <w:r>
        <w:t>it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>r</w:t>
      </w:r>
      <w:r>
        <w:t>get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EPI </w:t>
      </w:r>
      <w:r>
        <w:rPr>
          <w:spacing w:val="-3"/>
        </w:rPr>
        <w:t>r</w:t>
      </w:r>
      <w:r>
        <w:t>equ</w:t>
      </w:r>
      <w:r>
        <w:rPr>
          <w:spacing w:val="-2"/>
        </w:rPr>
        <w:t>i</w:t>
      </w:r>
      <w:r>
        <w:t>r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-2"/>
        </w:rPr>
        <w:t>m</w:t>
      </w:r>
      <w:r>
        <w:t>ore 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el</w:t>
      </w:r>
      <w:r>
        <w:rPr>
          <w:spacing w:val="-2"/>
        </w:rPr>
        <w:t>y.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2"/>
        </w:numPr>
        <w:tabs>
          <w:tab w:val="left" w:pos="832"/>
        </w:tabs>
        <w:kinsoku w:val="0"/>
        <w:overflowPunct w:val="0"/>
        <w:spacing w:line="278" w:lineRule="auto"/>
        <w:ind w:left="832" w:right="412"/>
      </w:pPr>
      <w:r>
        <w:t>Arti</w:t>
      </w:r>
      <w:r>
        <w:rPr>
          <w:spacing w:val="1"/>
        </w:rPr>
        <w:t>c</w:t>
      </w:r>
      <w:r>
        <w:rPr>
          <w:spacing w:val="-2"/>
        </w:rPr>
        <w:t>u</w:t>
      </w:r>
      <w:r>
        <w:t>late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ni</w:t>
      </w:r>
      <w:r>
        <w:rPr>
          <w:spacing w:val="-2"/>
        </w:rPr>
        <w:t>sm</w:t>
      </w:r>
      <w:r>
        <w:t>s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i</w:t>
      </w:r>
      <w:r>
        <w:t>odi</w:t>
      </w:r>
      <w:r>
        <w:rPr>
          <w:spacing w:val="-2"/>
        </w:rPr>
        <w:t>c</w:t>
      </w:r>
      <w:r>
        <w:t>ally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v</w:t>
      </w:r>
      <w:r>
        <w:t>ie</w:t>
      </w:r>
      <w:r>
        <w:rPr>
          <w:spacing w:val="-3"/>
        </w:rPr>
        <w:t>w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</w:t>
      </w:r>
      <w:r>
        <w:rPr>
          <w:spacing w:val="-2"/>
        </w:rPr>
        <w:t>a</w:t>
      </w:r>
      <w:r>
        <w:t>m</w:t>
      </w:r>
      <w:r>
        <w:rPr>
          <w:spacing w:val="-1"/>
        </w:rPr>
        <w:t xml:space="preserve"> </w:t>
      </w:r>
      <w:r>
        <w:t>for ef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t>apt</w:t>
      </w:r>
      <w:r>
        <w:rPr>
          <w:spacing w:val="-2"/>
        </w:rPr>
        <w:t>a</w:t>
      </w:r>
      <w:r>
        <w:t>bi</w:t>
      </w:r>
      <w:r>
        <w:rPr>
          <w:spacing w:val="-2"/>
        </w:rPr>
        <w:t>l</w:t>
      </w:r>
      <w:r>
        <w:t>it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he</w:t>
      </w:r>
      <w:r>
        <w:rPr>
          <w:spacing w:val="-2"/>
        </w:rPr>
        <w:t>l</w:t>
      </w:r>
      <w:r>
        <w:t>p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EPI re</w:t>
      </w:r>
      <w:r>
        <w:rPr>
          <w:spacing w:val="1"/>
        </w:rPr>
        <w:t>c</w:t>
      </w:r>
      <w:r>
        <w:t>o</w:t>
      </w:r>
      <w:r>
        <w:rPr>
          <w:spacing w:val="-2"/>
        </w:rPr>
        <w:t>g</w:t>
      </w:r>
      <w:r>
        <w:t>ni</w:t>
      </w:r>
      <w:r>
        <w:rPr>
          <w:spacing w:val="-2"/>
        </w:rPr>
        <w:t>s</w:t>
      </w:r>
      <w:r>
        <w:t>e, p</w:t>
      </w:r>
      <w:r>
        <w:rPr>
          <w:spacing w:val="-3"/>
        </w:rPr>
        <w:t>r</w:t>
      </w:r>
      <w:r>
        <w:t>ed</w:t>
      </w:r>
      <w:r>
        <w:rPr>
          <w:spacing w:val="-2"/>
        </w:rPr>
        <w:t>i</w:t>
      </w:r>
      <w:r>
        <w:rPr>
          <w:spacing w:val="1"/>
        </w:rPr>
        <w:t>c</w:t>
      </w:r>
      <w:r>
        <w:t>t,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p</w:t>
      </w:r>
      <w:r>
        <w:t>o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to f</w:t>
      </w:r>
      <w:r>
        <w:rPr>
          <w:spacing w:val="-2"/>
        </w:rPr>
        <w:t>u</w:t>
      </w:r>
      <w:r>
        <w:t>ture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s</w:t>
      </w:r>
      <w:r>
        <w:t>hfi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n</w:t>
      </w:r>
      <w:r>
        <w:t>ee</w:t>
      </w:r>
      <w:r>
        <w:rPr>
          <w:spacing w:val="-2"/>
        </w:rPr>
        <w:t>d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lu</w:t>
      </w:r>
      <w:r>
        <w:rPr>
          <w:spacing w:val="-2"/>
        </w:rPr>
        <w:t>d</w:t>
      </w:r>
      <w:r>
        <w:t>es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t>ey</w:t>
      </w:r>
      <w:r>
        <w:rPr>
          <w:spacing w:val="-1"/>
        </w:rPr>
        <w:t xml:space="preserve"> </w:t>
      </w:r>
      <w:r>
        <w:t>perf</w:t>
      </w:r>
      <w:r>
        <w:rPr>
          <w:spacing w:val="-2"/>
        </w:rPr>
        <w:t>o</w:t>
      </w:r>
      <w:r>
        <w:t>r</w:t>
      </w:r>
      <w:r>
        <w:rPr>
          <w:spacing w:val="1"/>
        </w:rPr>
        <w:t>m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 ind</w:t>
      </w:r>
      <w:r>
        <w:rPr>
          <w:spacing w:val="-2"/>
        </w:rPr>
        <w:t>i</w:t>
      </w:r>
      <w:r>
        <w:rPr>
          <w:spacing w:val="1"/>
        </w:rPr>
        <w:t>c</w:t>
      </w:r>
      <w:r>
        <w:t>ato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1"/>
        </w:rPr>
        <w:t>s</w:t>
      </w:r>
      <w:r>
        <w:rPr>
          <w:spacing w:val="-2"/>
        </w:rPr>
        <w:t>p</w:t>
      </w:r>
      <w:r>
        <w:t>aren</w:t>
      </w:r>
      <w:r>
        <w:rPr>
          <w:spacing w:val="-2"/>
        </w:rPr>
        <w:t>t</w:t>
      </w:r>
      <w:r>
        <w:t>ly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t>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</w:t>
      </w:r>
      <w:r>
        <w:rPr>
          <w:spacing w:val="-3"/>
        </w:rPr>
        <w:t>r</w:t>
      </w:r>
      <w:r>
        <w:t>t 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t>ntr</w:t>
      </w:r>
      <w:r>
        <w:rPr>
          <w:spacing w:val="-2"/>
        </w:rPr>
        <w:t>i</w:t>
      </w:r>
      <w:r>
        <w:t>but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 de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hie</w:t>
      </w:r>
      <w:r>
        <w:rPr>
          <w:spacing w:val="-2"/>
        </w:rPr>
        <w:t>ve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of ou</w:t>
      </w:r>
      <w:r>
        <w:rPr>
          <w:spacing w:val="-2"/>
        </w:rPr>
        <w:t>t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1"/>
        </w:rPr>
        <w:t>s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t>li</w:t>
      </w:r>
      <w:r>
        <w:rPr>
          <w:spacing w:val="-2"/>
        </w:rPr>
        <w:t>v</w:t>
      </w:r>
      <w:r>
        <w:t>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v</w:t>
      </w:r>
      <w:r>
        <w:t>alue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o</w:t>
      </w:r>
      <w:r>
        <w:t>ne</w:t>
      </w:r>
      <w:r>
        <w:rPr>
          <w:spacing w:val="-2"/>
        </w:rPr>
        <w:t>y</w:t>
      </w:r>
      <w:r>
        <w:t>.</w:t>
      </w:r>
    </w:p>
    <w:p w:rsidR="00497FD5" w:rsidRDefault="00497FD5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2"/>
        </w:numPr>
        <w:tabs>
          <w:tab w:val="left" w:pos="832"/>
        </w:tabs>
        <w:kinsoku w:val="0"/>
        <w:overflowPunct w:val="0"/>
        <w:spacing w:line="281" w:lineRule="auto"/>
        <w:ind w:left="832" w:right="169"/>
      </w:pP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elop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ontr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ve</w:t>
      </w:r>
      <w:r>
        <w:t>ly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eli</w:t>
      </w:r>
      <w:r>
        <w:rPr>
          <w:spacing w:val="-2"/>
        </w:rPr>
        <w:t>v</w:t>
      </w:r>
      <w:r>
        <w:t>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tm</w:t>
      </w:r>
      <w:r>
        <w:t xml:space="preserve">ent </w:t>
      </w:r>
      <w:r>
        <w:rPr>
          <w:spacing w:val="-2"/>
        </w:rPr>
        <w:t>v</w:t>
      </w:r>
      <w:r>
        <w:t>al</w:t>
      </w:r>
      <w:r>
        <w:rPr>
          <w:spacing w:val="-2"/>
        </w:rPr>
        <w:t>u</w:t>
      </w:r>
      <w:r>
        <w:t xml:space="preserve">e, </w:t>
      </w:r>
      <w:r>
        <w:rPr>
          <w:i/>
          <w:iCs/>
          <w:spacing w:val="-2"/>
        </w:rPr>
        <w:t>v</w:t>
      </w:r>
      <w:r>
        <w:rPr>
          <w:i/>
          <w:iCs/>
        </w:rPr>
        <w:t>ia</w:t>
      </w:r>
      <w:r>
        <w:rPr>
          <w:i/>
          <w:iCs/>
          <w:spacing w:val="-3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 xml:space="preserve">ce </w:t>
      </w:r>
      <w:r>
        <w:t>pro</w:t>
      </w:r>
      <w:r>
        <w:rPr>
          <w:spacing w:val="-2"/>
        </w:rPr>
        <w:t>v</w:t>
      </w:r>
      <w:r>
        <w:t>ide</w:t>
      </w:r>
      <w:r>
        <w:rPr>
          <w:spacing w:val="-3"/>
        </w:rPr>
        <w:t>r</w:t>
      </w:r>
      <w:r>
        <w:rPr>
          <w:spacing w:val="1"/>
        </w:rPr>
        <w:t>s</w:t>
      </w:r>
      <w:r>
        <w:t>, 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et </w:t>
      </w:r>
      <w:r>
        <w:rPr>
          <w:spacing w:val="-1"/>
        </w:rPr>
        <w:t>D</w:t>
      </w:r>
      <w:r>
        <w:t xml:space="preserve">EPI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dit</w:t>
      </w:r>
      <w:r>
        <w:rPr>
          <w:spacing w:val="-2"/>
        </w:rPr>
        <w:t>i</w:t>
      </w:r>
      <w:r>
        <w:t>on</w:t>
      </w:r>
      <w:r>
        <w:rPr>
          <w:spacing w:val="-2"/>
        </w:rPr>
        <w:t>s</w:t>
      </w:r>
      <w:r>
        <w:t>.</w:t>
      </w:r>
    </w:p>
    <w:p w:rsidR="00497FD5" w:rsidRDefault="00497FD5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pStyle w:val="Heading2"/>
        <w:kinsoku w:val="0"/>
        <w:overflowPunct w:val="0"/>
        <w:rPr>
          <w:b w:val="0"/>
          <w:bCs w:val="0"/>
          <w:color w:val="000000"/>
        </w:rPr>
      </w:pPr>
      <w:bookmarkStart w:id="13" w:name="Strategy 2: Portfolio Structure and Resp"/>
      <w:bookmarkStart w:id="14" w:name="bookmark6"/>
      <w:bookmarkEnd w:id="13"/>
      <w:bookmarkEnd w:id="14"/>
      <w:r>
        <w:rPr>
          <w:color w:val="F38020"/>
        </w:rPr>
        <w:t>S</w:t>
      </w:r>
      <w:r>
        <w:rPr>
          <w:color w:val="F38020"/>
          <w:spacing w:val="-1"/>
        </w:rPr>
        <w:t>t</w:t>
      </w:r>
      <w:r>
        <w:rPr>
          <w:color w:val="F38020"/>
        </w:rPr>
        <w:t>ra</w:t>
      </w:r>
      <w:r>
        <w:rPr>
          <w:color w:val="F38020"/>
          <w:spacing w:val="-1"/>
        </w:rPr>
        <w:t>t</w:t>
      </w:r>
      <w:r>
        <w:rPr>
          <w:color w:val="F38020"/>
        </w:rPr>
        <w:t>e</w:t>
      </w:r>
      <w:r>
        <w:rPr>
          <w:color w:val="F38020"/>
          <w:spacing w:val="2"/>
        </w:rPr>
        <w:t>g</w:t>
      </w:r>
      <w:r>
        <w:rPr>
          <w:color w:val="F38020"/>
        </w:rPr>
        <w:t>y</w:t>
      </w:r>
      <w:r>
        <w:rPr>
          <w:color w:val="F38020"/>
          <w:spacing w:val="-6"/>
        </w:rPr>
        <w:t xml:space="preserve"> </w:t>
      </w:r>
      <w:r>
        <w:rPr>
          <w:color w:val="F38020"/>
        </w:rPr>
        <w:t>2:</w:t>
      </w:r>
      <w:r>
        <w:rPr>
          <w:color w:val="F38020"/>
          <w:spacing w:val="2"/>
        </w:rPr>
        <w:t xml:space="preserve"> </w:t>
      </w:r>
      <w:r>
        <w:rPr>
          <w:color w:val="F38020"/>
        </w:rPr>
        <w:t>P</w:t>
      </w:r>
      <w:r>
        <w:rPr>
          <w:color w:val="F38020"/>
          <w:spacing w:val="-1"/>
        </w:rPr>
        <w:t>o</w:t>
      </w:r>
      <w:r>
        <w:rPr>
          <w:color w:val="F38020"/>
        </w:rPr>
        <w:t>r</w:t>
      </w:r>
      <w:r>
        <w:rPr>
          <w:color w:val="F38020"/>
          <w:spacing w:val="-1"/>
        </w:rPr>
        <w:t>tfo</w:t>
      </w:r>
      <w:r>
        <w:rPr>
          <w:color w:val="F38020"/>
        </w:rPr>
        <w:t>lio S</w:t>
      </w:r>
      <w:r>
        <w:rPr>
          <w:color w:val="F38020"/>
          <w:spacing w:val="-1"/>
        </w:rPr>
        <w:t>t</w:t>
      </w:r>
      <w:r>
        <w:rPr>
          <w:color w:val="F38020"/>
        </w:rPr>
        <w:t>r</w:t>
      </w:r>
      <w:r>
        <w:rPr>
          <w:color w:val="F38020"/>
          <w:spacing w:val="-1"/>
        </w:rPr>
        <w:t>u</w:t>
      </w:r>
      <w:r>
        <w:rPr>
          <w:color w:val="F38020"/>
        </w:rPr>
        <w:t>c</w:t>
      </w:r>
      <w:r>
        <w:rPr>
          <w:color w:val="F38020"/>
          <w:spacing w:val="-1"/>
        </w:rPr>
        <w:t>tu</w:t>
      </w:r>
      <w:r>
        <w:rPr>
          <w:color w:val="F38020"/>
        </w:rPr>
        <w:t>re</w:t>
      </w:r>
      <w:r>
        <w:rPr>
          <w:color w:val="F38020"/>
          <w:spacing w:val="1"/>
        </w:rPr>
        <w:t xml:space="preserve"> </w:t>
      </w:r>
      <w:r>
        <w:rPr>
          <w:color w:val="F38020"/>
        </w:rPr>
        <w:t>a</w:t>
      </w:r>
      <w:r>
        <w:rPr>
          <w:color w:val="F38020"/>
          <w:spacing w:val="-1"/>
        </w:rPr>
        <w:t>n</w:t>
      </w:r>
      <w:r>
        <w:rPr>
          <w:color w:val="F38020"/>
        </w:rPr>
        <w:t xml:space="preserve">d </w:t>
      </w:r>
      <w:r>
        <w:rPr>
          <w:color w:val="F38020"/>
          <w:spacing w:val="-1"/>
        </w:rPr>
        <w:t>R</w:t>
      </w:r>
      <w:r>
        <w:rPr>
          <w:color w:val="F38020"/>
          <w:spacing w:val="-2"/>
        </w:rPr>
        <w:t>e</w:t>
      </w:r>
      <w:r>
        <w:rPr>
          <w:color w:val="F38020"/>
        </w:rPr>
        <w:t>s</w:t>
      </w:r>
      <w:r>
        <w:rPr>
          <w:color w:val="F38020"/>
          <w:spacing w:val="-1"/>
        </w:rPr>
        <w:t>pon</w:t>
      </w:r>
      <w:r>
        <w:rPr>
          <w:color w:val="F38020"/>
        </w:rPr>
        <w:t>si</w:t>
      </w:r>
      <w:r>
        <w:rPr>
          <w:color w:val="F38020"/>
          <w:spacing w:val="-4"/>
        </w:rPr>
        <w:t>v</w:t>
      </w:r>
      <w:r>
        <w:rPr>
          <w:color w:val="F38020"/>
        </w:rPr>
        <w:t>e</w:t>
      </w:r>
      <w:r>
        <w:rPr>
          <w:color w:val="F38020"/>
          <w:spacing w:val="-1"/>
        </w:rPr>
        <w:t>n</w:t>
      </w:r>
      <w:r>
        <w:rPr>
          <w:color w:val="F38020"/>
        </w:rPr>
        <w:t>ess</w:t>
      </w:r>
    </w:p>
    <w:p w:rsidR="00497FD5" w:rsidRDefault="00497FD5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497FD5" w:rsidRDefault="00497FD5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iew</w:t>
      </w:r>
    </w:p>
    <w:p w:rsidR="00497FD5" w:rsidRDefault="00497FD5">
      <w:pPr>
        <w:pStyle w:val="BodyText"/>
        <w:kinsoku w:val="0"/>
        <w:overflowPunct w:val="0"/>
        <w:spacing w:before="97" w:line="278" w:lineRule="auto"/>
        <w:ind w:right="117"/>
      </w:pPr>
      <w:r>
        <w:rPr>
          <w:spacing w:val="-2"/>
        </w:rPr>
        <w:t>T</w:t>
      </w:r>
      <w:r>
        <w:t>o</w:t>
      </w:r>
      <w:r>
        <w:rPr>
          <w:spacing w:val="1"/>
        </w:rPr>
        <w:t xml:space="preserve"> s</w:t>
      </w:r>
      <w:r>
        <w:t>upport</w:t>
      </w:r>
      <w:r>
        <w:rPr>
          <w:spacing w:val="-2"/>
        </w:rPr>
        <w:t xml:space="preserve"> 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em</w:t>
      </w:r>
      <w:r>
        <w:t>ent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tio</w:t>
      </w:r>
      <w:r>
        <w:rPr>
          <w:spacing w:val="-3"/>
        </w:rPr>
        <w:t>n</w:t>
      </w:r>
      <w:r>
        <w:t xml:space="preserve">,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t>requi</w:t>
      </w:r>
      <w:r>
        <w:rPr>
          <w:spacing w:val="-3"/>
        </w:rPr>
        <w:t>r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n</w:t>
      </w:r>
      <w:r>
        <w:rPr>
          <w:spacing w:val="1"/>
        </w:rPr>
        <w:t>s</w:t>
      </w:r>
      <w:r>
        <w:t>pa</w:t>
      </w:r>
      <w:r>
        <w:rPr>
          <w:spacing w:val="-3"/>
        </w:rPr>
        <w:t>r</w:t>
      </w:r>
      <w:r>
        <w:t>ent,</w:t>
      </w:r>
      <w:r>
        <w:rPr>
          <w:spacing w:val="-2"/>
        </w:rPr>
        <w:t xml:space="preserve"> </w:t>
      </w:r>
      <w:r>
        <w:t>fle</w:t>
      </w:r>
      <w:r>
        <w:rPr>
          <w:spacing w:val="-4"/>
        </w:rPr>
        <w:t>x</w:t>
      </w:r>
      <w:r>
        <w:t>ibl</w:t>
      </w:r>
      <w:r>
        <w:rPr>
          <w:spacing w:val="-2"/>
        </w:rPr>
        <w:t>e</w:t>
      </w:r>
      <w:r>
        <w:t>, and</w:t>
      </w:r>
      <w:r>
        <w:rPr>
          <w:spacing w:val="-2"/>
        </w:rPr>
        <w:t xml:space="preserve"> </w:t>
      </w:r>
      <w:r>
        <w:t>ea</w:t>
      </w:r>
      <w:r>
        <w:rPr>
          <w:spacing w:val="-2"/>
        </w:rPr>
        <w:t>s</w:t>
      </w:r>
      <w:r>
        <w:t>ily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-2"/>
        </w:rPr>
        <w:t>s</w:t>
      </w:r>
      <w:r>
        <w:t xml:space="preserve">tood </w:t>
      </w:r>
      <w:r>
        <w:rPr>
          <w:spacing w:val="1"/>
        </w:rP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 </w:t>
      </w:r>
      <w:r>
        <w:rPr>
          <w:spacing w:val="-2"/>
        </w:rPr>
        <w:t>c</w:t>
      </w:r>
      <w:r>
        <w:t>lea</w:t>
      </w:r>
      <w:r>
        <w:rPr>
          <w:spacing w:val="-3"/>
        </w:rPr>
        <w:t>r</w:t>
      </w:r>
      <w:r>
        <w:t>ly</w:t>
      </w:r>
      <w:r>
        <w:rPr>
          <w:spacing w:val="-1"/>
        </w:rPr>
        <w:t xml:space="preserve"> </w:t>
      </w:r>
      <w:r>
        <w:t>arti</w:t>
      </w:r>
      <w:r>
        <w:rPr>
          <w:spacing w:val="-2"/>
        </w:rPr>
        <w:t>c</w:t>
      </w:r>
      <w:r>
        <w:t>ul</w:t>
      </w:r>
      <w:r>
        <w:rPr>
          <w:spacing w:val="-2"/>
        </w:rPr>
        <w:t>a</w:t>
      </w:r>
      <w:r>
        <w:t>tes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ity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2"/>
        </w:rPr>
        <w:t>i</w:t>
      </w:r>
      <w:r>
        <w:t>ent</w:t>
      </w:r>
      <w:r>
        <w:rPr>
          <w:spacing w:val="-2"/>
        </w:rPr>
        <w:t>i</w:t>
      </w:r>
      <w:r>
        <w:t>fic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rele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t>t fr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 xml:space="preserve">. </w:t>
      </w:r>
      <w:r>
        <w:rPr>
          <w:spacing w:val="-2"/>
        </w:rPr>
        <w:t>T</w:t>
      </w:r>
      <w:r>
        <w:t>his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>a</w:t>
      </w:r>
      <w:r>
        <w:t>bl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po</w:t>
      </w:r>
      <w:r>
        <w:rPr>
          <w:spacing w:val="-3"/>
        </w:rPr>
        <w:t>r</w:t>
      </w:r>
      <w:r>
        <w:t>tfo</w:t>
      </w:r>
      <w:r>
        <w:rPr>
          <w:spacing w:val="-2"/>
        </w:rPr>
        <w:t>l</w:t>
      </w:r>
      <w:r>
        <w:t>io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roj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c</w:t>
      </w:r>
      <w:r>
        <w:t>on</w:t>
      </w:r>
      <w:r>
        <w:rPr>
          <w:spacing w:val="1"/>
        </w:rPr>
        <w:t>s</w:t>
      </w:r>
      <w:r>
        <w:rPr>
          <w:spacing w:val="-2"/>
        </w:rPr>
        <w:t>i</w:t>
      </w:r>
      <w:r>
        <w:t>dera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a</w:t>
      </w:r>
      <w:r>
        <w:t>pta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a</w:t>
      </w:r>
      <w:r>
        <w:rPr>
          <w:spacing w:val="1"/>
        </w:rPr>
        <w:t>c</w:t>
      </w:r>
      <w:r>
        <w:t>ro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br</w:t>
      </w:r>
      <w:r>
        <w:rPr>
          <w:spacing w:val="-2"/>
        </w:rPr>
        <w:t>e</w:t>
      </w:r>
      <w:r>
        <w:t>adth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D</w:t>
      </w:r>
      <w:r>
        <w:t>EPI</w:t>
      </w:r>
      <w:r>
        <w:rPr>
          <w:spacing w:val="-2"/>
        </w:rPr>
        <w:t xml:space="preserve"> </w:t>
      </w:r>
      <w:r>
        <w:t>int</w:t>
      </w:r>
      <w:r>
        <w:rPr>
          <w:spacing w:val="-2"/>
        </w:rPr>
        <w:t>e</w:t>
      </w:r>
      <w:r>
        <w:t>re</w:t>
      </w:r>
      <w:r>
        <w:rPr>
          <w:spacing w:val="1"/>
        </w:rPr>
        <w:t>s</w:t>
      </w:r>
      <w:r>
        <w:t>t</w:t>
      </w:r>
      <w:r>
        <w:rPr>
          <w:spacing w:val="-2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44"/>
      </w:pPr>
      <w:r>
        <w:rPr>
          <w:spacing w:val="-1"/>
        </w:rPr>
        <w:t>D</w:t>
      </w:r>
      <w:r>
        <w:t>EPI has</w:t>
      </w:r>
      <w:r>
        <w:rPr>
          <w:spacing w:val="-1"/>
        </w:rPr>
        <w:t xml:space="preserve"> </w:t>
      </w:r>
      <w:r>
        <w:t>id</w:t>
      </w:r>
      <w:r>
        <w:rPr>
          <w:spacing w:val="-2"/>
        </w:rPr>
        <w:t>e</w:t>
      </w:r>
      <w:r>
        <w:t>nti</w:t>
      </w:r>
      <w:r>
        <w:rPr>
          <w:spacing w:val="-2"/>
        </w:rPr>
        <w:t>f</w:t>
      </w:r>
      <w:r>
        <w:t>ied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gor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for o</w:t>
      </w:r>
      <w:r>
        <w:rPr>
          <w:spacing w:val="-2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par</w:t>
      </w:r>
      <w:r>
        <w:rPr>
          <w:spacing w:val="-2"/>
        </w:rPr>
        <w:t>i</w:t>
      </w:r>
      <w:r>
        <w:rPr>
          <w:spacing w:val="1"/>
        </w:rPr>
        <w:t>s</w:t>
      </w:r>
      <w:r>
        <w:t>on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ent.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c</w:t>
      </w:r>
      <w:r>
        <w:t>an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>l</w:t>
      </w:r>
      <w: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ve</w:t>
      </w:r>
      <w:r>
        <w:t>l</w:t>
      </w:r>
      <w:r>
        <w:rPr>
          <w:spacing w:val="1"/>
        </w:rPr>
        <w:t xml:space="preserve"> </w:t>
      </w:r>
      <w:r>
        <w:t xml:space="preserve">of </w:t>
      </w:r>
      <w:r>
        <w:rPr>
          <w:spacing w:val="1"/>
        </w:rPr>
        <w:t>s</w:t>
      </w:r>
      <w:r>
        <w:t>ig</w:t>
      </w:r>
      <w:r>
        <w:rPr>
          <w:spacing w:val="-2"/>
        </w:rPr>
        <w:t>n</w:t>
      </w:r>
      <w:r>
        <w:t>if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ns</w:t>
      </w:r>
      <w:r>
        <w:t>paren</w:t>
      </w:r>
      <w:r>
        <w:rPr>
          <w:spacing w:val="-2"/>
        </w:rPr>
        <w:t>t</w:t>
      </w:r>
      <w:r>
        <w:t>ly</w:t>
      </w:r>
      <w:r>
        <w:rPr>
          <w:spacing w:val="-1"/>
        </w:rPr>
        <w:t xml:space="preserve"> </w:t>
      </w:r>
      <w:r>
        <w:t>prio</w:t>
      </w:r>
      <w:r>
        <w:rPr>
          <w:spacing w:val="-3"/>
        </w:rPr>
        <w:t>r</w:t>
      </w:r>
      <w:r>
        <w:t>it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lan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ateg</w:t>
      </w:r>
      <w:r>
        <w:rPr>
          <w:spacing w:val="-2"/>
        </w:rPr>
        <w:t>i</w:t>
      </w:r>
      <w:r>
        <w:t>es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t>ie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i</w:t>
      </w:r>
      <w:r>
        <w:rPr>
          <w:spacing w:val="-2"/>
        </w:rPr>
        <w:t>m</w:t>
      </w:r>
      <w:r>
        <w:t>ary</w:t>
      </w:r>
      <w:r>
        <w:rPr>
          <w:spacing w:val="-1"/>
        </w:rPr>
        <w:t xml:space="preserve"> </w:t>
      </w:r>
      <w:r>
        <w:t>obj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ve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</w:t>
      </w:r>
      <w:r>
        <w:t xml:space="preserve">ode.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“PIPE$S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” 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ego</w:t>
      </w:r>
      <w:r>
        <w:rPr>
          <w:spacing w:val="-3"/>
        </w:rPr>
        <w:t>r</w:t>
      </w:r>
      <w:r>
        <w:t>ies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p</w:t>
      </w:r>
      <w:r>
        <w:t>eopl</w:t>
      </w:r>
      <w:r>
        <w:rPr>
          <w:spacing w:val="-2"/>
        </w:rPr>
        <w:t>e</w:t>
      </w:r>
      <w:r>
        <w:t>, i</w:t>
      </w:r>
      <w:r>
        <w:rPr>
          <w:spacing w:val="-2"/>
        </w:rPr>
        <w:t>n</w:t>
      </w:r>
      <w:r>
        <w:t>fra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ture,</w:t>
      </w:r>
      <w:r>
        <w:rPr>
          <w:spacing w:val="-2"/>
        </w:rPr>
        <w:t xml:space="preserve"> </w:t>
      </w:r>
      <w:r>
        <w:t>pu</w:t>
      </w:r>
      <w:r>
        <w:rPr>
          <w:spacing w:val="-2"/>
        </w:rPr>
        <w:t>b</w:t>
      </w:r>
      <w:r>
        <w:t>lic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d</w:t>
      </w:r>
      <w:r>
        <w:rPr>
          <w:spacing w:val="1"/>
        </w:rPr>
        <w:t>m</w:t>
      </w:r>
      <w:r>
        <w:t>in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n, en</w:t>
      </w:r>
      <w:r>
        <w:rPr>
          <w:spacing w:val="-2"/>
        </w:rPr>
        <w:t>v</w:t>
      </w:r>
      <w:r>
        <w:t>i</w:t>
      </w:r>
      <w:r>
        <w:rPr>
          <w:spacing w:val="-3"/>
        </w:rPr>
        <w:t>r</w:t>
      </w:r>
      <w:r>
        <w:t>on</w:t>
      </w:r>
      <w:r>
        <w:rPr>
          <w:spacing w:val="-2"/>
        </w:rPr>
        <w:t>m</w:t>
      </w:r>
      <w:r>
        <w:t>ent, e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o</w:t>
      </w:r>
      <w:r>
        <w:rPr>
          <w:spacing w:val="1"/>
        </w:rPr>
        <w:t>m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1"/>
        </w:rPr>
        <w:t>c</w:t>
      </w:r>
      <w:r>
        <w:rPr>
          <w:spacing w:val="-2"/>
        </w:rPr>
        <w:t>i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-2"/>
        </w:rPr>
        <w:t>t</w:t>
      </w:r>
      <w:r>
        <w:t>ing,</w:t>
      </w:r>
      <w:r>
        <w:rPr>
          <w:spacing w:val="-2"/>
        </w:rPr>
        <w:t xml:space="preserve"> a</w:t>
      </w:r>
      <w:r>
        <w:t>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3"/>
        </w:rPr>
        <w:t>w</w:t>
      </w:r>
      <w:r>
        <w:t>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ntro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o</w:t>
      </w:r>
      <w:r>
        <w:t>f furt</w:t>
      </w:r>
      <w:r>
        <w:rPr>
          <w:spacing w:val="-2"/>
        </w:rPr>
        <w:t>h</w:t>
      </w:r>
      <w:r>
        <w:t xml:space="preserve">er </w:t>
      </w:r>
      <w:r>
        <w:rPr>
          <w:spacing w:val="1"/>
        </w:rPr>
        <w:t>c</w:t>
      </w:r>
      <w:r>
        <w:rPr>
          <w:spacing w:val="-2"/>
        </w:rPr>
        <w:t>a</w:t>
      </w:r>
      <w:r>
        <w:t>te</w:t>
      </w:r>
      <w:r>
        <w:rPr>
          <w:spacing w:val="-2"/>
        </w:rPr>
        <w:t>g</w:t>
      </w:r>
      <w:r>
        <w:t>ori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futu</w:t>
      </w:r>
      <w:r>
        <w:rPr>
          <w:spacing w:val="-3"/>
        </w:rPr>
        <w:t>r</w:t>
      </w:r>
      <w:r>
        <w:t xml:space="preserve">e. 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k</w:t>
      </w:r>
      <w:r>
        <w:t>ey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po</w:t>
      </w:r>
      <w:r>
        <w:rPr>
          <w:spacing w:val="-2"/>
        </w:rPr>
        <w:t>n</w:t>
      </w:r>
      <w:r>
        <w:t xml:space="preserve">ent </w:t>
      </w:r>
      <w:r>
        <w:rPr>
          <w:spacing w:val="-2"/>
        </w:rPr>
        <w:t>o</w:t>
      </w:r>
      <w:r>
        <w:t>f en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 pro</w:t>
      </w:r>
      <w:r>
        <w:rPr>
          <w:spacing w:val="-2"/>
        </w:rPr>
        <w:t>g</w:t>
      </w:r>
      <w:r>
        <w:t>ram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ely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an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rPr>
          <w:spacing w:val="-2"/>
        </w:rPr>
        <w:t>u</w:t>
      </w:r>
      <w:r>
        <w:t>ni</w:t>
      </w:r>
      <w:r>
        <w:rPr>
          <w:spacing w:val="-2"/>
        </w:rPr>
        <w:t>c</w:t>
      </w:r>
      <w:r>
        <w:t>ated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ay</w:t>
      </w:r>
      <w:r>
        <w:rPr>
          <w:spacing w:val="-1"/>
        </w:rPr>
        <w:t xml:space="preserve"> </w:t>
      </w:r>
      <w:r>
        <w:t>that is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rPr>
          <w:spacing w:val="1"/>
        </w:rPr>
        <w:t>s</w:t>
      </w:r>
      <w:r>
        <w:rPr>
          <w:spacing w:val="-2"/>
        </w:rPr>
        <w:t>i</w:t>
      </w:r>
      <w:r>
        <w:rPr>
          <w:spacing w:val="1"/>
        </w:rPr>
        <w:t>s</w:t>
      </w:r>
      <w:r>
        <w:t>te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 xml:space="preserve">ider </w:t>
      </w:r>
      <w:r>
        <w:rPr>
          <w:spacing w:val="-1"/>
        </w:rPr>
        <w:t>D</w:t>
      </w:r>
      <w:r>
        <w:t xml:space="preserve">EPI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e</w:t>
      </w:r>
      <w:r>
        <w:t>n</w:t>
      </w:r>
      <w:r>
        <w:rPr>
          <w:spacing w:val="-2"/>
        </w:rPr>
        <w:t>v</w:t>
      </w:r>
      <w:r>
        <w:t>iron</w:t>
      </w:r>
      <w:r>
        <w:rPr>
          <w:spacing w:val="-2"/>
        </w:rPr>
        <w:t>m</w:t>
      </w:r>
      <w:r>
        <w:t>ent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268"/>
      </w:pPr>
      <w:r>
        <w:rPr>
          <w:spacing w:val="-1"/>
        </w:rPr>
        <w:t>C</w:t>
      </w:r>
      <w:r>
        <w:t>o</w:t>
      </w:r>
      <w:r>
        <w:rPr>
          <w:spacing w:val="1"/>
        </w:rPr>
        <w:t>m</w:t>
      </w:r>
      <w:r>
        <w:t>b</w:t>
      </w:r>
      <w:r>
        <w:rPr>
          <w:spacing w:val="-2"/>
        </w:rPr>
        <w:t>i</w:t>
      </w:r>
      <w:r>
        <w:t>ned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s</w:t>
      </w:r>
      <w:r>
        <w:rPr>
          <w:spacing w:val="-2"/>
        </w:rPr>
        <w:t>ys</w:t>
      </w:r>
      <w:r>
        <w:t>te</w:t>
      </w:r>
      <w:r>
        <w:rPr>
          <w:spacing w:val="-2"/>
        </w:rPr>
        <w:t>m</w:t>
      </w:r>
      <w:r>
        <w:t>at</w:t>
      </w:r>
      <w:r>
        <w:rPr>
          <w:spacing w:val="-2"/>
        </w:rPr>
        <w:t>i</w:t>
      </w:r>
      <w:r>
        <w:t>c</w:t>
      </w:r>
      <w:r>
        <w:rPr>
          <w:spacing w:val="-1"/>
        </w:rPr>
        <w:t xml:space="preserve"> </w:t>
      </w:r>
      <w:r>
        <w:t>fra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</w:t>
      </w:r>
      <w:r>
        <w:rPr>
          <w:spacing w:val="-2"/>
        </w:rPr>
        <w:t>p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nit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U</w:t>
      </w:r>
      <w:r>
        <w:t>N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Fra</w:t>
      </w:r>
      <w:r>
        <w:rPr>
          <w:spacing w:val="-2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 xml:space="preserve">),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 addr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uite</w:t>
      </w:r>
      <w:r>
        <w:rPr>
          <w:spacing w:val="-2"/>
        </w:rPr>
        <w:t xml:space="preserve"> </w:t>
      </w:r>
      <w:r>
        <w:t>of 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fo</w:t>
      </w:r>
      <w:r>
        <w:rPr>
          <w:spacing w:val="-3"/>
        </w:rPr>
        <w:t>r</w:t>
      </w:r>
      <w:r>
        <w:rPr>
          <w:spacing w:val="1"/>
        </w:rPr>
        <w:t>m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3"/>
        </w:rPr>
        <w:t>r</w:t>
      </w:r>
      <w:r>
        <w:t>o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>v</w:t>
      </w:r>
      <w:r>
        <w:t>e</w:t>
      </w:r>
      <w:r>
        <w:rPr>
          <w:spacing w:val="-3"/>
        </w:rPr>
        <w:t>r</w:t>
      </w:r>
      <w:r>
        <w:rPr>
          <w:spacing w:val="1"/>
        </w:rPr>
        <w:t>s</w:t>
      </w:r>
      <w:r>
        <w:t xml:space="preserve">e </w:t>
      </w:r>
      <w:r>
        <w:rPr>
          <w:spacing w:val="-2"/>
        </w:rPr>
        <w:t>b</w:t>
      </w:r>
      <w:r>
        <w:t>ra</w:t>
      </w:r>
      <w:r>
        <w:rPr>
          <w:spacing w:val="-2"/>
        </w:rPr>
        <w:t>nc</w:t>
      </w:r>
      <w:r>
        <w:t>hes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-2"/>
        </w:rPr>
        <w:t>c</w:t>
      </w:r>
      <w:r>
        <w:t>e,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PIPE$S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 xml:space="preserve">he </w:t>
      </w:r>
      <w:r>
        <w:t>poten</w:t>
      </w:r>
      <w:r>
        <w:rPr>
          <w:spacing w:val="-2"/>
        </w:rPr>
        <w:t>t</w:t>
      </w:r>
      <w:r>
        <w:t>ial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ortfo</w:t>
      </w:r>
      <w:r>
        <w:rPr>
          <w:spacing w:val="-2"/>
        </w:rPr>
        <w:t>l</w:t>
      </w:r>
      <w:r>
        <w:t>io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ior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es</w:t>
      </w:r>
      <w:r>
        <w:t>e</w:t>
      </w:r>
      <w:r>
        <w:rPr>
          <w:spacing w:val="1"/>
        </w:rPr>
        <w:t xml:space="preserve"> </w:t>
      </w:r>
      <w:r>
        <w:t>bro</w:t>
      </w:r>
      <w:r>
        <w:rPr>
          <w:spacing w:val="-2"/>
        </w:rPr>
        <w:t>a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t>. It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na</w:t>
      </w:r>
      <w:r>
        <w:rPr>
          <w:spacing w:val="-2"/>
        </w:rPr>
        <w:t>b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of inter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s</w:t>
      </w:r>
      <w:r>
        <w:t>’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dif</w:t>
      </w:r>
      <w:r>
        <w:rPr>
          <w:spacing w:val="-2"/>
        </w:rPr>
        <w:t>f</w:t>
      </w:r>
      <w:r>
        <w:t>erent</w:t>
      </w:r>
      <w:r>
        <w:rPr>
          <w:spacing w:val="-4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prog</w:t>
      </w:r>
      <w:r>
        <w:rPr>
          <w:spacing w:val="-3"/>
        </w:rPr>
        <w:t>r</w:t>
      </w:r>
      <w:r>
        <w:t>a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a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c</w:t>
      </w:r>
      <w:r>
        <w:t>erta</w:t>
      </w:r>
      <w:r>
        <w:rPr>
          <w:spacing w:val="-2"/>
        </w:rPr>
        <w:t>i</w:t>
      </w:r>
      <w:r>
        <w:t>nty</w:t>
      </w:r>
      <w:r>
        <w:rPr>
          <w:spacing w:val="-1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v</w:t>
      </w:r>
      <w:r>
        <w:t>alue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</w:t>
      </w:r>
      <w:r>
        <w:rPr>
          <w:spacing w:val="1"/>
        </w:rPr>
        <w:t>s</w:t>
      </w:r>
      <w:r>
        <w:t>.</w:t>
      </w:r>
      <w:r>
        <w:rPr>
          <w:spacing w:val="48"/>
        </w:rPr>
        <w:t xml:space="preserve"> </w:t>
      </w:r>
      <w:r>
        <w:t>An adap</w:t>
      </w:r>
      <w:r>
        <w:rPr>
          <w:spacing w:val="-2"/>
        </w:rPr>
        <w:t>t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PIP</w:t>
      </w:r>
      <w:r>
        <w:rPr>
          <w:spacing w:val="-3"/>
        </w:rPr>
        <w:t>E</w:t>
      </w:r>
      <w:r>
        <w:t>$S Fr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t>N 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F</w:t>
      </w:r>
      <w:r>
        <w:t>ra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 xml:space="preserve">, </w:t>
      </w:r>
      <w:r>
        <w:rPr>
          <w:spacing w:val="-2"/>
        </w:rPr>
        <w:t>a</w:t>
      </w:r>
      <w:r>
        <w:t>llo</w:t>
      </w:r>
      <w:r>
        <w:rPr>
          <w:spacing w:val="-3"/>
        </w:rPr>
        <w:t>w</w:t>
      </w:r>
      <w:r>
        <w:t>ing</w:t>
      </w:r>
      <w:r>
        <w:rPr>
          <w:spacing w:val="-2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igor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le</w:t>
      </w:r>
      <w:r>
        <w:rPr>
          <w:spacing w:val="-4"/>
        </w:rPr>
        <w:t>x</w:t>
      </w:r>
      <w:r>
        <w:t>ibility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e</w:t>
      </w:r>
      <w:r>
        <w:t xml:space="preserve">t </w:t>
      </w:r>
      <w:r>
        <w:rPr>
          <w:spacing w:val="-1"/>
        </w:rPr>
        <w:t>D</w:t>
      </w:r>
      <w:r>
        <w:t>EPI 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able</w:t>
      </w:r>
      <w:r>
        <w:rPr>
          <w:spacing w:val="1"/>
        </w:rPr>
        <w:t xml:space="preserve"> </w:t>
      </w:r>
      <w:r>
        <w:rPr>
          <w:spacing w:val="-2"/>
        </w:rPr>
        <w:t>1</w:t>
      </w:r>
      <w:r>
        <w:t>.</w:t>
      </w:r>
    </w:p>
    <w:p w:rsidR="00497FD5" w:rsidRDefault="00497FD5">
      <w:pPr>
        <w:pStyle w:val="BodyText"/>
        <w:kinsoku w:val="0"/>
        <w:overflowPunct w:val="0"/>
        <w:spacing w:line="278" w:lineRule="auto"/>
        <w:ind w:right="268"/>
        <w:sectPr w:rsidR="00497FD5">
          <w:pgSz w:w="11907" w:h="16860"/>
          <w:pgMar w:top="1060" w:right="1020" w:bottom="860" w:left="1020" w:header="0" w:footer="676" w:gutter="0"/>
          <w:cols w:space="720" w:equalWidth="0">
            <w:col w:w="9867"/>
          </w:cols>
          <w:noEndnote/>
        </w:sectPr>
      </w:pPr>
    </w:p>
    <w:p w:rsidR="00497FD5" w:rsidRDefault="00497FD5">
      <w:pPr>
        <w:pStyle w:val="Heading3"/>
        <w:kinsoku w:val="0"/>
        <w:overflowPunct w:val="0"/>
        <w:spacing w:before="78"/>
        <w:rPr>
          <w:b w:val="0"/>
          <w:bCs w:val="0"/>
          <w:color w:val="000000"/>
        </w:rPr>
      </w:pPr>
      <w:r>
        <w:rPr>
          <w:color w:val="555555"/>
        </w:rPr>
        <w:lastRenderedPageBreak/>
        <w:t>Table</w:t>
      </w:r>
      <w:r>
        <w:rPr>
          <w:color w:val="555555"/>
          <w:spacing w:val="-2"/>
        </w:rPr>
        <w:t xml:space="preserve"> </w:t>
      </w:r>
      <w:r>
        <w:rPr>
          <w:color w:val="555555"/>
        </w:rPr>
        <w:t>1:</w:t>
      </w:r>
      <w:r>
        <w:rPr>
          <w:color w:val="555555"/>
          <w:spacing w:val="-2"/>
        </w:rPr>
        <w:t xml:space="preserve"> </w:t>
      </w:r>
      <w:r>
        <w:rPr>
          <w:color w:val="555555"/>
          <w:spacing w:val="-1"/>
        </w:rPr>
        <w:t>B</w:t>
      </w:r>
      <w:r>
        <w:rPr>
          <w:color w:val="555555"/>
        </w:rPr>
        <w:t>ushfi</w:t>
      </w:r>
      <w:r>
        <w:rPr>
          <w:color w:val="555555"/>
          <w:spacing w:val="-1"/>
        </w:rPr>
        <w:t>r</w:t>
      </w:r>
      <w:r>
        <w:rPr>
          <w:color w:val="555555"/>
        </w:rPr>
        <w:t>e</w:t>
      </w:r>
      <w:r>
        <w:rPr>
          <w:color w:val="555555"/>
          <w:spacing w:val="1"/>
        </w:rPr>
        <w:t xml:space="preserve"> </w:t>
      </w:r>
      <w:r>
        <w:rPr>
          <w:color w:val="555555"/>
        </w:rPr>
        <w:t>Sci</w:t>
      </w:r>
      <w:r>
        <w:rPr>
          <w:color w:val="555555"/>
          <w:spacing w:val="-2"/>
        </w:rPr>
        <w:t>e</w:t>
      </w:r>
      <w:r>
        <w:rPr>
          <w:color w:val="555555"/>
        </w:rPr>
        <w:t>nce</w:t>
      </w:r>
      <w:r>
        <w:rPr>
          <w:color w:val="555555"/>
          <w:spacing w:val="1"/>
        </w:rPr>
        <w:t xml:space="preserve"> </w:t>
      </w:r>
      <w:r>
        <w:rPr>
          <w:color w:val="555555"/>
          <w:spacing w:val="-3"/>
        </w:rPr>
        <w:t>P</w:t>
      </w:r>
      <w:r>
        <w:rPr>
          <w:color w:val="555555"/>
        </w:rPr>
        <w:t>o</w:t>
      </w:r>
      <w:r>
        <w:rPr>
          <w:color w:val="555555"/>
          <w:spacing w:val="-1"/>
        </w:rPr>
        <w:t>r</w:t>
      </w:r>
      <w:r>
        <w:rPr>
          <w:color w:val="555555"/>
        </w:rPr>
        <w:t>tfolio St</w:t>
      </w:r>
      <w:r>
        <w:rPr>
          <w:color w:val="555555"/>
          <w:spacing w:val="-1"/>
        </w:rPr>
        <w:t>r</w:t>
      </w:r>
      <w:r>
        <w:rPr>
          <w:color w:val="555555"/>
        </w:rPr>
        <w:t>uctu</w:t>
      </w:r>
      <w:r>
        <w:rPr>
          <w:color w:val="555555"/>
          <w:spacing w:val="-1"/>
        </w:rPr>
        <w:t>r</w:t>
      </w:r>
      <w:r>
        <w:rPr>
          <w:color w:val="555555"/>
        </w:rPr>
        <w:t>e</w:t>
      </w:r>
    </w:p>
    <w:p w:rsidR="00497FD5" w:rsidRDefault="00497FD5">
      <w:pPr>
        <w:kinsoku w:val="0"/>
        <w:overflowPunct w:val="0"/>
        <w:spacing w:before="7" w:line="120" w:lineRule="exact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0"/>
        <w:gridCol w:w="3007"/>
        <w:gridCol w:w="1608"/>
        <w:gridCol w:w="1751"/>
        <w:gridCol w:w="1606"/>
      </w:tblGrid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3"/>
        </w:trPr>
        <w:tc>
          <w:tcPr>
            <w:tcW w:w="4817" w:type="dxa"/>
            <w:gridSpan w:val="2"/>
            <w:tcBorders>
              <w:top w:val="nil"/>
              <w:left w:val="nil"/>
              <w:bottom w:val="single" w:sz="4" w:space="0" w:color="FCBB85"/>
              <w:right w:val="nil"/>
            </w:tcBorders>
            <w:shd w:val="clear" w:color="auto" w:fill="FCBB85"/>
          </w:tcPr>
          <w:p w:rsidR="00497FD5" w:rsidRDefault="00497FD5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ind w:left="1567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omains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of Inte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CBB85"/>
              <w:right w:val="nil"/>
            </w:tcBorders>
            <w:shd w:val="clear" w:color="auto" w:fill="FCBB85"/>
          </w:tcPr>
          <w:p w:rsidR="00497FD5" w:rsidRDefault="00497FD5"/>
        </w:tc>
        <w:tc>
          <w:tcPr>
            <w:tcW w:w="1751" w:type="dxa"/>
            <w:tcBorders>
              <w:top w:val="nil"/>
              <w:left w:val="nil"/>
              <w:bottom w:val="single" w:sz="4" w:space="0" w:color="FCBB85"/>
              <w:right w:val="nil"/>
            </w:tcBorders>
            <w:shd w:val="clear" w:color="auto" w:fill="FCBB85"/>
          </w:tcPr>
          <w:p w:rsidR="00497FD5" w:rsidRDefault="00497FD5">
            <w:pPr>
              <w:pStyle w:val="TableParagraph"/>
              <w:kinsoku w:val="0"/>
              <w:overflowPunct w:val="0"/>
              <w:spacing w:before="2" w:line="170" w:lineRule="exact"/>
              <w:rPr>
                <w:sz w:val="17"/>
                <w:szCs w:val="17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ind w:left="5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FCBB85"/>
              <w:right w:val="nil"/>
            </w:tcBorders>
            <w:shd w:val="clear" w:color="auto" w:fill="FCBB85"/>
          </w:tcPr>
          <w:p w:rsidR="00497FD5" w:rsidRDefault="00497FD5"/>
        </w:tc>
      </w:tr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1810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5"/>
              <w:ind w:left="367" w:right="336" w:firstLine="2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ra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ch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of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Scie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ce</w:t>
            </w:r>
            <w:r>
              <w:rPr>
                <w:rFonts w:ascii="Arial" w:hAnsi="Arial" w:cs="Arial"/>
                <w:b/>
                <w:bCs/>
                <w:i/>
                <w:iCs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(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UN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Scie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ce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F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ra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9"/>
                <w:szCs w:val="19"/>
              </w:rPr>
              <w:t>w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rk)</w:t>
            </w:r>
          </w:p>
        </w:tc>
        <w:tc>
          <w:tcPr>
            <w:tcW w:w="3007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5"/>
              <w:ind w:left="171" w:right="141" w:firstLine="3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EPI</w:t>
            </w:r>
            <w:r>
              <w:rPr>
                <w:rFonts w:ascii="Arial" w:hAnsi="Arial" w:cs="Arial"/>
                <w:b/>
                <w:bCs/>
                <w:i/>
                <w:iCs/>
                <w:spacing w:val="-13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bu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hf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ire</w:t>
            </w:r>
            <w:r>
              <w:rPr>
                <w:rFonts w:ascii="Arial" w:hAnsi="Arial" w:cs="Arial"/>
                <w:b/>
                <w:bCs/>
                <w:i/>
                <w:iCs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g</w:t>
            </w:r>
            <w:r>
              <w:rPr>
                <w:rFonts w:ascii="Arial" w:hAnsi="Arial" w:cs="Arial"/>
                <w:b/>
                <w:bCs/>
                <w:i/>
                <w:iCs/>
                <w:spacing w:val="2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9"/>
                <w:szCs w:val="19"/>
              </w:rPr>
              <w:t>n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PIPE$S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ca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go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ry</w:t>
            </w:r>
            <w:r>
              <w:rPr>
                <w:rFonts w:ascii="Arial" w:hAnsi="Arial" w:cs="Arial"/>
                <w:b/>
                <w:bCs/>
                <w:i/>
                <w:iCs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fo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jec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9"/>
                <w:szCs w:val="19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ive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c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omp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aris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9"/>
                <w:szCs w:val="19"/>
              </w:rPr>
              <w:t>o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n</w:t>
            </w:r>
          </w:p>
        </w:tc>
        <w:tc>
          <w:tcPr>
            <w:tcW w:w="1608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5"/>
              <w:ind w:left="441"/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App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lie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d*</w:t>
            </w:r>
          </w:p>
        </w:tc>
        <w:tc>
          <w:tcPr>
            <w:tcW w:w="1751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5"/>
              <w:ind w:left="280" w:right="280"/>
            </w:pPr>
            <w:r>
              <w:rPr>
                <w:rFonts w:ascii="Arial" w:hAnsi="Arial" w:cs="Arial"/>
                <w:b/>
                <w:bCs/>
                <w:i/>
                <w:iCs/>
                <w:w w:val="95"/>
                <w:sz w:val="19"/>
                <w:szCs w:val="19"/>
              </w:rPr>
              <w:t>Ex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9"/>
                <w:szCs w:val="19"/>
              </w:rPr>
              <w:t>eri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9"/>
                <w:szCs w:val="19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9"/>
                <w:szCs w:val="19"/>
              </w:rPr>
              <w:t>nt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9"/>
                <w:szCs w:val="19"/>
              </w:rPr>
              <w:t>al</w:t>
            </w:r>
            <w:r>
              <w:rPr>
                <w:rFonts w:ascii="Arial" w:hAnsi="Arial" w:cs="Arial"/>
                <w:b/>
                <w:bCs/>
                <w:i/>
                <w:iCs/>
                <w:w w:val="99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9"/>
                <w:szCs w:val="19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w w:val="95"/>
                <w:sz w:val="19"/>
                <w:szCs w:val="19"/>
              </w:rPr>
              <w:t>evel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9"/>
                <w:szCs w:val="19"/>
              </w:rPr>
              <w:t>opm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w w:val="95"/>
                <w:sz w:val="19"/>
                <w:szCs w:val="19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w w:val="95"/>
                <w:sz w:val="19"/>
                <w:szCs w:val="19"/>
              </w:rPr>
              <w:t>nt</w:t>
            </w:r>
          </w:p>
        </w:tc>
        <w:tc>
          <w:tcPr>
            <w:tcW w:w="1606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5"/>
              <w:ind w:right="50"/>
              <w:jc w:val="center"/>
            </w:pP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P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9"/>
                <w:szCs w:val="19"/>
              </w:rPr>
              <w:t>u</w:t>
            </w:r>
            <w:r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re</w:t>
            </w:r>
          </w:p>
        </w:tc>
      </w:tr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71"/>
        </w:trPr>
        <w:tc>
          <w:tcPr>
            <w:tcW w:w="1810" w:type="dxa"/>
            <w:tcBorders>
              <w:top w:val="single" w:sz="4" w:space="0" w:color="FCBB85"/>
              <w:left w:val="nil"/>
              <w:bottom w:val="nil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2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-9"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sical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86"/>
              <w:ind w:left="108" w:right="2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on-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ing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lud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eather, geol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and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hi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plai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lar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 of 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iour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nature.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before="19" w:line="240" w:lineRule="exact"/>
            </w:pPr>
          </w:p>
          <w:p w:rsidR="00497FD5" w:rsidRDefault="00497FD5">
            <w:pPr>
              <w:pStyle w:val="TableParagraph"/>
              <w:kinsoku w:val="0"/>
              <w:overflowPunct w:val="0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Social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86"/>
              <w:ind w:left="108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nder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3007" w:type="dxa"/>
            <w:tcBorders>
              <w:top w:val="single" w:sz="4" w:space="0" w:color="FCBB85"/>
              <w:left w:val="nil"/>
              <w:bottom w:val="nil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5"/>
              <w:ind w:left="140" w:right="16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Envi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onm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 pro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</w:rPr>
              <w:t>re infl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ors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ology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how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es they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ater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dera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ion.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75"/>
              <w:ind w:left="140" w:right="2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ushfi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ual 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egetat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on/f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 xml:space="preserve">el,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er/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 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d,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eri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ty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od of 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eri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e poten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ing.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before="13" w:line="220" w:lineRule="exact"/>
              <w:rPr>
                <w:sz w:val="22"/>
                <w:szCs w:val="22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44" w:lineRule="auto"/>
              <w:ind w:left="140" w:right="166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People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r ph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afety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poten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rope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FCBB85"/>
              <w:left w:val="nil"/>
              <w:bottom w:val="nil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8"/>
              <w:ind w:left="108" w:right="19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ing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 theor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ledg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ods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niq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 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urp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1" w:line="208" w:lineRule="exact"/>
              <w:ind w:left="108" w:right="29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tate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dri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line="203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purp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e.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lly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3" w:line="206" w:lineRule="exact"/>
              <w:ind w:left="108" w:right="5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at 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3" w:line="206" w:lineRule="exact"/>
              <w:ind w:left="108" w:right="59"/>
            </w:pPr>
            <w:r>
              <w:rPr>
                <w:rFonts w:ascii="Arial" w:hAnsi="Arial" w:cs="Arial"/>
                <w:sz w:val="18"/>
                <w:szCs w:val="18"/>
              </w:rPr>
              <w:t>pra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al </w:t>
            </w:r>
            <w:r>
              <w:rPr>
                <w:rFonts w:ascii="Arial" w:hAnsi="Arial" w:cs="Arial"/>
                <w:sz w:val="18"/>
                <w:szCs w:val="18"/>
              </w:rPr>
              <w:t>aim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1751" w:type="dxa"/>
            <w:tcBorders>
              <w:top w:val="single" w:sz="4" w:space="0" w:color="FCBB85"/>
              <w:left w:val="nil"/>
              <w:bottom w:val="nil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8"/>
              <w:ind w:left="158" w:right="219"/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k, </w:t>
            </w:r>
            <w:r>
              <w:rPr>
                <w:rFonts w:ascii="Arial" w:hAnsi="Arial" w:cs="Arial"/>
                <w:sz w:val="18"/>
                <w:szCs w:val="18"/>
              </w:rPr>
              <w:t>dra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ting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ledge gain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or pra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perien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e,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hi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 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new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ate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 prod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to 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new pro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hAnsi="Arial" w:cs="Arial"/>
                <w:sz w:val="18"/>
                <w:szCs w:val="18"/>
              </w:rPr>
              <w:t xml:space="preserve">ng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ly</w:t>
            </w:r>
          </w:p>
        </w:tc>
        <w:tc>
          <w:tcPr>
            <w:tcW w:w="1606" w:type="dxa"/>
            <w:tcBorders>
              <w:top w:val="single" w:sz="4" w:space="0" w:color="FCBB85"/>
              <w:left w:val="nil"/>
              <w:bottom w:val="nil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9"/>
              <w:ind w:left="60" w:right="2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ed at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ng </w:t>
            </w:r>
            <w:r>
              <w:rPr>
                <w:rFonts w:ascii="Arial" w:hAnsi="Arial" w:cs="Arial"/>
                <w:sz w:val="18"/>
                <w:szCs w:val="18"/>
              </w:rPr>
              <w:t>unde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fund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tal prin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hi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 dire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 or 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ate bene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it.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1" w:line="160" w:lineRule="exact"/>
              <w:rPr>
                <w:sz w:val="16"/>
                <w:szCs w:val="16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ind w:left="60" w:right="482"/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Inn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on, in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v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ent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in higher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</w:tr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2"/>
        </w:trPr>
        <w:tc>
          <w:tcPr>
            <w:tcW w:w="1810" w:type="dxa"/>
            <w:tcBorders>
              <w:top w:val="nil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line="123" w:lineRule="exact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ena,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6" w:line="206" w:lineRule="exact"/>
              <w:ind w:left="108" w:right="140"/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ttit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 beha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ur,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ultu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 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2"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ind w:left="140" w:right="26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Inf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a-st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uctu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e, 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ulne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lity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nity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41" w:lineRule="auto"/>
              <w:ind w:left="140" w:right="4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Public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inist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ion</w:t>
            </w:r>
            <w:r>
              <w:rPr>
                <w:rFonts w:ascii="Arial" w:hAnsi="Arial" w:cs="Arial"/>
                <w:b/>
                <w:bCs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go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ern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 pub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ion,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ead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ip.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ind w:left="140" w:right="21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Economy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 fina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 of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ies 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bei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4" w:line="160" w:lineRule="exact"/>
              <w:rPr>
                <w:sz w:val="16"/>
                <w:szCs w:val="16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ind w:left="140" w:right="282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Social 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etting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ow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range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ial,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unity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du</w:t>
            </w:r>
            <w:r>
              <w:rPr>
                <w:rFonts w:ascii="Arial" w:hAnsi="Arial" w:cs="Arial"/>
                <w:sz w:val="18"/>
                <w:szCs w:val="18"/>
              </w:rPr>
              <w:t>al fa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arat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bin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nfl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ellbeing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497FD5" w:rsidRDefault="00497FD5"/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line="149" w:lineRule="exact"/>
              <w:ind w:left="15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eady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6" w:line="206" w:lineRule="exact"/>
              <w:ind w:left="158" w:right="630"/>
            </w:pPr>
            <w:r>
              <w:rPr>
                <w:rFonts w:ascii="Arial" w:hAnsi="Arial" w:cs="Arial"/>
                <w:sz w:val="18"/>
                <w:szCs w:val="18"/>
              </w:rPr>
              <w:t>prod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 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ed.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</w:tcPr>
          <w:p w:rsidR="00497FD5" w:rsidRDefault="00497FD5"/>
        </w:tc>
      </w:tr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5"/>
        </w:trPr>
        <w:tc>
          <w:tcPr>
            <w:tcW w:w="1810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2"/>
              <w:ind w:left="10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iologic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90" w:line="206" w:lineRule="exact"/>
              <w:ind w:left="108" w:right="358"/>
            </w:pPr>
            <w:r>
              <w:rPr>
                <w:rFonts w:ascii="Arial" w:hAnsi="Arial" w:cs="Arial"/>
                <w:sz w:val="18"/>
                <w:szCs w:val="18"/>
              </w:rPr>
              <w:t>Study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ife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 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orga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07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5"/>
              <w:ind w:left="140" w:right="312"/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Envi</w:t>
            </w:r>
            <w:r>
              <w:rPr>
                <w:rFonts w:ascii="Arial" w:hAnsi="Arial" w:cs="Arial"/>
                <w:b/>
                <w:bCs/>
                <w:i/>
                <w:i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onm</w:t>
            </w:r>
            <w:r>
              <w:rPr>
                <w:rFonts w:ascii="Arial" w:hAnsi="Arial" w:cs="Arial"/>
                <w:b/>
                <w:bCs/>
                <w:i/>
                <w:i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nt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al pro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ner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ity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natur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ing how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ge;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how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ts bio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vid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FCBB85"/>
              <w:right w:val="nil"/>
            </w:tcBorders>
          </w:tcPr>
          <w:p w:rsidR="00497FD5" w:rsidRDefault="00497FD5"/>
        </w:tc>
        <w:tc>
          <w:tcPr>
            <w:tcW w:w="1751" w:type="dxa"/>
            <w:tcBorders>
              <w:top w:val="nil"/>
              <w:left w:val="nil"/>
              <w:bottom w:val="single" w:sz="4" w:space="0" w:color="FCBB85"/>
              <w:right w:val="nil"/>
            </w:tcBorders>
          </w:tcPr>
          <w:p w:rsidR="00497FD5" w:rsidRDefault="00497FD5"/>
        </w:tc>
        <w:tc>
          <w:tcPr>
            <w:tcW w:w="1606" w:type="dxa"/>
            <w:tcBorders>
              <w:top w:val="nil"/>
              <w:left w:val="nil"/>
              <w:bottom w:val="single" w:sz="4" w:space="0" w:color="FCBB85"/>
              <w:right w:val="nil"/>
            </w:tcBorders>
          </w:tcPr>
          <w:p w:rsidR="00497FD5" w:rsidRDefault="00497FD5"/>
        </w:tc>
      </w:tr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0"/>
        </w:trPr>
        <w:tc>
          <w:tcPr>
            <w:tcW w:w="9782" w:type="dxa"/>
            <w:gridSpan w:val="5"/>
            <w:tcBorders>
              <w:top w:val="single" w:sz="4" w:space="0" w:color="FCBB85"/>
              <w:left w:val="nil"/>
              <w:bottom w:val="single" w:sz="8" w:space="0" w:color="F38020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79"/>
              <w:ind w:left="1821"/>
            </w:pPr>
            <w:r>
              <w:rPr>
                <w:rFonts w:ascii="Arial" w:hAnsi="Arial" w:cs="Arial"/>
                <w:sz w:val="18"/>
                <w:szCs w:val="18"/>
              </w:rPr>
              <w:t>* Plea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ill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h.</w:t>
            </w:r>
          </w:p>
        </w:tc>
      </w:tr>
    </w:tbl>
    <w:p w:rsidR="00497FD5" w:rsidRDefault="00497FD5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497FD5" w:rsidRDefault="00497FD5">
      <w:pPr>
        <w:kinsoku w:val="0"/>
        <w:overflowPunct w:val="0"/>
        <w:ind w:left="11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555555"/>
          <w:sz w:val="14"/>
          <w:szCs w:val="14"/>
        </w:rPr>
        <w:t>A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a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p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color w:val="555555"/>
          <w:sz w:val="14"/>
          <w:szCs w:val="14"/>
        </w:rPr>
        <w:t>d</w:t>
      </w:r>
      <w:r>
        <w:rPr>
          <w:rFonts w:ascii="Arial" w:hAnsi="Arial" w:cs="Arial"/>
          <w:b/>
          <w:bCs/>
          <w:color w:val="555555"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f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color w:val="555555"/>
          <w:sz w:val="14"/>
          <w:szCs w:val="14"/>
        </w:rPr>
        <w:t>m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h</w:t>
      </w:r>
      <w:r>
        <w:rPr>
          <w:rFonts w:ascii="Arial" w:hAnsi="Arial" w:cs="Arial"/>
          <w:b/>
          <w:bCs/>
          <w:color w:val="555555"/>
          <w:sz w:val="14"/>
          <w:szCs w:val="14"/>
        </w:rPr>
        <w:t>e</w:t>
      </w:r>
      <w:r>
        <w:rPr>
          <w:rFonts w:ascii="Arial" w:hAnsi="Arial" w:cs="Arial"/>
          <w:b/>
          <w:bCs/>
          <w:color w:val="555555"/>
          <w:spacing w:val="-3"/>
          <w:sz w:val="14"/>
          <w:szCs w:val="14"/>
        </w:rPr>
        <w:t xml:space="preserve"> </w:t>
      </w:r>
      <w:proofErr w:type="spellStart"/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F</w:t>
      </w:r>
      <w:r>
        <w:rPr>
          <w:rFonts w:ascii="Arial" w:hAnsi="Arial" w:cs="Arial"/>
          <w:b/>
          <w:bCs/>
          <w:color w:val="555555"/>
          <w:sz w:val="14"/>
          <w:szCs w:val="14"/>
        </w:rPr>
        <w:t>r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s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c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a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color w:val="555555"/>
          <w:sz w:val="14"/>
          <w:szCs w:val="14"/>
        </w:rPr>
        <w:t>i</w:t>
      </w:r>
      <w:proofErr w:type="spellEnd"/>
      <w:r>
        <w:rPr>
          <w:rFonts w:ascii="Arial" w:hAnsi="Arial" w:cs="Arial"/>
          <w:b/>
          <w:bCs/>
          <w:color w:val="555555"/>
          <w:spacing w:val="-5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Ma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u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color w:val="555555"/>
          <w:sz w:val="14"/>
          <w:szCs w:val="14"/>
        </w:rPr>
        <w:t>l</w:t>
      </w:r>
      <w:r>
        <w:rPr>
          <w:rFonts w:ascii="Arial" w:hAnsi="Arial" w:cs="Arial"/>
          <w:b/>
          <w:bCs/>
          <w:color w:val="555555"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(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2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00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2</w:t>
      </w:r>
      <w:r>
        <w:rPr>
          <w:rFonts w:ascii="Arial" w:hAnsi="Arial" w:cs="Arial"/>
          <w:b/>
          <w:bCs/>
          <w:color w:val="555555"/>
          <w:sz w:val="14"/>
          <w:szCs w:val="14"/>
        </w:rPr>
        <w:t>)</w:t>
      </w:r>
      <w:r>
        <w:rPr>
          <w:rFonts w:ascii="Arial" w:hAnsi="Arial" w:cs="Arial"/>
          <w:b/>
          <w:bCs/>
          <w:color w:val="555555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an</w:t>
      </w:r>
      <w:r>
        <w:rPr>
          <w:rFonts w:ascii="Arial" w:hAnsi="Arial" w:cs="Arial"/>
          <w:b/>
          <w:bCs/>
          <w:color w:val="555555"/>
          <w:sz w:val="14"/>
          <w:szCs w:val="14"/>
        </w:rPr>
        <w:t>d</w:t>
      </w:r>
      <w:r>
        <w:rPr>
          <w:rFonts w:ascii="Arial" w:hAnsi="Arial" w:cs="Arial"/>
          <w:b/>
          <w:bCs/>
          <w:color w:val="555555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t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h</w:t>
      </w:r>
      <w:r>
        <w:rPr>
          <w:rFonts w:ascii="Arial" w:hAnsi="Arial" w:cs="Arial"/>
          <w:b/>
          <w:bCs/>
          <w:color w:val="555555"/>
          <w:sz w:val="14"/>
          <w:szCs w:val="14"/>
        </w:rPr>
        <w:t>e</w:t>
      </w:r>
      <w:r>
        <w:rPr>
          <w:rFonts w:ascii="Arial" w:hAnsi="Arial" w:cs="Arial"/>
          <w:b/>
          <w:bCs/>
          <w:color w:val="555555"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z w:val="14"/>
          <w:szCs w:val="14"/>
        </w:rPr>
        <w:t>C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d</w:t>
      </w:r>
      <w:r>
        <w:rPr>
          <w:rFonts w:ascii="Arial" w:hAnsi="Arial" w:cs="Arial"/>
          <w:b/>
          <w:bCs/>
          <w:color w:val="555555"/>
          <w:sz w:val="14"/>
          <w:szCs w:val="14"/>
        </w:rPr>
        <w:t>e</w:t>
      </w:r>
      <w:r>
        <w:rPr>
          <w:rFonts w:ascii="Arial" w:hAnsi="Arial" w:cs="Arial"/>
          <w:b/>
          <w:bCs/>
          <w:color w:val="555555"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color w:val="555555"/>
          <w:sz w:val="14"/>
          <w:szCs w:val="14"/>
        </w:rPr>
        <w:t>f</w:t>
      </w:r>
      <w:r>
        <w:rPr>
          <w:rFonts w:ascii="Arial" w:hAnsi="Arial" w:cs="Arial"/>
          <w:b/>
          <w:bCs/>
          <w:color w:val="555555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z w:val="14"/>
          <w:szCs w:val="14"/>
        </w:rPr>
        <w:t>P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r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c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t</w:t>
      </w:r>
      <w:r>
        <w:rPr>
          <w:rFonts w:ascii="Arial" w:hAnsi="Arial" w:cs="Arial"/>
          <w:b/>
          <w:bCs/>
          <w:color w:val="555555"/>
          <w:spacing w:val="2"/>
          <w:sz w:val="14"/>
          <w:szCs w:val="14"/>
        </w:rPr>
        <w:t>i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c</w:t>
      </w:r>
      <w:r>
        <w:rPr>
          <w:rFonts w:ascii="Arial" w:hAnsi="Arial" w:cs="Arial"/>
          <w:b/>
          <w:bCs/>
          <w:color w:val="555555"/>
          <w:sz w:val="14"/>
          <w:szCs w:val="14"/>
        </w:rPr>
        <w:t>e</w:t>
      </w:r>
      <w:r>
        <w:rPr>
          <w:rFonts w:ascii="Arial" w:hAnsi="Arial" w:cs="Arial"/>
          <w:b/>
          <w:bCs/>
          <w:color w:val="555555"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f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o</w:t>
      </w:r>
      <w:r>
        <w:rPr>
          <w:rFonts w:ascii="Arial" w:hAnsi="Arial" w:cs="Arial"/>
          <w:b/>
          <w:bCs/>
          <w:color w:val="555555"/>
          <w:sz w:val="14"/>
          <w:szCs w:val="14"/>
        </w:rPr>
        <w:t>r</w:t>
      </w:r>
      <w:r>
        <w:rPr>
          <w:rFonts w:ascii="Arial" w:hAnsi="Arial" w:cs="Arial"/>
          <w:b/>
          <w:bCs/>
          <w:color w:val="555555"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2"/>
          <w:sz w:val="14"/>
          <w:szCs w:val="14"/>
        </w:rPr>
        <w:t>B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u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s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h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fi</w:t>
      </w:r>
      <w:r>
        <w:rPr>
          <w:rFonts w:ascii="Arial" w:hAnsi="Arial" w:cs="Arial"/>
          <w:b/>
          <w:bCs/>
          <w:color w:val="555555"/>
          <w:sz w:val="14"/>
          <w:szCs w:val="14"/>
        </w:rPr>
        <w:t>re</w:t>
      </w:r>
      <w:r>
        <w:rPr>
          <w:rFonts w:ascii="Arial" w:hAnsi="Arial" w:cs="Arial"/>
          <w:b/>
          <w:bCs/>
          <w:color w:val="555555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Ma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n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a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g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color w:val="555555"/>
          <w:spacing w:val="3"/>
          <w:sz w:val="14"/>
          <w:szCs w:val="14"/>
        </w:rPr>
        <w:t>m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e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color w:val="555555"/>
          <w:sz w:val="14"/>
          <w:szCs w:val="14"/>
        </w:rPr>
        <w:t>t</w:t>
      </w:r>
      <w:r>
        <w:rPr>
          <w:rFonts w:ascii="Arial" w:hAnsi="Arial" w:cs="Arial"/>
          <w:b/>
          <w:bCs/>
          <w:color w:val="555555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o</w:t>
      </w:r>
      <w:r>
        <w:rPr>
          <w:rFonts w:ascii="Arial" w:hAnsi="Arial" w:cs="Arial"/>
          <w:b/>
          <w:bCs/>
          <w:color w:val="555555"/>
          <w:sz w:val="14"/>
          <w:szCs w:val="14"/>
        </w:rPr>
        <w:t>n</w:t>
      </w:r>
      <w:r>
        <w:rPr>
          <w:rFonts w:ascii="Arial" w:hAnsi="Arial" w:cs="Arial"/>
          <w:b/>
          <w:bCs/>
          <w:color w:val="555555"/>
          <w:spacing w:val="-6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3"/>
          <w:sz w:val="14"/>
          <w:szCs w:val="14"/>
        </w:rPr>
        <w:t>P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u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b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li</w:t>
      </w:r>
      <w:r>
        <w:rPr>
          <w:rFonts w:ascii="Arial" w:hAnsi="Arial" w:cs="Arial"/>
          <w:b/>
          <w:bCs/>
          <w:color w:val="555555"/>
          <w:sz w:val="14"/>
          <w:szCs w:val="14"/>
        </w:rPr>
        <w:t>c</w:t>
      </w:r>
      <w:r>
        <w:rPr>
          <w:rFonts w:ascii="Arial" w:hAnsi="Arial" w:cs="Arial"/>
          <w:b/>
          <w:bCs/>
          <w:color w:val="555555"/>
          <w:spacing w:val="-3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L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a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n</w:t>
      </w:r>
      <w:r>
        <w:rPr>
          <w:rFonts w:ascii="Arial" w:hAnsi="Arial" w:cs="Arial"/>
          <w:b/>
          <w:bCs/>
          <w:color w:val="555555"/>
          <w:sz w:val="14"/>
          <w:szCs w:val="14"/>
        </w:rPr>
        <w:t>d</w:t>
      </w:r>
      <w:r>
        <w:rPr>
          <w:rFonts w:ascii="Arial" w:hAnsi="Arial" w:cs="Arial"/>
          <w:b/>
          <w:bCs/>
          <w:color w:val="555555"/>
          <w:spacing w:val="-4"/>
          <w:sz w:val="14"/>
          <w:szCs w:val="14"/>
        </w:rPr>
        <w:t xml:space="preserve"> 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(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20</w:t>
      </w:r>
      <w:r>
        <w:rPr>
          <w:rFonts w:ascii="Arial" w:hAnsi="Arial" w:cs="Arial"/>
          <w:b/>
          <w:bCs/>
          <w:color w:val="555555"/>
          <w:spacing w:val="1"/>
          <w:sz w:val="14"/>
          <w:szCs w:val="14"/>
        </w:rPr>
        <w:t>1</w:t>
      </w:r>
      <w:r>
        <w:rPr>
          <w:rFonts w:ascii="Arial" w:hAnsi="Arial" w:cs="Arial"/>
          <w:b/>
          <w:bCs/>
          <w:color w:val="555555"/>
          <w:spacing w:val="-1"/>
          <w:sz w:val="14"/>
          <w:szCs w:val="14"/>
        </w:rPr>
        <w:t>2</w:t>
      </w:r>
      <w:r>
        <w:rPr>
          <w:rFonts w:ascii="Arial" w:hAnsi="Arial" w:cs="Arial"/>
          <w:b/>
          <w:bCs/>
          <w:color w:val="555555"/>
          <w:spacing w:val="-2"/>
          <w:sz w:val="14"/>
          <w:szCs w:val="14"/>
        </w:rPr>
        <w:t>)</w:t>
      </w:r>
      <w:r>
        <w:rPr>
          <w:rFonts w:ascii="Arial" w:hAnsi="Arial" w:cs="Arial"/>
          <w:b/>
          <w:bCs/>
          <w:color w:val="555555"/>
          <w:sz w:val="14"/>
          <w:szCs w:val="14"/>
        </w:rPr>
        <w:t>.</w:t>
      </w:r>
    </w:p>
    <w:p w:rsidR="00497FD5" w:rsidRDefault="00497FD5">
      <w:pPr>
        <w:kinsoku w:val="0"/>
        <w:overflowPunct w:val="0"/>
        <w:ind w:left="112"/>
        <w:rPr>
          <w:rFonts w:ascii="Arial" w:hAnsi="Arial" w:cs="Arial"/>
          <w:color w:val="000000"/>
          <w:sz w:val="14"/>
          <w:szCs w:val="14"/>
        </w:rPr>
        <w:sectPr w:rsidR="00497FD5">
          <w:pgSz w:w="11907" w:h="16860"/>
          <w:pgMar w:top="1060" w:right="880" w:bottom="860" w:left="1020" w:header="0" w:footer="676" w:gutter="0"/>
          <w:cols w:space="720" w:equalWidth="0">
            <w:col w:w="10007"/>
          </w:cols>
          <w:noEndnote/>
        </w:sectPr>
      </w:pPr>
    </w:p>
    <w:p w:rsidR="00497FD5" w:rsidRDefault="00497FD5">
      <w:pPr>
        <w:pStyle w:val="BodyText"/>
        <w:kinsoku w:val="0"/>
        <w:overflowPunct w:val="0"/>
        <w:spacing w:before="84" w:line="278" w:lineRule="auto"/>
        <w:ind w:right="455"/>
      </w:pPr>
      <w:r>
        <w:rPr>
          <w:spacing w:val="-1"/>
        </w:rPr>
        <w:lastRenderedPageBreak/>
        <w:t>C</w:t>
      </w:r>
      <w:r>
        <w:t>ategor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i</w:t>
      </w:r>
      <w:r>
        <w:rPr>
          <w:spacing w:val="1"/>
        </w:rPr>
        <w:t>s</w:t>
      </w:r>
      <w:r>
        <w:t>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p</w:t>
      </w:r>
      <w:r>
        <w:t>o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is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ortf</w:t>
      </w:r>
      <w:r>
        <w:rPr>
          <w:spacing w:val="-2"/>
        </w:rPr>
        <w:t>o</w:t>
      </w:r>
      <w:r>
        <w:t>lio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tru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1"/>
        </w:rPr>
        <w:t>s</w:t>
      </w:r>
      <w:r>
        <w:rPr>
          <w:spacing w:val="-2"/>
        </w:rPr>
        <w:t>p</w:t>
      </w:r>
      <w:r>
        <w:t>aren</w:t>
      </w:r>
      <w:r>
        <w:rPr>
          <w:spacing w:val="-2"/>
        </w:rPr>
        <w:t>t</w:t>
      </w:r>
      <w:r>
        <w:t>ly de</w:t>
      </w:r>
      <w:r>
        <w:rPr>
          <w:spacing w:val="1"/>
        </w:rPr>
        <w:t>m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at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ea</w:t>
      </w:r>
      <w:r>
        <w:rPr>
          <w:spacing w:val="-2"/>
        </w:rPr>
        <w:t>c</w:t>
      </w:r>
      <w:r>
        <w:t>h pr</w:t>
      </w:r>
      <w:r>
        <w:rPr>
          <w:spacing w:val="-2"/>
        </w:rPr>
        <w:t>o</w:t>
      </w:r>
      <w:r>
        <w:t>j</w:t>
      </w:r>
      <w:r>
        <w:rPr>
          <w:spacing w:val="-2"/>
        </w:rPr>
        <w:t>ec</w:t>
      </w:r>
      <w:r>
        <w:t>t re</w:t>
      </w:r>
      <w:r>
        <w:rPr>
          <w:spacing w:val="1"/>
        </w:rPr>
        <w:t>s</w:t>
      </w:r>
      <w:r>
        <w:rPr>
          <w:spacing w:val="-2"/>
        </w:rPr>
        <w:t>p</w:t>
      </w:r>
      <w:r>
        <w:t>on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ur</w:t>
      </w:r>
      <w:r>
        <w:rPr>
          <w:spacing w:val="-3"/>
        </w:rPr>
        <w:t>r</w:t>
      </w:r>
      <w:r>
        <w:t xml:space="preserve">ent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>or o</w:t>
      </w:r>
      <w:r>
        <w:rPr>
          <w:spacing w:val="-2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e</w:t>
      </w:r>
      <w:r>
        <w:rPr>
          <w:spacing w:val="-2"/>
        </w:rPr>
        <w:t>x</w:t>
      </w:r>
      <w:r>
        <w:t>pre</w:t>
      </w:r>
      <w:r>
        <w:rPr>
          <w:spacing w:val="-2"/>
        </w:rPr>
        <w:t>s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PIPE$S Fra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at</w:t>
      </w:r>
      <w:r>
        <w:rPr>
          <w:spacing w:val="-2"/>
        </w:rPr>
        <w:t>e</w:t>
      </w:r>
      <w:r>
        <w:t>gor</w:t>
      </w:r>
      <w:r>
        <w:rPr>
          <w:spacing w:val="-2"/>
        </w:rPr>
        <w:t>y</w:t>
      </w:r>
      <w:r>
        <w:t>). 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-2"/>
        </w:rPr>
        <w:t xml:space="preserve"> </w:t>
      </w:r>
      <w:r>
        <w:t>gap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-2"/>
        </w:rPr>
        <w:t>s</w:t>
      </w:r>
      <w:r>
        <w:t>k</w:t>
      </w:r>
      <w:r>
        <w:rPr>
          <w:spacing w:val="1"/>
        </w:rPr>
        <w:t xml:space="preserve"> </w:t>
      </w:r>
      <w:r>
        <w:t>po</w:t>
      </w:r>
      <w:r>
        <w:rPr>
          <w:spacing w:val="-2"/>
        </w:rPr>
        <w:t>t</w:t>
      </w:r>
      <w:r>
        <w:t>ent</w:t>
      </w:r>
      <w:r>
        <w:rPr>
          <w:spacing w:val="-2"/>
        </w:rPr>
        <w:t>i</w:t>
      </w:r>
      <w:r>
        <w:t>al</w:t>
      </w:r>
      <w:r>
        <w:rPr>
          <w:spacing w:val="1"/>
        </w:rPr>
        <w:t xml:space="preserve"> </w:t>
      </w:r>
      <w:r>
        <w:t>(St</w:t>
      </w:r>
      <w:r>
        <w:rPr>
          <w:spacing w:val="-3"/>
        </w:rPr>
        <w:t>r</w:t>
      </w:r>
      <w:r>
        <w:t>ategy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, A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 xml:space="preserve">2),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 to priori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i</w:t>
      </w:r>
      <w:r>
        <w:t>gh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-2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ete</w:t>
      </w:r>
      <w:r>
        <w:rPr>
          <w:spacing w:val="-3"/>
        </w:rPr>
        <w:t>r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e</w:t>
      </w:r>
      <w:r>
        <w:rPr>
          <w:spacing w:val="1"/>
        </w:rPr>
        <w:t xml:space="preserve"> </w:t>
      </w:r>
      <w:r>
        <w:t>fu</w:t>
      </w:r>
      <w:r>
        <w:rPr>
          <w:spacing w:val="-2"/>
        </w:rPr>
        <w:t>t</w:t>
      </w:r>
      <w:r>
        <w:t>ure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oj</w:t>
      </w:r>
      <w:r>
        <w:rPr>
          <w:spacing w:val="-2"/>
        </w:rPr>
        <w:t>e</w:t>
      </w:r>
      <w:r>
        <w:rPr>
          <w:spacing w:val="1"/>
        </w:rPr>
        <w:t>c</w:t>
      </w:r>
      <w:r>
        <w:t>t in</w:t>
      </w:r>
      <w:r>
        <w:rPr>
          <w:spacing w:val="-2"/>
        </w:rPr>
        <w:t>ve</w:t>
      </w:r>
      <w:r>
        <w:rPr>
          <w:spacing w:val="1"/>
        </w:rPr>
        <w:t>s</w:t>
      </w:r>
      <w:r>
        <w:t>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dir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>s</w:t>
      </w:r>
      <w:r>
        <w:t>.</w:t>
      </w:r>
      <w:r>
        <w:rPr>
          <w:spacing w:val="-2"/>
        </w:rPr>
        <w:t xml:space="preserve"> T</w:t>
      </w:r>
      <w:r>
        <w:t>his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eads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ed priority</w:t>
      </w:r>
      <w:r>
        <w:rPr>
          <w:spacing w:val="-1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i</w:t>
      </w:r>
      <w:r>
        <w:t>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rPr>
          <w:spacing w:val="-2"/>
        </w:rPr>
        <w:t>e</w:t>
      </w:r>
      <w:r>
        <w:t>nt a</w:t>
      </w:r>
      <w:r>
        <w:rPr>
          <w:spacing w:val="-2"/>
        </w:rPr>
        <w:t>s</w:t>
      </w:r>
      <w:r>
        <w:t>pira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sc</w:t>
      </w:r>
      <w:r>
        <w:rPr>
          <w:spacing w:val="-2"/>
        </w:rPr>
        <w:t>u</w:t>
      </w:r>
      <w:r>
        <w:rPr>
          <w:spacing w:val="1"/>
        </w:rPr>
        <w:t>s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Strat</w:t>
      </w:r>
      <w:r>
        <w:rPr>
          <w:spacing w:val="-2"/>
        </w:rPr>
        <w:t>e</w:t>
      </w:r>
      <w:r>
        <w:t>gy</w:t>
      </w:r>
      <w:r>
        <w:rPr>
          <w:spacing w:val="-1"/>
        </w:rPr>
        <w:t xml:space="preserve"> </w:t>
      </w:r>
      <w:r>
        <w:t>1. An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a</w:t>
      </w:r>
      <w:r>
        <w:rPr>
          <w:spacing w:val="1"/>
        </w:rPr>
        <w:t>m</w:t>
      </w:r>
      <w:r>
        <w:t>ple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h</w:t>
      </w:r>
      <w:r>
        <w:t>ow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i</w:t>
      </w:r>
      <w:r>
        <w:rPr>
          <w:spacing w:val="1"/>
        </w:rPr>
        <w:t>s</w:t>
      </w:r>
      <w:r>
        <w:t>ting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ortf</w:t>
      </w:r>
      <w:r>
        <w:rPr>
          <w:spacing w:val="-2"/>
        </w:rPr>
        <w:t>o</w:t>
      </w:r>
      <w:r>
        <w:t>lio fits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ork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l</w:t>
      </w:r>
      <w:r>
        <w:rPr>
          <w:spacing w:val="-2"/>
        </w:rPr>
        <w:t>u</w:t>
      </w:r>
      <w:r>
        <w:t>ded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ppe</w:t>
      </w:r>
      <w:r>
        <w:rPr>
          <w:spacing w:val="-2"/>
        </w:rPr>
        <w:t>n</w:t>
      </w:r>
      <w:r>
        <w:t>dix</w:t>
      </w:r>
      <w:r>
        <w:rPr>
          <w:spacing w:val="-4"/>
        </w:rPr>
        <w:t xml:space="preserve"> </w:t>
      </w:r>
      <w:r>
        <w:t xml:space="preserve">1, </w:t>
      </w:r>
      <w:r>
        <w:rPr>
          <w:spacing w:val="-2"/>
        </w:rPr>
        <w:t>T</w:t>
      </w:r>
      <w:r>
        <w:t>able</w:t>
      </w:r>
      <w:r>
        <w:rPr>
          <w:spacing w:val="1"/>
        </w:rPr>
        <w:t xml:space="preserve"> </w:t>
      </w:r>
      <w:r>
        <w:t>3.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9" w:line="260" w:lineRule="exact"/>
        <w:rPr>
          <w:sz w:val="26"/>
          <w:szCs w:val="26"/>
        </w:rPr>
      </w:pPr>
    </w:p>
    <w:p w:rsidR="00497FD5" w:rsidRDefault="00497FD5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O</w:t>
      </w:r>
      <w:r>
        <w:t>utcomes</w:t>
      </w:r>
    </w:p>
    <w:p w:rsidR="00497FD5" w:rsidRDefault="00497FD5">
      <w:pPr>
        <w:pStyle w:val="BodyText"/>
        <w:kinsoku w:val="0"/>
        <w:overflowPunct w:val="0"/>
        <w:spacing w:before="95" w:line="278" w:lineRule="auto"/>
        <w:ind w:right="394"/>
      </w:pPr>
      <w:r>
        <w:rPr>
          <w:spacing w:val="-1"/>
        </w:rPr>
        <w:t>D</w:t>
      </w:r>
      <w:r>
        <w:t xml:space="preserve">EPI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t>ts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et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urre</w:t>
      </w:r>
      <w:r>
        <w:rPr>
          <w:spacing w:val="-2"/>
        </w:rPr>
        <w:t>n</w:t>
      </w:r>
      <w:r>
        <w:t>t 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e</w:t>
      </w:r>
      <w:r>
        <w:t>e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ad</w:t>
      </w:r>
      <w:r>
        <w:rPr>
          <w:spacing w:val="-2"/>
        </w:rPr>
        <w:t>a</w:t>
      </w:r>
      <w:r>
        <w:t>pts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o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 future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og</w:t>
      </w:r>
      <w:r>
        <w:rPr>
          <w:spacing w:val="-2"/>
        </w:rPr>
        <w:t>n</w:t>
      </w:r>
      <w:r>
        <w:t>i</w:t>
      </w:r>
      <w:r>
        <w:rPr>
          <w:spacing w:val="-2"/>
        </w:rPr>
        <w:t>s</w:t>
      </w:r>
      <w:r>
        <w:t>ing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1"/>
        </w:rPr>
        <w:t>D</w:t>
      </w:r>
      <w:r>
        <w:t>EP</w:t>
      </w:r>
      <w:r>
        <w:rPr>
          <w:spacing w:val="-2"/>
        </w:rPr>
        <w:t>I’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erat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n</w:t>
      </w:r>
      <w:r>
        <w:rPr>
          <w:spacing w:val="-2"/>
        </w:rPr>
        <w:t>v</w:t>
      </w:r>
      <w:r>
        <w:t>iro</w:t>
      </w:r>
      <w:r>
        <w:rPr>
          <w:spacing w:val="-2"/>
        </w:rPr>
        <w:t>n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yn</w:t>
      </w:r>
      <w:r>
        <w:t>a</w:t>
      </w:r>
      <w:r>
        <w:rPr>
          <w:spacing w:val="1"/>
        </w:rPr>
        <w:t>m</w:t>
      </w:r>
      <w:r>
        <w:rPr>
          <w:spacing w:val="-2"/>
        </w:rPr>
        <w:t>i</w:t>
      </w:r>
      <w:r>
        <w:rPr>
          <w:spacing w:val="1"/>
        </w:rPr>
        <w:t>c</w:t>
      </w:r>
      <w:r>
        <w:t xml:space="preserve">. </w:t>
      </w:r>
      <w:r>
        <w:rPr>
          <w:spacing w:val="-2"/>
        </w:rPr>
        <w:t>T</w:t>
      </w:r>
      <w:r>
        <w:t>his</w:t>
      </w:r>
      <w:r>
        <w:rPr>
          <w:spacing w:val="-1"/>
        </w:rPr>
        <w:t xml:space="preserve"> </w:t>
      </w:r>
      <w:r>
        <w:t>bu</w:t>
      </w:r>
      <w:r>
        <w:rPr>
          <w:spacing w:val="-2"/>
        </w:rPr>
        <w:t>s</w:t>
      </w:r>
      <w:r>
        <w:t>hfi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rtfol</w:t>
      </w:r>
      <w:r>
        <w:rPr>
          <w:spacing w:val="-2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tu</w:t>
      </w:r>
      <w:r>
        <w:rPr>
          <w:spacing w:val="-3"/>
        </w:rPr>
        <w:t>r</w:t>
      </w:r>
      <w:r>
        <w:t>ed</w:t>
      </w:r>
    </w:p>
    <w:p w:rsidR="00497FD5" w:rsidRDefault="00497FD5">
      <w:pPr>
        <w:pStyle w:val="BodyText"/>
        <w:kinsoku w:val="0"/>
        <w:overflowPunct w:val="0"/>
        <w:spacing w:before="1"/>
      </w:pP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ign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tern</w:t>
      </w:r>
      <w:r>
        <w:rPr>
          <w:spacing w:val="-2"/>
        </w:rPr>
        <w:t>a</w:t>
      </w:r>
      <w:r>
        <w:t>ti</w:t>
      </w:r>
      <w:r>
        <w:rPr>
          <w:spacing w:val="-2"/>
        </w:rPr>
        <w:t>o</w:t>
      </w:r>
      <w:r>
        <w:t>nal</w:t>
      </w:r>
      <w:r>
        <w:rPr>
          <w:spacing w:val="-2"/>
        </w:rPr>
        <w:t xml:space="preserve"> b</w:t>
      </w:r>
      <w:r>
        <w:t>e</w:t>
      </w:r>
      <w:r>
        <w:rPr>
          <w:spacing w:val="1"/>
        </w:rPr>
        <w:t>s</w:t>
      </w:r>
      <w:r>
        <w:t>t p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 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frame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deli</w:t>
      </w:r>
      <w:r>
        <w:rPr>
          <w:spacing w:val="-2"/>
        </w:rPr>
        <w:t>v</w:t>
      </w:r>
      <w:r>
        <w:t xml:space="preserve">er </w:t>
      </w:r>
      <w:r>
        <w:rPr>
          <w:spacing w:val="-3"/>
        </w:rPr>
        <w:t>w</w:t>
      </w:r>
      <w:r>
        <w:t>orld</w:t>
      </w:r>
      <w:r>
        <w:rPr>
          <w:spacing w:val="-3"/>
        </w:rPr>
        <w:t>-</w:t>
      </w:r>
      <w:r>
        <w:rPr>
          <w:spacing w:val="1"/>
        </w:rPr>
        <w:t>c</w:t>
      </w:r>
      <w:r>
        <w:t>l</w:t>
      </w:r>
      <w:r>
        <w:rPr>
          <w:spacing w:val="-2"/>
        </w:rPr>
        <w:t>a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e.</w:t>
      </w:r>
    </w:p>
    <w:p w:rsidR="00497FD5" w:rsidRDefault="00497FD5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3"/>
        </w:rPr>
        <w:t>A</w:t>
      </w:r>
      <w:r>
        <w:t>ctions</w:t>
      </w:r>
    </w:p>
    <w:p w:rsidR="00497FD5" w:rsidRDefault="00497FD5">
      <w:pPr>
        <w:pStyle w:val="BodyText"/>
        <w:numPr>
          <w:ilvl w:val="0"/>
          <w:numId w:val="1"/>
        </w:numPr>
        <w:tabs>
          <w:tab w:val="left" w:pos="832"/>
        </w:tabs>
        <w:kinsoku w:val="0"/>
        <w:overflowPunct w:val="0"/>
        <w:spacing w:before="95"/>
        <w:ind w:left="833" w:hanging="361"/>
      </w:pP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elop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1"/>
        </w:rP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ter 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-2"/>
        </w:rPr>
        <w:t>a</w:t>
      </w:r>
      <w:r>
        <w:t>logue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</w:t>
      </w:r>
      <w:r>
        <w:t>EP</w:t>
      </w:r>
      <w:r>
        <w:rPr>
          <w:spacing w:val="-1"/>
        </w:rPr>
        <w:t>I</w:t>
      </w:r>
      <w:r>
        <w:t>-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o</w:t>
      </w:r>
      <w:r>
        <w:t>ur</w:t>
      </w:r>
      <w:r>
        <w:rPr>
          <w:spacing w:val="1"/>
        </w:rPr>
        <w:t>c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en</w:t>
      </w:r>
      <w:r>
        <w:rPr>
          <w:spacing w:val="1"/>
        </w:rPr>
        <w:t>c</w:t>
      </w:r>
      <w:r>
        <w:t>e p</w:t>
      </w:r>
      <w:r>
        <w:rPr>
          <w:spacing w:val="-3"/>
        </w:rPr>
        <w:t>r</w:t>
      </w:r>
      <w:r>
        <w:t>oj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l</w:t>
      </w:r>
      <w:r>
        <w:t>ign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c</w:t>
      </w:r>
      <w:r>
        <w:rPr>
          <w:spacing w:val="-2"/>
        </w:rPr>
        <w:t>o</w:t>
      </w:r>
      <w:r>
        <w:t>gn</w:t>
      </w:r>
      <w:r>
        <w:rPr>
          <w:spacing w:val="-2"/>
        </w:rPr>
        <w:t>i</w:t>
      </w:r>
      <w:r>
        <w:rPr>
          <w:spacing w:val="1"/>
        </w:rPr>
        <w:t>s</w:t>
      </w:r>
      <w:r>
        <w:t>ed</w:t>
      </w:r>
    </w:p>
    <w:p w:rsidR="00497FD5" w:rsidRDefault="00497FD5">
      <w:pPr>
        <w:pStyle w:val="BodyText"/>
        <w:kinsoku w:val="0"/>
        <w:overflowPunct w:val="0"/>
        <w:spacing w:before="33" w:line="278" w:lineRule="auto"/>
        <w:ind w:left="833" w:right="167"/>
      </w:pPr>
      <w:r>
        <w:t>be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pra</w:t>
      </w:r>
      <w:r>
        <w:rPr>
          <w:spacing w:val="-2"/>
        </w:rPr>
        <w:t>c</w:t>
      </w:r>
      <w:r>
        <w:t>ti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gui</w:t>
      </w:r>
      <w:r>
        <w:rPr>
          <w:spacing w:val="-2"/>
        </w:rPr>
        <w:t>d</w:t>
      </w:r>
      <w:r>
        <w:t>el</w:t>
      </w:r>
      <w:r>
        <w:rPr>
          <w:spacing w:val="-2"/>
        </w:rPr>
        <w:t>in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ee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3"/>
        </w:rPr>
        <w:t>w</w:t>
      </w:r>
      <w:r>
        <w:t>le</w:t>
      </w:r>
      <w:r>
        <w:rPr>
          <w:spacing w:val="-2"/>
        </w:rPr>
        <w:t>d</w:t>
      </w:r>
      <w:r>
        <w:t>ge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q</w:t>
      </w:r>
      <w:r>
        <w:t>uir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dd</w:t>
      </w:r>
      <w:r>
        <w:rPr>
          <w:spacing w:val="-1"/>
        </w:rPr>
        <w:t>r</w:t>
      </w:r>
      <w:r>
        <w:rPr>
          <w:spacing w:val="-2"/>
        </w:rPr>
        <w:t>es</w:t>
      </w:r>
      <w:r>
        <w:t>s</w:t>
      </w:r>
      <w:r>
        <w:rPr>
          <w:spacing w:val="1"/>
        </w:rPr>
        <w:t xml:space="preserve"> c</w:t>
      </w:r>
      <w:r>
        <w:rPr>
          <w:spacing w:val="-3"/>
        </w:rPr>
        <w:t>r</w:t>
      </w:r>
      <w:r>
        <w:t>it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s</w:t>
      </w:r>
      <w:r>
        <w:t xml:space="preserve">hfire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er</w:t>
      </w:r>
      <w:r>
        <w:rPr>
          <w:spacing w:val="-2"/>
        </w:rPr>
        <w:t>a</w:t>
      </w:r>
      <w:r>
        <w:t>tion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t>eds</w:t>
      </w:r>
      <w:r>
        <w:rPr>
          <w:spacing w:val="-2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2"/>
        </w:rPr>
        <w:t>e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abl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3).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78" w:lineRule="auto"/>
        <w:ind w:left="833" w:right="145"/>
      </w:pPr>
      <w:r>
        <w:t>Iden</w:t>
      </w:r>
      <w:r>
        <w:rPr>
          <w:spacing w:val="-2"/>
        </w:rPr>
        <w:t>t</w:t>
      </w:r>
      <w:r>
        <w:t>ify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tri</w:t>
      </w:r>
      <w:r>
        <w:rPr>
          <w:spacing w:val="-2"/>
        </w:rPr>
        <w:t>b</w:t>
      </w:r>
      <w:r>
        <w:t>ute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n-</w:t>
      </w:r>
      <w:r>
        <w:rPr>
          <w:spacing w:val="-2"/>
        </w:rPr>
        <w:t>k</w:t>
      </w:r>
      <w:r>
        <w:t>ind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ternal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v</w:t>
      </w:r>
      <w:r>
        <w:t>era</w:t>
      </w:r>
      <w:r>
        <w:rPr>
          <w:spacing w:val="-2"/>
        </w:rPr>
        <w:t>g</w:t>
      </w:r>
      <w:r>
        <w:t>ed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oj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a</w:t>
      </w:r>
      <w:r>
        <w:t xml:space="preserve">t </w:t>
      </w:r>
      <w:r>
        <w:rPr>
          <w:spacing w:val="1"/>
        </w:rPr>
        <w:t>c</w:t>
      </w:r>
      <w:r>
        <w:rPr>
          <w:spacing w:val="-2"/>
        </w:rPr>
        <w:t>o</w:t>
      </w:r>
      <w:r>
        <w:t>ntr</w:t>
      </w:r>
      <w:r>
        <w:rPr>
          <w:spacing w:val="-2"/>
        </w:rPr>
        <w:t>i</w:t>
      </w:r>
      <w:r>
        <w:t>bute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id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por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D</w:t>
      </w:r>
      <w:r>
        <w:t>EPI bu</w:t>
      </w:r>
      <w:r>
        <w:rPr>
          <w:spacing w:val="1"/>
        </w:rPr>
        <w:t>s</w:t>
      </w:r>
      <w:r>
        <w:rPr>
          <w:spacing w:val="-2"/>
        </w:rPr>
        <w:t>h</w:t>
      </w:r>
      <w:r>
        <w:t>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erat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ir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on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left="833"/>
      </w:pP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elop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al</w:t>
      </w:r>
      <w:r>
        <w:rPr>
          <w:spacing w:val="-2"/>
        </w:rPr>
        <w:t>o</w:t>
      </w:r>
      <w:r>
        <w:t>gue</w:t>
      </w:r>
      <w:r>
        <w:rPr>
          <w:spacing w:val="-2"/>
        </w:rPr>
        <w:t xml:space="preserve"> </w:t>
      </w:r>
      <w:r>
        <w:t>of 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oj</w:t>
      </w:r>
      <w:r>
        <w:rPr>
          <w:spacing w:val="-2"/>
        </w:rPr>
        <w:t>e</w:t>
      </w:r>
      <w:r>
        <w:rPr>
          <w:spacing w:val="1"/>
        </w:rPr>
        <w:t>c</w:t>
      </w:r>
      <w:r>
        <w:t>ts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t</w:t>
      </w:r>
      <w:r>
        <w:t>ribut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n-</w:t>
      </w:r>
      <w:r>
        <w:rPr>
          <w:spacing w:val="-2"/>
        </w:rPr>
        <w:t>k</w:t>
      </w:r>
      <w:r>
        <w:t>ind.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before="17" w:line="240" w:lineRule="exact"/>
      </w:pPr>
    </w:p>
    <w:p w:rsidR="00497FD5" w:rsidRPr="00D34888" w:rsidRDefault="00497FD5">
      <w:pPr>
        <w:kinsoku w:val="0"/>
        <w:overflowPunct w:val="0"/>
        <w:spacing w:before="69"/>
        <w:ind w:left="1571" w:right="1373"/>
        <w:jc w:val="center"/>
        <w:rPr>
          <w:rFonts w:ascii="Arial" w:hAnsi="Arial" w:cs="Arial"/>
        </w:rPr>
      </w:pPr>
      <w:r w:rsidRPr="00D34888">
        <w:rPr>
          <w:rFonts w:ascii="Arial" w:hAnsi="Arial" w:cs="Arial"/>
          <w:spacing w:val="-1"/>
        </w:rPr>
        <w:t>“</w:t>
      </w:r>
      <w:r w:rsidRPr="00D34888">
        <w:rPr>
          <w:rFonts w:ascii="Arial" w:hAnsi="Arial" w:cs="Arial"/>
        </w:rPr>
        <w:t>If</w:t>
      </w:r>
      <w:r w:rsidRPr="00D34888">
        <w:rPr>
          <w:rFonts w:ascii="Arial" w:hAnsi="Arial" w:cs="Arial"/>
          <w:spacing w:val="3"/>
        </w:rPr>
        <w:t xml:space="preserve"> </w:t>
      </w:r>
      <w:r w:rsidRPr="00D34888">
        <w:rPr>
          <w:rFonts w:ascii="Arial" w:hAnsi="Arial" w:cs="Arial"/>
          <w:spacing w:val="-3"/>
        </w:rPr>
        <w:t>w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</w:rPr>
        <w:t>knew</w:t>
      </w:r>
      <w:r w:rsidRPr="00D34888">
        <w:rPr>
          <w:rFonts w:ascii="Arial" w:hAnsi="Arial" w:cs="Arial"/>
          <w:spacing w:val="-3"/>
        </w:rPr>
        <w:t xml:space="preserve"> w</w:t>
      </w:r>
      <w:r w:rsidRPr="00D34888">
        <w:rPr>
          <w:rFonts w:ascii="Arial" w:hAnsi="Arial" w:cs="Arial"/>
        </w:rPr>
        <w:t xml:space="preserve">hat </w:t>
      </w:r>
      <w:r w:rsidRPr="00D34888">
        <w:rPr>
          <w:rFonts w:ascii="Arial" w:hAnsi="Arial" w:cs="Arial"/>
          <w:spacing w:val="-3"/>
        </w:rPr>
        <w:t>w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  <w:spacing w:val="-1"/>
        </w:rPr>
        <w:t>w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-1"/>
        </w:rPr>
        <w:t>r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</w:rPr>
        <w:t>do</w:t>
      </w:r>
      <w:r w:rsidRPr="00D34888">
        <w:rPr>
          <w:rFonts w:ascii="Arial" w:hAnsi="Arial" w:cs="Arial"/>
          <w:spacing w:val="-3"/>
        </w:rPr>
        <w:t>i</w:t>
      </w:r>
      <w:r w:rsidRPr="00D34888">
        <w:rPr>
          <w:rFonts w:ascii="Arial" w:hAnsi="Arial" w:cs="Arial"/>
        </w:rPr>
        <w:t>ng</w:t>
      </w:r>
      <w:r w:rsidRPr="00D34888">
        <w:rPr>
          <w:rFonts w:ascii="Arial" w:hAnsi="Arial" w:cs="Arial"/>
          <w:spacing w:val="-1"/>
        </w:rPr>
        <w:t xml:space="preserve"> i</w:t>
      </w:r>
      <w:r w:rsidRPr="00D34888">
        <w:rPr>
          <w:rFonts w:ascii="Arial" w:hAnsi="Arial" w:cs="Arial"/>
        </w:rPr>
        <w:t xml:space="preserve">t </w:t>
      </w:r>
      <w:r w:rsidRPr="00D34888">
        <w:rPr>
          <w:rFonts w:ascii="Arial" w:hAnsi="Arial" w:cs="Arial"/>
          <w:spacing w:val="-3"/>
        </w:rPr>
        <w:t>w</w:t>
      </w:r>
      <w:r w:rsidRPr="00D34888">
        <w:rPr>
          <w:rFonts w:ascii="Arial" w:hAnsi="Arial" w:cs="Arial"/>
        </w:rPr>
        <w:t>ou</w:t>
      </w:r>
      <w:r w:rsidRPr="00D34888">
        <w:rPr>
          <w:rFonts w:ascii="Arial" w:hAnsi="Arial" w:cs="Arial"/>
          <w:spacing w:val="-1"/>
        </w:rPr>
        <w:t>l</w:t>
      </w:r>
      <w:r w:rsidRPr="00D34888">
        <w:rPr>
          <w:rFonts w:ascii="Arial" w:hAnsi="Arial" w:cs="Arial"/>
        </w:rPr>
        <w:t>dn</w:t>
      </w:r>
      <w:r w:rsidRPr="00D34888">
        <w:rPr>
          <w:rFonts w:ascii="Arial" w:hAnsi="Arial" w:cs="Arial"/>
          <w:spacing w:val="-1"/>
        </w:rPr>
        <w:t>’</w:t>
      </w:r>
      <w:r w:rsidRPr="00D34888">
        <w:rPr>
          <w:rFonts w:ascii="Arial" w:hAnsi="Arial" w:cs="Arial"/>
        </w:rPr>
        <w:t xml:space="preserve">t </w:t>
      </w:r>
      <w:r w:rsidRPr="00D34888">
        <w:rPr>
          <w:rFonts w:ascii="Arial" w:hAnsi="Arial" w:cs="Arial"/>
          <w:spacing w:val="-2"/>
        </w:rPr>
        <w:t>b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</w:rPr>
        <w:t>ca</w:t>
      </w:r>
      <w:r w:rsidRPr="00D34888">
        <w:rPr>
          <w:rFonts w:ascii="Arial" w:hAnsi="Arial" w:cs="Arial"/>
          <w:spacing w:val="-1"/>
        </w:rPr>
        <w:t>ll</w:t>
      </w:r>
      <w:r w:rsidRPr="00D34888">
        <w:rPr>
          <w:rFonts w:ascii="Arial" w:hAnsi="Arial" w:cs="Arial"/>
        </w:rPr>
        <w:t>ed</w:t>
      </w:r>
      <w:r w:rsidRPr="00D34888">
        <w:rPr>
          <w:rFonts w:ascii="Arial" w:hAnsi="Arial" w:cs="Arial"/>
          <w:spacing w:val="-1"/>
        </w:rPr>
        <w:t xml:space="preserve"> r</w:t>
      </w:r>
      <w:r w:rsidRPr="00D34888">
        <w:rPr>
          <w:rFonts w:ascii="Arial" w:hAnsi="Arial" w:cs="Arial"/>
        </w:rPr>
        <w:t>esea</w:t>
      </w:r>
      <w:r w:rsidRPr="00D34888">
        <w:rPr>
          <w:rFonts w:ascii="Arial" w:hAnsi="Arial" w:cs="Arial"/>
          <w:spacing w:val="-1"/>
        </w:rPr>
        <w:t>r</w:t>
      </w:r>
      <w:r w:rsidRPr="00D34888">
        <w:rPr>
          <w:rFonts w:ascii="Arial" w:hAnsi="Arial" w:cs="Arial"/>
        </w:rPr>
        <w:t>c</w:t>
      </w:r>
      <w:r w:rsidRPr="00D34888">
        <w:rPr>
          <w:rFonts w:ascii="Arial" w:hAnsi="Arial" w:cs="Arial"/>
          <w:spacing w:val="-2"/>
        </w:rPr>
        <w:t>h</w:t>
      </w:r>
      <w:r w:rsidRPr="00D34888">
        <w:rPr>
          <w:rFonts w:ascii="Arial" w:hAnsi="Arial" w:cs="Arial"/>
        </w:rPr>
        <w:t>.”</w:t>
      </w:r>
    </w:p>
    <w:p w:rsidR="00497FD5" w:rsidRPr="00D34888" w:rsidRDefault="00497FD5">
      <w:pPr>
        <w:kinsoku w:val="0"/>
        <w:overflowPunct w:val="0"/>
        <w:spacing w:before="79"/>
        <w:ind w:left="1571" w:right="1373"/>
        <w:jc w:val="center"/>
        <w:rPr>
          <w:rFonts w:ascii="Arial" w:hAnsi="Arial" w:cs="Arial"/>
        </w:rPr>
      </w:pPr>
      <w:r w:rsidRPr="00D34888">
        <w:rPr>
          <w:rFonts w:ascii="Arial" w:hAnsi="Arial" w:cs="Arial"/>
          <w:b/>
          <w:bCs/>
        </w:rPr>
        <w:t>Ei</w:t>
      </w:r>
      <w:r w:rsidRPr="00D34888">
        <w:rPr>
          <w:rFonts w:ascii="Arial" w:hAnsi="Arial" w:cs="Arial"/>
          <w:b/>
          <w:bCs/>
          <w:spacing w:val="-1"/>
        </w:rPr>
        <w:t>n</w:t>
      </w:r>
      <w:r w:rsidRPr="00D34888">
        <w:rPr>
          <w:rFonts w:ascii="Arial" w:hAnsi="Arial" w:cs="Arial"/>
          <w:b/>
          <w:bCs/>
        </w:rPr>
        <w:t>s</w:t>
      </w:r>
      <w:r w:rsidRPr="00D34888">
        <w:rPr>
          <w:rFonts w:ascii="Arial" w:hAnsi="Arial" w:cs="Arial"/>
          <w:b/>
          <w:bCs/>
          <w:spacing w:val="-1"/>
        </w:rPr>
        <w:t>t</w:t>
      </w:r>
      <w:r w:rsidRPr="00D34888">
        <w:rPr>
          <w:rFonts w:ascii="Arial" w:hAnsi="Arial" w:cs="Arial"/>
          <w:b/>
          <w:bCs/>
        </w:rPr>
        <w:t>ein</w:t>
      </w:r>
    </w:p>
    <w:p w:rsidR="00497FD5" w:rsidRDefault="00497FD5">
      <w:pPr>
        <w:kinsoku w:val="0"/>
        <w:overflowPunct w:val="0"/>
        <w:spacing w:before="79"/>
        <w:ind w:left="1571" w:right="1373"/>
        <w:jc w:val="center"/>
        <w:rPr>
          <w:rFonts w:ascii="Arial" w:hAnsi="Arial" w:cs="Arial"/>
          <w:color w:val="000000"/>
        </w:rPr>
        <w:sectPr w:rsidR="00497FD5">
          <w:pgSz w:w="11907" w:h="16860"/>
          <w:pgMar w:top="1080" w:right="1220" w:bottom="860" w:left="1020" w:header="0" w:footer="676" w:gutter="0"/>
          <w:cols w:space="720" w:equalWidth="0">
            <w:col w:w="9667"/>
          </w:cols>
          <w:noEndnote/>
        </w:sectPr>
      </w:pPr>
    </w:p>
    <w:p w:rsidR="00497FD5" w:rsidRDefault="00497FD5">
      <w:pPr>
        <w:kinsoku w:val="0"/>
        <w:overflowPunct w:val="0"/>
        <w:spacing w:before="76"/>
        <w:ind w:left="112"/>
        <w:rPr>
          <w:rFonts w:ascii="Arial" w:hAnsi="Arial" w:cs="Arial"/>
          <w:color w:val="000000"/>
        </w:rPr>
      </w:pPr>
      <w:bookmarkStart w:id="15" w:name="Strategy 3: Knowledge Translation"/>
      <w:bookmarkStart w:id="16" w:name="bookmark7"/>
      <w:bookmarkEnd w:id="15"/>
      <w:bookmarkEnd w:id="16"/>
      <w:r>
        <w:rPr>
          <w:rFonts w:ascii="Arial" w:hAnsi="Arial" w:cs="Arial"/>
          <w:b/>
          <w:bCs/>
          <w:color w:val="F38020"/>
        </w:rPr>
        <w:lastRenderedPageBreak/>
        <w:t>S</w:t>
      </w:r>
      <w:r>
        <w:rPr>
          <w:rFonts w:ascii="Arial" w:hAnsi="Arial" w:cs="Arial"/>
          <w:b/>
          <w:bCs/>
          <w:color w:val="F38020"/>
          <w:spacing w:val="-1"/>
        </w:rPr>
        <w:t>t</w:t>
      </w:r>
      <w:r>
        <w:rPr>
          <w:rFonts w:ascii="Arial" w:hAnsi="Arial" w:cs="Arial"/>
          <w:b/>
          <w:bCs/>
          <w:color w:val="F38020"/>
        </w:rPr>
        <w:t>ra</w:t>
      </w:r>
      <w:r>
        <w:rPr>
          <w:rFonts w:ascii="Arial" w:hAnsi="Arial" w:cs="Arial"/>
          <w:b/>
          <w:bCs/>
          <w:color w:val="F38020"/>
          <w:spacing w:val="-1"/>
        </w:rPr>
        <w:t>t</w:t>
      </w:r>
      <w:r>
        <w:rPr>
          <w:rFonts w:ascii="Arial" w:hAnsi="Arial" w:cs="Arial"/>
          <w:b/>
          <w:bCs/>
          <w:color w:val="F38020"/>
        </w:rPr>
        <w:t>e</w:t>
      </w:r>
      <w:r>
        <w:rPr>
          <w:rFonts w:ascii="Arial" w:hAnsi="Arial" w:cs="Arial"/>
          <w:b/>
          <w:bCs/>
          <w:color w:val="F38020"/>
          <w:spacing w:val="2"/>
        </w:rPr>
        <w:t>g</w:t>
      </w:r>
      <w:r>
        <w:rPr>
          <w:rFonts w:ascii="Arial" w:hAnsi="Arial" w:cs="Arial"/>
          <w:b/>
          <w:bCs/>
          <w:color w:val="F38020"/>
        </w:rPr>
        <w:t>y</w:t>
      </w:r>
      <w:r>
        <w:rPr>
          <w:rFonts w:ascii="Arial" w:hAnsi="Arial" w:cs="Arial"/>
          <w:b/>
          <w:bCs/>
          <w:color w:val="F38020"/>
          <w:spacing w:val="-6"/>
        </w:rPr>
        <w:t xml:space="preserve"> </w:t>
      </w:r>
      <w:r>
        <w:rPr>
          <w:rFonts w:ascii="Arial" w:hAnsi="Arial" w:cs="Arial"/>
          <w:b/>
          <w:bCs/>
          <w:color w:val="F38020"/>
        </w:rPr>
        <w:t>3:</w:t>
      </w:r>
      <w:r>
        <w:rPr>
          <w:rFonts w:ascii="Arial" w:hAnsi="Arial" w:cs="Arial"/>
          <w:b/>
          <w:bCs/>
          <w:color w:val="F38020"/>
          <w:spacing w:val="2"/>
        </w:rPr>
        <w:t xml:space="preserve"> </w:t>
      </w:r>
      <w:r>
        <w:rPr>
          <w:rFonts w:ascii="Arial" w:hAnsi="Arial" w:cs="Arial"/>
          <w:b/>
          <w:bCs/>
          <w:color w:val="F38020"/>
          <w:spacing w:val="-1"/>
        </w:rPr>
        <w:t>Kn</w:t>
      </w:r>
      <w:r>
        <w:rPr>
          <w:rFonts w:ascii="Arial" w:hAnsi="Arial" w:cs="Arial"/>
          <w:b/>
          <w:bCs/>
          <w:color w:val="F38020"/>
          <w:spacing w:val="-3"/>
        </w:rPr>
        <w:t>o</w:t>
      </w:r>
      <w:r>
        <w:rPr>
          <w:rFonts w:ascii="Arial" w:hAnsi="Arial" w:cs="Arial"/>
          <w:b/>
          <w:bCs/>
          <w:color w:val="F38020"/>
          <w:spacing w:val="5"/>
        </w:rPr>
        <w:t>w</w:t>
      </w:r>
      <w:r>
        <w:rPr>
          <w:rFonts w:ascii="Arial" w:hAnsi="Arial" w:cs="Arial"/>
          <w:b/>
          <w:bCs/>
          <w:color w:val="F38020"/>
          <w:spacing w:val="-2"/>
        </w:rPr>
        <w:t>l</w:t>
      </w:r>
      <w:r>
        <w:rPr>
          <w:rFonts w:ascii="Arial" w:hAnsi="Arial" w:cs="Arial"/>
          <w:b/>
          <w:bCs/>
          <w:color w:val="F38020"/>
        </w:rPr>
        <w:t>e</w:t>
      </w:r>
      <w:r>
        <w:rPr>
          <w:rFonts w:ascii="Arial" w:hAnsi="Arial" w:cs="Arial"/>
          <w:b/>
          <w:bCs/>
          <w:color w:val="F38020"/>
          <w:spacing w:val="-1"/>
        </w:rPr>
        <w:t>d</w:t>
      </w:r>
      <w:r>
        <w:rPr>
          <w:rFonts w:ascii="Arial" w:hAnsi="Arial" w:cs="Arial"/>
          <w:b/>
          <w:bCs/>
          <w:color w:val="F38020"/>
          <w:spacing w:val="-3"/>
        </w:rPr>
        <w:t>g</w:t>
      </w:r>
      <w:r>
        <w:rPr>
          <w:rFonts w:ascii="Arial" w:hAnsi="Arial" w:cs="Arial"/>
          <w:b/>
          <w:bCs/>
          <w:color w:val="F38020"/>
        </w:rPr>
        <w:t>e</w:t>
      </w:r>
      <w:r>
        <w:rPr>
          <w:rFonts w:ascii="Arial" w:hAnsi="Arial" w:cs="Arial"/>
          <w:b/>
          <w:bCs/>
          <w:color w:val="F38020"/>
          <w:spacing w:val="1"/>
        </w:rPr>
        <w:t xml:space="preserve"> </w:t>
      </w:r>
      <w:r>
        <w:rPr>
          <w:rFonts w:ascii="Arial" w:hAnsi="Arial" w:cs="Arial"/>
          <w:b/>
          <w:bCs/>
          <w:color w:val="F38020"/>
          <w:spacing w:val="-1"/>
        </w:rPr>
        <w:t>T</w:t>
      </w:r>
      <w:r>
        <w:rPr>
          <w:rFonts w:ascii="Arial" w:hAnsi="Arial" w:cs="Arial"/>
          <w:b/>
          <w:bCs/>
          <w:color w:val="F38020"/>
        </w:rPr>
        <w:t>ra</w:t>
      </w:r>
      <w:r>
        <w:rPr>
          <w:rFonts w:ascii="Arial" w:hAnsi="Arial" w:cs="Arial"/>
          <w:b/>
          <w:bCs/>
          <w:color w:val="F38020"/>
          <w:spacing w:val="-1"/>
        </w:rPr>
        <w:t>n</w:t>
      </w:r>
      <w:r>
        <w:rPr>
          <w:rFonts w:ascii="Arial" w:hAnsi="Arial" w:cs="Arial"/>
          <w:b/>
          <w:bCs/>
          <w:color w:val="F38020"/>
        </w:rPr>
        <w:t>s</w:t>
      </w:r>
      <w:r>
        <w:rPr>
          <w:rFonts w:ascii="Arial" w:hAnsi="Arial" w:cs="Arial"/>
          <w:b/>
          <w:bCs/>
          <w:color w:val="F38020"/>
          <w:spacing w:val="-2"/>
        </w:rPr>
        <w:t>l</w:t>
      </w:r>
      <w:r>
        <w:rPr>
          <w:rFonts w:ascii="Arial" w:hAnsi="Arial" w:cs="Arial"/>
          <w:b/>
          <w:bCs/>
          <w:color w:val="F38020"/>
        </w:rPr>
        <w:t>a</w:t>
      </w:r>
      <w:r>
        <w:rPr>
          <w:rFonts w:ascii="Arial" w:hAnsi="Arial" w:cs="Arial"/>
          <w:b/>
          <w:bCs/>
          <w:color w:val="F38020"/>
          <w:spacing w:val="-1"/>
        </w:rPr>
        <w:t>t</w:t>
      </w:r>
      <w:r>
        <w:rPr>
          <w:rFonts w:ascii="Arial" w:hAnsi="Arial" w:cs="Arial"/>
          <w:b/>
          <w:bCs/>
          <w:color w:val="F38020"/>
        </w:rPr>
        <w:t>i</w:t>
      </w:r>
      <w:r>
        <w:rPr>
          <w:rFonts w:ascii="Arial" w:hAnsi="Arial" w:cs="Arial"/>
          <w:b/>
          <w:bCs/>
          <w:color w:val="F38020"/>
          <w:spacing w:val="-1"/>
        </w:rPr>
        <w:t>o</w:t>
      </w:r>
      <w:r>
        <w:rPr>
          <w:rFonts w:ascii="Arial" w:hAnsi="Arial" w:cs="Arial"/>
          <w:b/>
          <w:bCs/>
          <w:color w:val="F38020"/>
        </w:rPr>
        <w:t>n</w:t>
      </w:r>
    </w:p>
    <w:p w:rsidR="00497FD5" w:rsidRDefault="00497FD5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497FD5" w:rsidRDefault="00497FD5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2"/>
        </w:rPr>
        <w:t>v</w:t>
      </w:r>
      <w:r>
        <w:t>iew</w:t>
      </w:r>
    </w:p>
    <w:p w:rsidR="00497FD5" w:rsidRDefault="00497FD5">
      <w:pPr>
        <w:pStyle w:val="BodyText"/>
        <w:kinsoku w:val="0"/>
        <w:overflowPunct w:val="0"/>
        <w:spacing w:before="95" w:line="278" w:lineRule="auto"/>
        <w:ind w:right="176"/>
      </w:pP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perien</w:t>
      </w:r>
      <w:r>
        <w:rPr>
          <w:spacing w:val="-2"/>
        </w:rPr>
        <w:t>c</w:t>
      </w:r>
      <w:r>
        <w:t>ed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oth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t>gn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</w:t>
      </w:r>
      <w:r>
        <w:t>port</w:t>
      </w:r>
      <w:r>
        <w:rPr>
          <w:spacing w:val="-2"/>
        </w:rPr>
        <w:t>a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ed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>s</w:t>
      </w:r>
      <w:r>
        <w:t>hip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i</w:t>
      </w:r>
      <w:r>
        <w:t>ld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ri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 xml:space="preserve">al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pon</w:t>
      </w:r>
      <w:r>
        <w:rPr>
          <w:spacing w:val="-2"/>
        </w:rPr>
        <w:t>e</w:t>
      </w:r>
      <w:r>
        <w:t>nt of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li</w:t>
      </w:r>
      <w:r>
        <w:rPr>
          <w:spacing w:val="-2"/>
        </w:rPr>
        <w:t>v</w:t>
      </w:r>
      <w:r>
        <w:t>eri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tter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rPr>
          <w:spacing w:val="-2"/>
        </w:rPr>
        <w:t>e</w:t>
      </w:r>
      <w:r>
        <w:t>ar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>u</w:t>
      </w:r>
      <w:r>
        <w:t>t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G</w:t>
      </w:r>
      <w:r>
        <w:t>ibbo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t</w:t>
      </w:r>
      <w:r>
        <w:t>. Al.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>0</w:t>
      </w:r>
      <w:r>
        <w:t xml:space="preserve">8). </w:t>
      </w:r>
      <w:r>
        <w:rPr>
          <w:spacing w:val="-2"/>
        </w:rPr>
        <w:t>J</w:t>
      </w:r>
      <w:r>
        <w:t>oint</w:t>
      </w:r>
      <w:r>
        <w:rPr>
          <w:spacing w:val="-2"/>
        </w:rPr>
        <w:t xml:space="preserve"> c</w:t>
      </w:r>
      <w:r>
        <w:t>oll</w:t>
      </w:r>
      <w:r>
        <w:rPr>
          <w:spacing w:val="-2"/>
        </w:rPr>
        <w:t>a</w:t>
      </w:r>
      <w:r>
        <w:t>bora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bet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 xml:space="preserve">y 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s</w:t>
      </w:r>
      <w:r>
        <w:t>hfi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opera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it</w:t>
      </w:r>
      <w:r>
        <w:rPr>
          <w:spacing w:val="-2"/>
        </w:rPr>
        <w:t>i</w:t>
      </w:r>
      <w:r>
        <w:t>one</w:t>
      </w:r>
      <w:r>
        <w:rPr>
          <w:spacing w:val="-3"/>
        </w:rPr>
        <w:t>r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i</w:t>
      </w:r>
      <w:r>
        <w:t xml:space="preserve">gn, </w:t>
      </w:r>
      <w:r>
        <w:rPr>
          <w:spacing w:val="-2"/>
        </w:rPr>
        <w:t>d</w:t>
      </w:r>
      <w:r>
        <w:t>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e</w:t>
      </w:r>
      <w:r>
        <w:t>li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of 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c</w:t>
      </w:r>
      <w:r>
        <w:t>re</w:t>
      </w:r>
      <w:r>
        <w:rPr>
          <w:spacing w:val="-2"/>
        </w:rPr>
        <w:t>a</w:t>
      </w:r>
      <w:r>
        <w:rPr>
          <w:spacing w:val="1"/>
        </w:rPr>
        <w:t>s</w:t>
      </w:r>
      <w:r>
        <w:t>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i</w:t>
      </w:r>
      <w:r>
        <w:t>en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f</w:t>
      </w:r>
      <w:r>
        <w:t>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en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-2"/>
        </w:rPr>
        <w:t>v</w:t>
      </w:r>
      <w:r>
        <w:t>i</w:t>
      </w:r>
      <w:r>
        <w:rPr>
          <w:spacing w:val="-2"/>
        </w:rPr>
        <w:t>c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>l</w:t>
      </w:r>
      <w:r>
        <w:t>i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>R</w:t>
      </w:r>
      <w:r>
        <w:rPr>
          <w:spacing w:val="-2"/>
        </w:rPr>
        <w:t>y</w:t>
      </w:r>
      <w:r>
        <w:t>an</w:t>
      </w:r>
      <w:r>
        <w:rPr>
          <w:spacing w:val="1"/>
        </w:rPr>
        <w:t xml:space="preserve"> </w:t>
      </w:r>
      <w:r>
        <w:t>2012</w:t>
      </w:r>
      <w:r>
        <w:rPr>
          <w:spacing w:val="-3"/>
        </w:rPr>
        <w:t>)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92"/>
      </w:pPr>
      <w:r>
        <w:rPr>
          <w:spacing w:val="-1"/>
        </w:rPr>
        <w:t>D</w:t>
      </w:r>
      <w:r>
        <w:t>EPI’s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o</w:t>
      </w:r>
      <w:r>
        <w:t>le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o</w:t>
      </w:r>
      <w:r>
        <w:t>o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f</w:t>
      </w:r>
      <w:r>
        <w:t>fi</w:t>
      </w:r>
      <w:r>
        <w:rPr>
          <w:spacing w:val="-2"/>
        </w:rPr>
        <w:t>c</w:t>
      </w:r>
      <w:r>
        <w:t>ien</w:t>
      </w:r>
      <w:r>
        <w:rPr>
          <w:spacing w:val="-2"/>
        </w:rPr>
        <w:t>t</w:t>
      </w:r>
      <w:r>
        <w:t>ly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ely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eet</w:t>
      </w:r>
      <w:r>
        <w:rPr>
          <w:spacing w:val="-2"/>
        </w:rPr>
        <w:t xml:space="preserve"> </w:t>
      </w:r>
      <w:r>
        <w:t>go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ent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</w:t>
      </w:r>
      <w:r>
        <w:rPr>
          <w:spacing w:val="-2"/>
        </w:rPr>
        <w:t>n</w:t>
      </w:r>
      <w:r>
        <w:t>ity</w:t>
      </w:r>
      <w:r>
        <w:rPr>
          <w:spacing w:val="-1"/>
        </w:rPr>
        <w:t xml:space="preserve"> </w:t>
      </w:r>
      <w:r>
        <w:t>ne</w:t>
      </w:r>
      <w:r>
        <w:rPr>
          <w:spacing w:val="-2"/>
        </w:rPr>
        <w:t>e</w:t>
      </w:r>
      <w:r>
        <w:t>ds</w:t>
      </w:r>
      <w:r>
        <w:rPr>
          <w:spacing w:val="-1"/>
        </w:rPr>
        <w:t xml:space="preserve"> </w:t>
      </w:r>
      <w:r>
        <w:t>thro</w:t>
      </w:r>
      <w:r>
        <w:rPr>
          <w:spacing w:val="-2"/>
        </w:rPr>
        <w:t>u</w:t>
      </w:r>
      <w:r>
        <w:t>gh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era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 deli</w:t>
      </w:r>
      <w:r>
        <w:rPr>
          <w:spacing w:val="-2"/>
        </w:rPr>
        <w:t>v</w:t>
      </w:r>
      <w:r>
        <w:t>er</w:t>
      </w:r>
      <w:r>
        <w:rPr>
          <w:spacing w:val="-2"/>
        </w:rPr>
        <w:t>y</w:t>
      </w:r>
      <w:r>
        <w:t xml:space="preserve">.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s</w:t>
      </w:r>
      <w:r>
        <w:rPr>
          <w:spacing w:val="-2"/>
        </w:rPr>
        <w:t>u</w:t>
      </w:r>
      <w:r>
        <w:t>pport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i</w:t>
      </w:r>
      <w:r>
        <w:t xml:space="preserve">t </w:t>
      </w:r>
      <w:r>
        <w:rPr>
          <w:spacing w:val="-2"/>
        </w:rPr>
        <w:t>i</w:t>
      </w:r>
      <w:r>
        <w:rPr>
          <w:spacing w:val="1"/>
        </w:rPr>
        <w:t>m</w:t>
      </w:r>
      <w:r>
        <w:rPr>
          <w:spacing w:val="-2"/>
        </w:rPr>
        <w:t>p</w:t>
      </w:r>
      <w:r>
        <w:t>ortant</w:t>
      </w:r>
      <w:r>
        <w:rPr>
          <w:spacing w:val="-2"/>
        </w:rPr>
        <w:t xml:space="preserve"> </w:t>
      </w:r>
      <w:r>
        <w:t xml:space="preserve">that 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ear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tut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ha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onger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>d</w:t>
      </w:r>
      <w:r>
        <w:t>er</w:t>
      </w:r>
      <w:r>
        <w:rPr>
          <w:spacing w:val="1"/>
        </w:rP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di</w:t>
      </w:r>
      <w:r>
        <w:t>ng</w:t>
      </w:r>
      <w:r>
        <w:rPr>
          <w:spacing w:val="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>v</w:t>
      </w:r>
      <w:r>
        <w:t>ol</w:t>
      </w:r>
      <w:r>
        <w:rPr>
          <w:spacing w:val="-2"/>
        </w:rPr>
        <w:t>ve</w:t>
      </w:r>
      <w:r>
        <w:rPr>
          <w:spacing w:val="1"/>
        </w:rPr>
        <w:t>m</w:t>
      </w:r>
      <w:r>
        <w:t>ent and</w:t>
      </w:r>
      <w:r>
        <w:rPr>
          <w:spacing w:val="1"/>
        </w:rPr>
        <w:t xml:space="preserve"> </w:t>
      </w:r>
      <w:r>
        <w:t>d</w:t>
      </w:r>
      <w:r>
        <w:rPr>
          <w:spacing w:val="-3"/>
        </w:rPr>
        <w:t>r</w:t>
      </w:r>
      <w:r>
        <w:t>i</w:t>
      </w:r>
      <w:r>
        <w:rPr>
          <w:spacing w:val="-2"/>
        </w:rPr>
        <w:t>v</w:t>
      </w:r>
      <w:r>
        <w:t>ers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the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re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h.</w:t>
      </w:r>
      <w:r>
        <w:rPr>
          <w:spacing w:val="-2"/>
        </w:rPr>
        <w:t xml:space="preserve"> </w:t>
      </w:r>
      <w:r>
        <w:t>A j</w:t>
      </w:r>
      <w:r>
        <w:rPr>
          <w:spacing w:val="-2"/>
        </w:rPr>
        <w:t>o</w:t>
      </w:r>
      <w:r>
        <w:t xml:space="preserve">int </w:t>
      </w:r>
      <w:r>
        <w:rPr>
          <w:spacing w:val="-2"/>
        </w:rPr>
        <w:t>a</w:t>
      </w:r>
      <w:r>
        <w:t>ppr</w:t>
      </w:r>
      <w:r>
        <w:rPr>
          <w:spacing w:val="-2"/>
        </w:rPr>
        <w:t>o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>s</w:t>
      </w:r>
      <w:r>
        <w:t>u</w:t>
      </w:r>
      <w:r>
        <w:rPr>
          <w:spacing w:val="-3"/>
        </w:rPr>
        <w:t>r</w:t>
      </w:r>
      <w:r>
        <w:t>e: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4"/>
        </w:tabs>
        <w:kinsoku w:val="0"/>
        <w:overflowPunct w:val="0"/>
        <w:spacing w:line="278" w:lineRule="auto"/>
        <w:ind w:left="624" w:right="133"/>
      </w:pPr>
      <w:r>
        <w:rPr>
          <w:spacing w:val="-1"/>
        </w:rPr>
        <w:t>G</w:t>
      </w:r>
      <w:r>
        <w:t>enerat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d</w:t>
      </w:r>
      <w:r>
        <w:t>u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1"/>
        </w:rPr>
        <w:t>c</w:t>
      </w:r>
      <w:r>
        <w:t>ert</w:t>
      </w:r>
      <w:r>
        <w:rPr>
          <w:spacing w:val="-2"/>
        </w:rPr>
        <w:t>a</w:t>
      </w:r>
      <w:r>
        <w:t>inty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m</w:t>
      </w:r>
      <w:r>
        <w:t>eeti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obj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ve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m</w:t>
      </w:r>
      <w:r>
        <w:t>itig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 failu</w:t>
      </w:r>
      <w:r>
        <w:rPr>
          <w:spacing w:val="-3"/>
        </w:rPr>
        <w:t>r</w:t>
      </w:r>
      <w:r>
        <w:t>e.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t>Pro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of b</w:t>
      </w:r>
      <w:r>
        <w:rPr>
          <w:spacing w:val="-2"/>
        </w:rPr>
        <w:t>e</w:t>
      </w:r>
      <w:r>
        <w:t>tter</w:t>
      </w:r>
      <w:r>
        <w:rPr>
          <w:spacing w:val="-2"/>
        </w:rPr>
        <w:t xml:space="preserve"> </w:t>
      </w:r>
      <w:r>
        <w:t>unde</w:t>
      </w:r>
      <w:r>
        <w:rPr>
          <w:spacing w:val="-3"/>
        </w:rPr>
        <w:t>r</w:t>
      </w:r>
      <w:r>
        <w:rPr>
          <w:spacing w:val="1"/>
        </w:rPr>
        <w:t>s</w:t>
      </w:r>
      <w:r>
        <w:t>t</w:t>
      </w:r>
      <w:r>
        <w:rPr>
          <w:spacing w:val="-2"/>
        </w:rPr>
        <w:t>an</w:t>
      </w:r>
      <w:r>
        <w:t>ding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rogr</w:t>
      </w:r>
      <w:r>
        <w:rPr>
          <w:spacing w:val="-2"/>
        </w:rPr>
        <w:t>a</w:t>
      </w:r>
      <w:r>
        <w:rPr>
          <w:spacing w:val="1"/>
        </w:rPr>
        <w:t>m</w:t>
      </w:r>
      <w:r>
        <w:rPr>
          <w:spacing w:val="-2"/>
        </w:rPr>
        <w:t>’</w:t>
      </w:r>
      <w:r>
        <w:t>s</w:t>
      </w:r>
      <w:r>
        <w:rPr>
          <w:spacing w:val="-1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ob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f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t</w:t>
      </w:r>
      <w:r>
        <w:rPr>
          <w:spacing w:val="-2"/>
        </w:rPr>
        <w:t>s</w:t>
      </w:r>
      <w:r>
        <w:t>.</w:t>
      </w:r>
    </w:p>
    <w:p w:rsidR="00497FD5" w:rsidRDefault="00497FD5">
      <w:pPr>
        <w:kinsoku w:val="0"/>
        <w:overflowPunct w:val="0"/>
        <w:spacing w:before="8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ind w:left="623"/>
      </w:pPr>
      <w:r>
        <w:t>E</w:t>
      </w:r>
      <w:r>
        <w:rPr>
          <w:spacing w:val="-2"/>
        </w:rPr>
        <w:t>v</w:t>
      </w:r>
      <w:r>
        <w:t>iden</w:t>
      </w:r>
      <w:r>
        <w:rPr>
          <w:spacing w:val="1"/>
        </w:rPr>
        <w:t>c</w:t>
      </w:r>
      <w:r>
        <w:t>e</w:t>
      </w:r>
      <w:r>
        <w:rPr>
          <w:spacing w:val="-3"/>
        </w:rPr>
        <w:t>-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2"/>
        </w:rPr>
        <w:t>k</w:t>
      </w:r>
      <w:r>
        <w:t>ing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o</w:t>
      </w:r>
      <w:r>
        <w:t>l</w:t>
      </w:r>
      <w:r>
        <w:rPr>
          <w:spacing w:val="-2"/>
        </w:rPr>
        <w:t>v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1"/>
        </w:rPr>
        <w:t>c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f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t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36"/>
      </w:pPr>
      <w:r>
        <w:t>E</w:t>
      </w:r>
      <w:r>
        <w:rPr>
          <w:spacing w:val="1"/>
        </w:rPr>
        <w:t>s</w:t>
      </w:r>
      <w:r>
        <w:t>ta</w:t>
      </w:r>
      <w:r>
        <w:rPr>
          <w:spacing w:val="-2"/>
        </w:rPr>
        <w:t>b</w:t>
      </w:r>
      <w:r>
        <w:t>li</w:t>
      </w:r>
      <w:r>
        <w:rPr>
          <w:spacing w:val="-2"/>
        </w:rPr>
        <w:t>s</w:t>
      </w:r>
      <w:r>
        <w:t>hi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hared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ptu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fra</w:t>
      </w:r>
      <w:r>
        <w:rPr>
          <w:spacing w:val="-2"/>
        </w:rPr>
        <w:t>m</w:t>
      </w:r>
      <w:r>
        <w:t>e</w:t>
      </w:r>
      <w:r>
        <w:rPr>
          <w:spacing w:val="-4"/>
        </w:rPr>
        <w:t>w</w:t>
      </w:r>
      <w:r>
        <w:t>or</w:t>
      </w:r>
      <w:r>
        <w:rPr>
          <w:spacing w:val="1"/>
        </w:rPr>
        <w:t>k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3"/>
        </w:rPr>
        <w:t>r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t>d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u</w:t>
      </w:r>
      <w:r>
        <w:rPr>
          <w:spacing w:val="1"/>
        </w:rPr>
        <w:t>m</w:t>
      </w:r>
      <w:r>
        <w:t>pt</w:t>
      </w:r>
      <w:r>
        <w:rPr>
          <w:spacing w:val="-2"/>
        </w:rPr>
        <w:t>i</w:t>
      </w:r>
      <w:r>
        <w:t>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th</w:t>
      </w:r>
      <w:r>
        <w:rPr>
          <w:spacing w:val="-2"/>
        </w:rPr>
        <w:t>a</w:t>
      </w:r>
      <w:r>
        <w:t>t u</w:t>
      </w:r>
      <w:r>
        <w:rPr>
          <w:spacing w:val="-2"/>
        </w:rPr>
        <w:t>n</w:t>
      </w:r>
      <w:r>
        <w:t>de</w:t>
      </w:r>
      <w:r>
        <w:rPr>
          <w:spacing w:val="-3"/>
        </w:rPr>
        <w:t>r</w:t>
      </w:r>
      <w:r>
        <w:t>pin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hem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eq</w:t>
      </w:r>
      <w:r>
        <w:rPr>
          <w:spacing w:val="-2"/>
        </w:rPr>
        <w:t>u</w:t>
      </w:r>
      <w:r>
        <w:t>ired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r</w:t>
      </w:r>
      <w:r>
        <w:t>id</w:t>
      </w:r>
      <w:r>
        <w:rPr>
          <w:spacing w:val="-2"/>
        </w:rPr>
        <w:t>g</w:t>
      </w:r>
      <w:r>
        <w:t>e the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a</w:t>
      </w:r>
      <w:r>
        <w:t>p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i</w:t>
      </w:r>
      <w:r>
        <w:rPr>
          <w:spacing w:val="-2"/>
        </w:rPr>
        <w:t>d</w:t>
      </w:r>
      <w:r>
        <w:t>en</w:t>
      </w:r>
      <w:r>
        <w:rPr>
          <w:spacing w:val="1"/>
        </w:rPr>
        <w:t>c</w:t>
      </w:r>
      <w:r>
        <w:rPr>
          <w:spacing w:val="-2"/>
        </w:rPr>
        <w:t>e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 d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n-</w:t>
      </w:r>
      <w:r>
        <w:rPr>
          <w:spacing w:val="-2"/>
        </w:rPr>
        <w:t>m</w:t>
      </w:r>
      <w:r>
        <w:t>a</w:t>
      </w:r>
      <w:r>
        <w:rPr>
          <w:spacing w:val="1"/>
        </w:rPr>
        <w:t>k</w:t>
      </w:r>
      <w:r>
        <w:rPr>
          <w:spacing w:val="-2"/>
        </w:rPr>
        <w:t>i</w:t>
      </w:r>
      <w:r>
        <w:t>ng.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na</w:t>
      </w:r>
      <w:r>
        <w:t>bles</w:t>
      </w:r>
      <w:r>
        <w:rPr>
          <w:spacing w:val="-1"/>
        </w:rPr>
        <w:t xml:space="preserve"> </w:t>
      </w:r>
      <w:r>
        <w:t>pre</w:t>
      </w:r>
      <w:r>
        <w:rPr>
          <w:spacing w:val="-2"/>
        </w:rPr>
        <w:t>d</w:t>
      </w:r>
      <w: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j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ion of 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e</w:t>
      </w:r>
      <w:r>
        <w:t>que</w:t>
      </w:r>
      <w:r>
        <w:rPr>
          <w:spacing w:val="-2"/>
        </w:rPr>
        <w:t>n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s</w:t>
      </w:r>
      <w:r>
        <w:t>t d</w:t>
      </w:r>
      <w:r>
        <w:rPr>
          <w:spacing w:val="-2"/>
        </w:rPr>
        <w:t>if</w:t>
      </w:r>
      <w:r>
        <w:t>ferent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s</w:t>
      </w:r>
      <w:r>
        <w:t>t</w:t>
      </w:r>
      <w:r>
        <w:rPr>
          <w:spacing w:val="-3"/>
        </w:rPr>
        <w:t>r</w:t>
      </w:r>
      <w:r>
        <w:t>ategy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pti</w:t>
      </w:r>
      <w:r>
        <w:rPr>
          <w:spacing w:val="-2"/>
        </w:rPr>
        <w:t>o</w:t>
      </w:r>
      <w:r>
        <w:t>ns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ell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effe</w:t>
      </w:r>
      <w:r>
        <w:rPr>
          <w:spacing w:val="-2"/>
        </w:rPr>
        <w:t>c</w:t>
      </w:r>
      <w:r>
        <w:t>ti</w:t>
      </w:r>
      <w:r>
        <w:rPr>
          <w:spacing w:val="-2"/>
        </w:rPr>
        <w:t>v</w:t>
      </w:r>
      <w:r>
        <w:t>en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i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rPr>
          <w:spacing w:val="-2"/>
        </w:rPr>
        <w:t>y</w:t>
      </w:r>
      <w:r>
        <w:t>. S</w:t>
      </w:r>
      <w:r>
        <w:rPr>
          <w:spacing w:val="1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nee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form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d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n-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 xml:space="preserve">ort </w:t>
      </w:r>
      <w:r>
        <w:rPr>
          <w:spacing w:val="1"/>
        </w:rPr>
        <w:t>s</w:t>
      </w:r>
      <w:r>
        <w:rPr>
          <w:spacing w:val="-2"/>
        </w:rPr>
        <w:t>ys</w:t>
      </w:r>
      <w:r>
        <w:t>t</w:t>
      </w:r>
      <w:r>
        <w:rPr>
          <w:spacing w:val="-2"/>
        </w:rPr>
        <w:t>e</w:t>
      </w:r>
      <w:r>
        <w:rPr>
          <w:spacing w:val="1"/>
        </w:rPr>
        <w:t>m</w:t>
      </w:r>
      <w:r>
        <w:t>.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15" w:line="240" w:lineRule="exact"/>
      </w:pPr>
    </w:p>
    <w:p w:rsidR="00497FD5" w:rsidRDefault="00497FD5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1"/>
        </w:rPr>
        <w:t>K</w:t>
      </w:r>
      <w:r>
        <w:t>n</w:t>
      </w:r>
      <w:r>
        <w:rPr>
          <w:spacing w:val="-2"/>
        </w:rPr>
        <w:t>o</w:t>
      </w:r>
      <w:r>
        <w:rPr>
          <w:spacing w:val="3"/>
        </w:rPr>
        <w:t>w</w:t>
      </w:r>
      <w:r>
        <w:t>le</w:t>
      </w:r>
      <w:r>
        <w:rPr>
          <w:spacing w:val="-2"/>
        </w:rPr>
        <w:t>d</w:t>
      </w:r>
      <w:r>
        <w:t>ge,</w:t>
      </w:r>
      <w:r>
        <w:rPr>
          <w:spacing w:val="-2"/>
        </w:rPr>
        <w:t xml:space="preserve"> </w:t>
      </w:r>
      <w:r>
        <w:t>suppo</w:t>
      </w:r>
      <w:r>
        <w:rPr>
          <w:spacing w:val="-1"/>
        </w:rPr>
        <w:t>r</w:t>
      </w:r>
      <w:r>
        <w:t>ti</w:t>
      </w:r>
      <w:r>
        <w:rPr>
          <w:spacing w:val="-2"/>
        </w:rPr>
        <w:t>n</w:t>
      </w:r>
      <w:r>
        <w:t>g m</w:t>
      </w:r>
      <w:r>
        <w:rPr>
          <w:spacing w:val="-2"/>
        </w:rPr>
        <w:t>an</w:t>
      </w:r>
      <w:r>
        <w:t>agem</w:t>
      </w:r>
      <w:r>
        <w:rPr>
          <w:spacing w:val="-2"/>
        </w:rPr>
        <w:t>e</w:t>
      </w:r>
      <w:r>
        <w:t>nt de</w:t>
      </w:r>
      <w:r>
        <w:rPr>
          <w:spacing w:val="-2"/>
        </w:rPr>
        <w:t>c</w:t>
      </w:r>
      <w:r>
        <w:t>isio</w:t>
      </w:r>
      <w:r>
        <w:rPr>
          <w:spacing w:val="1"/>
        </w:rPr>
        <w:t>n</w:t>
      </w:r>
      <w:r>
        <w:rPr>
          <w:spacing w:val="-3"/>
        </w:rPr>
        <w:t>-</w:t>
      </w:r>
      <w:r>
        <w:t>ma</w:t>
      </w:r>
      <w:r>
        <w:rPr>
          <w:spacing w:val="-2"/>
        </w:rPr>
        <w:t>k</w:t>
      </w:r>
      <w:r>
        <w:t>ing</w:t>
      </w:r>
    </w:p>
    <w:p w:rsidR="00497FD5" w:rsidRDefault="00497FD5">
      <w:pPr>
        <w:pStyle w:val="BodyText"/>
        <w:kinsoku w:val="0"/>
        <w:overflowPunct w:val="0"/>
        <w:spacing w:before="95" w:line="278" w:lineRule="auto"/>
        <w:ind w:right="266"/>
      </w:pPr>
      <w:r>
        <w:t>Kno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t>ot an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b</w:t>
      </w:r>
      <w:r>
        <w:t>jec</w:t>
      </w:r>
      <w:r>
        <w:rPr>
          <w:spacing w:val="-2"/>
        </w:rPr>
        <w:t>t</w:t>
      </w:r>
      <w:r>
        <w:t>;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-2"/>
        </w:rPr>
        <w:t>m</w:t>
      </w:r>
      <w:r>
        <w:t>ply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‘tr</w:t>
      </w:r>
      <w:r>
        <w:rPr>
          <w:spacing w:val="-2"/>
        </w:rPr>
        <w:t>a</w:t>
      </w:r>
      <w:r>
        <w:t>n</w:t>
      </w:r>
      <w:r>
        <w:rPr>
          <w:spacing w:val="1"/>
        </w:rPr>
        <w:t>s</w:t>
      </w:r>
      <w:r>
        <w:t>fe</w:t>
      </w:r>
      <w:r>
        <w:rPr>
          <w:spacing w:val="-3"/>
        </w:rPr>
        <w:t>rr</w:t>
      </w:r>
      <w:r>
        <w:t>ed’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ss</w:t>
      </w:r>
      <w:r>
        <w:rPr>
          <w:spacing w:val="-2"/>
        </w:rPr>
        <w:t>u</w:t>
      </w:r>
      <w:r>
        <w:rPr>
          <w:spacing w:val="1"/>
        </w:rPr>
        <w:t>m</w:t>
      </w:r>
      <w:r>
        <w:t>p</w:t>
      </w:r>
      <w:r>
        <w:rPr>
          <w:spacing w:val="-4"/>
        </w:rPr>
        <w:t>t</w:t>
      </w:r>
      <w:r>
        <w:t>ion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e</w:t>
      </w:r>
      <w:r>
        <w:t>a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>s</w:t>
      </w:r>
      <w:r>
        <w:t>on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nde</w:t>
      </w:r>
      <w:r>
        <w:rPr>
          <w:spacing w:val="-3"/>
        </w:rPr>
        <w:t>r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t>d  it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a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2"/>
        </w:rPr>
        <w:t>y</w:t>
      </w:r>
      <w:r>
        <w:t xml:space="preserve">.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pro</w:t>
      </w:r>
      <w:r>
        <w:rPr>
          <w:spacing w:val="1"/>
        </w:rPr>
        <w:t>c</w:t>
      </w:r>
      <w:r>
        <w:rPr>
          <w:spacing w:val="-2"/>
        </w:rPr>
        <w:t>es</w:t>
      </w:r>
      <w:r>
        <w:t>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lear</w:t>
      </w:r>
      <w:r>
        <w:rPr>
          <w:spacing w:val="-2"/>
        </w:rPr>
        <w:t>n</w:t>
      </w:r>
      <w:r>
        <w:t>in</w:t>
      </w:r>
      <w:r>
        <w:rPr>
          <w:spacing w:val="-2"/>
        </w:rPr>
        <w:t>g</w:t>
      </w:r>
      <w:r>
        <w:t xml:space="preserve">, </w:t>
      </w:r>
      <w:r>
        <w:rPr>
          <w:spacing w:val="-3"/>
        </w:rPr>
        <w:t>w</w:t>
      </w:r>
      <w:r>
        <w:t>here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er</w:t>
      </w:r>
      <w:r>
        <w:rPr>
          <w:spacing w:val="1"/>
        </w:rPr>
        <w:t>s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nds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i/>
          <w:iCs/>
        </w:rPr>
        <w:t>infor</w:t>
      </w:r>
      <w:r>
        <w:rPr>
          <w:i/>
          <w:iCs/>
          <w:spacing w:val="-2"/>
        </w:rPr>
        <w:t>m</w:t>
      </w:r>
      <w:r>
        <w:rPr>
          <w:i/>
          <w:iCs/>
        </w:rPr>
        <w:t>a</w:t>
      </w:r>
      <w:r>
        <w:rPr>
          <w:i/>
          <w:iCs/>
          <w:spacing w:val="-2"/>
        </w:rPr>
        <w:t>t</w:t>
      </w:r>
      <w:r>
        <w:rPr>
          <w:i/>
          <w:iCs/>
        </w:rPr>
        <w:t>ion</w:t>
      </w:r>
      <w:r>
        <w:rPr>
          <w:i/>
          <w:iCs/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a</w:t>
      </w:r>
      <w:r>
        <w:t>rti</w:t>
      </w:r>
      <w:r>
        <w:rPr>
          <w:spacing w:val="1"/>
        </w:rPr>
        <w:t>c</w:t>
      </w:r>
      <w:r>
        <w:rPr>
          <w:spacing w:val="-2"/>
        </w:rPr>
        <w:t>u</w:t>
      </w:r>
      <w:r>
        <w:t>lar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e</w:t>
      </w:r>
      <w:r>
        <w:rPr>
          <w:spacing w:val="-4"/>
        </w:rPr>
        <w:t>x</w:t>
      </w:r>
      <w:r>
        <w:t>t 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s</w:t>
      </w:r>
      <w:r>
        <w:rPr>
          <w:spacing w:val="1"/>
        </w:rPr>
        <w:t>s</w:t>
      </w:r>
      <w:r>
        <w:t>i</w:t>
      </w:r>
      <w:r>
        <w:rPr>
          <w:spacing w:val="-2"/>
        </w:rPr>
        <w:t>g</w:t>
      </w:r>
      <w:r>
        <w:t xml:space="preserve">ns </w:t>
      </w:r>
      <w:proofErr w:type="spellStart"/>
      <w:r>
        <w:t>it</w:t>
      </w:r>
      <w:proofErr w:type="spellEnd"/>
      <w: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</w:t>
      </w:r>
      <w:r>
        <w:rPr>
          <w:spacing w:val="-2"/>
        </w:rPr>
        <w:t>i</w:t>
      </w:r>
      <w:r>
        <w:t>ng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2"/>
        </w:rPr>
        <w:t>l</w:t>
      </w:r>
      <w:r>
        <w:t>ue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d</w:t>
      </w:r>
      <w:r>
        <w:t>e</w:t>
      </w:r>
      <w:r>
        <w:rPr>
          <w:spacing w:val="1"/>
        </w:rPr>
        <w:t>sc</w:t>
      </w:r>
      <w:r>
        <w:rPr>
          <w:spacing w:val="-3"/>
        </w:rPr>
        <w:t>r</w:t>
      </w:r>
      <w:r>
        <w:t>ibed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rPr>
          <w:i/>
          <w:iCs/>
        </w:rPr>
        <w:t>tra</w:t>
      </w:r>
      <w:r>
        <w:rPr>
          <w:i/>
          <w:iCs/>
          <w:spacing w:val="-2"/>
        </w:rPr>
        <w:t>n</w:t>
      </w:r>
      <w:r>
        <w:rPr>
          <w:i/>
          <w:iCs/>
          <w:spacing w:val="1"/>
        </w:rPr>
        <w:t>s</w:t>
      </w:r>
      <w:r>
        <w:rPr>
          <w:i/>
          <w:iCs/>
        </w:rPr>
        <w:t>l</w:t>
      </w:r>
      <w:r>
        <w:rPr>
          <w:i/>
          <w:iCs/>
          <w:spacing w:val="-2"/>
        </w:rPr>
        <w:t>a</w:t>
      </w:r>
      <w:r>
        <w:rPr>
          <w:i/>
          <w:iCs/>
        </w:rPr>
        <w:t>ti</w:t>
      </w:r>
      <w:r>
        <w:rPr>
          <w:i/>
          <w:iCs/>
          <w:spacing w:val="-2"/>
        </w:rPr>
        <w:t>o</w:t>
      </w:r>
      <w:r>
        <w:rPr>
          <w:i/>
          <w:iCs/>
        </w:rPr>
        <w:t>n</w:t>
      </w:r>
      <w:r>
        <w:t>. For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EPI, the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3"/>
        </w:rPr>
        <w:t>r</w:t>
      </w:r>
      <w:r>
        <w:t>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-2"/>
        </w:rPr>
        <w:t>t</w:t>
      </w:r>
      <w:r>
        <w:t>e</w:t>
      </w:r>
      <w:r>
        <w:rPr>
          <w:spacing w:val="-4"/>
        </w:rPr>
        <w:t>x</w:t>
      </w:r>
      <w:r>
        <w:t>t and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rPr>
          <w:spacing w:val="1"/>
        </w:rPr>
        <w:t>s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1"/>
        </w:rPr>
        <w:t>s</w:t>
      </w:r>
      <w:r>
        <w:rPr>
          <w:spacing w:val="-2"/>
        </w:rPr>
        <w:t>l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of 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3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</w:t>
      </w:r>
      <w:r>
        <w:rPr>
          <w:spacing w:val="-2"/>
        </w:rPr>
        <w:t>e</w:t>
      </w:r>
      <w:r>
        <w:t>dge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rit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eli</w:t>
      </w:r>
      <w:r>
        <w:rPr>
          <w:spacing w:val="-2"/>
        </w:rPr>
        <w:t>v</w:t>
      </w:r>
      <w:r>
        <w:t>ery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reli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up</w:t>
      </w:r>
      <w:r>
        <w:rPr>
          <w:spacing w:val="-2"/>
        </w:rPr>
        <w:t>p</w:t>
      </w:r>
      <w:r>
        <w:t xml:space="preserve">ort </w:t>
      </w:r>
      <w:r>
        <w:rPr>
          <w:spacing w:val="-2"/>
        </w:rPr>
        <w:t>d</w:t>
      </w:r>
      <w:r>
        <w:t>e</w:t>
      </w:r>
      <w:r>
        <w:rPr>
          <w:spacing w:val="1"/>
        </w:rPr>
        <w:t>c</w:t>
      </w:r>
      <w:r>
        <w:rPr>
          <w:spacing w:val="-2"/>
        </w:rPr>
        <w:t>i</w:t>
      </w:r>
      <w:r>
        <w:rPr>
          <w:spacing w:val="1"/>
        </w:rPr>
        <w:t>s</w:t>
      </w:r>
      <w:r>
        <w:t>i</w:t>
      </w:r>
      <w:r>
        <w:rPr>
          <w:spacing w:val="-2"/>
        </w:rPr>
        <w:t>o</w:t>
      </w:r>
      <w:r>
        <w:t>n-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212"/>
      </w:pPr>
      <w:r>
        <w:rPr>
          <w:spacing w:val="-2"/>
        </w:rPr>
        <w:t>T</w:t>
      </w:r>
      <w:r>
        <w:t>his</w:t>
      </w:r>
      <w:r>
        <w:rPr>
          <w:spacing w:val="1"/>
        </w:rPr>
        <w:t xml:space="preserve"> 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-2"/>
        </w:rPr>
        <w:t>s</w:t>
      </w:r>
      <w:r>
        <w:t>lat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ne</w:t>
      </w:r>
      <w:r>
        <w:t>eds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ppor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>ata</w:t>
      </w:r>
      <w:r>
        <w:rPr>
          <w:spacing w:val="-2"/>
        </w:rPr>
        <w:t xml:space="preserve"> 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1"/>
        </w:rPr>
        <w:t>s</w:t>
      </w:r>
      <w:r>
        <w:rPr>
          <w:spacing w:val="-2"/>
        </w:rPr>
        <w:t>y</w:t>
      </w:r>
      <w:r>
        <w:rPr>
          <w:spacing w:val="1"/>
        </w:rPr>
        <w:t>s</w:t>
      </w:r>
      <w:r>
        <w:rPr>
          <w:spacing w:val="-2"/>
        </w:rPr>
        <w:t>t</w:t>
      </w:r>
      <w:r>
        <w:t>e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tor</w:t>
      </w:r>
      <w:r>
        <w:rPr>
          <w:spacing w:val="-2"/>
        </w:rPr>
        <w:t>e</w:t>
      </w:r>
      <w:r>
        <w:t xml:space="preserve">, </w:t>
      </w:r>
      <w:r>
        <w:rPr>
          <w:spacing w:val="1"/>
        </w:rPr>
        <w:t>s</w:t>
      </w:r>
      <w:r>
        <w:t>ha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ret</w:t>
      </w:r>
      <w:r>
        <w:rPr>
          <w:spacing w:val="-3"/>
        </w:rPr>
        <w:t>r</w:t>
      </w:r>
      <w:r>
        <w:t>ie</w:t>
      </w:r>
      <w:r>
        <w:rPr>
          <w:spacing w:val="-2"/>
        </w:rPr>
        <w:t>v</w:t>
      </w:r>
      <w:r>
        <w:t>e 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</w:t>
      </w:r>
      <w:r>
        <w:rPr>
          <w:spacing w:val="-2"/>
        </w:rPr>
        <w:t>g</w:t>
      </w:r>
      <w:r>
        <w:t>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</w:t>
      </w:r>
      <w:r>
        <w:rPr>
          <w:spacing w:val="-2"/>
        </w:rPr>
        <w:t>n</w:t>
      </w:r>
      <w:r>
        <w:t>e</w:t>
      </w:r>
      <w:r>
        <w:rPr>
          <w:spacing w:val="-3"/>
        </w:rPr>
        <w:t>r</w:t>
      </w:r>
      <w:r>
        <w:t xml:space="preserve">. </w:t>
      </w:r>
      <w:r>
        <w:rPr>
          <w:spacing w:val="-2"/>
        </w:rPr>
        <w:t>T</w:t>
      </w:r>
      <w:r>
        <w:t>he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egr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i</w:t>
      </w:r>
      <w:r>
        <w:t>nk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>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rea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u</w:t>
      </w:r>
      <w:r>
        <w:rPr>
          <w:spacing w:val="1"/>
        </w:rPr>
        <w:t>s</w:t>
      </w:r>
      <w:r>
        <w:t>e, or</w:t>
      </w:r>
      <w:r>
        <w:rPr>
          <w:spacing w:val="-2"/>
        </w:rPr>
        <w:t xml:space="preserve"> </w:t>
      </w:r>
      <w:r>
        <w:t>re-</w:t>
      </w:r>
      <w:r>
        <w:rPr>
          <w:spacing w:val="-2"/>
        </w:rPr>
        <w:t>u</w:t>
      </w:r>
      <w:r>
        <w:rPr>
          <w:spacing w:val="1"/>
        </w:rPr>
        <w:t>s</w:t>
      </w:r>
      <w:r>
        <w:t>e,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w</w:t>
      </w:r>
      <w:r>
        <w:t>e</w:t>
      </w:r>
      <w:r>
        <w:rPr>
          <w:spacing w:val="-2"/>
        </w:rPr>
        <w:t>v</w:t>
      </w:r>
      <w:r>
        <w:t>er, info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“</w:t>
      </w:r>
      <w:r>
        <w:rPr>
          <w:spacing w:val="-2"/>
        </w:rPr>
        <w:t>o</w:t>
      </w:r>
      <w:r>
        <w:t>bj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2"/>
        </w:rPr>
        <w:t>s</w:t>
      </w:r>
      <w:r>
        <w:t xml:space="preserve">”, </w:t>
      </w:r>
      <w:r>
        <w:rPr>
          <w:spacing w:val="-2"/>
        </w:rPr>
        <w:t>s</w:t>
      </w:r>
      <w:r>
        <w:t>u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repor</w:t>
      </w:r>
      <w:r>
        <w:rPr>
          <w:spacing w:val="-2"/>
        </w:rPr>
        <w:t>t</w:t>
      </w:r>
      <w:r>
        <w:rPr>
          <w:spacing w:val="1"/>
        </w:rPr>
        <w:t>s</w:t>
      </w:r>
      <w:r>
        <w:t>, f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-2"/>
        </w:rPr>
        <w:t>e</w:t>
      </w:r>
      <w:r>
        <w:t>ts</w:t>
      </w:r>
      <w:r>
        <w:rPr>
          <w:spacing w:val="-1"/>
        </w:rPr>
        <w:t xml:space="preserve"> </w:t>
      </w:r>
      <w:r>
        <w:t>or p</w:t>
      </w:r>
      <w:r>
        <w:rPr>
          <w:spacing w:val="-2"/>
        </w:rPr>
        <w:t>u</w:t>
      </w:r>
      <w:r>
        <w:t>bl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ti</w:t>
      </w:r>
      <w:r>
        <w:t>ons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2"/>
        </w:rPr>
        <w:t>n</w:t>
      </w:r>
      <w:r>
        <w:t xml:space="preserve">not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ol</w:t>
      </w:r>
      <w:r>
        <w:rPr>
          <w:spacing w:val="-2"/>
        </w:rPr>
        <w:t>e</w:t>
      </w:r>
      <w:r>
        <w:t>ly</w:t>
      </w:r>
      <w:r>
        <w:rPr>
          <w:spacing w:val="-1"/>
        </w:rPr>
        <w:t xml:space="preserve"> </w:t>
      </w:r>
      <w:r>
        <w:t>rel</w:t>
      </w:r>
      <w:r>
        <w:rPr>
          <w:spacing w:val="-2"/>
        </w:rPr>
        <w:t>i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up</w:t>
      </w:r>
      <w:r>
        <w:t>on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</w:t>
      </w:r>
      <w:r>
        <w:t>i</w:t>
      </w:r>
      <w:r>
        <w:rPr>
          <w:spacing w:val="-2"/>
        </w:rPr>
        <w:t>v</w:t>
      </w:r>
      <w:r>
        <w:t>er ad</w:t>
      </w:r>
      <w:r>
        <w:rPr>
          <w:spacing w:val="-2"/>
        </w:rPr>
        <w:t>e</w:t>
      </w:r>
      <w:r>
        <w:t>qua</w:t>
      </w:r>
      <w:r>
        <w:rPr>
          <w:spacing w:val="-2"/>
        </w:rPr>
        <w:t>t</w:t>
      </w:r>
      <w:r>
        <w:t>e a</w:t>
      </w:r>
      <w:r>
        <w:rPr>
          <w:spacing w:val="-2"/>
        </w:rPr>
        <w:t>n</w:t>
      </w:r>
      <w:r>
        <w:t xml:space="preserve">d </w:t>
      </w:r>
      <w:r>
        <w:rPr>
          <w:spacing w:val="1"/>
        </w:rPr>
        <w:t>m</w:t>
      </w:r>
      <w:r>
        <w:t>ea</w:t>
      </w:r>
      <w:r>
        <w:rPr>
          <w:spacing w:val="-2"/>
        </w:rPr>
        <w:t>n</w:t>
      </w:r>
      <w:r>
        <w:t>ing</w:t>
      </w:r>
      <w:r>
        <w:rPr>
          <w:spacing w:val="-2"/>
        </w:rPr>
        <w:t>f</w:t>
      </w:r>
      <w:r>
        <w:t>ul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rPr>
          <w:spacing w:val="1"/>
        </w:rPr>
        <w:t>c</w:t>
      </w:r>
      <w:r>
        <w:t>e. A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t</w:t>
      </w:r>
      <w:r>
        <w:rPr>
          <w:spacing w:val="-2"/>
        </w:rPr>
        <w:t>e</w:t>
      </w:r>
      <w:r>
        <w:t>gy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</w:t>
      </w:r>
      <w:r>
        <w:rPr>
          <w:spacing w:val="-2"/>
        </w:rPr>
        <w:t>n</w:t>
      </w:r>
      <w:r>
        <w:rPr>
          <w:spacing w:val="1"/>
        </w:rPr>
        <w:t>s</w:t>
      </w:r>
      <w:r>
        <w:t>l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3"/>
        </w:rPr>
        <w:t>r</w:t>
      </w:r>
      <w:r>
        <w:rPr>
          <w:spacing w:val="1"/>
        </w:rPr>
        <w:t>m</w:t>
      </w:r>
      <w:r>
        <w:t>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3"/>
        </w:rPr>
        <w:t>r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u</w:t>
      </w:r>
      <w:r>
        <w:rPr>
          <w:spacing w:val="1"/>
        </w:rPr>
        <w:t>s</w:t>
      </w:r>
      <w:r>
        <w:t>t r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og</w:t>
      </w:r>
      <w:r>
        <w:t>ni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u</w:t>
      </w:r>
      <w:r>
        <w:rPr>
          <w:spacing w:val="1"/>
        </w:rPr>
        <w:t>m</w:t>
      </w:r>
      <w:r>
        <w:t>an</w:t>
      </w:r>
      <w:r>
        <w:rPr>
          <w:spacing w:val="-2"/>
        </w:rPr>
        <w:t xml:space="preserve"> </w:t>
      </w:r>
      <w:r>
        <w:t>pro</w:t>
      </w:r>
      <w:r>
        <w:rPr>
          <w:spacing w:val="-2"/>
        </w:rPr>
        <w:t>c</w:t>
      </w:r>
      <w:r>
        <w:t>e</w:t>
      </w:r>
      <w:r>
        <w:rPr>
          <w:spacing w:val="-2"/>
        </w:rPr>
        <w:t>s</w:t>
      </w:r>
      <w:r>
        <w:rPr>
          <w:spacing w:val="1"/>
        </w:rPr>
        <w:t>s</w:t>
      </w:r>
      <w:r>
        <w:t>es</w:t>
      </w:r>
    </w:p>
    <w:p w:rsidR="00497FD5" w:rsidRDefault="00497FD5">
      <w:pPr>
        <w:pStyle w:val="BodyText"/>
        <w:kinsoku w:val="0"/>
        <w:overflowPunct w:val="0"/>
        <w:spacing w:before="1" w:line="278" w:lineRule="auto"/>
        <w:ind w:right="117"/>
        <w:jc w:val="both"/>
      </w:pPr>
      <w:r>
        <w:t>in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l</w:t>
      </w:r>
      <w:r>
        <w:t>a</w:t>
      </w:r>
      <w:r>
        <w:rPr>
          <w:spacing w:val="-2"/>
        </w:rPr>
        <w:t>y</w:t>
      </w:r>
      <w:r>
        <w:t xml:space="preserve">. It </w:t>
      </w:r>
      <w:r>
        <w:rPr>
          <w:spacing w:val="-2"/>
        </w:rPr>
        <w:t>n</w:t>
      </w:r>
      <w:r>
        <w:t>ee</w:t>
      </w:r>
      <w:r>
        <w:rPr>
          <w:spacing w:val="-2"/>
        </w:rPr>
        <w:t>d</w:t>
      </w:r>
      <w:r>
        <w:t>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t>gn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c</w:t>
      </w:r>
      <w:r>
        <w:t>onte</w:t>
      </w:r>
      <w:r>
        <w:rPr>
          <w:spacing w:val="-4"/>
        </w:rPr>
        <w:t>x</w:t>
      </w:r>
      <w:r>
        <w:t>t and i</w:t>
      </w:r>
      <w:r>
        <w:rPr>
          <w:spacing w:val="-2"/>
        </w:rPr>
        <w:t>n</w:t>
      </w:r>
      <w:r>
        <w:t>ter</w:t>
      </w:r>
      <w:r>
        <w:rPr>
          <w:spacing w:val="-2"/>
        </w:rPr>
        <w:t>c</w:t>
      </w:r>
      <w:r>
        <w:t>on</w:t>
      </w:r>
      <w:r>
        <w:rPr>
          <w:spacing w:val="-2"/>
        </w:rPr>
        <w:t>n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 xml:space="preserve">s.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add</w:t>
      </w:r>
      <w:r>
        <w:rPr>
          <w:spacing w:val="-3"/>
        </w:rPr>
        <w:t>r</w:t>
      </w:r>
      <w:r>
        <w:t>e</w:t>
      </w:r>
      <w:r>
        <w:rPr>
          <w:spacing w:val="-2"/>
        </w:rPr>
        <w:t>s</w:t>
      </w:r>
      <w:r>
        <w:t>s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le</w:t>
      </w:r>
      <w:r>
        <w:rPr>
          <w:spacing w:val="-4"/>
        </w:rPr>
        <w:t>x</w:t>
      </w:r>
      <w:r>
        <w:t>ity</w:t>
      </w:r>
      <w:r>
        <w:rPr>
          <w:spacing w:val="-1"/>
        </w:rPr>
        <w:t xml:space="preserve"> </w:t>
      </w:r>
      <w:r>
        <w:t>of h</w:t>
      </w:r>
      <w:r>
        <w:rPr>
          <w:spacing w:val="-2"/>
        </w:rPr>
        <w:t>u</w:t>
      </w:r>
      <w:r>
        <w:rPr>
          <w:spacing w:val="1"/>
        </w:rPr>
        <w:t>m</w:t>
      </w:r>
      <w:r>
        <w:t>an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lea</w:t>
      </w:r>
      <w:r>
        <w:rPr>
          <w:spacing w:val="-3"/>
        </w:rPr>
        <w:t>r</w:t>
      </w:r>
      <w:r>
        <w:t>nin</w:t>
      </w:r>
      <w:r>
        <w:rPr>
          <w:spacing w:val="-2"/>
        </w:rPr>
        <w:t>g</w:t>
      </w:r>
      <w:r>
        <w:t>, this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trat</w:t>
      </w:r>
      <w:r>
        <w:rPr>
          <w:spacing w:val="-2"/>
        </w:rPr>
        <w:t>e</w:t>
      </w:r>
      <w:r>
        <w:t>gy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>v</w:t>
      </w:r>
      <w:r>
        <w:t>o</w:t>
      </w:r>
      <w:r>
        <w:rPr>
          <w:spacing w:val="1"/>
        </w:rPr>
        <w:t>c</w:t>
      </w:r>
      <w:r>
        <w:rPr>
          <w:spacing w:val="-2"/>
        </w:rPr>
        <w:t>a</w:t>
      </w:r>
      <w:r>
        <w:t>tes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p</w:t>
      </w:r>
      <w:r>
        <w:rPr>
          <w:spacing w:val="-2"/>
        </w:rPr>
        <w:t>ec</w:t>
      </w:r>
      <w:r>
        <w:t>trum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r</w:t>
      </w:r>
      <w:r>
        <w:t>a</w:t>
      </w:r>
      <w:r>
        <w:rPr>
          <w:spacing w:val="-2"/>
        </w:rPr>
        <w:t>n</w:t>
      </w:r>
      <w:r>
        <w:rPr>
          <w:spacing w:val="1"/>
        </w:rPr>
        <w:t>s</w:t>
      </w:r>
      <w:r>
        <w:t>la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c</w:t>
      </w:r>
      <w:r>
        <w:t>han</w:t>
      </w:r>
      <w:r>
        <w:rPr>
          <w:spacing w:val="-2"/>
        </w:rPr>
        <w:t>is</w:t>
      </w:r>
      <w:r>
        <w:rPr>
          <w:spacing w:val="1"/>
        </w:rPr>
        <w:t>ms</w:t>
      </w:r>
      <w:r>
        <w:t xml:space="preserve">, </w:t>
      </w:r>
      <w:r>
        <w:rPr>
          <w:spacing w:val="-2"/>
        </w:rPr>
        <w:t>f</w:t>
      </w:r>
      <w:r>
        <w:t>rom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v</w:t>
      </w:r>
      <w:r>
        <w:t>era</w:t>
      </w:r>
      <w:r>
        <w:rPr>
          <w:spacing w:val="-2"/>
        </w:rPr>
        <w:t>g</w:t>
      </w:r>
      <w:r>
        <w:t>ing</w:t>
      </w:r>
      <w:r>
        <w:rPr>
          <w:spacing w:val="-4"/>
        </w:rPr>
        <w:t xml:space="preserve"> </w:t>
      </w:r>
      <w:r>
        <w:t>of in</w:t>
      </w:r>
      <w:r>
        <w:rPr>
          <w:spacing w:val="-2"/>
        </w:rPr>
        <w:t>t</w:t>
      </w:r>
      <w:r>
        <w:t>er-pe</w:t>
      </w:r>
      <w:r>
        <w:rPr>
          <w:spacing w:val="-3"/>
        </w:rPr>
        <w:t>r</w:t>
      </w:r>
      <w:r>
        <w:rPr>
          <w:spacing w:val="1"/>
        </w:rPr>
        <w:t>s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ps to</w:t>
      </w:r>
      <w:r>
        <w:rPr>
          <w:spacing w:val="1"/>
        </w:rPr>
        <w:t xml:space="preserve"> </w:t>
      </w:r>
      <w:r>
        <w:t>au</w:t>
      </w:r>
      <w:r>
        <w:rPr>
          <w:spacing w:val="-2"/>
        </w:rPr>
        <w:t>d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>-</w:t>
      </w:r>
      <w:r>
        <w:rPr>
          <w:spacing w:val="1"/>
        </w:rPr>
        <w:t>s</w:t>
      </w:r>
      <w:r>
        <w:t>p</w:t>
      </w:r>
      <w:r>
        <w:rPr>
          <w:spacing w:val="-2"/>
        </w:rPr>
        <w:t>e</w:t>
      </w:r>
      <w:r>
        <w:rPr>
          <w:spacing w:val="1"/>
        </w:rPr>
        <w:t>c</w:t>
      </w:r>
      <w:r>
        <w:t>i</w:t>
      </w:r>
      <w:r>
        <w:rPr>
          <w:spacing w:val="-2"/>
        </w:rPr>
        <w:t>f</w:t>
      </w:r>
      <w:r>
        <w:t>ic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mm</w:t>
      </w:r>
      <w:r>
        <w:rPr>
          <w:spacing w:val="-2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c</w:t>
      </w:r>
      <w:r>
        <w:t>at</w:t>
      </w:r>
      <w:r>
        <w:rPr>
          <w:spacing w:val="-2"/>
        </w:rPr>
        <w:t>i</w:t>
      </w:r>
      <w:r>
        <w:t>on.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</w:pP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t>prin</w:t>
      </w:r>
      <w:r>
        <w:rPr>
          <w:spacing w:val="-2"/>
        </w:rPr>
        <w:t>c</w:t>
      </w:r>
      <w:r>
        <w:t>ip</w:t>
      </w:r>
      <w:r>
        <w:rPr>
          <w:spacing w:val="-2"/>
        </w:rPr>
        <w:t>l</w:t>
      </w:r>
      <w:r>
        <w:t>es</w:t>
      </w:r>
      <w:r>
        <w:rPr>
          <w:spacing w:val="-1"/>
        </w:rPr>
        <w:t xml:space="preserve"> </w:t>
      </w:r>
      <w:r>
        <w:t>of t</w:t>
      </w:r>
      <w:r>
        <w:rPr>
          <w:spacing w:val="-2"/>
        </w:rPr>
        <w:t>h</w:t>
      </w:r>
      <w:r>
        <w:t>is</w:t>
      </w:r>
      <w:r>
        <w:rPr>
          <w:spacing w:val="-1"/>
        </w:rPr>
        <w:t xml:space="preserve"> </w:t>
      </w:r>
      <w:r>
        <w:t>appr</w:t>
      </w:r>
      <w:r>
        <w:rPr>
          <w:spacing w:val="-2"/>
        </w:rPr>
        <w:t>o</w:t>
      </w:r>
      <w:r>
        <w:t>a</w:t>
      </w:r>
      <w:r>
        <w:rPr>
          <w:spacing w:val="-2"/>
        </w:rPr>
        <w:t>c</w:t>
      </w:r>
      <w:r>
        <w:t>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lud</w:t>
      </w:r>
      <w:r>
        <w:rPr>
          <w:spacing w:val="-2"/>
        </w:rPr>
        <w:t>e</w:t>
      </w:r>
      <w:r>
        <w:t>: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4"/>
        </w:tabs>
        <w:kinsoku w:val="0"/>
        <w:overflowPunct w:val="0"/>
        <w:spacing w:line="278" w:lineRule="auto"/>
        <w:ind w:left="624" w:right="108"/>
      </w:pPr>
      <w:r>
        <w:t>Sharing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nte</w:t>
      </w:r>
      <w:r>
        <w:rPr>
          <w:spacing w:val="-4"/>
        </w:rPr>
        <w:t>x</w:t>
      </w:r>
      <w:r>
        <w:t>t –</w:t>
      </w:r>
      <w:r>
        <w:rPr>
          <w:spacing w:val="-3"/>
        </w:rPr>
        <w:t>w</w:t>
      </w:r>
      <w:r>
        <w:t>hen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EPI and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pra</w:t>
      </w:r>
      <w:r>
        <w:rPr>
          <w:spacing w:val="-2"/>
        </w:rPr>
        <w:t>ct</w:t>
      </w:r>
      <w: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>m</w:t>
      </w:r>
      <w:r>
        <w:t>pl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c</w:t>
      </w:r>
      <w:r>
        <w:rPr>
          <w:spacing w:val="-3"/>
        </w:rPr>
        <w:t>r</w:t>
      </w:r>
      <w:r>
        <w:t>it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t>dr</w:t>
      </w:r>
      <w:r>
        <w:rPr>
          <w:spacing w:val="-2"/>
        </w:rPr>
        <w:t>iv</w:t>
      </w:r>
      <w:r>
        <w:t>ers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2"/>
        </w:rPr>
        <w:t>t</w:t>
      </w:r>
      <w:r>
        <w:t>he 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h, in</w:t>
      </w:r>
      <w:r>
        <w:rPr>
          <w:spacing w:val="-2"/>
        </w:rPr>
        <w:t>v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r</w:t>
      </w:r>
      <w:r>
        <w:rPr>
          <w:spacing w:val="-2"/>
        </w:rPr>
        <w:t>ea</w:t>
      </w:r>
      <w:r>
        <w:rPr>
          <w:spacing w:val="1"/>
        </w:rPr>
        <w:t>s</w:t>
      </w:r>
      <w:r>
        <w:t>in</w:t>
      </w:r>
      <w:r>
        <w:rPr>
          <w:spacing w:val="-2"/>
        </w:rPr>
        <w:t>g</w:t>
      </w:r>
      <w:r>
        <w:t>ly</w:t>
      </w:r>
      <w:r>
        <w:rPr>
          <w:spacing w:val="-1"/>
        </w:rPr>
        <w:t xml:space="preserve"> </w:t>
      </w:r>
      <w:r>
        <w:t>targ</w:t>
      </w:r>
      <w:r>
        <w:rPr>
          <w:spacing w:val="-2"/>
        </w:rPr>
        <w:t>e</w:t>
      </w:r>
      <w:r>
        <w:t>ted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 xml:space="preserve">e. </w:t>
      </w:r>
      <w:r>
        <w:rPr>
          <w:spacing w:val="-5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onte</w:t>
      </w:r>
      <w:r>
        <w:rPr>
          <w:spacing w:val="-4"/>
        </w:rPr>
        <w:t>x</w:t>
      </w:r>
      <w:r>
        <w:t xml:space="preserve">t of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v</w:t>
      </w:r>
      <w:r>
        <w:t>e</w:t>
      </w:r>
      <w:r>
        <w:rPr>
          <w:spacing w:val="-2"/>
        </w:rPr>
        <w:t>s</w:t>
      </w:r>
      <w:r>
        <w:t>t</w:t>
      </w:r>
      <w:r>
        <w:rPr>
          <w:spacing w:val="-2"/>
        </w:rPr>
        <w:t>m</w:t>
      </w:r>
      <w:r>
        <w:t>ent e</w:t>
      </w:r>
      <w:r>
        <w:rPr>
          <w:spacing w:val="-2"/>
        </w:rPr>
        <w:t>n</w:t>
      </w:r>
      <w:r>
        <w:t>ab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ato</w:t>
      </w:r>
      <w:r>
        <w:rPr>
          <w:spacing w:val="-3"/>
        </w:rPr>
        <w:t>r</w:t>
      </w:r>
      <w:r>
        <w:t>s 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>r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>
        <w:t>ly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t>p</w:t>
      </w:r>
      <w:r>
        <w:rPr>
          <w:spacing w:val="-3"/>
        </w:rPr>
        <w:t>r</w:t>
      </w:r>
      <w:r>
        <w:t>o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n</w:t>
      </w:r>
      <w:r>
        <w:rPr>
          <w:spacing w:val="1"/>
        </w:rPr>
        <w:t>s</w:t>
      </w:r>
      <w:r>
        <w:t>l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r</w:t>
      </w:r>
      <w:r>
        <w:t>e</w:t>
      </w:r>
      <w:r>
        <w:rPr>
          <w:spacing w:val="1"/>
        </w:rPr>
        <w:t>s</w:t>
      </w:r>
      <w:r>
        <w:rPr>
          <w:spacing w:val="-2"/>
        </w:rPr>
        <w:t>e</w:t>
      </w:r>
      <w:r>
        <w:t>ar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2"/>
        </w:rPr>
        <w:t>m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n</w:t>
      </w:r>
      <w:r>
        <w:t>to</w:t>
      </w:r>
      <w:r>
        <w:rPr>
          <w:spacing w:val="-2"/>
        </w:rPr>
        <w:t xml:space="preserve"> </w:t>
      </w:r>
      <w:r>
        <w:t>u</w:t>
      </w:r>
      <w:r>
        <w:rPr>
          <w:spacing w:val="1"/>
        </w:rPr>
        <w:t>s</w:t>
      </w:r>
      <w:r>
        <w:t>e</w:t>
      </w:r>
      <w:r>
        <w:rPr>
          <w:spacing w:val="-2"/>
        </w:rPr>
        <w:t>f</w:t>
      </w:r>
      <w:r>
        <w:t>ul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 xml:space="preserve">for </w:t>
      </w:r>
      <w:r>
        <w:rPr>
          <w:spacing w:val="-1"/>
        </w:rPr>
        <w:t>D</w:t>
      </w:r>
      <w:r>
        <w:t>EP</w:t>
      </w:r>
      <w:r>
        <w:rPr>
          <w:spacing w:val="-1"/>
        </w:rPr>
        <w:t>I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4"/>
        </w:tabs>
        <w:kinsoku w:val="0"/>
        <w:overflowPunct w:val="0"/>
        <w:spacing w:line="278" w:lineRule="auto"/>
        <w:ind w:left="623" w:right="212"/>
      </w:pPr>
      <w:r>
        <w:rPr>
          <w:spacing w:val="-1"/>
        </w:rPr>
        <w:t>U</w:t>
      </w:r>
      <w:r>
        <w:t>tili</w:t>
      </w:r>
      <w:r>
        <w:rPr>
          <w:spacing w:val="-2"/>
        </w:rPr>
        <w:t>s</w:t>
      </w:r>
      <w:r>
        <w:t>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v</w:t>
      </w:r>
      <w:r>
        <w:t>ail</w:t>
      </w:r>
      <w:r>
        <w:rPr>
          <w:spacing w:val="-2"/>
        </w:rPr>
        <w:t>a</w:t>
      </w:r>
      <w:r>
        <w:t>ble</w:t>
      </w:r>
      <w:r>
        <w:rPr>
          <w:spacing w:val="-2"/>
        </w:rPr>
        <w:t xml:space="preserve"> </w:t>
      </w:r>
      <w:r>
        <w:t>bre</w:t>
      </w:r>
      <w:r>
        <w:rPr>
          <w:spacing w:val="-2"/>
        </w:rPr>
        <w:t>a</w:t>
      </w:r>
      <w:r>
        <w:t>dth</w:t>
      </w:r>
      <w:r>
        <w:rPr>
          <w:spacing w:val="-2"/>
        </w:rPr>
        <w:t xml:space="preserve"> </w:t>
      </w:r>
      <w:r>
        <w:t>of e</w:t>
      </w:r>
      <w:r>
        <w:rPr>
          <w:spacing w:val="-4"/>
        </w:rPr>
        <w:t>x</w:t>
      </w:r>
      <w:r>
        <w:t>perti</w:t>
      </w:r>
      <w:r>
        <w:rPr>
          <w:spacing w:val="1"/>
        </w:rPr>
        <w:t>s</w:t>
      </w:r>
      <w:r>
        <w:t xml:space="preserve">e- </w:t>
      </w:r>
      <w:r>
        <w:rPr>
          <w:spacing w:val="-3"/>
        </w:rPr>
        <w:t>P</w:t>
      </w:r>
      <w:r>
        <w:t>urp</w:t>
      </w:r>
      <w:r>
        <w:rPr>
          <w:spacing w:val="-2"/>
        </w:rPr>
        <w:t>o</w:t>
      </w:r>
      <w:r>
        <w:rPr>
          <w:spacing w:val="1"/>
        </w:rPr>
        <w:t>s</w:t>
      </w:r>
      <w:r>
        <w:t>e</w:t>
      </w:r>
      <w:r>
        <w:rPr>
          <w:spacing w:val="-2"/>
        </w:rPr>
        <w:t>f</w:t>
      </w:r>
      <w:r>
        <w:t>ully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2"/>
        </w:rPr>
        <w:t>n</w:t>
      </w:r>
      <w:r>
        <w:t>tif</w:t>
      </w:r>
      <w:r>
        <w:rPr>
          <w:spacing w:val="-2"/>
        </w:rPr>
        <w:t>y</w:t>
      </w:r>
      <w:r>
        <w:t>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c</w:t>
      </w:r>
      <w:r>
        <w:t>oura</w:t>
      </w:r>
      <w:r>
        <w:rPr>
          <w:spacing w:val="-2"/>
        </w:rPr>
        <w:t>g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>x</w:t>
      </w:r>
      <w:r>
        <w:t>perti</w:t>
      </w:r>
      <w:r>
        <w:rPr>
          <w:spacing w:val="1"/>
        </w:rPr>
        <w:t>s</w:t>
      </w:r>
      <w:r>
        <w:t>e to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>g</w:t>
      </w:r>
      <w:r>
        <w:t xml:space="preserve">age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t>re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he</w:t>
      </w:r>
      <w:r>
        <w:rPr>
          <w:spacing w:val="-3"/>
        </w:rPr>
        <w:t>r</w:t>
      </w:r>
      <w:r>
        <w:rPr>
          <w:spacing w:val="1"/>
        </w:rPr>
        <w:t>s</w:t>
      </w:r>
      <w:r>
        <w:t>’</w:t>
      </w:r>
      <w:r>
        <w:rPr>
          <w:spacing w:val="-2"/>
        </w:rPr>
        <w:t xml:space="preserve"> </w:t>
      </w:r>
      <w:r>
        <w:t>ena</w:t>
      </w:r>
      <w:r>
        <w:rPr>
          <w:spacing w:val="-2"/>
        </w:rPr>
        <w:t>b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e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al.</w:t>
      </w:r>
      <w:r>
        <w:rPr>
          <w:spacing w:val="-2"/>
        </w:rPr>
        <w:t xml:space="preserve"> T</w:t>
      </w:r>
      <w:r>
        <w:t>his</w:t>
      </w:r>
      <w:r>
        <w:rPr>
          <w:spacing w:val="1"/>
        </w:rPr>
        <w:t xml:space="preserve"> s</w:t>
      </w:r>
      <w:r>
        <w:rPr>
          <w:spacing w:val="-2"/>
        </w:rPr>
        <w:t>u</w:t>
      </w:r>
      <w:r>
        <w:t>ppor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e</w:t>
      </w:r>
      <w:r>
        <w:rPr>
          <w:spacing w:val="-4"/>
        </w:rPr>
        <w:t>x</w:t>
      </w:r>
      <w:r>
        <w:t xml:space="preserve">t </w:t>
      </w:r>
      <w:r>
        <w:rPr>
          <w:spacing w:val="1"/>
        </w:rPr>
        <w:t>s</w:t>
      </w:r>
      <w:r>
        <w:t>haring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it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rPr>
          <w:spacing w:val="-2"/>
        </w:rPr>
        <w:t>n</w:t>
      </w:r>
      <w:r>
        <w:t>o</w:t>
      </w:r>
      <w:r>
        <w:rPr>
          <w:spacing w:val="-3"/>
        </w:rPr>
        <w:t>w</w:t>
      </w:r>
      <w:r>
        <w:t>ledge tran</w:t>
      </w:r>
      <w:r>
        <w:rPr>
          <w:spacing w:val="-2"/>
        </w:rPr>
        <w:t>s</w:t>
      </w:r>
      <w:r>
        <w:t>lat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e.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spacing w:line="278" w:lineRule="auto"/>
        <w:ind w:left="623" w:right="333"/>
      </w:pPr>
      <w:r>
        <w:t>Audie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ele</w:t>
      </w:r>
      <w:r>
        <w:rPr>
          <w:spacing w:val="-2"/>
        </w:rPr>
        <w:t>v</w:t>
      </w:r>
      <w:r>
        <w:t>a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>w</w:t>
      </w:r>
      <w:r>
        <w:t>ords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ithout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n</w:t>
      </w:r>
      <w:r>
        <w:t>te</w:t>
      </w:r>
      <w:r>
        <w:rPr>
          <w:spacing w:val="-4"/>
        </w:rPr>
        <w:t>x</w:t>
      </w:r>
      <w:r>
        <w:t>t la</w:t>
      </w:r>
      <w:r>
        <w:rPr>
          <w:spacing w:val="1"/>
        </w:rPr>
        <w:t>c</w:t>
      </w:r>
      <w:r>
        <w:t>k</w:t>
      </w:r>
      <w:r>
        <w:rPr>
          <w:spacing w:val="-1"/>
        </w:rPr>
        <w:t xml:space="preserve"> </w:t>
      </w:r>
      <w:r>
        <w:t>int</w:t>
      </w:r>
      <w:r>
        <w:rPr>
          <w:spacing w:val="-3"/>
        </w:rPr>
        <w:t>r</w:t>
      </w:r>
      <w:r>
        <w:t>in</w:t>
      </w:r>
      <w:r>
        <w:rPr>
          <w:spacing w:val="-2"/>
        </w:rPr>
        <w:t>s</w:t>
      </w:r>
      <w:r>
        <w:t>ic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e</w:t>
      </w:r>
      <w:r>
        <w:t>anin</w:t>
      </w:r>
      <w:r>
        <w:rPr>
          <w:spacing w:val="-2"/>
        </w:rPr>
        <w:t>g</w:t>
      </w:r>
      <w:r>
        <w:t>. Ad</w:t>
      </w:r>
      <w:r>
        <w:rPr>
          <w:spacing w:val="-2"/>
        </w:rPr>
        <w:t>a</w:t>
      </w:r>
      <w:r>
        <w:t>pti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a</w:t>
      </w:r>
      <w:r>
        <w:t>ng</w:t>
      </w:r>
      <w:r>
        <w:rPr>
          <w:spacing w:val="-2"/>
        </w:rPr>
        <w:t>u</w:t>
      </w:r>
      <w:r>
        <w:t>age,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liv</w:t>
      </w:r>
      <w:r>
        <w:t>ery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t>nte</w:t>
      </w:r>
      <w:r>
        <w:rPr>
          <w:spacing w:val="-4"/>
        </w:rPr>
        <w:t>x</w:t>
      </w:r>
      <w:r>
        <w:t xml:space="preserve">ts 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enab</w:t>
      </w:r>
      <w:r>
        <w:rPr>
          <w:spacing w:val="-2"/>
        </w:rPr>
        <w:t>l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t>plex</w:t>
      </w:r>
      <w:r>
        <w:rPr>
          <w:spacing w:val="-4"/>
        </w:rPr>
        <w:t xml:space="preserve"> </w:t>
      </w:r>
      <w:r>
        <w:t>or unf</w:t>
      </w:r>
      <w:r>
        <w:rPr>
          <w:spacing w:val="-2"/>
        </w:rPr>
        <w:t>a</w:t>
      </w:r>
      <w:r>
        <w:rPr>
          <w:spacing w:val="1"/>
        </w:rPr>
        <w:t>m</w:t>
      </w:r>
      <w:r>
        <w:t>i</w:t>
      </w:r>
      <w:r>
        <w:rPr>
          <w:spacing w:val="-2"/>
        </w:rPr>
        <w:t>li</w:t>
      </w:r>
      <w:r>
        <w:t xml:space="preserve">ar </w:t>
      </w:r>
      <w:r>
        <w:rPr>
          <w:spacing w:val="1"/>
        </w:rPr>
        <w:t>m</w:t>
      </w:r>
      <w:r>
        <w:t>a</w:t>
      </w:r>
      <w:r>
        <w:rPr>
          <w:spacing w:val="-2"/>
        </w:rPr>
        <w:t>t</w:t>
      </w:r>
      <w:r>
        <w:t>ters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1"/>
        </w:rPr>
        <w:t>s</w:t>
      </w:r>
      <w:r>
        <w:rPr>
          <w:spacing w:val="-2"/>
        </w:rPr>
        <w:t>l</w:t>
      </w:r>
      <w:r>
        <w:t>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i</w:t>
      </w:r>
      <w:r>
        <w:t>ndi</w:t>
      </w:r>
      <w:r>
        <w:rPr>
          <w:spacing w:val="-2"/>
        </w:rPr>
        <w:t>v</w:t>
      </w:r>
      <w:r>
        <w:t>id</w:t>
      </w:r>
      <w:r>
        <w:rPr>
          <w:spacing w:val="-2"/>
        </w:rPr>
        <w:t>u</w:t>
      </w:r>
      <w:r>
        <w:t>al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ud</w:t>
      </w:r>
      <w:r>
        <w:rPr>
          <w:spacing w:val="-2"/>
        </w:rPr>
        <w:t>i</w:t>
      </w:r>
      <w:r>
        <w:t>en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 xml:space="preserve">. </w:t>
      </w:r>
      <w:r>
        <w:rPr>
          <w:spacing w:val="-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ig</w:t>
      </w:r>
      <w:r>
        <w:rPr>
          <w:spacing w:val="-2"/>
        </w:rPr>
        <w:t>ni</w:t>
      </w:r>
      <w:r>
        <w:t>fi</w:t>
      </w:r>
      <w:r>
        <w:rPr>
          <w:spacing w:val="1"/>
        </w:rPr>
        <w:t>c</w:t>
      </w:r>
      <w:r>
        <w:rPr>
          <w:spacing w:val="-2"/>
        </w:rPr>
        <w:t>a</w:t>
      </w:r>
      <w:r>
        <w:t>ntly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</w:t>
      </w:r>
      <w:r>
        <w:t>ha</w:t>
      </w:r>
      <w:r>
        <w:rPr>
          <w:spacing w:val="-2"/>
        </w:rPr>
        <w:t>n</w:t>
      </w:r>
      <w:r>
        <w:rPr>
          <w:spacing w:val="1"/>
        </w:rPr>
        <w:t>c</w:t>
      </w:r>
      <w:r>
        <w:t>es the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p</w:t>
      </w:r>
      <w:r>
        <w:t>por</w:t>
      </w:r>
      <w:r>
        <w:rPr>
          <w:spacing w:val="-2"/>
        </w:rPr>
        <w:t>t</w:t>
      </w:r>
      <w:r>
        <w:t>unity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h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-2"/>
        </w:rPr>
        <w:t xml:space="preserve"> </w:t>
      </w:r>
      <w:r>
        <w:t>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ely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t>et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>d</w:t>
      </w:r>
      <w:r>
        <w:t>i</w:t>
      </w:r>
      <w:r>
        <w:rPr>
          <w:spacing w:val="-2"/>
        </w:rPr>
        <w:t>vi</w:t>
      </w:r>
      <w:r>
        <w:t>dua</w:t>
      </w:r>
      <w:r>
        <w:rPr>
          <w:spacing w:val="-2"/>
        </w:rPr>
        <w:t>l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i</w:t>
      </w:r>
      <w:r>
        <w:t>n</w:t>
      </w:r>
      <w:r>
        <w:rPr>
          <w:spacing w:val="1"/>
        </w:rPr>
        <w:t>c</w:t>
      </w:r>
      <w: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ing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t>pt</w:t>
      </w:r>
      <w:r>
        <w:rPr>
          <w:spacing w:val="-2"/>
        </w:rPr>
        <w:t>a</w:t>
      </w:r>
      <w:r>
        <w:rPr>
          <w:spacing w:val="1"/>
        </w:rPr>
        <w:t>k</w:t>
      </w:r>
      <w:r>
        <w:t xml:space="preserve">e, </w:t>
      </w:r>
      <w:r>
        <w:rPr>
          <w:spacing w:val="-2"/>
        </w:rPr>
        <w:t>u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p</w:t>
      </w:r>
      <w:r>
        <w:t>port.</w:t>
      </w:r>
    </w:p>
    <w:p w:rsidR="00497FD5" w:rsidRDefault="00497FD5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497FD5" w:rsidRDefault="00497FD5">
      <w:pPr>
        <w:pStyle w:val="BodyText"/>
        <w:numPr>
          <w:ilvl w:val="0"/>
          <w:numId w:val="3"/>
        </w:numPr>
        <w:tabs>
          <w:tab w:val="left" w:pos="623"/>
        </w:tabs>
        <w:kinsoku w:val="0"/>
        <w:overflowPunct w:val="0"/>
        <w:spacing w:line="278" w:lineRule="auto"/>
        <w:ind w:left="623" w:right="515"/>
      </w:pPr>
      <w:r>
        <w:rPr>
          <w:spacing w:val="-1"/>
        </w:rPr>
        <w:t>O</w:t>
      </w:r>
      <w:r>
        <w:t>ngoing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o</w:t>
      </w:r>
      <w:r>
        <w:rPr>
          <w:spacing w:val="-2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a</w:t>
      </w:r>
      <w:r>
        <w:rPr>
          <w:spacing w:val="1"/>
        </w:rPr>
        <w:t>ss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u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eb</w:t>
      </w:r>
      <w:r>
        <w:rPr>
          <w:spacing w:val="1"/>
        </w:rPr>
        <w:t>s</w:t>
      </w:r>
      <w:r>
        <w:t>it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, </w:t>
      </w:r>
      <w:r>
        <w:rPr>
          <w:spacing w:val="-2"/>
        </w:rPr>
        <w:t>f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2"/>
        </w:rPr>
        <w:t>e</w:t>
      </w:r>
      <w:r>
        <w:t>et</w:t>
      </w:r>
      <w:r>
        <w:rPr>
          <w:spacing w:val="-2"/>
        </w:rPr>
        <w:t>s</w:t>
      </w:r>
      <w:r>
        <w:t>, re</w:t>
      </w:r>
      <w:r>
        <w:rPr>
          <w:spacing w:val="-2"/>
        </w:rPr>
        <w:t>p</w:t>
      </w:r>
      <w:r>
        <w:t>or</w:t>
      </w:r>
      <w:r>
        <w:rPr>
          <w:spacing w:val="-2"/>
        </w:rPr>
        <w:t>t</w:t>
      </w:r>
      <w:r>
        <w:rPr>
          <w:spacing w:val="1"/>
        </w:rPr>
        <w:t>s</w:t>
      </w:r>
      <w:r>
        <w:t>, 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cc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spacing w:val="-2"/>
        </w:rPr>
        <w:t>i</w:t>
      </w:r>
      <w:r>
        <w:t>ona</w:t>
      </w:r>
      <w:r>
        <w:rPr>
          <w:spacing w:val="-2"/>
        </w:rPr>
        <w:t>l</w:t>
      </w:r>
      <w:r>
        <w:t xml:space="preserve">ly </w:t>
      </w:r>
      <w:r>
        <w:rPr>
          <w:spacing w:val="-3"/>
        </w:rPr>
        <w:t>w</w:t>
      </w:r>
      <w:r>
        <w:t>or</w:t>
      </w:r>
      <w:r>
        <w:rPr>
          <w:spacing w:val="1"/>
        </w:rPr>
        <w:t>ks</w:t>
      </w:r>
      <w:r>
        <w:t>hop</w:t>
      </w:r>
      <w:r>
        <w:rPr>
          <w:spacing w:val="-2"/>
        </w:rPr>
        <w:t>s</w:t>
      </w:r>
      <w:r>
        <w:t xml:space="preserve">, </w:t>
      </w:r>
      <w:r>
        <w:rPr>
          <w:spacing w:val="-1"/>
        </w:rPr>
        <w:t>D</w:t>
      </w:r>
      <w:r>
        <w:t xml:space="preserve">EPI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1"/>
        </w:rPr>
        <w:t>m</w:t>
      </w:r>
      <w:r>
        <w:rPr>
          <w:spacing w:val="-2"/>
        </w:rPr>
        <w:t>p</w:t>
      </w:r>
      <w:r>
        <w:t>l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rPr>
          <w:spacing w:val="-2"/>
        </w:rPr>
        <w:t>t</w:t>
      </w:r>
      <w:r>
        <w:t>i</w:t>
      </w:r>
      <w:r>
        <w:rPr>
          <w:spacing w:val="1"/>
        </w:rPr>
        <w:t>c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tra</w:t>
      </w:r>
      <w:r>
        <w:rPr>
          <w:spacing w:val="-2"/>
        </w:rPr>
        <w:t>t</w:t>
      </w:r>
      <w:r>
        <w:t>egi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at pr</w:t>
      </w:r>
      <w:r>
        <w:rPr>
          <w:spacing w:val="-2"/>
        </w:rPr>
        <w:t>o</w:t>
      </w:r>
      <w:r>
        <w:rPr>
          <w:spacing w:val="1"/>
        </w:rPr>
        <w:t>m</w:t>
      </w:r>
      <w:r>
        <w:t>o</w:t>
      </w:r>
      <w:r>
        <w:rPr>
          <w:spacing w:val="-2"/>
        </w:rPr>
        <w:t>t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i</w:t>
      </w:r>
      <w:r>
        <w:rPr>
          <w:spacing w:val="1"/>
        </w:rPr>
        <w:t>c</w:t>
      </w:r>
      <w:r>
        <w:rPr>
          <w:spacing w:val="-2"/>
        </w:rPr>
        <w:t>h</w:t>
      </w:r>
      <w:r>
        <w:t xml:space="preserve">er </w:t>
      </w:r>
      <w:r>
        <w:rPr>
          <w:spacing w:val="-2"/>
        </w:rPr>
        <w:t>d</w:t>
      </w:r>
      <w:r>
        <w:t>i</w:t>
      </w:r>
      <w:r>
        <w:rPr>
          <w:spacing w:val="-2"/>
        </w:rPr>
        <w:t>a</w:t>
      </w:r>
      <w:r>
        <w:t>logue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s</w:t>
      </w:r>
      <w:r>
        <w:t>ed</w:t>
      </w:r>
      <w:r>
        <w:rPr>
          <w:spacing w:val="-2"/>
        </w:rPr>
        <w:t xml:space="preserve"> </w:t>
      </w:r>
      <w:r>
        <w:t>on de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t>ing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ela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h</w:t>
      </w:r>
      <w:r>
        <w:rPr>
          <w:spacing w:val="-2"/>
        </w:rPr>
        <w:t>i</w:t>
      </w:r>
      <w:r>
        <w:t>ps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c</w:t>
      </w:r>
      <w:r>
        <w:t>oll</w:t>
      </w:r>
      <w:r>
        <w:rPr>
          <w:spacing w:val="-2"/>
        </w:rPr>
        <w:t>a</w:t>
      </w:r>
      <w:r>
        <w:t>bora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-2"/>
        </w:rPr>
        <w:t>t</w:t>
      </w:r>
      <w:r>
        <w:t>ab</w:t>
      </w:r>
      <w:r>
        <w:rPr>
          <w:spacing w:val="-2"/>
        </w:rPr>
        <w:t>l</w:t>
      </w:r>
      <w:r>
        <w:t>i</w:t>
      </w:r>
      <w:r>
        <w:rPr>
          <w:spacing w:val="1"/>
        </w:rPr>
        <w:t>s</w:t>
      </w:r>
      <w:r>
        <w:rPr>
          <w:spacing w:val="-2"/>
        </w:rPr>
        <w:t>h</w:t>
      </w:r>
      <w:r>
        <w:t>ing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ond</w:t>
      </w:r>
      <w:r>
        <w:rPr>
          <w:spacing w:val="-2"/>
        </w:rPr>
        <w:t>i</w:t>
      </w:r>
      <w:r>
        <w:t>tio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c</w:t>
      </w:r>
      <w:r>
        <w:t>han</w:t>
      </w:r>
      <w:r>
        <w:rPr>
          <w:spacing w:val="-2"/>
        </w:rPr>
        <w:t>g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3"/>
        </w:rPr>
        <w:t>r</w:t>
      </w:r>
      <w:r>
        <w:t>ning</w:t>
      </w:r>
      <w:r>
        <w:rPr>
          <w:spacing w:val="-2"/>
        </w:rPr>
        <w:t xml:space="preserve"> </w:t>
      </w:r>
      <w:r>
        <w:t>pra</w:t>
      </w:r>
      <w:r>
        <w:rPr>
          <w:spacing w:val="-2"/>
        </w:rPr>
        <w:t>c</w:t>
      </w:r>
      <w:r>
        <w:t>ti</w:t>
      </w:r>
      <w:r>
        <w:rPr>
          <w:spacing w:val="-2"/>
        </w:rPr>
        <w:t>c</w:t>
      </w:r>
      <w:r>
        <w:t>e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935"/>
      </w:pPr>
      <w:r>
        <w:rPr>
          <w:spacing w:val="-2"/>
        </w:rPr>
        <w:t>T</w:t>
      </w:r>
      <w:r>
        <w:t>ran</w:t>
      </w:r>
      <w:r>
        <w:rPr>
          <w:spacing w:val="1"/>
        </w:rPr>
        <w:t>s</w:t>
      </w:r>
      <w:r>
        <w:t>lat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sc</w:t>
      </w:r>
      <w:r>
        <w:rPr>
          <w:spacing w:val="-2"/>
        </w:rPr>
        <w:t>i</w:t>
      </w:r>
      <w:r>
        <w:t>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"/>
        </w:rPr>
        <w:t>c</w:t>
      </w:r>
      <w:r>
        <w:rPr>
          <w:spacing w:val="-2"/>
        </w:rPr>
        <w:t>om</w:t>
      </w:r>
      <w:r>
        <w:t>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a</w:t>
      </w:r>
      <w:r>
        <w:rPr>
          <w:spacing w:val="1"/>
        </w:rPr>
        <w:t>s</w:t>
      </w:r>
      <w:r>
        <w:t>ier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>c</w:t>
      </w:r>
      <w:r>
        <w:t>au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o</w:t>
      </w:r>
      <w:r>
        <w:t>j</w:t>
      </w:r>
      <w:r>
        <w:rPr>
          <w:spacing w:val="-2"/>
        </w:rPr>
        <w:t>e</w:t>
      </w:r>
      <w:r>
        <w:rPr>
          <w:spacing w:val="1"/>
        </w:rPr>
        <w:t>c</w:t>
      </w:r>
      <w:r>
        <w:t>ts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c</w:t>
      </w:r>
      <w:r>
        <w:rPr>
          <w:spacing w:val="1"/>
        </w:rPr>
        <w:t>c</w:t>
      </w:r>
      <w:r>
        <w:rPr>
          <w:spacing w:val="-2"/>
        </w:rPr>
        <w:t>e</w:t>
      </w:r>
      <w:r>
        <w:rPr>
          <w:spacing w:val="1"/>
        </w:rPr>
        <w:t>ss</w:t>
      </w:r>
      <w:r>
        <w:rPr>
          <w:spacing w:val="-2"/>
        </w:rPr>
        <w:t>i</w:t>
      </w:r>
      <w:r>
        <w:t>ble</w:t>
      </w:r>
      <w:r>
        <w:rPr>
          <w:spacing w:val="-2"/>
        </w:rPr>
        <w:t xml:space="preserve"> a</w:t>
      </w:r>
      <w:r>
        <w:t xml:space="preserve">nd </w:t>
      </w:r>
      <w:r>
        <w:rPr>
          <w:spacing w:val="-2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un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r>
        <w:rPr>
          <w:spacing w:val="-2"/>
        </w:rPr>
        <w:t>t</w:t>
      </w:r>
      <w:r>
        <w:t>ion, unde</w:t>
      </w:r>
      <w:r>
        <w:rPr>
          <w:spacing w:val="-3"/>
        </w:rPr>
        <w:t>r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t>di</w:t>
      </w:r>
      <w:r>
        <w:rPr>
          <w:spacing w:val="-2"/>
        </w:rPr>
        <w:t>n</w:t>
      </w:r>
      <w:r>
        <w:t>g, o</w:t>
      </w:r>
      <w:r>
        <w:rPr>
          <w:spacing w:val="-2"/>
        </w:rPr>
        <w:t>p</w:t>
      </w:r>
      <w:r>
        <w:t>por</w:t>
      </w:r>
      <w:r>
        <w:rPr>
          <w:spacing w:val="-2"/>
        </w:rPr>
        <w:t>t</w:t>
      </w:r>
      <w:r>
        <w:t>unity</w:t>
      </w:r>
      <w:r>
        <w:rPr>
          <w:spacing w:val="-1"/>
        </w:rPr>
        <w:t xml:space="preserve"> </w:t>
      </w:r>
      <w:r>
        <w:rPr>
          <w:spacing w:val="-2"/>
        </w:rPr>
        <w:t>an</w:t>
      </w:r>
      <w:r>
        <w:t>d in</w:t>
      </w:r>
      <w:r>
        <w:rPr>
          <w:spacing w:val="-2"/>
        </w:rPr>
        <w:t>d</w:t>
      </w:r>
      <w:r>
        <w:t>i</w:t>
      </w:r>
      <w:r>
        <w:rPr>
          <w:spacing w:val="-2"/>
        </w:rPr>
        <w:t>v</w:t>
      </w:r>
      <w:r>
        <w:t>idu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t>ga</w:t>
      </w:r>
      <w:r>
        <w:rPr>
          <w:spacing w:val="-2"/>
        </w:rPr>
        <w:t>g</w:t>
      </w:r>
      <w: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m</w:t>
      </w:r>
      <w:r>
        <w:t>pro</w:t>
      </w:r>
      <w:r>
        <w:rPr>
          <w:spacing w:val="-2"/>
        </w:rPr>
        <w:t>v</w:t>
      </w:r>
      <w:r>
        <w:t>e.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48"/>
      </w:pPr>
      <w:r>
        <w:rPr>
          <w:spacing w:val="-2"/>
        </w:rPr>
        <w:t>T</w:t>
      </w:r>
      <w:r>
        <w:t>hrough</w:t>
      </w:r>
      <w:r>
        <w:rPr>
          <w:spacing w:val="1"/>
        </w:rPr>
        <w:t xml:space="preserve"> </w:t>
      </w:r>
      <w:r>
        <w:rPr>
          <w:spacing w:val="-2"/>
        </w:rPr>
        <w:t>u</w:t>
      </w:r>
      <w:r>
        <w:rPr>
          <w:spacing w:val="1"/>
        </w:rPr>
        <w:t>s</w:t>
      </w:r>
      <w:r>
        <w:t>ing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>les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t>ild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1"/>
        </w:rPr>
        <w:t xml:space="preserve"> </w:t>
      </w:r>
      <w:r>
        <w:t>tr</w:t>
      </w:r>
      <w:r>
        <w:rPr>
          <w:spacing w:val="-2"/>
        </w:rPr>
        <w:t>a</w:t>
      </w:r>
      <w:r>
        <w:t>n</w:t>
      </w:r>
      <w:r>
        <w:rPr>
          <w:spacing w:val="1"/>
        </w:rPr>
        <w:t>s</w:t>
      </w:r>
      <w:r>
        <w:rPr>
          <w:spacing w:val="-2"/>
        </w:rPr>
        <w:t>la</w:t>
      </w:r>
      <w:r>
        <w:t>tion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2"/>
        </w:rPr>
        <w:t>y</w:t>
      </w:r>
      <w:r>
        <w:t xml:space="preserve">, </w:t>
      </w:r>
      <w:r>
        <w:rPr>
          <w:spacing w:val="-2"/>
        </w:rPr>
        <w:t>m</w:t>
      </w:r>
      <w:r>
        <w:t>ore</w:t>
      </w:r>
      <w:r>
        <w:rPr>
          <w:spacing w:val="1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-2"/>
        </w:rPr>
        <w:t>u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cc</w:t>
      </w:r>
      <w:r>
        <w:t>r</w:t>
      </w:r>
      <w:r>
        <w:rPr>
          <w:spacing w:val="-2"/>
        </w:rPr>
        <w:t>u</w:t>
      </w:r>
      <w:r>
        <w:t>e</w:t>
      </w:r>
      <w:r>
        <w:rPr>
          <w:spacing w:val="1"/>
        </w:rPr>
        <w:t xml:space="preserve"> </w:t>
      </w:r>
      <w:r>
        <w:t>bo</w:t>
      </w:r>
      <w:r>
        <w:rPr>
          <w:spacing w:val="-2"/>
        </w:rPr>
        <w:t>t</w:t>
      </w:r>
      <w:r>
        <w:t>h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ear</w:t>
      </w:r>
      <w:r>
        <w:rPr>
          <w:spacing w:val="-2"/>
        </w:rPr>
        <w:t>c</w:t>
      </w:r>
      <w:r>
        <w:t>he</w:t>
      </w:r>
      <w:r>
        <w:rPr>
          <w:spacing w:val="-3"/>
        </w:rPr>
        <w:t>r</w:t>
      </w:r>
      <w:r>
        <w:t>s and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 xml:space="preserve">EPI.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-2"/>
        </w:rPr>
        <w:t xml:space="preserve"> </w:t>
      </w:r>
      <w:r>
        <w:t>fin</w:t>
      </w:r>
      <w:r>
        <w:rPr>
          <w:spacing w:val="-2"/>
        </w:rPr>
        <w:t>d</w:t>
      </w:r>
      <w:r>
        <w:t>in</w:t>
      </w:r>
      <w:r>
        <w:rPr>
          <w:spacing w:val="-2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p</w:t>
      </w:r>
      <w:r>
        <w:t>pl</w:t>
      </w:r>
      <w:r>
        <w:rPr>
          <w:spacing w:val="-2"/>
        </w:rPr>
        <w:t>i</w:t>
      </w:r>
      <w:r>
        <w:t>ed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s</w:t>
      </w:r>
      <w:r>
        <w:t>ter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idely</w:t>
      </w:r>
      <w:r>
        <w:rPr>
          <w:spacing w:val="-1"/>
        </w:rPr>
        <w:t xml:space="preserve"> </w:t>
      </w:r>
      <w:r>
        <w:t>throu</w:t>
      </w:r>
      <w:r>
        <w:rPr>
          <w:spacing w:val="-2"/>
        </w:rPr>
        <w:t>g</w:t>
      </w:r>
      <w:r>
        <w:t>h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p</w:t>
      </w:r>
      <w:r>
        <w:rPr>
          <w:spacing w:val="-2"/>
        </w:rPr>
        <w:t>o</w:t>
      </w:r>
      <w:r>
        <w:t>n</w:t>
      </w:r>
      <w:r>
        <w:rPr>
          <w:spacing w:val="-2"/>
        </w:rPr>
        <w:t>siv</w:t>
      </w:r>
      <w:r>
        <w:t>ene</w:t>
      </w:r>
      <w:r>
        <w:rPr>
          <w:spacing w:val="1"/>
        </w:rPr>
        <w:t>s</w:t>
      </w:r>
      <w:r>
        <w:t>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a</w:t>
      </w:r>
      <w:r>
        <w:t>pta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c</w:t>
      </w:r>
      <w:r>
        <w:t>i</w:t>
      </w:r>
      <w:r>
        <w:rPr>
          <w:spacing w:val="-2"/>
        </w:rPr>
        <w:t>s</w:t>
      </w:r>
      <w:r>
        <w:t>ion</w:t>
      </w:r>
      <w:r>
        <w:rPr>
          <w:spacing w:val="-3"/>
        </w:rPr>
        <w:t>-</w:t>
      </w:r>
      <w:r>
        <w:rPr>
          <w:spacing w:val="1"/>
        </w:rPr>
        <w:t>m</w:t>
      </w:r>
      <w:r>
        <w:t>a</w:t>
      </w:r>
      <w:r>
        <w:rPr>
          <w:spacing w:val="-2"/>
        </w:rPr>
        <w:t>k</w:t>
      </w:r>
      <w:r>
        <w:t>in</w:t>
      </w:r>
      <w:r>
        <w:rPr>
          <w:spacing w:val="-2"/>
        </w:rPr>
        <w:t>g</w:t>
      </w:r>
      <w:r>
        <w:t>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un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>oppo</w:t>
      </w:r>
      <w:r>
        <w:rPr>
          <w:spacing w:val="-3"/>
        </w:rPr>
        <w:t>r</w:t>
      </w:r>
      <w:r>
        <w:t>tun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>m</w:t>
      </w:r>
      <w:r>
        <w:t>pro</w:t>
      </w:r>
      <w:r>
        <w:rPr>
          <w:spacing w:val="-2"/>
        </w:rPr>
        <w:t>v</w:t>
      </w:r>
      <w:r>
        <w:t>e.</w:t>
      </w:r>
      <w:r>
        <w:rPr>
          <w:spacing w:val="48"/>
        </w:rPr>
        <w:t xml:space="preserve"> </w:t>
      </w:r>
      <w:r>
        <w:rPr>
          <w:spacing w:val="-1"/>
        </w:rPr>
        <w:t>D</w:t>
      </w:r>
      <w:r>
        <w:t xml:space="preserve">EPI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a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>nefit</w:t>
      </w:r>
      <w:r>
        <w:rPr>
          <w:spacing w:val="-2"/>
        </w:rPr>
        <w:t xml:space="preserve"> </w:t>
      </w:r>
      <w:r>
        <w:t>of t</w:t>
      </w:r>
      <w:r>
        <w:rPr>
          <w:spacing w:val="-2"/>
        </w:rPr>
        <w:t>h</w:t>
      </w:r>
      <w:r>
        <w:t>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in</w:t>
      </w:r>
      <w:r>
        <w:rPr>
          <w:spacing w:val="-2"/>
        </w:rPr>
        <w:t>d</w:t>
      </w:r>
      <w:r>
        <w:t>in</w:t>
      </w:r>
      <w:r>
        <w:rPr>
          <w:spacing w:val="-2"/>
        </w:rPr>
        <w:t>g</w:t>
      </w:r>
      <w:r>
        <w:t>s being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erpre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ithin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EPI</w:t>
      </w:r>
      <w:r>
        <w:rPr>
          <w:spacing w:val="-2"/>
        </w:rPr>
        <w:t>’</w:t>
      </w:r>
      <w:r>
        <w:t>s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w</w:t>
      </w:r>
      <w:r>
        <w:t>n</w:t>
      </w:r>
      <w:r>
        <w:rPr>
          <w:spacing w:val="1"/>
        </w:rPr>
        <w:t xml:space="preserve"> </w:t>
      </w:r>
      <w:r>
        <w:t>pol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2"/>
        </w:rPr>
        <w:t>o</w:t>
      </w:r>
      <w:r>
        <w:t>pera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t>nte</w:t>
      </w:r>
      <w:r>
        <w:rPr>
          <w:spacing w:val="-4"/>
        </w:rPr>
        <w:t>x</w:t>
      </w:r>
      <w:r>
        <w:t xml:space="preserve">t, </w:t>
      </w:r>
      <w:r>
        <w:rPr>
          <w:spacing w:val="-3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ill</w:t>
      </w:r>
      <w:r>
        <w:rPr>
          <w:spacing w:val="1"/>
        </w:rPr>
        <w:t xml:space="preserve"> s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u</w:t>
      </w:r>
      <w:r>
        <w:rPr>
          <w:spacing w:val="-2"/>
        </w:rPr>
        <w:t>l</w:t>
      </w:r>
      <w:r>
        <w:t>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arning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u</w:t>
      </w:r>
      <w:r>
        <w:t>ltu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t>ild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EP</w:t>
      </w:r>
      <w:r>
        <w:rPr>
          <w:spacing w:val="-2"/>
        </w:rPr>
        <w:t>I’</w:t>
      </w:r>
      <w:r>
        <w:t>s reputa</w:t>
      </w:r>
      <w:r>
        <w:rPr>
          <w:spacing w:val="-2"/>
        </w:rPr>
        <w:t>t</w:t>
      </w:r>
      <w:r>
        <w:t>ion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orld</w:t>
      </w:r>
      <w:r>
        <w:rPr>
          <w:spacing w:val="1"/>
        </w:rPr>
        <w:t xml:space="preserve"> </w:t>
      </w:r>
      <w:r>
        <w:t>l</w:t>
      </w:r>
      <w:r>
        <w:rPr>
          <w:spacing w:val="-2"/>
        </w:rPr>
        <w:t>e</w:t>
      </w:r>
      <w:r>
        <w:t>ader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s</w:t>
      </w:r>
      <w:r>
        <w:t>hfire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nt.</w:t>
      </w:r>
    </w:p>
    <w:p w:rsidR="00497FD5" w:rsidRDefault="00497FD5">
      <w:pPr>
        <w:pStyle w:val="BodyText"/>
        <w:kinsoku w:val="0"/>
        <w:overflowPunct w:val="0"/>
        <w:spacing w:line="278" w:lineRule="auto"/>
        <w:ind w:right="148"/>
        <w:sectPr w:rsidR="00497FD5">
          <w:pgSz w:w="11907" w:h="16860"/>
          <w:pgMar w:top="1080" w:right="1040" w:bottom="860" w:left="1020" w:header="0" w:footer="676" w:gutter="0"/>
          <w:cols w:space="720" w:equalWidth="0">
            <w:col w:w="9847"/>
          </w:cols>
          <w:noEndnote/>
        </w:sectPr>
      </w:pPr>
    </w:p>
    <w:p w:rsidR="00497FD5" w:rsidRDefault="00497FD5">
      <w:pPr>
        <w:pStyle w:val="Heading3"/>
        <w:kinsoku w:val="0"/>
        <w:overflowPunct w:val="0"/>
        <w:spacing w:before="78"/>
        <w:rPr>
          <w:b w:val="0"/>
          <w:bCs w:val="0"/>
        </w:rPr>
      </w:pPr>
      <w:r>
        <w:rPr>
          <w:spacing w:val="-1"/>
        </w:rPr>
        <w:lastRenderedPageBreak/>
        <w:t>O</w:t>
      </w:r>
      <w:r>
        <w:t>utcomes</w:t>
      </w:r>
    </w:p>
    <w:p w:rsidR="00497FD5" w:rsidRDefault="00497FD5">
      <w:pPr>
        <w:pStyle w:val="BodyText"/>
        <w:kinsoku w:val="0"/>
        <w:overflowPunct w:val="0"/>
        <w:spacing w:before="97" w:line="278" w:lineRule="auto"/>
        <w:ind w:right="165"/>
      </w:pPr>
      <w:r>
        <w:rPr>
          <w:spacing w:val="-2"/>
        </w:rPr>
        <w:t>T</w:t>
      </w:r>
      <w:r>
        <w:t>hat re</w:t>
      </w:r>
      <w:r>
        <w:rPr>
          <w:spacing w:val="1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rPr>
          <w:spacing w:val="-2"/>
        </w:rPr>
        <w:t>h</w:t>
      </w:r>
      <w:r>
        <w:t>er</w:t>
      </w:r>
      <w:r>
        <w:rPr>
          <w:spacing w:val="1"/>
        </w:rPr>
        <w:t>s</w:t>
      </w:r>
      <w:r>
        <w:t>,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>f</w:t>
      </w:r>
      <w:r>
        <w:t>i</w:t>
      </w:r>
      <w:r>
        <w:rPr>
          <w:spacing w:val="-2"/>
        </w:rPr>
        <w:t>ce</w:t>
      </w:r>
      <w:r>
        <w:t>rs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o</w:t>
      </w:r>
      <w:r>
        <w:t>perat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t>ti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t>ers</w:t>
      </w:r>
      <w:r>
        <w:rPr>
          <w:spacing w:val="-1"/>
        </w:rPr>
        <w:t xml:space="preserve"> </w:t>
      </w:r>
      <w:r>
        <w:t>tog</w:t>
      </w:r>
      <w:r>
        <w:rPr>
          <w:spacing w:val="-2"/>
        </w:rPr>
        <w:t>e</w:t>
      </w:r>
      <w:r>
        <w:t>t</w:t>
      </w:r>
      <w:r>
        <w:rPr>
          <w:spacing w:val="-2"/>
        </w:rPr>
        <w:t>h</w:t>
      </w:r>
      <w:r>
        <w:t>er tra</w:t>
      </w:r>
      <w:r>
        <w:rPr>
          <w:spacing w:val="-2"/>
        </w:rPr>
        <w:t>n</w:t>
      </w:r>
      <w:r>
        <w:rPr>
          <w:spacing w:val="1"/>
        </w:rPr>
        <w:t>s</w:t>
      </w:r>
      <w:r>
        <w:t>l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no</w:t>
      </w:r>
      <w:r>
        <w:rPr>
          <w:spacing w:val="-3"/>
        </w:rPr>
        <w:t>w</w:t>
      </w:r>
      <w:r>
        <w:t>ledge prod</w:t>
      </w:r>
      <w:r>
        <w:rPr>
          <w:spacing w:val="-2"/>
        </w:rPr>
        <w:t>u</w:t>
      </w:r>
      <w:r>
        <w:rPr>
          <w:spacing w:val="1"/>
        </w:rPr>
        <w:t>c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ro</w:t>
      </w:r>
      <w:r>
        <w:rPr>
          <w:spacing w:val="-2"/>
        </w:rPr>
        <w:t>b</w:t>
      </w:r>
      <w: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 eff</w:t>
      </w:r>
      <w:r>
        <w:rPr>
          <w:spacing w:val="-2"/>
        </w:rPr>
        <w:t>e</w:t>
      </w:r>
      <w:r>
        <w:rPr>
          <w:spacing w:val="1"/>
        </w:rPr>
        <w:t>c</w:t>
      </w:r>
      <w:r>
        <w:t>ti</w:t>
      </w:r>
      <w:r>
        <w:rPr>
          <w:spacing w:val="-2"/>
        </w:rPr>
        <w:t>v</w:t>
      </w:r>
      <w:r>
        <w:t>ely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up</w:t>
      </w:r>
      <w:r>
        <w:rPr>
          <w:spacing w:val="-2"/>
        </w:rPr>
        <w:t>p</w:t>
      </w:r>
      <w:r>
        <w:t>orts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u</w:t>
      </w:r>
      <w:r>
        <w:rPr>
          <w:spacing w:val="1"/>
        </w:rPr>
        <w:t>s</w:t>
      </w:r>
      <w:r>
        <w:t>hfi</w:t>
      </w:r>
      <w:r>
        <w:rPr>
          <w:spacing w:val="-3"/>
        </w:rPr>
        <w:t>r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an</w:t>
      </w:r>
      <w:r>
        <w:rPr>
          <w:spacing w:val="-2"/>
        </w:rPr>
        <w:t>a</w:t>
      </w:r>
      <w:r>
        <w:t>ge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c</w:t>
      </w:r>
      <w:r>
        <w:t>i</w:t>
      </w:r>
      <w:r>
        <w:rPr>
          <w:spacing w:val="-2"/>
        </w:rPr>
        <w:t>s</w:t>
      </w:r>
      <w:r>
        <w:t>ion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k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2"/>
        </w:rPr>
        <w:t xml:space="preserve"> </w:t>
      </w:r>
      <w:r>
        <w:t>fra</w:t>
      </w:r>
      <w:r>
        <w:rPr>
          <w:spacing w:val="1"/>
        </w:rPr>
        <w:t>m</w:t>
      </w:r>
      <w:r>
        <w:t>e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rPr>
          <w:spacing w:val="-2"/>
        </w:rPr>
        <w:t>s</w:t>
      </w:r>
      <w:r>
        <w:t>, e</w:t>
      </w:r>
      <w:r>
        <w:rPr>
          <w:spacing w:val="-2"/>
        </w:rPr>
        <w:t>n</w:t>
      </w:r>
      <w:r>
        <w:t>ab</w:t>
      </w:r>
      <w:r>
        <w:rPr>
          <w:spacing w:val="-2"/>
        </w:rPr>
        <w:t>l</w:t>
      </w:r>
      <w:r>
        <w:t xml:space="preserve">ing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par</w:t>
      </w:r>
      <w:r>
        <w:rPr>
          <w:spacing w:val="-2"/>
        </w:rPr>
        <w:t>i</w:t>
      </w:r>
      <w:r>
        <w:rPr>
          <w:spacing w:val="1"/>
        </w:rPr>
        <w:t>s</w:t>
      </w:r>
      <w:r>
        <w:t>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>d</w:t>
      </w:r>
      <w:r>
        <w:t>e-off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va</w:t>
      </w:r>
      <w:r>
        <w:t>lue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m</w:t>
      </w:r>
      <w:r>
        <w:t>iti</w:t>
      </w:r>
      <w:r>
        <w:rPr>
          <w:spacing w:val="-2"/>
        </w:rPr>
        <w:t>g</w:t>
      </w:r>
      <w:r>
        <w:t>ati</w:t>
      </w:r>
      <w:r>
        <w:rPr>
          <w:spacing w:val="-2"/>
        </w:rPr>
        <w:t>n</w:t>
      </w:r>
      <w:r>
        <w:t>g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t>ri</w:t>
      </w:r>
      <w:r>
        <w:rPr>
          <w:spacing w:val="-2"/>
        </w:rPr>
        <w:t>s</w:t>
      </w:r>
      <w:r>
        <w:rPr>
          <w:spacing w:val="1"/>
        </w:rPr>
        <w:t>ks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t>tr</w:t>
      </w:r>
      <w:r>
        <w:rPr>
          <w:spacing w:val="-2"/>
        </w:rPr>
        <w:t>u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2"/>
        </w:rPr>
        <w:t>a</w:t>
      </w:r>
      <w:r>
        <w:t>nin</w:t>
      </w:r>
      <w:r>
        <w:rPr>
          <w:spacing w:val="-2"/>
        </w:rPr>
        <w:t>g</w:t>
      </w:r>
      <w:r>
        <w:t>ful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n</w:t>
      </w:r>
      <w:r>
        <w:rPr>
          <w:spacing w:val="1"/>
        </w:rPr>
        <w:t>c</w:t>
      </w:r>
      <w:r>
        <w:t>e.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40" w:lineRule="exact"/>
      </w:pPr>
    </w:p>
    <w:p w:rsidR="00497FD5" w:rsidRDefault="00497FD5">
      <w:pPr>
        <w:pStyle w:val="Heading3"/>
        <w:kinsoku w:val="0"/>
        <w:overflowPunct w:val="0"/>
        <w:rPr>
          <w:b w:val="0"/>
          <w:bCs w:val="0"/>
        </w:rPr>
      </w:pPr>
      <w:r>
        <w:rPr>
          <w:spacing w:val="-3"/>
        </w:rPr>
        <w:t>A</w:t>
      </w:r>
      <w:r>
        <w:t>ctions</w:t>
      </w:r>
    </w:p>
    <w:p w:rsidR="00497FD5" w:rsidRDefault="00497FD5">
      <w:pPr>
        <w:pStyle w:val="BodyText"/>
        <w:kinsoku w:val="0"/>
        <w:overflowPunct w:val="0"/>
        <w:spacing w:before="95" w:line="278" w:lineRule="auto"/>
        <w:ind w:right="104"/>
      </w:pPr>
      <w:r>
        <w:t xml:space="preserve">Four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c</w:t>
      </w:r>
      <w:r>
        <w:t>lu</w:t>
      </w:r>
      <w:r>
        <w:rPr>
          <w:spacing w:val="-2"/>
        </w:rPr>
        <w:t>d</w:t>
      </w:r>
      <w:r>
        <w:t>ed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el</w:t>
      </w:r>
      <w:r>
        <w:rPr>
          <w:spacing w:val="-2"/>
        </w:rPr>
        <w:t>o</w:t>
      </w:r>
      <w:r>
        <w:t>w</w:t>
      </w:r>
      <w:r>
        <w:rPr>
          <w:spacing w:val="-3"/>
        </w:rPr>
        <w:t xml:space="preserve"> </w:t>
      </w:r>
      <w:r>
        <w:t>as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able</w:t>
      </w:r>
      <w:r>
        <w:rPr>
          <w:spacing w:val="1"/>
        </w:rPr>
        <w:t xml:space="preserve"> </w:t>
      </w:r>
      <w:r>
        <w:t xml:space="preserve">2. 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pl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ar</w:t>
      </w:r>
      <w:r>
        <w:rPr>
          <w:spacing w:val="-2"/>
        </w:rPr>
        <w:t>y</w:t>
      </w:r>
      <w:r>
        <w:t xml:space="preserve">: </w:t>
      </w:r>
      <w:r>
        <w:rPr>
          <w:spacing w:val="1"/>
        </w:rPr>
        <w:t>s</w:t>
      </w:r>
      <w:r>
        <w:rPr>
          <w:spacing w:val="-2"/>
        </w:rPr>
        <w:t>i</w:t>
      </w:r>
      <w:r>
        <w:t>gni</w:t>
      </w:r>
      <w:r>
        <w:rPr>
          <w:spacing w:val="-2"/>
        </w:rPr>
        <w:t>f</w:t>
      </w:r>
      <w:r>
        <w:t>i</w:t>
      </w:r>
      <w:r>
        <w:rPr>
          <w:spacing w:val="-2"/>
        </w:rPr>
        <w:t>c</w:t>
      </w:r>
      <w:r>
        <w:t>ant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y</w:t>
      </w:r>
      <w:r>
        <w:t>nergi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a</w:t>
      </w:r>
      <w:r>
        <w:t>in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>fr</w:t>
      </w:r>
      <w:r>
        <w:rPr>
          <w:spacing w:val="-2"/>
        </w:rPr>
        <w:t>o</w:t>
      </w:r>
      <w:r>
        <w:t xml:space="preserve">m </w:t>
      </w:r>
      <w:r>
        <w:rPr>
          <w:spacing w:val="1"/>
        </w:rPr>
        <w:t>c</w:t>
      </w:r>
      <w:r>
        <w:t>o</w:t>
      </w:r>
      <w:r>
        <w:rPr>
          <w:spacing w:val="-2"/>
        </w:rPr>
        <w:t>m</w:t>
      </w:r>
      <w:r>
        <w:t>bi</w:t>
      </w:r>
      <w:r>
        <w:rPr>
          <w:spacing w:val="-2"/>
        </w:rPr>
        <w:t>n</w:t>
      </w:r>
      <w:r>
        <w:t>ing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>g</w:t>
      </w:r>
      <w:r>
        <w:t>ethe</w:t>
      </w:r>
      <w:r>
        <w:rPr>
          <w:spacing w:val="-3"/>
        </w:rPr>
        <w:t>r</w:t>
      </w:r>
      <w:r>
        <w:t>.</w:t>
      </w:r>
    </w:p>
    <w:p w:rsidR="00497FD5" w:rsidRDefault="00497FD5">
      <w:pPr>
        <w:pStyle w:val="BodyText"/>
        <w:kinsoku w:val="0"/>
        <w:overflowPunct w:val="0"/>
        <w:spacing w:before="95" w:line="278" w:lineRule="auto"/>
        <w:ind w:right="104"/>
        <w:sectPr w:rsidR="00497FD5">
          <w:pgSz w:w="11907" w:h="16860"/>
          <w:pgMar w:top="1060" w:right="1580" w:bottom="860" w:left="1020" w:header="0" w:footer="676" w:gutter="0"/>
          <w:cols w:space="720" w:equalWidth="0">
            <w:col w:w="9307"/>
          </w:cols>
          <w:noEndnote/>
        </w:sectPr>
      </w:pPr>
    </w:p>
    <w:p w:rsidR="00497FD5" w:rsidRDefault="00497FD5">
      <w:pPr>
        <w:pStyle w:val="Heading3"/>
        <w:kinsoku w:val="0"/>
        <w:overflowPunct w:val="0"/>
        <w:spacing w:before="78"/>
        <w:rPr>
          <w:b w:val="0"/>
          <w:bCs w:val="0"/>
          <w:color w:val="000000"/>
        </w:rPr>
      </w:pPr>
      <w:r>
        <w:rPr>
          <w:color w:val="555555"/>
        </w:rPr>
        <w:lastRenderedPageBreak/>
        <w:t>Table</w:t>
      </w:r>
      <w:r>
        <w:rPr>
          <w:color w:val="555555"/>
          <w:spacing w:val="-2"/>
        </w:rPr>
        <w:t xml:space="preserve"> </w:t>
      </w:r>
      <w:r>
        <w:rPr>
          <w:color w:val="555555"/>
        </w:rPr>
        <w:t>2:</w:t>
      </w:r>
      <w:r>
        <w:rPr>
          <w:color w:val="555555"/>
          <w:spacing w:val="-2"/>
        </w:rPr>
        <w:t xml:space="preserve"> </w:t>
      </w:r>
      <w:r>
        <w:rPr>
          <w:color w:val="555555"/>
          <w:spacing w:val="-1"/>
        </w:rPr>
        <w:t>D</w:t>
      </w:r>
      <w:r>
        <w:rPr>
          <w:color w:val="555555"/>
        </w:rPr>
        <w:t xml:space="preserve">EPI </w:t>
      </w:r>
      <w:r>
        <w:rPr>
          <w:color w:val="555555"/>
          <w:spacing w:val="-3"/>
        </w:rPr>
        <w:t>A</w:t>
      </w:r>
      <w:r>
        <w:rPr>
          <w:color w:val="555555"/>
        </w:rPr>
        <w:t>ctions</w:t>
      </w:r>
      <w:r>
        <w:rPr>
          <w:color w:val="555555"/>
          <w:spacing w:val="1"/>
        </w:rPr>
        <w:t xml:space="preserve"> </w:t>
      </w:r>
      <w:r>
        <w:rPr>
          <w:color w:val="555555"/>
        </w:rPr>
        <w:t>for Science</w:t>
      </w:r>
      <w:r>
        <w:rPr>
          <w:color w:val="555555"/>
          <w:spacing w:val="1"/>
        </w:rPr>
        <w:t xml:space="preserve"> </w:t>
      </w:r>
      <w:r>
        <w:rPr>
          <w:color w:val="555555"/>
          <w:spacing w:val="-1"/>
        </w:rPr>
        <w:t>K</w:t>
      </w:r>
      <w:r>
        <w:rPr>
          <w:color w:val="555555"/>
          <w:spacing w:val="-2"/>
        </w:rPr>
        <w:t>no</w:t>
      </w:r>
      <w:r>
        <w:rPr>
          <w:color w:val="555555"/>
          <w:spacing w:val="3"/>
        </w:rPr>
        <w:t>w</w:t>
      </w:r>
      <w:r>
        <w:rPr>
          <w:color w:val="555555"/>
          <w:spacing w:val="-2"/>
        </w:rPr>
        <w:t>l</w:t>
      </w:r>
      <w:r>
        <w:rPr>
          <w:color w:val="555555"/>
        </w:rPr>
        <w:t>edge</w:t>
      </w:r>
      <w:r>
        <w:rPr>
          <w:color w:val="555555"/>
          <w:spacing w:val="-2"/>
        </w:rPr>
        <w:t xml:space="preserve"> </w:t>
      </w:r>
      <w:r>
        <w:rPr>
          <w:color w:val="555555"/>
        </w:rPr>
        <w:t>T</w:t>
      </w:r>
      <w:r>
        <w:rPr>
          <w:color w:val="555555"/>
          <w:spacing w:val="-1"/>
        </w:rPr>
        <w:t>r</w:t>
      </w:r>
      <w:r>
        <w:rPr>
          <w:color w:val="555555"/>
        </w:rPr>
        <w:t>ans</w:t>
      </w:r>
      <w:r>
        <w:rPr>
          <w:color w:val="555555"/>
          <w:spacing w:val="-2"/>
        </w:rPr>
        <w:t>l</w:t>
      </w:r>
      <w:r>
        <w:rPr>
          <w:color w:val="555555"/>
        </w:rPr>
        <w:t>ati</w:t>
      </w:r>
      <w:r>
        <w:rPr>
          <w:color w:val="555555"/>
          <w:spacing w:val="-2"/>
        </w:rPr>
        <w:t>o</w:t>
      </w:r>
      <w:r>
        <w:rPr>
          <w:color w:val="555555"/>
        </w:rPr>
        <w:t>n</w:t>
      </w:r>
    </w:p>
    <w:p w:rsidR="00497FD5" w:rsidRDefault="00497FD5">
      <w:pPr>
        <w:kinsoku w:val="0"/>
        <w:overflowPunct w:val="0"/>
        <w:spacing w:before="7" w:line="120" w:lineRule="exact"/>
        <w:rPr>
          <w:sz w:val="12"/>
          <w:szCs w:val="12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3"/>
        <w:gridCol w:w="3004"/>
        <w:gridCol w:w="3264"/>
        <w:gridCol w:w="2273"/>
      </w:tblGrid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1"/>
        </w:trPr>
        <w:tc>
          <w:tcPr>
            <w:tcW w:w="1383" w:type="dxa"/>
            <w:tcBorders>
              <w:top w:val="nil"/>
              <w:left w:val="nil"/>
              <w:bottom w:val="single" w:sz="4" w:space="0" w:color="FCBB85"/>
              <w:right w:val="nil"/>
            </w:tcBorders>
            <w:shd w:val="clear" w:color="auto" w:fill="FCBB85"/>
          </w:tcPr>
          <w:p w:rsidR="00497FD5" w:rsidRDefault="00497FD5">
            <w:pPr>
              <w:pStyle w:val="TableParagraph"/>
              <w:kinsoku w:val="0"/>
              <w:overflowPunct w:val="0"/>
              <w:spacing w:before="56"/>
              <w:ind w:left="108"/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ction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FCBB85"/>
              <w:right w:val="nil"/>
            </w:tcBorders>
            <w:shd w:val="clear" w:color="auto" w:fill="FCBB85"/>
          </w:tcPr>
          <w:p w:rsidR="00497FD5" w:rsidRDefault="00497FD5">
            <w:pPr>
              <w:pStyle w:val="TableParagraph"/>
              <w:kinsoku w:val="0"/>
              <w:overflowPunct w:val="0"/>
              <w:spacing w:before="56"/>
              <w:ind w:left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bjecti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3" w:lineRule="auto"/>
              <w:ind w:left="143" w:right="486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(high le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ag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ex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ensi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 sustai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 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ains)</w:t>
            </w: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FCBB85"/>
              <w:right w:val="nil"/>
            </w:tcBorders>
            <w:shd w:val="clear" w:color="auto" w:fill="FCBB85"/>
          </w:tcPr>
          <w:p w:rsidR="00497FD5" w:rsidRDefault="00497FD5">
            <w:pPr>
              <w:pStyle w:val="TableParagraph"/>
              <w:kinsoku w:val="0"/>
              <w:overflowPunct w:val="0"/>
              <w:spacing w:before="56"/>
              <w:ind w:left="117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utputs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FCBB85"/>
              <w:right w:val="nil"/>
            </w:tcBorders>
            <w:shd w:val="clear" w:color="auto" w:fill="FCBB85"/>
          </w:tcPr>
          <w:p w:rsidR="00497FD5" w:rsidRDefault="00497FD5">
            <w:pPr>
              <w:pStyle w:val="TableParagraph"/>
              <w:kinsoku w:val="0"/>
              <w:overflowPunct w:val="0"/>
              <w:spacing w:before="56"/>
              <w:ind w:left="11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ima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ticipants</w:t>
            </w:r>
          </w:p>
        </w:tc>
      </w:tr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10"/>
        </w:trPr>
        <w:tc>
          <w:tcPr>
            <w:tcW w:w="1383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65" w:line="254" w:lineRule="auto"/>
              <w:ind w:left="108" w:right="143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eloping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esea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ch collabo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ation</w:t>
            </w:r>
          </w:p>
        </w:tc>
        <w:tc>
          <w:tcPr>
            <w:tcW w:w="3004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4" w:lineRule="auto"/>
              <w:ind w:left="143" w:right="23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elat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hip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ner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hip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EPI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nga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 regul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alo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both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in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gth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 progr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ibu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on-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1" w:line="120" w:lineRule="exact"/>
              <w:rPr>
                <w:sz w:val="12"/>
                <w:szCs w:val="12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4" w:lineRule="auto"/>
              <w:ind w:left="143" w:right="117"/>
            </w:pPr>
            <w:r>
              <w:rPr>
                <w:rFonts w:ascii="Arial" w:hAnsi="Arial" w:cs="Arial"/>
                <w:sz w:val="18"/>
                <w:szCs w:val="18"/>
              </w:rPr>
              <w:t>Engag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t &amp;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 of 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taff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 oppor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uni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e,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h,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sh</w:t>
            </w:r>
            <w:r>
              <w:rPr>
                <w:rFonts w:ascii="Arial" w:hAnsi="Arial" w:cs="Arial"/>
                <w:sz w:val="18"/>
                <w:szCs w:val="18"/>
              </w:rPr>
              <w:t>ape deli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4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4" w:lineRule="auto"/>
              <w:ind w:left="117" w:right="23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Annual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es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ture (appr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quir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);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 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ions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die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vo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ed.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6" w:lineRule="auto"/>
              <w:ind w:left="117" w:right="4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z w:val="18"/>
                <w:szCs w:val="18"/>
              </w:rPr>
              <w:t>oi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 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e,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progr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ind w:left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enta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395" w:lineRule="auto"/>
              <w:ind w:left="117" w:right="2193"/>
            </w:pPr>
            <w:r>
              <w:rPr>
                <w:rFonts w:ascii="Arial" w:hAnsi="Arial" w:cs="Arial"/>
                <w:sz w:val="18"/>
                <w:szCs w:val="18"/>
              </w:rPr>
              <w:t>Foru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4" w:lineRule="auto"/>
              <w:ind w:left="113" w:right="18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EPI fire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pra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6" w:lineRule="auto"/>
              <w:ind w:left="113" w:right="36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 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itu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0"/>
        </w:trPr>
        <w:tc>
          <w:tcPr>
            <w:tcW w:w="1383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65" w:line="256" w:lineRule="auto"/>
              <w:ind w:left="108" w:right="29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Embeddi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</w:t>
            </w:r>
          </w:p>
        </w:tc>
        <w:tc>
          <w:tcPr>
            <w:tcW w:w="3004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5" w:lineRule="auto"/>
              <w:ind w:left="143" w:right="1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eaningful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 for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EPI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ell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nua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nte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 xml:space="preserve">t and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ion-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ng </w:t>
            </w:r>
            <w:r>
              <w:rPr>
                <w:rFonts w:ascii="Arial" w:hAnsi="Arial" w:cs="Arial"/>
                <w:sz w:val="18"/>
                <w:szCs w:val="18"/>
              </w:rPr>
              <w:t>fra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ell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 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hat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and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dapt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ari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us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prio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ies for 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elo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 bet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ithin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gan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pond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pat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abo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ely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line="206" w:lineRule="exact"/>
              <w:ind w:left="143"/>
            </w:pPr>
            <w:r>
              <w:rPr>
                <w:rFonts w:ascii="Arial" w:hAnsi="Arial" w:cs="Arial"/>
                <w:sz w:val="18"/>
                <w:szCs w:val="18"/>
              </w:rPr>
              <w:t>the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gr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’s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4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3" w:lineRule="auto"/>
              <w:ind w:left="117" w:right="49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rui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 of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t, 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&amp; top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3" w:lineRule="auto"/>
              <w:ind w:left="117" w:righ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EPI Fire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/re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 xml:space="preserve">iders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abo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395" w:lineRule="auto"/>
              <w:ind w:left="118" w:right="1021"/>
            </w:pP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enta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: Learn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 Profe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nt.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ther 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ion.</w:t>
            </w:r>
          </w:p>
        </w:tc>
        <w:tc>
          <w:tcPr>
            <w:tcW w:w="2273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3" w:lineRule="auto"/>
              <w:ind w:left="113" w:right="68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, L&amp; F Area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4" w:lineRule="auto"/>
              <w:ind w:left="113" w:right="486"/>
              <w:jc w:val="both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EPI,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of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elbourne,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h.</w:t>
            </w:r>
          </w:p>
        </w:tc>
      </w:tr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0"/>
        </w:trPr>
        <w:tc>
          <w:tcPr>
            <w:tcW w:w="1383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65" w:line="254" w:lineRule="auto"/>
              <w:ind w:left="108" w:right="313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ge Sha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ing</w:t>
            </w:r>
          </w:p>
        </w:tc>
        <w:tc>
          <w:tcPr>
            <w:tcW w:w="3004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4" w:lineRule="auto"/>
              <w:ind w:left="143" w:right="95"/>
            </w:pPr>
            <w:r>
              <w:rPr>
                <w:rFonts w:ascii="Arial" w:hAnsi="Arial" w:cs="Arial"/>
                <w:sz w:val="18"/>
                <w:szCs w:val="18"/>
              </w:rPr>
              <w:t>Buil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ing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pa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ility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ity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 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y and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apt 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es that 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late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ledge.</w:t>
            </w:r>
          </w:p>
        </w:tc>
        <w:tc>
          <w:tcPr>
            <w:tcW w:w="3264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3" w:lineRule="auto"/>
              <w:ind w:left="117" w:right="10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 pre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3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ategy pre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brie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ing.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line="120" w:lineRule="exact"/>
              <w:rPr>
                <w:sz w:val="12"/>
                <w:szCs w:val="12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397" w:lineRule="auto"/>
              <w:ind w:left="117" w:right="1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enta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i/>
                <w:i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: Pre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tat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line="206" w:lineRule="exact"/>
              <w:ind w:left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 br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4" w:line="130" w:lineRule="exact"/>
              <w:rPr>
                <w:sz w:val="13"/>
                <w:szCs w:val="13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ind w:left="117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onta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pp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ng.</w:t>
            </w:r>
          </w:p>
        </w:tc>
        <w:tc>
          <w:tcPr>
            <w:tcW w:w="2273" w:type="dxa"/>
            <w:tcBorders>
              <w:top w:val="single" w:sz="4" w:space="0" w:color="FCBB85"/>
              <w:left w:val="nil"/>
              <w:bottom w:val="single" w:sz="4" w:space="0" w:color="FCBB85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1" w:line="254" w:lineRule="auto"/>
              <w:ind w:left="113" w:right="1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EPI Fire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 pol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pra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iti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6" w:lineRule="auto"/>
              <w:ind w:left="113" w:right="366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ider 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itu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7F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39"/>
        </w:trPr>
        <w:tc>
          <w:tcPr>
            <w:tcW w:w="1383" w:type="dxa"/>
            <w:tcBorders>
              <w:top w:val="single" w:sz="4" w:space="0" w:color="FCBB85"/>
              <w:left w:val="nil"/>
              <w:bottom w:val="single" w:sz="8" w:space="0" w:color="F38020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65" w:line="256" w:lineRule="auto"/>
              <w:ind w:left="108" w:right="284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Passi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 Info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mati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004" w:type="dxa"/>
            <w:tcBorders>
              <w:top w:val="single" w:sz="4" w:space="0" w:color="FCBB85"/>
              <w:left w:val="nil"/>
              <w:bottom w:val="single" w:sz="8" w:space="0" w:color="F38020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4" w:lineRule="auto"/>
              <w:ind w:left="143" w:right="95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uality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–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EPI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 on-l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nd/or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prin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, the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rts for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EPI-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ored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 proj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hey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elop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ui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of audi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fic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“f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en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late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tra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fer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ngs to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e.</w:t>
            </w:r>
          </w:p>
        </w:tc>
        <w:tc>
          <w:tcPr>
            <w:tcW w:w="3264" w:type="dxa"/>
            <w:tcBorders>
              <w:top w:val="single" w:sz="4" w:space="0" w:color="FCBB85"/>
              <w:left w:val="nil"/>
              <w:bottom w:val="single" w:sz="8" w:space="0" w:color="F38020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2" w:line="253" w:lineRule="auto"/>
              <w:ind w:left="117" w:right="3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Audit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EPI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ire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page and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part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3" w:lineRule="auto"/>
              <w:ind w:left="117" w:right="63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Support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or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tion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ternal organ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’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eb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3" w:line="120" w:lineRule="exact"/>
              <w:rPr>
                <w:sz w:val="12"/>
                <w:szCs w:val="12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6" w:lineRule="auto"/>
              <w:ind w:left="117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tent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gh-q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repor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 for pr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6" w:lineRule="auto"/>
              <w:ind w:left="1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elop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t-b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sh</w:t>
            </w:r>
            <w:r>
              <w:rPr>
                <w:rFonts w:ascii="Arial" w:hAnsi="Arial" w:cs="Arial"/>
                <w:sz w:val="18"/>
                <w:szCs w:val="18"/>
              </w:rPr>
              <w:t>eets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 “pla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h”.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8" w:line="110" w:lineRule="exact"/>
              <w:rPr>
                <w:sz w:val="11"/>
                <w:szCs w:val="11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395" w:lineRule="auto"/>
              <w:ind w:left="117" w:right="5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ple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enta</w:t>
            </w: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y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op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io</w:t>
            </w:r>
            <w:r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ebs</w:t>
            </w:r>
            <w:r>
              <w:rPr>
                <w:rFonts w:ascii="Arial" w:hAnsi="Arial" w:cs="Arial"/>
                <w:sz w:val="18"/>
                <w:szCs w:val="18"/>
              </w:rPr>
              <w:t>ite.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4" w:line="393" w:lineRule="auto"/>
              <w:ind w:left="117" w:right="1933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eport Se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 Fa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hee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 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ail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lle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73" w:type="dxa"/>
            <w:tcBorders>
              <w:top w:val="single" w:sz="4" w:space="0" w:color="FCBB85"/>
              <w:left w:val="nil"/>
              <w:bottom w:val="single" w:sz="8" w:space="0" w:color="F38020"/>
              <w:right w:val="nil"/>
            </w:tcBorders>
          </w:tcPr>
          <w:p w:rsidR="00497FD5" w:rsidRDefault="00497FD5">
            <w:pPr>
              <w:pStyle w:val="TableParagraph"/>
              <w:kinsoku w:val="0"/>
              <w:overflowPunct w:val="0"/>
              <w:spacing w:before="91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EPI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497FD5" w:rsidRDefault="00497FD5">
            <w:pPr>
              <w:pStyle w:val="TableParagraph"/>
              <w:kinsoku w:val="0"/>
              <w:overflowPunct w:val="0"/>
              <w:spacing w:line="256" w:lineRule="auto"/>
              <w:ind w:left="113" w:right="5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nity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lder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gro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before="14" w:line="340" w:lineRule="exact"/>
              <w:ind w:left="113" w:right="111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ern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ent.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  <w:p w:rsidR="00497FD5" w:rsidRDefault="00497FD5">
            <w:pPr>
              <w:pStyle w:val="TableParagraph"/>
              <w:kinsoku w:val="0"/>
              <w:overflowPunct w:val="0"/>
              <w:spacing w:line="191" w:lineRule="exact"/>
              <w:ind w:left="113"/>
            </w:pPr>
            <w:r>
              <w:rPr>
                <w:rFonts w:ascii="Arial" w:hAnsi="Arial" w:cs="Arial"/>
                <w:sz w:val="18"/>
                <w:szCs w:val="18"/>
              </w:rPr>
              <w:t>in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itu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/i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497FD5" w:rsidRDefault="00497FD5">
      <w:pPr>
        <w:sectPr w:rsidR="00497FD5">
          <w:pgSz w:w="11907" w:h="16860"/>
          <w:pgMar w:top="1060" w:right="740" w:bottom="860" w:left="1020" w:header="0" w:footer="676" w:gutter="0"/>
          <w:cols w:space="720" w:equalWidth="0">
            <w:col w:w="10147"/>
          </w:cols>
          <w:noEndnote/>
        </w:sectPr>
      </w:pPr>
    </w:p>
    <w:p w:rsidR="00497FD5" w:rsidRDefault="00497FD5">
      <w:pPr>
        <w:kinsoku w:val="0"/>
        <w:overflowPunct w:val="0"/>
        <w:spacing w:before="46"/>
        <w:ind w:left="112"/>
        <w:rPr>
          <w:rFonts w:ascii="Arial" w:hAnsi="Arial" w:cs="Arial"/>
          <w:color w:val="000000"/>
          <w:sz w:val="40"/>
          <w:szCs w:val="40"/>
        </w:rPr>
      </w:pPr>
      <w:bookmarkStart w:id="17" w:name="References"/>
      <w:bookmarkStart w:id="18" w:name="bookmark8"/>
      <w:bookmarkEnd w:id="17"/>
      <w:bookmarkEnd w:id="18"/>
      <w:r>
        <w:rPr>
          <w:rFonts w:ascii="Arial" w:hAnsi="Arial" w:cs="Arial"/>
          <w:color w:val="F38020"/>
          <w:spacing w:val="1"/>
          <w:sz w:val="40"/>
          <w:szCs w:val="40"/>
        </w:rPr>
        <w:lastRenderedPageBreak/>
        <w:t>R</w:t>
      </w:r>
      <w:r>
        <w:rPr>
          <w:rFonts w:ascii="Arial" w:hAnsi="Arial" w:cs="Arial"/>
          <w:color w:val="F38020"/>
          <w:sz w:val="40"/>
          <w:szCs w:val="40"/>
        </w:rPr>
        <w:t>e</w:t>
      </w:r>
      <w:r>
        <w:rPr>
          <w:rFonts w:ascii="Arial" w:hAnsi="Arial" w:cs="Arial"/>
          <w:color w:val="F38020"/>
          <w:spacing w:val="-2"/>
          <w:sz w:val="40"/>
          <w:szCs w:val="40"/>
        </w:rPr>
        <w:t>f</w:t>
      </w:r>
      <w:r>
        <w:rPr>
          <w:rFonts w:ascii="Arial" w:hAnsi="Arial" w:cs="Arial"/>
          <w:color w:val="F38020"/>
          <w:sz w:val="40"/>
          <w:szCs w:val="40"/>
        </w:rPr>
        <w:t>e</w:t>
      </w:r>
      <w:r>
        <w:rPr>
          <w:rFonts w:ascii="Arial" w:hAnsi="Arial" w:cs="Arial"/>
          <w:color w:val="F38020"/>
          <w:spacing w:val="-2"/>
          <w:sz w:val="40"/>
          <w:szCs w:val="40"/>
        </w:rPr>
        <w:t>r</w:t>
      </w:r>
      <w:r>
        <w:rPr>
          <w:rFonts w:ascii="Arial" w:hAnsi="Arial" w:cs="Arial"/>
          <w:color w:val="F38020"/>
          <w:sz w:val="40"/>
          <w:szCs w:val="40"/>
        </w:rPr>
        <w:t>e</w:t>
      </w:r>
      <w:r>
        <w:rPr>
          <w:rFonts w:ascii="Arial" w:hAnsi="Arial" w:cs="Arial"/>
          <w:color w:val="F38020"/>
          <w:spacing w:val="-2"/>
          <w:sz w:val="40"/>
          <w:szCs w:val="40"/>
        </w:rPr>
        <w:t>n</w:t>
      </w:r>
      <w:r>
        <w:rPr>
          <w:rFonts w:ascii="Arial" w:hAnsi="Arial" w:cs="Arial"/>
          <w:color w:val="F38020"/>
          <w:spacing w:val="1"/>
          <w:sz w:val="40"/>
          <w:szCs w:val="40"/>
        </w:rPr>
        <w:t>c</w:t>
      </w:r>
      <w:r>
        <w:rPr>
          <w:rFonts w:ascii="Arial" w:hAnsi="Arial" w:cs="Arial"/>
          <w:color w:val="F38020"/>
          <w:spacing w:val="-2"/>
          <w:sz w:val="40"/>
          <w:szCs w:val="40"/>
        </w:rPr>
        <w:t>e</w:t>
      </w:r>
      <w:r>
        <w:rPr>
          <w:rFonts w:ascii="Arial" w:hAnsi="Arial" w:cs="Arial"/>
          <w:color w:val="F38020"/>
          <w:sz w:val="40"/>
          <w:szCs w:val="40"/>
        </w:rPr>
        <w:t>s</w:t>
      </w: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16" w:line="280" w:lineRule="exact"/>
        <w:rPr>
          <w:sz w:val="28"/>
          <w:szCs w:val="28"/>
        </w:rPr>
      </w:pPr>
    </w:p>
    <w:p w:rsidR="00497FD5" w:rsidRDefault="00497FD5">
      <w:pPr>
        <w:pStyle w:val="BodyText"/>
        <w:kinsoku w:val="0"/>
        <w:overflowPunct w:val="0"/>
        <w:spacing w:line="350" w:lineRule="atLeast"/>
        <w:ind w:right="137"/>
      </w:pPr>
      <w:r>
        <w:t>Au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lian</w:t>
      </w:r>
      <w:r>
        <w:rPr>
          <w:spacing w:val="-2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>nt (</w:t>
      </w:r>
      <w:r>
        <w:rPr>
          <w:spacing w:val="-2"/>
        </w:rPr>
        <w:t>2</w:t>
      </w:r>
      <w:r>
        <w:t>011)</w:t>
      </w:r>
      <w:r>
        <w:rPr>
          <w:spacing w:val="-2"/>
        </w:rPr>
        <w:t xml:space="preserve"> </w:t>
      </w:r>
      <w:r>
        <w:t>“Strate</w:t>
      </w:r>
      <w:r>
        <w:rPr>
          <w:spacing w:val="-2"/>
        </w:rPr>
        <w:t>g</w:t>
      </w:r>
      <w:r>
        <w:t>ic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t>y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ool</w:t>
      </w:r>
      <w:r>
        <w:rPr>
          <w:spacing w:val="1"/>
        </w:rPr>
        <w:t>k</w:t>
      </w:r>
      <w:r>
        <w:rPr>
          <w:spacing w:val="-2"/>
        </w:rPr>
        <w:t>i</w:t>
      </w:r>
      <w:r>
        <w:t>t”, ht</w:t>
      </w:r>
      <w:r>
        <w:rPr>
          <w:spacing w:val="-2"/>
        </w:rPr>
        <w:t>t</w:t>
      </w:r>
      <w:r>
        <w:t>p</w:t>
      </w:r>
      <w:r>
        <w:rPr>
          <w:spacing w:val="-2"/>
        </w:rPr>
        <w:t>/</w:t>
      </w:r>
      <w:r>
        <w:t>/: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2"/>
        </w:rPr>
        <w:t>i</w:t>
      </w:r>
      <w:r>
        <w:rPr>
          <w:spacing w:val="1"/>
        </w:rPr>
        <w:t>c</w:t>
      </w:r>
      <w:r>
        <w:t>p</w:t>
      </w:r>
      <w:r>
        <w:rPr>
          <w:spacing w:val="-2"/>
        </w:rPr>
        <w:t>o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y</w:t>
      </w:r>
      <w:r>
        <w:t>.go</w:t>
      </w:r>
      <w:r>
        <w:rPr>
          <w:spacing w:val="-2"/>
        </w:rPr>
        <w:t>v</w:t>
      </w:r>
      <w:r>
        <w:rPr>
          <w:spacing w:val="1"/>
        </w:rPr>
        <w:t>s</w:t>
      </w:r>
      <w:r>
        <w:t>p</w:t>
      </w:r>
      <w:r>
        <w:rPr>
          <w:spacing w:val="-2"/>
        </w:rPr>
        <w:t>a</w:t>
      </w:r>
      <w:r>
        <w:rPr>
          <w:spacing w:val="1"/>
        </w:rPr>
        <w:t>c</w:t>
      </w:r>
      <w:r>
        <w:t>e</w:t>
      </w:r>
      <w:r>
        <w:rPr>
          <w:spacing w:val="-2"/>
        </w:rPr>
        <w:t>.</w:t>
      </w:r>
      <w:r>
        <w:t>go</w:t>
      </w:r>
      <w:r>
        <w:rPr>
          <w:spacing w:val="-2"/>
        </w:rPr>
        <w:t>v.</w:t>
      </w:r>
      <w:r>
        <w:t>au/</w:t>
      </w:r>
      <w:r>
        <w:rPr>
          <w:spacing w:val="-3"/>
        </w:rPr>
        <w:t>w</w:t>
      </w:r>
      <w:r>
        <w:t>ha</w:t>
      </w:r>
      <w:r>
        <w:rPr>
          <w:spacing w:val="-1"/>
        </w:rPr>
        <w:t>t</w:t>
      </w:r>
      <w:r>
        <w:t>-i</w:t>
      </w:r>
      <w:r>
        <w:rPr>
          <w:spacing w:val="1"/>
        </w:rPr>
        <w:t>s</w:t>
      </w:r>
      <w:r>
        <w:rPr>
          <w:spacing w:val="-3"/>
        </w:rPr>
        <w:t>-</w:t>
      </w:r>
      <w:r>
        <w:rPr>
          <w:spacing w:val="1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2"/>
        </w:rPr>
        <w:t>i</w:t>
      </w:r>
      <w:r>
        <w:rPr>
          <w:spacing w:val="1"/>
        </w:rPr>
        <w:t>c</w:t>
      </w:r>
      <w:r>
        <w:t>-p</w:t>
      </w:r>
      <w:r>
        <w:rPr>
          <w:spacing w:val="-2"/>
        </w:rPr>
        <w:t>o</w:t>
      </w:r>
      <w:r>
        <w:t>li</w:t>
      </w:r>
      <w:r>
        <w:rPr>
          <w:spacing w:val="1"/>
        </w:rPr>
        <w:t>c</w:t>
      </w:r>
      <w:r>
        <w:rPr>
          <w:spacing w:val="-2"/>
        </w:rPr>
        <w:t>y</w:t>
      </w:r>
      <w:r>
        <w:t xml:space="preserve">/ Blair </w:t>
      </w:r>
      <w:r>
        <w:rPr>
          <w:spacing w:val="-2"/>
        </w:rPr>
        <w:t>e</w:t>
      </w:r>
      <w:r>
        <w:t>t.a</w:t>
      </w:r>
      <w:r>
        <w:rPr>
          <w:spacing w:val="-2"/>
        </w:rPr>
        <w:t>l</w:t>
      </w:r>
      <w:r>
        <w:t>. (2</w:t>
      </w:r>
      <w:r>
        <w:rPr>
          <w:spacing w:val="-2"/>
        </w:rPr>
        <w:t>0</w:t>
      </w:r>
      <w:r>
        <w:t>10a) “</w:t>
      </w:r>
      <w:r>
        <w:rPr>
          <w:spacing w:val="-1"/>
        </w:rPr>
        <w:t>U</w:t>
      </w:r>
      <w:r>
        <w:rPr>
          <w:spacing w:val="-2"/>
        </w:rPr>
        <w:t>n</w:t>
      </w:r>
      <w:r>
        <w:t>de</w:t>
      </w:r>
      <w:r>
        <w:rPr>
          <w:spacing w:val="-3"/>
        </w:rPr>
        <w:t>r</w:t>
      </w:r>
      <w:r>
        <w:rPr>
          <w:spacing w:val="1"/>
        </w:rPr>
        <w:t>s</w:t>
      </w:r>
      <w:r>
        <w:t>ta</w:t>
      </w:r>
      <w:r>
        <w:rPr>
          <w:spacing w:val="-2"/>
        </w:rPr>
        <w:t>n</w:t>
      </w:r>
      <w:r>
        <w:t>ding,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t>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ha</w:t>
      </w:r>
      <w:r>
        <w:rPr>
          <w:spacing w:val="-3"/>
        </w:rPr>
        <w:t>r</w:t>
      </w:r>
      <w:r>
        <w:t>ing</w:t>
      </w:r>
      <w:r>
        <w:rPr>
          <w:spacing w:val="-4"/>
        </w:rPr>
        <w:t xml:space="preserve"> </w:t>
      </w:r>
      <w:r>
        <w:rPr>
          <w:spacing w:val="1"/>
        </w:rPr>
        <w:t>k</w:t>
      </w:r>
      <w:r>
        <w:t>no</w:t>
      </w:r>
      <w:r>
        <w:rPr>
          <w:spacing w:val="-3"/>
        </w:rPr>
        <w:t>w</w:t>
      </w:r>
      <w:r>
        <w:t>ledge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 f</w:t>
      </w:r>
      <w:r>
        <w:rPr>
          <w:spacing w:val="-2"/>
        </w:rPr>
        <w:t>i</w:t>
      </w:r>
      <w:r>
        <w:t>re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a, Au</w:t>
      </w:r>
      <w:r>
        <w:rPr>
          <w:spacing w:val="-2"/>
        </w:rPr>
        <w:t>s</w:t>
      </w:r>
      <w:r>
        <w:t>tra</w:t>
      </w:r>
      <w:r>
        <w:rPr>
          <w:spacing w:val="-2"/>
        </w:rPr>
        <w:t>l</w:t>
      </w:r>
      <w:r>
        <w:t xml:space="preserve">ia”, </w:t>
      </w:r>
      <w:r>
        <w:rPr>
          <w:spacing w:val="-2"/>
        </w:rPr>
        <w:t>F</w:t>
      </w:r>
      <w:r>
        <w:t>ire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</w:p>
    <w:p w:rsidR="00497FD5" w:rsidRDefault="00497FD5">
      <w:pPr>
        <w:pStyle w:val="BodyText"/>
        <w:kinsoku w:val="0"/>
        <w:overflowPunct w:val="0"/>
        <w:spacing w:before="33"/>
        <w:ind w:right="430"/>
      </w:pPr>
      <w:r>
        <w:t>Adapti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eport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 xml:space="preserve">o. 77, </w:t>
      </w:r>
      <w:r>
        <w:rPr>
          <w:spacing w:val="-1"/>
        </w:rP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of S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i</w:t>
      </w:r>
      <w:r>
        <w:rPr>
          <w:spacing w:val="-2"/>
        </w:rPr>
        <w:t>n</w:t>
      </w:r>
      <w:r>
        <w:t>abi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&amp; En</w:t>
      </w:r>
      <w:r>
        <w:rPr>
          <w:spacing w:val="-2"/>
        </w:rPr>
        <w:t>v</w:t>
      </w:r>
      <w:r>
        <w:t>iro</w:t>
      </w:r>
      <w:r>
        <w:rPr>
          <w:spacing w:val="-2"/>
        </w:rPr>
        <w:t>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 xml:space="preserve">, </w:t>
      </w:r>
      <w:r>
        <w:rPr>
          <w:spacing w:val="-4"/>
        </w:rPr>
        <w:t>M</w:t>
      </w:r>
      <w:r>
        <w:t>elbou</w:t>
      </w:r>
      <w:r>
        <w:rPr>
          <w:spacing w:val="-3"/>
        </w:rPr>
        <w:t>r</w:t>
      </w:r>
      <w:r>
        <w:t>ne. V</w:t>
      </w:r>
      <w:r>
        <w:rPr>
          <w:spacing w:val="-2"/>
        </w:rPr>
        <w:t>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715"/>
      </w:pPr>
      <w:r>
        <w:t xml:space="preserve">Blair </w:t>
      </w:r>
      <w:r>
        <w:rPr>
          <w:spacing w:val="-2"/>
        </w:rPr>
        <w:t>e</w:t>
      </w:r>
      <w:r>
        <w:t xml:space="preserve">t. </w:t>
      </w:r>
      <w:r>
        <w:rPr>
          <w:spacing w:val="-2"/>
        </w:rPr>
        <w:t>a</w:t>
      </w:r>
      <w:r>
        <w:t>l. (2</w:t>
      </w:r>
      <w:r>
        <w:rPr>
          <w:spacing w:val="-2"/>
        </w:rPr>
        <w:t>0</w:t>
      </w:r>
      <w:r>
        <w:t>10b) “A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a</w:t>
      </w:r>
      <w:r>
        <w:rPr>
          <w:spacing w:val="1"/>
        </w:rPr>
        <w:t>s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t</w:t>
      </w:r>
      <w:r>
        <w:t>udy</w:t>
      </w:r>
      <w:r>
        <w:rPr>
          <w:spacing w:val="-1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“St</w:t>
      </w:r>
      <w:r>
        <w:rPr>
          <w:spacing w:val="-3"/>
        </w:rPr>
        <w:t>r</w:t>
      </w:r>
      <w:r>
        <w:t>ate</w:t>
      </w:r>
      <w:r>
        <w:rPr>
          <w:spacing w:val="-2"/>
        </w:rPr>
        <w:t>g</w:t>
      </w:r>
      <w:r>
        <w:t>ic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t>on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on” a</w:t>
      </w:r>
      <w:r>
        <w:rPr>
          <w:spacing w:val="-2"/>
        </w:rPr>
        <w:t>b</w:t>
      </w:r>
      <w:r>
        <w:t xml:space="preserve">out 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>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ia, A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3"/>
        </w:rPr>
        <w:t>r</w:t>
      </w:r>
      <w:r>
        <w:t>alia”,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Ada</w:t>
      </w:r>
      <w:r>
        <w:rPr>
          <w:spacing w:val="-2"/>
        </w:rPr>
        <w:t>p</w:t>
      </w:r>
      <w:r>
        <w:t>ti</w:t>
      </w:r>
      <w:r>
        <w:rPr>
          <w:spacing w:val="-2"/>
        </w:rPr>
        <w:t>v</w:t>
      </w:r>
      <w:r>
        <w:t xml:space="preserve">e </w:t>
      </w:r>
      <w:r>
        <w:rPr>
          <w:spacing w:val="-4"/>
        </w:rPr>
        <w:t>M</w:t>
      </w:r>
      <w:r>
        <w:t>anage</w:t>
      </w:r>
      <w:r>
        <w:rPr>
          <w:spacing w:val="1"/>
        </w:rPr>
        <w:t>m</w:t>
      </w:r>
      <w:r>
        <w:t xml:space="preserve">ent 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port </w:t>
      </w:r>
      <w:r>
        <w:rPr>
          <w:spacing w:val="-3"/>
        </w:rPr>
        <w:t>N</w:t>
      </w:r>
      <w:r>
        <w:t>o. 7</w:t>
      </w:r>
      <w:r>
        <w:rPr>
          <w:spacing w:val="-2"/>
        </w:rPr>
        <w:t>9</w:t>
      </w:r>
      <w:r>
        <w:t xml:space="preserve">,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of S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ina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&amp; En</w:t>
      </w:r>
      <w:r>
        <w:rPr>
          <w:spacing w:val="-2"/>
        </w:rPr>
        <w:t>v</w:t>
      </w:r>
      <w:r>
        <w:t>iron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nt, </w:t>
      </w:r>
      <w:r>
        <w:rPr>
          <w:spacing w:val="-4"/>
        </w:rPr>
        <w:t>M</w:t>
      </w:r>
      <w:r>
        <w:t>elbou</w:t>
      </w:r>
      <w:r>
        <w:rPr>
          <w:spacing w:val="-3"/>
        </w:rPr>
        <w:t>r</w:t>
      </w:r>
      <w:r>
        <w:t>ne. 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oria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74"/>
      </w:pPr>
      <w:r>
        <w:rPr>
          <w:spacing w:val="-1"/>
        </w:rPr>
        <w:t>C</w:t>
      </w:r>
      <w:r>
        <w:t>a</w:t>
      </w:r>
      <w:r>
        <w:rPr>
          <w:spacing w:val="1"/>
        </w:rPr>
        <w:t>m</w:t>
      </w:r>
      <w:r>
        <w:t>pb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 xml:space="preserve">et. </w:t>
      </w:r>
      <w:r>
        <w:rPr>
          <w:spacing w:val="-2"/>
        </w:rPr>
        <w:t>a</w:t>
      </w:r>
      <w:r>
        <w:t>l. (</w:t>
      </w:r>
      <w:r>
        <w:rPr>
          <w:spacing w:val="-2"/>
        </w:rPr>
        <w:t>2</w:t>
      </w:r>
      <w:r>
        <w:t>012) “</w:t>
      </w:r>
      <w:r>
        <w:rPr>
          <w:spacing w:val="-1"/>
        </w:rPr>
        <w:t>G</w:t>
      </w:r>
      <w:r>
        <w:rPr>
          <w:spacing w:val="-2"/>
        </w:rPr>
        <w:t>u</w:t>
      </w:r>
      <w:r>
        <w:t>id</w:t>
      </w:r>
      <w:r>
        <w:rPr>
          <w:spacing w:val="-2"/>
        </w:rPr>
        <w:t>in</w:t>
      </w:r>
      <w:r>
        <w:t>g</w:t>
      </w:r>
      <w:r>
        <w:rPr>
          <w:spacing w:val="1"/>
        </w:rPr>
        <w:t xml:space="preserve"> </w:t>
      </w:r>
      <w:r>
        <w:t>Pri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>le</w:t>
      </w:r>
      <w:r>
        <w:rPr>
          <w:spacing w:val="1"/>
        </w:rPr>
        <w:t>s</w:t>
      </w:r>
      <w:r>
        <w:t>: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a</w:t>
      </w:r>
      <w:r>
        <w:rPr>
          <w:spacing w:val="1"/>
        </w:rPr>
        <w:t>c</w:t>
      </w:r>
      <w:r>
        <w:t>i</w:t>
      </w:r>
      <w:r>
        <w:rPr>
          <w:spacing w:val="-2"/>
        </w:rPr>
        <w:t>l</w:t>
      </w:r>
      <w:r>
        <w:t>itat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earn</w:t>
      </w:r>
      <w:r>
        <w:rPr>
          <w:spacing w:val="-2"/>
        </w:rPr>
        <w:t>in</w:t>
      </w:r>
      <w:r>
        <w:t>g, un</w:t>
      </w:r>
      <w:r>
        <w:rPr>
          <w:spacing w:val="-2"/>
        </w:rPr>
        <w:t>d</w:t>
      </w:r>
      <w:r>
        <w:t>er</w:t>
      </w:r>
      <w:r>
        <w:rPr>
          <w:spacing w:val="1"/>
        </w:rPr>
        <w:t>s</w:t>
      </w:r>
      <w:r>
        <w:rPr>
          <w:spacing w:val="-2"/>
        </w:rPr>
        <w:t>t</w:t>
      </w:r>
      <w:r>
        <w:t>an</w:t>
      </w:r>
      <w:r>
        <w:rPr>
          <w:spacing w:val="-2"/>
        </w:rPr>
        <w:t>d</w:t>
      </w:r>
      <w:r>
        <w:t>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a</w:t>
      </w:r>
      <w:r>
        <w:t>nge</w:t>
      </w:r>
      <w:r>
        <w:rPr>
          <w:spacing w:val="-2"/>
        </w:rPr>
        <w:t xml:space="preserve"> t</w:t>
      </w:r>
      <w:r>
        <w:t>hrough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l</w:t>
      </w:r>
      <w:r>
        <w:t>ati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-2"/>
        </w:rPr>
        <w:t>h</w:t>
      </w:r>
      <w:r>
        <w:t>ip,</w:t>
      </w:r>
      <w:r>
        <w:rPr>
          <w:spacing w:val="-2"/>
        </w:rPr>
        <w:t xml:space="preserve"> </w:t>
      </w:r>
      <w:r>
        <w:t>Fire</w:t>
      </w:r>
      <w:r>
        <w:rPr>
          <w:spacing w:val="-2"/>
        </w:rPr>
        <w:t xml:space="preserve"> </w:t>
      </w:r>
      <w:r>
        <w:t>and Adapti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eport</w:t>
      </w:r>
      <w:r>
        <w:rPr>
          <w:spacing w:val="-4"/>
        </w:rPr>
        <w:t xml:space="preserve"> </w:t>
      </w:r>
      <w:r>
        <w:rPr>
          <w:spacing w:val="-1"/>
        </w:rPr>
        <w:t>N</w:t>
      </w:r>
      <w:r>
        <w:t xml:space="preserve">o. 80, </w:t>
      </w:r>
      <w:r>
        <w:rPr>
          <w:spacing w:val="-1"/>
        </w:rP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of S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i</w:t>
      </w:r>
      <w:r>
        <w:rPr>
          <w:spacing w:val="-2"/>
        </w:rPr>
        <w:t>n</w:t>
      </w:r>
      <w:r>
        <w:t>abi</w:t>
      </w:r>
      <w:r>
        <w:rPr>
          <w:spacing w:val="-2"/>
        </w:rPr>
        <w:t>l</w:t>
      </w:r>
      <w:r>
        <w:t>ity</w:t>
      </w:r>
      <w:r>
        <w:rPr>
          <w:spacing w:val="-1"/>
        </w:rPr>
        <w:t xml:space="preserve"> </w:t>
      </w:r>
      <w:r>
        <w:t>&amp; En</w:t>
      </w:r>
      <w:r>
        <w:rPr>
          <w:spacing w:val="-2"/>
        </w:rPr>
        <w:t>v</w:t>
      </w:r>
      <w:r>
        <w:t>iro</w:t>
      </w:r>
      <w:r>
        <w:rPr>
          <w:spacing w:val="-2"/>
        </w:rPr>
        <w:t>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 xml:space="preserve">, </w:t>
      </w:r>
      <w:r>
        <w:rPr>
          <w:spacing w:val="-4"/>
        </w:rPr>
        <w:t>M</w:t>
      </w:r>
      <w:r>
        <w:t>elbou</w:t>
      </w:r>
      <w:r>
        <w:rPr>
          <w:spacing w:val="-3"/>
        </w:rPr>
        <w:t>r</w:t>
      </w:r>
      <w:r>
        <w:t>ne. V</w:t>
      </w:r>
      <w:r>
        <w:rPr>
          <w:spacing w:val="-2"/>
        </w:rPr>
        <w:t>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245"/>
      </w:pPr>
      <w:r>
        <w:rPr>
          <w:spacing w:val="-1"/>
        </w:rPr>
        <w:t>C</w:t>
      </w:r>
      <w:r>
        <w:t>a</w:t>
      </w:r>
      <w:r>
        <w:rPr>
          <w:spacing w:val="1"/>
        </w:rPr>
        <w:t>m</w:t>
      </w:r>
      <w:r>
        <w:t>pb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 xml:space="preserve">et. </w:t>
      </w:r>
      <w:r>
        <w:rPr>
          <w:spacing w:val="-2"/>
        </w:rPr>
        <w:t>a</w:t>
      </w:r>
      <w:r>
        <w:t>l. (</w:t>
      </w:r>
      <w:r>
        <w:rPr>
          <w:spacing w:val="-2"/>
        </w:rPr>
        <w:t>2</w:t>
      </w:r>
      <w:r>
        <w:t>010</w:t>
      </w:r>
      <w:r>
        <w:rPr>
          <w:spacing w:val="-2"/>
        </w:rPr>
        <w:t>a</w:t>
      </w:r>
      <w:r>
        <w:t>) “Ad</w:t>
      </w:r>
      <w:r>
        <w:rPr>
          <w:spacing w:val="-2"/>
        </w:rPr>
        <w:t>ap</w:t>
      </w:r>
      <w:r>
        <w:t>ti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m</w:t>
      </w:r>
      <w:r>
        <w:rPr>
          <w:spacing w:val="-2"/>
        </w:rPr>
        <w:t>a</w:t>
      </w:r>
      <w:r>
        <w:t>nag</w:t>
      </w:r>
      <w:r>
        <w:rPr>
          <w:spacing w:val="-2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of</w:t>
      </w:r>
      <w:r>
        <w:rPr>
          <w:spacing w:val="-2"/>
        </w:rPr>
        <w:t xml:space="preserve"> </w:t>
      </w:r>
      <w:r>
        <w:t>fire:</w:t>
      </w:r>
      <w:r>
        <w:rPr>
          <w:spacing w:val="-2"/>
        </w:rPr>
        <w:t xml:space="preserve"> T</w:t>
      </w:r>
      <w:r>
        <w:t>he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f a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ear</w:t>
      </w:r>
      <w:r>
        <w:rPr>
          <w:spacing w:val="-2"/>
        </w:rPr>
        <w:t>n</w:t>
      </w:r>
      <w:r>
        <w:t>ing</w:t>
      </w:r>
      <w:r>
        <w:rPr>
          <w:spacing w:val="-2"/>
        </w:rPr>
        <w:t xml:space="preserve"> </w:t>
      </w:r>
      <w:r>
        <w:t>net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 xml:space="preserve">”, </w:t>
      </w:r>
      <w:r>
        <w:rPr>
          <w:spacing w:val="-2"/>
        </w:rPr>
        <w:t>F</w:t>
      </w:r>
      <w:r>
        <w:t>ire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t>ap</w:t>
      </w:r>
      <w:r>
        <w:rPr>
          <w:spacing w:val="-2"/>
        </w:rPr>
        <w:t>t</w:t>
      </w:r>
      <w:r>
        <w:t>i</w:t>
      </w:r>
      <w:r>
        <w:rPr>
          <w:spacing w:val="-2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anage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-1"/>
        </w:rPr>
        <w:t>R</w:t>
      </w:r>
      <w:r>
        <w:t xml:space="preserve">eport </w:t>
      </w:r>
      <w:r>
        <w:rPr>
          <w:spacing w:val="-1"/>
        </w:rPr>
        <w:t>N</w:t>
      </w:r>
      <w:r>
        <w:t>o.</w:t>
      </w:r>
      <w:r>
        <w:rPr>
          <w:spacing w:val="-2"/>
        </w:rPr>
        <w:t xml:space="preserve"> </w:t>
      </w:r>
      <w:r>
        <w:t xml:space="preserve">76, </w:t>
      </w:r>
      <w:r>
        <w:rPr>
          <w:spacing w:val="-1"/>
        </w:rPr>
        <w:t>D</w:t>
      </w:r>
      <w:r>
        <w:rPr>
          <w:spacing w:val="-2"/>
        </w:rPr>
        <w:t>e</w:t>
      </w:r>
      <w:r>
        <w:t>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ina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&amp; En</w:t>
      </w:r>
      <w:r>
        <w:rPr>
          <w:spacing w:val="-2"/>
        </w:rPr>
        <w:t>v</w:t>
      </w:r>
      <w:r>
        <w:t>iro</w:t>
      </w:r>
      <w:r>
        <w:rPr>
          <w:spacing w:val="-2"/>
        </w:rPr>
        <w:t>n</w:t>
      </w:r>
      <w:r>
        <w:rPr>
          <w:spacing w:val="1"/>
        </w:rPr>
        <w:t>m</w:t>
      </w:r>
      <w:r>
        <w:t>ent,</w:t>
      </w:r>
      <w:r>
        <w:rPr>
          <w:spacing w:val="-4"/>
        </w:rPr>
        <w:t xml:space="preserve"> M</w:t>
      </w:r>
      <w:r>
        <w:t>elbourne. V</w:t>
      </w:r>
      <w:r>
        <w:rPr>
          <w:spacing w:val="-2"/>
        </w:rPr>
        <w:t>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</w:t>
      </w:r>
    </w:p>
    <w:p w:rsidR="00497FD5" w:rsidRDefault="00497FD5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055"/>
      </w:pPr>
      <w:r>
        <w:rPr>
          <w:spacing w:val="-1"/>
        </w:rPr>
        <w:t>C</w:t>
      </w:r>
      <w:r>
        <w:t>a</w:t>
      </w:r>
      <w:r>
        <w:rPr>
          <w:spacing w:val="1"/>
        </w:rPr>
        <w:t>m</w:t>
      </w:r>
      <w:r>
        <w:t>pb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 xml:space="preserve">et. 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(2</w:t>
      </w:r>
      <w:r>
        <w:rPr>
          <w:spacing w:val="-2"/>
        </w:rPr>
        <w:t>0</w:t>
      </w:r>
      <w:r>
        <w:t>10b)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-2"/>
        </w:rPr>
        <w:t>l</w:t>
      </w:r>
      <w:r>
        <w:t>oping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ire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ear</w:t>
      </w:r>
      <w:r>
        <w:rPr>
          <w:spacing w:val="-2"/>
        </w:rPr>
        <w:t>n</w:t>
      </w:r>
      <w:r>
        <w:t>ing</w:t>
      </w:r>
      <w:r>
        <w:rPr>
          <w:spacing w:val="-2"/>
        </w:rPr>
        <w:t xml:space="preserve"> </w:t>
      </w:r>
      <w:r>
        <w:t>net</w:t>
      </w:r>
      <w:r>
        <w:rPr>
          <w:spacing w:val="-3"/>
        </w:rPr>
        <w:t>w</w:t>
      </w:r>
      <w:r>
        <w:t>or</w:t>
      </w:r>
      <w:r>
        <w:rPr>
          <w:spacing w:val="1"/>
        </w:rPr>
        <w:t>k</w:t>
      </w:r>
      <w:r>
        <w:t>: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c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tudy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ir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ear”, Fire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d</w:t>
      </w:r>
      <w:r>
        <w:t>apti</w:t>
      </w:r>
      <w:r>
        <w:rPr>
          <w:spacing w:val="-2"/>
        </w:rPr>
        <w:t>v</w:t>
      </w:r>
      <w:r>
        <w:t xml:space="preserve">e </w:t>
      </w:r>
      <w:r>
        <w:rPr>
          <w:spacing w:val="-4"/>
        </w:rPr>
        <w:t>M</w:t>
      </w:r>
      <w:r>
        <w:t>anage</w:t>
      </w:r>
      <w:r>
        <w:rPr>
          <w:spacing w:val="1"/>
        </w:rPr>
        <w:t>m</w:t>
      </w:r>
      <w:r>
        <w:t xml:space="preserve">ent </w:t>
      </w:r>
      <w:r>
        <w:rPr>
          <w:spacing w:val="-1"/>
        </w:rPr>
        <w:t>R</w:t>
      </w:r>
      <w:r>
        <w:rPr>
          <w:spacing w:val="-2"/>
        </w:rPr>
        <w:t>e</w:t>
      </w:r>
      <w:r>
        <w:t xml:space="preserve">port </w:t>
      </w:r>
      <w:r>
        <w:rPr>
          <w:spacing w:val="-3"/>
        </w:rPr>
        <w:t>N</w:t>
      </w:r>
      <w:r>
        <w:t>o. 7</w:t>
      </w:r>
      <w:r>
        <w:rPr>
          <w:spacing w:val="-2"/>
        </w:rPr>
        <w:t>8</w:t>
      </w:r>
      <w:r>
        <w:t xml:space="preserve">, </w:t>
      </w:r>
      <w:r>
        <w:rPr>
          <w:spacing w:val="-3"/>
        </w:rPr>
        <w:t>D</w:t>
      </w:r>
      <w:r>
        <w:t>epar</w:t>
      </w:r>
      <w:r>
        <w:rPr>
          <w:spacing w:val="-2"/>
        </w:rPr>
        <w:t>t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of S</w:t>
      </w:r>
      <w:r>
        <w:rPr>
          <w:spacing w:val="-2"/>
        </w:rPr>
        <w:t>u</w:t>
      </w:r>
      <w:r>
        <w:rPr>
          <w:spacing w:val="1"/>
        </w:rPr>
        <w:t>s</w:t>
      </w:r>
      <w:r>
        <w:t>t</w:t>
      </w:r>
      <w:r>
        <w:rPr>
          <w:spacing w:val="-2"/>
        </w:rPr>
        <w:t>a</w:t>
      </w:r>
      <w:r>
        <w:t>ina</w:t>
      </w:r>
      <w:r>
        <w:rPr>
          <w:spacing w:val="-2"/>
        </w:rPr>
        <w:t>b</w:t>
      </w:r>
      <w:r>
        <w:t>il</w:t>
      </w:r>
      <w:r>
        <w:rPr>
          <w:spacing w:val="-2"/>
        </w:rPr>
        <w:t>i</w:t>
      </w:r>
      <w:r>
        <w:t>ty</w:t>
      </w:r>
      <w:r>
        <w:rPr>
          <w:spacing w:val="-1"/>
        </w:rPr>
        <w:t xml:space="preserve"> </w:t>
      </w:r>
      <w:r>
        <w:t>&amp; En</w:t>
      </w:r>
      <w:r>
        <w:rPr>
          <w:spacing w:val="-2"/>
        </w:rPr>
        <w:t>v</w:t>
      </w:r>
      <w:r>
        <w:t>iron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nt, </w:t>
      </w:r>
      <w:r>
        <w:rPr>
          <w:spacing w:val="-4"/>
        </w:rPr>
        <w:t>M</w:t>
      </w:r>
      <w:r>
        <w:t>elbou</w:t>
      </w:r>
      <w:r>
        <w:rPr>
          <w:spacing w:val="-3"/>
        </w:rPr>
        <w:t>r</w:t>
      </w:r>
      <w:r>
        <w:t>ne. V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oria</w:t>
      </w:r>
    </w:p>
    <w:p w:rsidR="00497FD5" w:rsidRDefault="00497FD5">
      <w:pPr>
        <w:pStyle w:val="BodyText"/>
        <w:kinsoku w:val="0"/>
        <w:overflowPunct w:val="0"/>
        <w:spacing w:before="1" w:line="352" w:lineRule="exact"/>
        <w:ind w:right="815"/>
      </w:pP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of S</w:t>
      </w:r>
      <w:r>
        <w:rPr>
          <w:spacing w:val="-2"/>
        </w:rPr>
        <w:t>u</w:t>
      </w:r>
      <w:r>
        <w:rPr>
          <w:spacing w:val="1"/>
        </w:rPr>
        <w:t>s</w:t>
      </w:r>
      <w:r>
        <w:t>ta</w:t>
      </w:r>
      <w:r>
        <w:rPr>
          <w:spacing w:val="-2"/>
        </w:rPr>
        <w:t>i</w:t>
      </w:r>
      <w:r>
        <w:t>na</w:t>
      </w:r>
      <w:r>
        <w:rPr>
          <w:spacing w:val="-2"/>
        </w:rPr>
        <w:t>b</w:t>
      </w:r>
      <w:r>
        <w:t>ility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(</w:t>
      </w:r>
      <w:r>
        <w:t>2013)</w:t>
      </w:r>
      <w:r>
        <w:rPr>
          <w:spacing w:val="-2"/>
        </w:rPr>
        <w:t xml:space="preserve"> </w:t>
      </w:r>
      <w:r>
        <w:t>“En</w:t>
      </w:r>
      <w:r>
        <w:rPr>
          <w:spacing w:val="-2"/>
        </w:rPr>
        <w:t>v</w:t>
      </w:r>
      <w:r>
        <w:t>iro</w:t>
      </w:r>
      <w:r>
        <w:rPr>
          <w:spacing w:val="-2"/>
        </w:rPr>
        <w:t>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2"/>
        </w:rPr>
        <w:t>t</w:t>
      </w:r>
      <w:r>
        <w:t>ne</w:t>
      </w:r>
      <w:r>
        <w:rPr>
          <w:spacing w:val="-3"/>
        </w:rPr>
        <w:t>r</w:t>
      </w:r>
      <w:r>
        <w:rPr>
          <w:spacing w:val="1"/>
        </w:rPr>
        <w:t>s</w:t>
      </w:r>
      <w:r>
        <w:t>hi</w:t>
      </w:r>
      <w:r>
        <w:rPr>
          <w:spacing w:val="-2"/>
        </w:rPr>
        <w:t>p</w:t>
      </w:r>
      <w:r>
        <w:rPr>
          <w:spacing w:val="1"/>
        </w:rPr>
        <w:t>s</w:t>
      </w:r>
      <w:r>
        <w:t xml:space="preserve">”, </w:t>
      </w:r>
      <w:r>
        <w:rPr>
          <w:spacing w:val="-3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ori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nt. </w:t>
      </w: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of S</w:t>
      </w:r>
      <w:r>
        <w:rPr>
          <w:spacing w:val="-2"/>
        </w:rPr>
        <w:t>u</w:t>
      </w:r>
      <w:r>
        <w:rPr>
          <w:spacing w:val="1"/>
        </w:rPr>
        <w:t>s</w:t>
      </w:r>
      <w:r>
        <w:t>ta</w:t>
      </w:r>
      <w:r>
        <w:rPr>
          <w:spacing w:val="-2"/>
        </w:rPr>
        <w:t>i</w:t>
      </w:r>
      <w:r>
        <w:t>na</w:t>
      </w:r>
      <w:r>
        <w:rPr>
          <w:spacing w:val="-2"/>
        </w:rPr>
        <w:t>b</w:t>
      </w:r>
      <w:r>
        <w:t>ility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(</w:t>
      </w:r>
      <w:r>
        <w:t>2012)</w:t>
      </w:r>
      <w:r>
        <w:rPr>
          <w:spacing w:val="-2"/>
        </w:rPr>
        <w:t xml:space="preserve"> </w:t>
      </w:r>
      <w:r>
        <w:rPr>
          <w:spacing w:val="-1"/>
        </w:rPr>
        <w:t>“C</w:t>
      </w:r>
      <w:r>
        <w:t>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 xml:space="preserve">e </w:t>
      </w:r>
      <w:r>
        <w:rPr>
          <w:spacing w:val="-2"/>
        </w:rPr>
        <w:t>f</w:t>
      </w:r>
      <w:r>
        <w:t>or B</w:t>
      </w:r>
      <w:r>
        <w:rPr>
          <w:spacing w:val="-2"/>
        </w:rPr>
        <w:t>u</w:t>
      </w:r>
      <w:r>
        <w:rPr>
          <w:spacing w:val="1"/>
        </w:rPr>
        <w:t>s</w:t>
      </w:r>
      <w:r>
        <w:t>hfi</w:t>
      </w:r>
      <w:r>
        <w:rPr>
          <w:spacing w:val="-3"/>
        </w:rPr>
        <w:t>r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anag</w:t>
      </w:r>
      <w:r>
        <w:rPr>
          <w:spacing w:val="-2"/>
        </w:rPr>
        <w:t>e</w:t>
      </w:r>
      <w:r>
        <w:rPr>
          <w:spacing w:val="1"/>
        </w:rPr>
        <w:t>m</w:t>
      </w:r>
      <w:r>
        <w:t>ent</w:t>
      </w:r>
      <w:r>
        <w:rPr>
          <w:spacing w:val="-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u</w:t>
      </w:r>
      <w:r>
        <w:t>bl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and”,</w:t>
      </w:r>
    </w:p>
    <w:p w:rsidR="00497FD5" w:rsidRDefault="00497FD5">
      <w:pPr>
        <w:pStyle w:val="BodyText"/>
        <w:kinsoku w:val="0"/>
        <w:overflowPunct w:val="0"/>
      </w:pPr>
      <w:r>
        <w:t>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2"/>
        </w:rP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kinsoku w:val="0"/>
        <w:overflowPunct w:val="0"/>
      </w:pP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of S</w:t>
      </w:r>
      <w:r>
        <w:rPr>
          <w:spacing w:val="-2"/>
        </w:rPr>
        <w:t>u</w:t>
      </w:r>
      <w:r>
        <w:rPr>
          <w:spacing w:val="1"/>
        </w:rPr>
        <w:t>s</w:t>
      </w:r>
      <w:r>
        <w:t>ta</w:t>
      </w:r>
      <w:r>
        <w:rPr>
          <w:spacing w:val="-2"/>
        </w:rPr>
        <w:t>i</w:t>
      </w:r>
      <w:r>
        <w:t>na</w:t>
      </w:r>
      <w:r>
        <w:rPr>
          <w:spacing w:val="-2"/>
        </w:rPr>
        <w:t>b</w:t>
      </w:r>
      <w:r>
        <w:t>ility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2"/>
        </w:rPr>
        <w:t>m</w:t>
      </w:r>
      <w:r>
        <w:t xml:space="preserve">ent </w:t>
      </w:r>
      <w:r>
        <w:rPr>
          <w:spacing w:val="-1"/>
        </w:rPr>
        <w:t>(D</w:t>
      </w:r>
      <w:r>
        <w:t>EPI) “</w:t>
      </w:r>
      <w:r>
        <w:rPr>
          <w:spacing w:val="-3"/>
        </w:rPr>
        <w:t>C</w:t>
      </w:r>
      <w:r>
        <w:t>orpor</w:t>
      </w:r>
      <w:r>
        <w:rPr>
          <w:spacing w:val="-2"/>
        </w:rPr>
        <w:t>a</w:t>
      </w:r>
      <w:r>
        <w:t>te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12-15</w:t>
      </w:r>
      <w:r>
        <w:rPr>
          <w:spacing w:val="-3"/>
        </w:rPr>
        <w:t>”</w:t>
      </w:r>
      <w:r>
        <w:t>, V</w:t>
      </w:r>
      <w:r>
        <w:rPr>
          <w:spacing w:val="-2"/>
        </w:rPr>
        <w:t>i</w:t>
      </w:r>
      <w:r>
        <w:rPr>
          <w:spacing w:val="1"/>
        </w:rPr>
        <w:t>c</w:t>
      </w:r>
      <w:r>
        <w:t>tor</w:t>
      </w:r>
      <w:r>
        <w:rPr>
          <w:spacing w:val="-2"/>
        </w:rPr>
        <w:t>i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ov</w:t>
      </w:r>
      <w:r>
        <w:t>ern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>.</w:t>
      </w:r>
    </w:p>
    <w:p w:rsidR="00497FD5" w:rsidRDefault="00497FD5">
      <w:pPr>
        <w:pStyle w:val="BodyText"/>
        <w:kinsoku w:val="0"/>
        <w:overflowPunct w:val="0"/>
        <w:spacing w:before="3" w:line="350" w:lineRule="atLeast"/>
        <w:ind w:right="114"/>
        <w:rPr>
          <w:sz w:val="12"/>
          <w:szCs w:val="12"/>
        </w:rPr>
      </w:pPr>
      <w:r>
        <w:rPr>
          <w:spacing w:val="-1"/>
        </w:rPr>
        <w:t>D</w:t>
      </w:r>
      <w:r>
        <w:t>epart</w:t>
      </w:r>
      <w:r>
        <w:rPr>
          <w:spacing w:val="-2"/>
        </w:rPr>
        <w:t>m</w:t>
      </w:r>
      <w:r>
        <w:t>ent</w:t>
      </w:r>
      <w:r>
        <w:rPr>
          <w:spacing w:val="-2"/>
        </w:rPr>
        <w:t xml:space="preserve"> </w:t>
      </w:r>
      <w:r>
        <w:t>of S</w:t>
      </w:r>
      <w:r>
        <w:rPr>
          <w:spacing w:val="-2"/>
        </w:rPr>
        <w:t>u</w:t>
      </w:r>
      <w:r>
        <w:rPr>
          <w:spacing w:val="1"/>
        </w:rPr>
        <w:t>s</w:t>
      </w:r>
      <w:r>
        <w:t>ta</w:t>
      </w:r>
      <w:r>
        <w:rPr>
          <w:spacing w:val="-2"/>
        </w:rPr>
        <w:t>i</w:t>
      </w:r>
      <w:r>
        <w:t>na</w:t>
      </w:r>
      <w:r>
        <w:rPr>
          <w:spacing w:val="-2"/>
        </w:rPr>
        <w:t>b</w:t>
      </w:r>
      <w:r>
        <w:t>ility</w:t>
      </w:r>
      <w:r>
        <w:rPr>
          <w:spacing w:val="-1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2"/>
        </w:rPr>
        <w:t>m</w:t>
      </w:r>
      <w:r>
        <w:t xml:space="preserve">ent </w:t>
      </w:r>
      <w:r>
        <w:rPr>
          <w:spacing w:val="-3"/>
        </w:rPr>
        <w:t>(</w:t>
      </w:r>
      <w:r>
        <w:t>2011)</w:t>
      </w:r>
      <w:r>
        <w:rPr>
          <w:spacing w:val="-2"/>
        </w:rPr>
        <w:t xml:space="preserve"> </w:t>
      </w:r>
      <w:r>
        <w:t>“</w:t>
      </w:r>
      <w:r>
        <w:rPr>
          <w:spacing w:val="-1"/>
        </w:rPr>
        <w:t>D</w:t>
      </w:r>
      <w:r>
        <w:t>EPI Fi</w:t>
      </w:r>
      <w:r>
        <w:rPr>
          <w:spacing w:val="-3"/>
        </w:rPr>
        <w:t>r</w:t>
      </w:r>
      <w:r>
        <w:t>e Bu</w:t>
      </w:r>
      <w:r>
        <w:rPr>
          <w:spacing w:val="-2"/>
        </w:rPr>
        <w:t>s</w:t>
      </w:r>
      <w:r>
        <w:t>in</w:t>
      </w:r>
      <w:r>
        <w:rPr>
          <w:spacing w:val="-2"/>
        </w:rPr>
        <w:t>e</w:t>
      </w:r>
      <w:r>
        <w:rPr>
          <w:spacing w:val="1"/>
        </w:rPr>
        <w:t>s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lan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2"/>
        </w:rPr>
        <w:t>m</w:t>
      </w:r>
      <w:r>
        <w:rPr>
          <w:spacing w:val="1"/>
        </w:rPr>
        <w:t>m</w:t>
      </w:r>
      <w:r>
        <w:t>ary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</w:t>
      </w:r>
      <w:r>
        <w:t>11-12”,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c</w:t>
      </w:r>
      <w:r>
        <w:rPr>
          <w:spacing w:val="-2"/>
        </w:rPr>
        <w:t>t</w:t>
      </w:r>
      <w:r>
        <w:t>ori</w:t>
      </w:r>
      <w:r>
        <w:rPr>
          <w:spacing w:val="-2"/>
        </w:rPr>
        <w:t>a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o</w:t>
      </w:r>
      <w:r>
        <w:rPr>
          <w:spacing w:val="-2"/>
        </w:rPr>
        <w:t>v</w:t>
      </w:r>
      <w:r>
        <w:t>ern</w:t>
      </w:r>
      <w:r>
        <w:rPr>
          <w:spacing w:val="-2"/>
        </w:rPr>
        <w:t>m</w:t>
      </w:r>
      <w:r>
        <w:t xml:space="preserve">ent. </w:t>
      </w:r>
      <w:proofErr w:type="spellStart"/>
      <w:r>
        <w:t>Fra</w:t>
      </w:r>
      <w:r>
        <w:rPr>
          <w:spacing w:val="1"/>
        </w:rPr>
        <w:t>s</w:t>
      </w:r>
      <w:r>
        <w:rPr>
          <w:spacing w:val="-2"/>
        </w:rPr>
        <w:t>c</w:t>
      </w:r>
      <w:r>
        <w:t>ati</w:t>
      </w:r>
      <w:proofErr w:type="spellEnd"/>
      <w:r>
        <w:rPr>
          <w:spacing w:val="1"/>
        </w:rPr>
        <w:t xml:space="preserve"> </w:t>
      </w:r>
      <w:r>
        <w:rPr>
          <w:spacing w:val="-4"/>
        </w:rPr>
        <w:t>M</w:t>
      </w:r>
      <w:r>
        <w:t>anual</w:t>
      </w:r>
      <w:r>
        <w:rPr>
          <w:spacing w:val="-2"/>
        </w:rPr>
        <w:t xml:space="preserve"> </w:t>
      </w:r>
      <w:r>
        <w:t>(20</w:t>
      </w:r>
      <w:r>
        <w:rPr>
          <w:spacing w:val="-2"/>
        </w:rPr>
        <w:t>0</w:t>
      </w:r>
      <w:r>
        <w:t>2) “</w:t>
      </w:r>
      <w:r>
        <w:rPr>
          <w:spacing w:val="-2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ropo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t</w:t>
      </w:r>
      <w:r>
        <w:t>anda</w:t>
      </w:r>
      <w:r>
        <w:rPr>
          <w:spacing w:val="-3"/>
        </w:rPr>
        <w:t>r</w:t>
      </w:r>
      <w:r>
        <w:t>d</w:t>
      </w:r>
      <w:r>
        <w:rPr>
          <w:spacing w:val="1"/>
        </w:rPr>
        <w:t xml:space="preserve"> </w:t>
      </w:r>
      <w:r>
        <w:t>Pr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Sur</w:t>
      </w:r>
      <w:r>
        <w:rPr>
          <w:spacing w:val="-2"/>
        </w:rPr>
        <w:t>v</w:t>
      </w:r>
      <w:r>
        <w:t>e</w:t>
      </w:r>
      <w:r>
        <w:rPr>
          <w:spacing w:val="-2"/>
        </w:rPr>
        <w:t>y</w:t>
      </w:r>
      <w:r>
        <w:t>s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ea</w:t>
      </w:r>
      <w:r>
        <w:rPr>
          <w:spacing w:val="-3"/>
        </w:rPr>
        <w:t>r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>x</w:t>
      </w:r>
      <w:r>
        <w:t>peri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2"/>
        </w:rPr>
        <w:t>v</w:t>
      </w:r>
      <w:r>
        <w:t>elo</w:t>
      </w:r>
      <w:r>
        <w:rPr>
          <w:spacing w:val="-2"/>
        </w:rPr>
        <w:t>p</w:t>
      </w:r>
      <w:r>
        <w:rPr>
          <w:spacing w:val="1"/>
        </w:rPr>
        <w:t>m</w:t>
      </w:r>
      <w:r>
        <w:rPr>
          <w:spacing w:val="-2"/>
        </w:rPr>
        <w:t>e</w:t>
      </w:r>
      <w:r>
        <w:t>nt, 6</w:t>
      </w:r>
      <w:proofErr w:type="spellStart"/>
      <w:r>
        <w:rPr>
          <w:spacing w:val="-3"/>
          <w:position w:val="9"/>
          <w:sz w:val="12"/>
          <w:szCs w:val="12"/>
        </w:rPr>
        <w:t>th</w:t>
      </w:r>
      <w:proofErr w:type="spellEnd"/>
    </w:p>
    <w:p w:rsidR="00497FD5" w:rsidRDefault="00497FD5">
      <w:pPr>
        <w:pStyle w:val="BodyText"/>
        <w:kinsoku w:val="0"/>
        <w:overflowPunct w:val="0"/>
        <w:spacing w:before="33"/>
      </w:pPr>
      <w:r>
        <w:t>Editi</w:t>
      </w:r>
      <w:r>
        <w:rPr>
          <w:spacing w:val="-2"/>
        </w:rPr>
        <w:t>o</w:t>
      </w:r>
      <w:r>
        <w:t xml:space="preserve">n” </w:t>
      </w:r>
      <w:r>
        <w:rPr>
          <w:spacing w:val="-1"/>
        </w:rPr>
        <w:t>U</w:t>
      </w:r>
      <w:r>
        <w:t>ni</w:t>
      </w:r>
      <w:r>
        <w:rPr>
          <w:spacing w:val="-2"/>
        </w:rPr>
        <w:t>t</w:t>
      </w:r>
      <w:r>
        <w:t>ed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-2"/>
        </w:rPr>
        <w:t>n</w:t>
      </w:r>
      <w:r>
        <w:rPr>
          <w:spacing w:val="1"/>
        </w:rPr>
        <w:t>s</w:t>
      </w:r>
      <w:r>
        <w:t>.</w:t>
      </w:r>
    </w:p>
    <w:p w:rsidR="00497FD5" w:rsidRDefault="00497FD5">
      <w:pPr>
        <w:kinsoku w:val="0"/>
        <w:overflowPunct w:val="0"/>
        <w:spacing w:before="6" w:line="140" w:lineRule="exact"/>
        <w:rPr>
          <w:sz w:val="14"/>
          <w:szCs w:val="14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137"/>
      </w:pPr>
      <w:r>
        <w:rPr>
          <w:spacing w:val="-1"/>
        </w:rPr>
        <w:t>G</w:t>
      </w:r>
      <w:r>
        <w:t>ibbo</w:t>
      </w:r>
      <w:r>
        <w:rPr>
          <w:spacing w:val="-2"/>
        </w:rPr>
        <w:t>n</w:t>
      </w:r>
      <w:r>
        <w:t>s</w:t>
      </w:r>
      <w:r>
        <w:rPr>
          <w:spacing w:val="1"/>
        </w:rPr>
        <w:t xml:space="preserve"> </w:t>
      </w:r>
      <w:r>
        <w:t>et</w:t>
      </w:r>
      <w:r>
        <w:rPr>
          <w:spacing w:val="-2"/>
        </w:rPr>
        <w:t>.</w:t>
      </w:r>
      <w:r>
        <w:t>al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2</w:t>
      </w:r>
      <w:r>
        <w:t>008)</w:t>
      </w:r>
      <w:r>
        <w:rPr>
          <w:spacing w:val="-2"/>
        </w:rPr>
        <w:t xml:space="preserve"> </w:t>
      </w:r>
      <w:r>
        <w:t>“So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rPr>
          <w:spacing w:val="-2"/>
        </w:rPr>
        <w:t>u</w:t>
      </w:r>
      <w:r>
        <w:t>gg</w:t>
      </w:r>
      <w:r>
        <w:rPr>
          <w:spacing w:val="-2"/>
        </w:rPr>
        <w:t>e</w:t>
      </w:r>
      <w:r>
        <w:rPr>
          <w:spacing w:val="1"/>
        </w:rPr>
        <w:t>s</w:t>
      </w:r>
      <w:r>
        <w:t>ti</w:t>
      </w:r>
      <w:r>
        <w:rPr>
          <w:spacing w:val="-2"/>
        </w:rPr>
        <w:t>o</w:t>
      </w:r>
      <w:r>
        <w:t>ns</w:t>
      </w:r>
      <w:r>
        <w:rPr>
          <w:spacing w:val="-1"/>
        </w:rPr>
        <w:t xml:space="preserve"> </w:t>
      </w:r>
      <w:r>
        <w:t xml:space="preserve">for </w:t>
      </w:r>
      <w:r>
        <w:rPr>
          <w:spacing w:val="-2"/>
        </w:rPr>
        <w:t>i</w:t>
      </w:r>
      <w:r>
        <w:rPr>
          <w:spacing w:val="1"/>
        </w:rPr>
        <w:t>m</w:t>
      </w:r>
      <w:r>
        <w:t>pro</w:t>
      </w:r>
      <w:r>
        <w:rPr>
          <w:spacing w:val="-2"/>
        </w:rPr>
        <w:t>vi</w:t>
      </w:r>
      <w:r>
        <w:t>ng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n</w:t>
      </w:r>
      <w:r>
        <w:t>gag</w:t>
      </w:r>
      <w:r>
        <w:rPr>
          <w:spacing w:val="-2"/>
        </w:rPr>
        <w:t>e</w:t>
      </w:r>
      <w:r>
        <w:rPr>
          <w:spacing w:val="1"/>
        </w:rPr>
        <w:t>m</w:t>
      </w:r>
      <w:r>
        <w:rPr>
          <w:spacing w:val="-2"/>
        </w:rPr>
        <w:t>e</w:t>
      </w:r>
      <w:r>
        <w:t>nt b</w:t>
      </w:r>
      <w:r>
        <w:rPr>
          <w:spacing w:val="-2"/>
        </w:rPr>
        <w:t>e</w:t>
      </w:r>
      <w:r>
        <w:t>t</w:t>
      </w:r>
      <w:r>
        <w:rPr>
          <w:spacing w:val="-3"/>
        </w:rPr>
        <w:t>w</w:t>
      </w:r>
      <w:r>
        <w:t>een</w:t>
      </w:r>
      <w:r>
        <w:rPr>
          <w:spacing w:val="1"/>
        </w:rPr>
        <w:t xml:space="preserve"> </w:t>
      </w:r>
      <w:r>
        <w:t>re</w:t>
      </w:r>
      <w:r>
        <w:rPr>
          <w:spacing w:val="-2"/>
        </w:rPr>
        <w:t>se</w:t>
      </w:r>
      <w:r>
        <w:t>ar</w:t>
      </w:r>
      <w:r>
        <w:rPr>
          <w:spacing w:val="1"/>
        </w:rPr>
        <w:t>c</w:t>
      </w:r>
      <w:r>
        <w:t>he</w:t>
      </w:r>
      <w:r>
        <w:rPr>
          <w:spacing w:val="-3"/>
        </w:rPr>
        <w:t>r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t>ol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3"/>
        </w:rPr>
        <w:t>y</w:t>
      </w:r>
      <w:r>
        <w:t>-</w:t>
      </w:r>
      <w:r>
        <w:rPr>
          <w:spacing w:val="1"/>
        </w:rPr>
        <w:t>m</w:t>
      </w:r>
      <w:r>
        <w:rPr>
          <w:spacing w:val="-2"/>
        </w:rPr>
        <w:t>a</w:t>
      </w:r>
      <w:r>
        <w:rPr>
          <w:spacing w:val="1"/>
        </w:rPr>
        <w:t>k</w:t>
      </w:r>
      <w:r>
        <w:t>ers</w:t>
      </w:r>
      <w:r>
        <w:rPr>
          <w:spacing w:val="-1"/>
        </w:rPr>
        <w:t xml:space="preserve"> </w:t>
      </w:r>
      <w:r>
        <w:t>in natur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s</w:t>
      </w:r>
      <w:r>
        <w:t>ou</w:t>
      </w:r>
      <w:r>
        <w:rPr>
          <w:spacing w:val="-3"/>
        </w:rPr>
        <w:t>r</w:t>
      </w:r>
      <w:r>
        <w:rPr>
          <w:spacing w:val="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 xml:space="preserve">”, </w:t>
      </w:r>
      <w:proofErr w:type="spellStart"/>
      <w:r>
        <w:t>Fen</w:t>
      </w:r>
      <w:r>
        <w:rPr>
          <w:spacing w:val="-2"/>
        </w:rPr>
        <w:t>n</w:t>
      </w:r>
      <w:r>
        <w:t>er</w:t>
      </w:r>
      <w:proofErr w:type="spellEnd"/>
      <w:r>
        <w:t xml:space="preserve"> S</w:t>
      </w:r>
      <w:r>
        <w:rPr>
          <w:spacing w:val="-2"/>
        </w:rPr>
        <w:t>c</w:t>
      </w:r>
      <w:r>
        <w:t>ho</w:t>
      </w:r>
      <w:r>
        <w:rPr>
          <w:spacing w:val="-2"/>
        </w:rPr>
        <w:t>o</w:t>
      </w:r>
      <w:r>
        <w:t>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3"/>
        </w:rPr>
        <w:t>E</w:t>
      </w:r>
      <w:r>
        <w:t>n</w:t>
      </w:r>
      <w:r>
        <w:rPr>
          <w:spacing w:val="-2"/>
        </w:rPr>
        <w:t>v</w:t>
      </w:r>
      <w:r>
        <w:t>iron</w:t>
      </w:r>
      <w:r>
        <w:rPr>
          <w:spacing w:val="-2"/>
        </w:rPr>
        <w:t>me</w:t>
      </w:r>
      <w:r>
        <w:t>nt and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>c</w:t>
      </w:r>
      <w:r>
        <w:t>iet</w:t>
      </w:r>
      <w:r>
        <w:rPr>
          <w:spacing w:val="-2"/>
        </w:rPr>
        <w:t>y</w:t>
      </w:r>
      <w:r>
        <w:t>, A</w:t>
      </w:r>
      <w:r>
        <w:rPr>
          <w:spacing w:val="-2"/>
        </w:rPr>
        <w:t>u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lian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at</w:t>
      </w:r>
      <w:r>
        <w:rPr>
          <w:spacing w:val="-2"/>
        </w:rPr>
        <w:t>i</w:t>
      </w:r>
      <w:r>
        <w:t>onal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n</w:t>
      </w:r>
      <w:r>
        <w:t>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 xml:space="preserve">, </w:t>
      </w:r>
      <w:r>
        <w:rPr>
          <w:spacing w:val="-1"/>
        </w:rPr>
        <w:t>C</w:t>
      </w:r>
      <w:r>
        <w:t>anber</w:t>
      </w:r>
      <w:r>
        <w:rPr>
          <w:spacing w:val="-3"/>
        </w:rPr>
        <w:t>r</w:t>
      </w:r>
      <w:r>
        <w:t>a.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spacing w:line="278" w:lineRule="auto"/>
        <w:ind w:right="306"/>
      </w:pPr>
      <w:r>
        <w:t>Standa</w:t>
      </w:r>
      <w:r>
        <w:rPr>
          <w:spacing w:val="-3"/>
        </w:rPr>
        <w:t>r</w:t>
      </w:r>
      <w:r>
        <w:t>ds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u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lia</w:t>
      </w:r>
      <w:r>
        <w:rPr>
          <w:spacing w:val="-2"/>
        </w:rPr>
        <w:t xml:space="preserve"> </w:t>
      </w:r>
      <w:r>
        <w:t>(20</w:t>
      </w:r>
      <w:r>
        <w:rPr>
          <w:spacing w:val="-2"/>
        </w:rPr>
        <w:t>0</w:t>
      </w:r>
      <w:r>
        <w:t>4) “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1"/>
        </w:rPr>
        <w:t>s</w:t>
      </w:r>
      <w:r>
        <w:t>k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ag</w:t>
      </w:r>
      <w:r>
        <w:rPr>
          <w:spacing w:val="-2"/>
        </w:rPr>
        <w:t>e</w:t>
      </w:r>
      <w:r>
        <w:rPr>
          <w:spacing w:val="1"/>
        </w:rPr>
        <w:t>m</w:t>
      </w:r>
      <w:r>
        <w:t>ent-</w:t>
      </w:r>
      <w:r>
        <w:rPr>
          <w:spacing w:val="-2"/>
        </w:rPr>
        <w:t xml:space="preserve"> </w:t>
      </w:r>
      <w:r>
        <w:t>Pri</w:t>
      </w:r>
      <w:r>
        <w:rPr>
          <w:spacing w:val="-2"/>
        </w:rPr>
        <w:t>n</w:t>
      </w:r>
      <w:r>
        <w:rPr>
          <w:spacing w:val="1"/>
        </w:rPr>
        <w:t>c</w:t>
      </w:r>
      <w:r>
        <w:t>i</w:t>
      </w:r>
      <w:r>
        <w:rPr>
          <w:spacing w:val="-2"/>
        </w:rPr>
        <w:t>p</w:t>
      </w:r>
      <w:r>
        <w:t>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G</w:t>
      </w:r>
      <w:r>
        <w:t>uid</w:t>
      </w:r>
      <w:r>
        <w:rPr>
          <w:spacing w:val="-2"/>
        </w:rPr>
        <w:t>e</w:t>
      </w:r>
      <w:r>
        <w:t>li</w:t>
      </w:r>
      <w:r>
        <w:rPr>
          <w:spacing w:val="-2"/>
        </w:rPr>
        <w:t>n</w:t>
      </w:r>
      <w:r>
        <w:t>e</w:t>
      </w:r>
      <w:r>
        <w:rPr>
          <w:spacing w:val="1"/>
        </w:rPr>
        <w:t>s</w:t>
      </w:r>
      <w:r>
        <w:t>, AS/</w:t>
      </w:r>
      <w:r>
        <w:rPr>
          <w:spacing w:val="-1"/>
        </w:rPr>
        <w:t>N</w:t>
      </w:r>
      <w:r>
        <w:t>ZS</w:t>
      </w:r>
      <w:r>
        <w:rPr>
          <w:spacing w:val="-3"/>
        </w:rPr>
        <w:t xml:space="preserve"> </w:t>
      </w:r>
      <w:r>
        <w:t>ISO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>1</w:t>
      </w:r>
      <w:r>
        <w:t>000:</w:t>
      </w:r>
      <w:r>
        <w:rPr>
          <w:spacing w:val="-2"/>
        </w:rPr>
        <w:t>2</w:t>
      </w:r>
      <w:r>
        <w:t>009”,</w:t>
      </w:r>
      <w:r>
        <w:rPr>
          <w:spacing w:val="-2"/>
        </w:rPr>
        <w:t xml:space="preserve"> </w:t>
      </w:r>
      <w:r>
        <w:t>Stan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>s Au</w:t>
      </w:r>
      <w:r>
        <w:rPr>
          <w:spacing w:val="1"/>
        </w:rPr>
        <w:t>s</w:t>
      </w:r>
      <w:r>
        <w:t>tr</w:t>
      </w:r>
      <w:r>
        <w:rPr>
          <w:spacing w:val="-2"/>
        </w:rPr>
        <w:t>a</w:t>
      </w:r>
      <w:r>
        <w:t>lia,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y</w:t>
      </w:r>
      <w:r>
        <w:t>dne</w:t>
      </w:r>
      <w:r>
        <w:rPr>
          <w:spacing w:val="-2"/>
        </w:rPr>
        <w:t>y</w:t>
      </w:r>
      <w:r>
        <w:t>.</w:t>
      </w:r>
    </w:p>
    <w:p w:rsidR="00497FD5" w:rsidRDefault="00497FD5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497FD5" w:rsidRDefault="00497FD5">
      <w:pPr>
        <w:pStyle w:val="BodyText"/>
        <w:kinsoku w:val="0"/>
        <w:overflowPunct w:val="0"/>
        <w:ind w:right="208"/>
      </w:pPr>
      <w:r>
        <w:t>2009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</w:t>
      </w:r>
      <w:r>
        <w:rPr>
          <w:spacing w:val="1"/>
        </w:rPr>
        <w:t>c</w:t>
      </w:r>
      <w:r>
        <w:rPr>
          <w:spacing w:val="-2"/>
        </w:rPr>
        <w:t>t</w:t>
      </w:r>
      <w:r>
        <w:t>orian</w:t>
      </w:r>
      <w:r>
        <w:rPr>
          <w:spacing w:val="-2"/>
        </w:rPr>
        <w:t xml:space="preserve"> </w:t>
      </w:r>
      <w:r>
        <w:t>Bu</w:t>
      </w:r>
      <w:r>
        <w:rPr>
          <w:spacing w:val="-2"/>
        </w:rPr>
        <w:t>s</w:t>
      </w:r>
      <w:r>
        <w:t>hfir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o</w:t>
      </w:r>
      <w:r>
        <w:rPr>
          <w:spacing w:val="-2"/>
        </w:rPr>
        <w:t>ya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1"/>
        </w:rPr>
        <w:t>m</w:t>
      </w:r>
      <w: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2"/>
        </w:rPr>
        <w:t>i</w:t>
      </w:r>
      <w:r>
        <w:t>on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2</w:t>
      </w:r>
      <w:r>
        <w:t xml:space="preserve">010) </w:t>
      </w:r>
      <w:r>
        <w:rPr>
          <w:spacing w:val="-3"/>
        </w:rPr>
        <w:t>“</w:t>
      </w:r>
      <w:r>
        <w:t>Fi</w:t>
      </w:r>
      <w:r>
        <w:rPr>
          <w:spacing w:val="-2"/>
        </w:rPr>
        <w:t>n</w:t>
      </w:r>
      <w:r>
        <w:t>al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e</w:t>
      </w:r>
      <w:r>
        <w:t>port; S</w:t>
      </w:r>
      <w:r>
        <w:rPr>
          <w:spacing w:val="-2"/>
        </w:rPr>
        <w:t>u</w:t>
      </w:r>
      <w:r>
        <w:rPr>
          <w:spacing w:val="1"/>
        </w:rPr>
        <w:t>m</w:t>
      </w:r>
      <w:r>
        <w:rPr>
          <w:spacing w:val="-2"/>
        </w:rPr>
        <w:t>m</w:t>
      </w:r>
      <w:r>
        <w:t>ar</w:t>
      </w:r>
      <w:r>
        <w:rPr>
          <w:spacing w:val="-2"/>
        </w:rPr>
        <w:t>y</w:t>
      </w:r>
      <w:r>
        <w:t>”, Parl</w:t>
      </w:r>
      <w:r>
        <w:rPr>
          <w:spacing w:val="-2"/>
        </w:rPr>
        <w:t>i</w:t>
      </w:r>
      <w:r>
        <w:t>a</w:t>
      </w:r>
      <w:r>
        <w:rPr>
          <w:spacing w:val="-2"/>
        </w:rPr>
        <w:t>m</w:t>
      </w:r>
      <w:r>
        <w:t xml:space="preserve">ent </w:t>
      </w:r>
      <w:r>
        <w:rPr>
          <w:spacing w:val="-2"/>
        </w:rPr>
        <w:t>o</w:t>
      </w:r>
      <w:r>
        <w:t>f</w:t>
      </w:r>
      <w:r>
        <w:rPr>
          <w:spacing w:val="-2"/>
        </w:rPr>
        <w:t xml:space="preserve"> </w:t>
      </w:r>
      <w:r>
        <w:t>Vi</w:t>
      </w:r>
      <w:r>
        <w:rPr>
          <w:spacing w:val="1"/>
        </w:rPr>
        <w:t>c</w:t>
      </w:r>
      <w:r>
        <w:t>to</w:t>
      </w:r>
      <w:r>
        <w:rPr>
          <w:spacing w:val="-3"/>
        </w:rPr>
        <w:t>r</w:t>
      </w:r>
      <w:r>
        <w:t>ia.</w:t>
      </w:r>
    </w:p>
    <w:p w:rsidR="00497FD5" w:rsidRDefault="00497FD5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before="69"/>
        <w:ind w:left="234"/>
        <w:jc w:val="center"/>
        <w:rPr>
          <w:rFonts w:ascii="Arial" w:hAnsi="Arial" w:cs="Arial"/>
        </w:rPr>
      </w:pPr>
      <w:r w:rsidRPr="00D34888">
        <w:rPr>
          <w:rFonts w:ascii="Arial" w:hAnsi="Arial" w:cs="Arial"/>
          <w:spacing w:val="-1"/>
        </w:rPr>
        <w:t>“</w:t>
      </w:r>
      <w:r w:rsidRPr="00D34888">
        <w:rPr>
          <w:rFonts w:ascii="Arial" w:hAnsi="Arial" w:cs="Arial"/>
        </w:rPr>
        <w:t>A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</w:rPr>
        <w:t>ch</w:t>
      </w:r>
      <w:r w:rsidRPr="00D34888">
        <w:rPr>
          <w:rFonts w:ascii="Arial" w:hAnsi="Arial" w:cs="Arial"/>
          <w:spacing w:val="-1"/>
        </w:rPr>
        <w:t>il</w:t>
      </w:r>
      <w:r w:rsidRPr="00D34888">
        <w:rPr>
          <w:rFonts w:ascii="Arial" w:hAnsi="Arial" w:cs="Arial"/>
        </w:rPr>
        <w:t>d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  <w:spacing w:val="-2"/>
        </w:rPr>
        <w:t>o</w:t>
      </w:r>
      <w:r w:rsidRPr="00D34888">
        <w:rPr>
          <w:rFonts w:ascii="Arial" w:hAnsi="Arial" w:cs="Arial"/>
        </w:rPr>
        <w:t>f</w:t>
      </w:r>
      <w:r w:rsidRPr="00D34888">
        <w:rPr>
          <w:rFonts w:ascii="Arial" w:hAnsi="Arial" w:cs="Arial"/>
          <w:spacing w:val="-2"/>
        </w:rPr>
        <w:t xml:space="preserve"> </w:t>
      </w:r>
      <w:r w:rsidRPr="00D34888">
        <w:rPr>
          <w:rFonts w:ascii="Arial" w:hAnsi="Arial" w:cs="Arial"/>
          <w:spacing w:val="2"/>
        </w:rPr>
        <w:t>f</w:t>
      </w:r>
      <w:r w:rsidRPr="00D34888">
        <w:rPr>
          <w:rFonts w:ascii="Arial" w:hAnsi="Arial" w:cs="Arial"/>
          <w:spacing w:val="-1"/>
        </w:rPr>
        <w:t>i</w:t>
      </w:r>
      <w:r w:rsidRPr="00D34888">
        <w:rPr>
          <w:rFonts w:ascii="Arial" w:hAnsi="Arial" w:cs="Arial"/>
          <w:spacing w:val="-3"/>
        </w:rPr>
        <w:t>v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  <w:spacing w:val="-3"/>
        </w:rPr>
        <w:t>w</w:t>
      </w:r>
      <w:r w:rsidRPr="00D34888">
        <w:rPr>
          <w:rFonts w:ascii="Arial" w:hAnsi="Arial" w:cs="Arial"/>
        </w:rPr>
        <w:t>ou</w:t>
      </w:r>
      <w:r w:rsidRPr="00D34888">
        <w:rPr>
          <w:rFonts w:ascii="Arial" w:hAnsi="Arial" w:cs="Arial"/>
          <w:spacing w:val="-1"/>
        </w:rPr>
        <w:t>l</w:t>
      </w:r>
      <w:r w:rsidRPr="00D34888">
        <w:rPr>
          <w:rFonts w:ascii="Arial" w:hAnsi="Arial" w:cs="Arial"/>
        </w:rPr>
        <w:t>d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</w:rPr>
        <w:t>unde</w:t>
      </w:r>
      <w:r w:rsidRPr="00D34888">
        <w:rPr>
          <w:rFonts w:ascii="Arial" w:hAnsi="Arial" w:cs="Arial"/>
          <w:spacing w:val="-1"/>
        </w:rPr>
        <w:t>r</w:t>
      </w:r>
      <w:r w:rsidRPr="00D34888">
        <w:rPr>
          <w:rFonts w:ascii="Arial" w:hAnsi="Arial" w:cs="Arial"/>
        </w:rPr>
        <w:t>st</w:t>
      </w:r>
      <w:r w:rsidRPr="00D34888">
        <w:rPr>
          <w:rFonts w:ascii="Arial" w:hAnsi="Arial" w:cs="Arial"/>
          <w:spacing w:val="-2"/>
        </w:rPr>
        <w:t>a</w:t>
      </w:r>
      <w:r w:rsidRPr="00D34888">
        <w:rPr>
          <w:rFonts w:ascii="Arial" w:hAnsi="Arial" w:cs="Arial"/>
        </w:rPr>
        <w:t>nd</w:t>
      </w:r>
      <w:r w:rsidRPr="00D34888">
        <w:rPr>
          <w:rFonts w:ascii="Arial" w:hAnsi="Arial" w:cs="Arial"/>
          <w:spacing w:val="-1"/>
        </w:rPr>
        <w:t xml:space="preserve"> </w:t>
      </w:r>
      <w:r w:rsidRPr="00D34888">
        <w:rPr>
          <w:rFonts w:ascii="Arial" w:hAnsi="Arial" w:cs="Arial"/>
        </w:rPr>
        <w:t>th</w:t>
      </w:r>
      <w:r w:rsidRPr="00D34888">
        <w:rPr>
          <w:rFonts w:ascii="Arial" w:hAnsi="Arial" w:cs="Arial"/>
          <w:spacing w:val="-1"/>
        </w:rPr>
        <w:t>i</w:t>
      </w:r>
      <w:r w:rsidRPr="00D34888">
        <w:rPr>
          <w:rFonts w:ascii="Arial" w:hAnsi="Arial" w:cs="Arial"/>
        </w:rPr>
        <w:t>s.</w:t>
      </w:r>
      <w:r w:rsidRPr="00D34888">
        <w:rPr>
          <w:rFonts w:ascii="Arial" w:hAnsi="Arial" w:cs="Arial"/>
          <w:spacing w:val="-2"/>
        </w:rPr>
        <w:t xml:space="preserve"> </w:t>
      </w:r>
      <w:r w:rsidRPr="00D34888">
        <w:rPr>
          <w:rFonts w:ascii="Arial" w:hAnsi="Arial" w:cs="Arial"/>
        </w:rPr>
        <w:t>Se</w:t>
      </w:r>
      <w:r w:rsidRPr="00D34888">
        <w:rPr>
          <w:rFonts w:ascii="Arial" w:hAnsi="Arial" w:cs="Arial"/>
          <w:spacing w:val="-2"/>
        </w:rPr>
        <w:t>n</w:t>
      </w:r>
      <w:r w:rsidRPr="00D34888">
        <w:rPr>
          <w:rFonts w:ascii="Arial" w:hAnsi="Arial" w:cs="Arial"/>
        </w:rPr>
        <w:t>d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  <w:spacing w:val="-3"/>
        </w:rPr>
        <w:t>s</w:t>
      </w:r>
      <w:r w:rsidRPr="00D34888">
        <w:rPr>
          <w:rFonts w:ascii="Arial" w:hAnsi="Arial" w:cs="Arial"/>
        </w:rPr>
        <w:t>o</w:t>
      </w:r>
      <w:r w:rsidRPr="00D34888">
        <w:rPr>
          <w:rFonts w:ascii="Arial" w:hAnsi="Arial" w:cs="Arial"/>
          <w:spacing w:val="1"/>
        </w:rPr>
        <w:t>m</w:t>
      </w:r>
      <w:r w:rsidRPr="00D34888">
        <w:rPr>
          <w:rFonts w:ascii="Arial" w:hAnsi="Arial" w:cs="Arial"/>
          <w:spacing w:val="-2"/>
        </w:rPr>
        <w:t>e</w:t>
      </w:r>
      <w:r w:rsidRPr="00D34888">
        <w:rPr>
          <w:rFonts w:ascii="Arial" w:hAnsi="Arial" w:cs="Arial"/>
        </w:rPr>
        <w:t>o</w:t>
      </w:r>
      <w:r w:rsidRPr="00D34888">
        <w:rPr>
          <w:rFonts w:ascii="Arial" w:hAnsi="Arial" w:cs="Arial"/>
          <w:spacing w:val="-2"/>
        </w:rPr>
        <w:t>n</w:t>
      </w:r>
      <w:r w:rsidRPr="00D34888">
        <w:rPr>
          <w:rFonts w:ascii="Arial" w:hAnsi="Arial" w:cs="Arial"/>
        </w:rPr>
        <w:t>e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</w:rPr>
        <w:t>to</w:t>
      </w:r>
      <w:r w:rsidRPr="00D34888">
        <w:rPr>
          <w:rFonts w:ascii="Arial" w:hAnsi="Arial" w:cs="Arial"/>
          <w:spacing w:val="-4"/>
        </w:rPr>
        <w:t xml:space="preserve"> </w:t>
      </w:r>
      <w:r w:rsidRPr="00D34888">
        <w:rPr>
          <w:rFonts w:ascii="Arial" w:hAnsi="Arial" w:cs="Arial"/>
          <w:spacing w:val="2"/>
        </w:rPr>
        <w:t>f</w:t>
      </w:r>
      <w:r w:rsidRPr="00D34888">
        <w:rPr>
          <w:rFonts w:ascii="Arial" w:hAnsi="Arial" w:cs="Arial"/>
        </w:rPr>
        <w:t>et</w:t>
      </w:r>
      <w:r w:rsidRPr="00D34888">
        <w:rPr>
          <w:rFonts w:ascii="Arial" w:hAnsi="Arial" w:cs="Arial"/>
          <w:spacing w:val="-3"/>
        </w:rPr>
        <w:t>c</w:t>
      </w:r>
      <w:r w:rsidRPr="00D34888">
        <w:rPr>
          <w:rFonts w:ascii="Arial" w:hAnsi="Arial" w:cs="Arial"/>
        </w:rPr>
        <w:t>h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</w:rPr>
        <w:t>a</w:t>
      </w:r>
      <w:r w:rsidRPr="00D34888">
        <w:rPr>
          <w:rFonts w:ascii="Arial" w:hAnsi="Arial" w:cs="Arial"/>
          <w:spacing w:val="-1"/>
        </w:rPr>
        <w:t xml:space="preserve"> </w:t>
      </w:r>
      <w:r w:rsidRPr="00D34888">
        <w:rPr>
          <w:rFonts w:ascii="Arial" w:hAnsi="Arial" w:cs="Arial"/>
        </w:rPr>
        <w:t>ch</w:t>
      </w:r>
      <w:r w:rsidRPr="00D34888">
        <w:rPr>
          <w:rFonts w:ascii="Arial" w:hAnsi="Arial" w:cs="Arial"/>
          <w:spacing w:val="-1"/>
        </w:rPr>
        <w:t>i</w:t>
      </w:r>
      <w:r w:rsidRPr="00D34888">
        <w:rPr>
          <w:rFonts w:ascii="Arial" w:hAnsi="Arial" w:cs="Arial"/>
          <w:spacing w:val="-3"/>
        </w:rPr>
        <w:t>l</w:t>
      </w:r>
      <w:r w:rsidRPr="00D34888">
        <w:rPr>
          <w:rFonts w:ascii="Arial" w:hAnsi="Arial" w:cs="Arial"/>
        </w:rPr>
        <w:t>d</w:t>
      </w:r>
      <w:r w:rsidRPr="00D34888">
        <w:rPr>
          <w:rFonts w:ascii="Arial" w:hAnsi="Arial" w:cs="Arial"/>
          <w:spacing w:val="1"/>
        </w:rPr>
        <w:t xml:space="preserve"> </w:t>
      </w:r>
      <w:r w:rsidRPr="00D34888">
        <w:rPr>
          <w:rFonts w:ascii="Arial" w:hAnsi="Arial" w:cs="Arial"/>
          <w:spacing w:val="-2"/>
        </w:rPr>
        <w:t>o</w:t>
      </w:r>
      <w:r w:rsidRPr="00D34888">
        <w:rPr>
          <w:rFonts w:ascii="Arial" w:hAnsi="Arial" w:cs="Arial"/>
        </w:rPr>
        <w:t xml:space="preserve">f </w:t>
      </w:r>
      <w:r w:rsidRPr="00D34888">
        <w:rPr>
          <w:rFonts w:ascii="Arial" w:hAnsi="Arial" w:cs="Arial"/>
          <w:spacing w:val="2"/>
        </w:rPr>
        <w:t>f</w:t>
      </w:r>
      <w:r w:rsidRPr="00D34888">
        <w:rPr>
          <w:rFonts w:ascii="Arial" w:hAnsi="Arial" w:cs="Arial"/>
          <w:spacing w:val="-1"/>
        </w:rPr>
        <w:t>i</w:t>
      </w:r>
      <w:r w:rsidRPr="00D34888">
        <w:rPr>
          <w:rFonts w:ascii="Arial" w:hAnsi="Arial" w:cs="Arial"/>
          <w:spacing w:val="-3"/>
        </w:rPr>
        <w:t>v</w:t>
      </w:r>
      <w:r w:rsidRPr="00D34888">
        <w:rPr>
          <w:rFonts w:ascii="Arial" w:hAnsi="Arial" w:cs="Arial"/>
        </w:rPr>
        <w:t>e.”</w:t>
      </w:r>
    </w:p>
    <w:p w:rsidR="00497FD5" w:rsidRPr="00D34888" w:rsidRDefault="00497FD5">
      <w:pPr>
        <w:kinsoku w:val="0"/>
        <w:overflowPunct w:val="0"/>
        <w:spacing w:before="80"/>
        <w:ind w:left="235"/>
        <w:jc w:val="center"/>
        <w:rPr>
          <w:rFonts w:ascii="Verdana" w:hAnsi="Verdana" w:cs="Verdana"/>
        </w:rPr>
      </w:pPr>
      <w:r w:rsidRPr="00D34888">
        <w:rPr>
          <w:rFonts w:ascii="Verdana" w:hAnsi="Verdana" w:cs="Verdana"/>
          <w:b/>
          <w:bCs/>
          <w:spacing w:val="-1"/>
        </w:rPr>
        <w:t>G</w:t>
      </w:r>
      <w:r w:rsidRPr="00D34888">
        <w:rPr>
          <w:rFonts w:ascii="Verdana" w:hAnsi="Verdana" w:cs="Verdana"/>
          <w:b/>
          <w:bCs/>
        </w:rPr>
        <w:t>ro</w:t>
      </w:r>
      <w:r w:rsidRPr="00D34888">
        <w:rPr>
          <w:rFonts w:ascii="Verdana" w:hAnsi="Verdana" w:cs="Verdana"/>
          <w:b/>
          <w:bCs/>
          <w:spacing w:val="-1"/>
        </w:rPr>
        <w:t>u</w:t>
      </w:r>
      <w:r w:rsidRPr="00D34888">
        <w:rPr>
          <w:rFonts w:ascii="Verdana" w:hAnsi="Verdana" w:cs="Verdana"/>
          <w:b/>
          <w:bCs/>
        </w:rPr>
        <w:t>c</w:t>
      </w:r>
      <w:r w:rsidRPr="00D34888">
        <w:rPr>
          <w:rFonts w:ascii="Verdana" w:hAnsi="Verdana" w:cs="Verdana"/>
          <w:b/>
          <w:bCs/>
          <w:spacing w:val="-1"/>
        </w:rPr>
        <w:t>h</w:t>
      </w:r>
      <w:r w:rsidRPr="00D34888">
        <w:rPr>
          <w:rFonts w:ascii="Verdana" w:hAnsi="Verdana" w:cs="Verdana"/>
          <w:b/>
          <w:bCs/>
        </w:rPr>
        <w:t>o Marx</w:t>
      </w:r>
    </w:p>
    <w:p w:rsidR="00497FD5" w:rsidRPr="00D34888" w:rsidRDefault="00497FD5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497FD5" w:rsidRPr="00D34888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Pr="00D34888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</w:p>
    <w:p w:rsidR="00497FD5" w:rsidRDefault="00497FD5">
      <w:pPr>
        <w:kinsoku w:val="0"/>
        <w:overflowPunct w:val="0"/>
        <w:spacing w:before="81"/>
        <w:ind w:left="112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555555"/>
          <w:sz w:val="14"/>
          <w:szCs w:val="14"/>
        </w:rPr>
        <w:t>,</w:t>
      </w:r>
    </w:p>
    <w:p w:rsidR="00497FD5" w:rsidRDefault="00497FD5">
      <w:pPr>
        <w:kinsoku w:val="0"/>
        <w:overflowPunct w:val="0"/>
        <w:spacing w:before="81"/>
        <w:ind w:left="112"/>
        <w:rPr>
          <w:rFonts w:ascii="Arial" w:hAnsi="Arial" w:cs="Arial"/>
          <w:color w:val="000000"/>
          <w:sz w:val="14"/>
          <w:szCs w:val="14"/>
        </w:rPr>
        <w:sectPr w:rsidR="00497FD5">
          <w:pgSz w:w="11907" w:h="16860"/>
          <w:pgMar w:top="1080" w:right="1040" w:bottom="860" w:left="1020" w:header="0" w:footer="676" w:gutter="0"/>
          <w:cols w:space="720" w:equalWidth="0">
            <w:col w:w="9847"/>
          </w:cols>
          <w:noEndnote/>
        </w:sectPr>
      </w:pPr>
    </w:p>
    <w:p w:rsidR="00497FD5" w:rsidRDefault="00497FD5">
      <w:pPr>
        <w:kinsoku w:val="0"/>
        <w:overflowPunct w:val="0"/>
        <w:spacing w:line="200" w:lineRule="exact"/>
        <w:rPr>
          <w:sz w:val="20"/>
          <w:szCs w:val="20"/>
        </w:rPr>
      </w:pPr>
      <w:bookmarkStart w:id="19" w:name="_GoBack"/>
      <w:bookmarkEnd w:id="19"/>
    </w:p>
    <w:sectPr w:rsidR="00497FD5">
      <w:footerReference w:type="default" r:id="rId12"/>
      <w:pgSz w:w="11907" w:h="16860"/>
      <w:pgMar w:top="1580" w:right="1680" w:bottom="280" w:left="1680" w:header="0" w:footer="0" w:gutter="0"/>
      <w:cols w:space="720" w:equalWidth="0">
        <w:col w:w="85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FD5" w:rsidRDefault="00497FD5">
      <w:r>
        <w:separator/>
      </w:r>
    </w:p>
  </w:endnote>
  <w:endnote w:type="continuationSeparator" w:id="0">
    <w:p w:rsidR="00497FD5" w:rsidRDefault="0049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D5" w:rsidRDefault="0049545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3039745</wp:posOffset>
              </wp:positionH>
              <wp:positionV relativeFrom="page">
                <wp:posOffset>10125075</wp:posOffset>
              </wp:positionV>
              <wp:extent cx="1476375" cy="2171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217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FD5" w:rsidRDefault="00497FD5">
                          <w:pPr>
                            <w:kinsoku w:val="0"/>
                            <w:overflowPunct w:val="0"/>
                            <w:spacing w:before="1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2"/>
                              <w:sz w:val="14"/>
                              <w:szCs w:val="14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fi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3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2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teg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y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9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4"/>
                              <w:szCs w:val="14"/>
                            </w:rPr>
                            <w:t>17</w:t>
                          </w:r>
                        </w:p>
                        <w:p w:rsidR="00497FD5" w:rsidRDefault="00497FD5">
                          <w:pPr>
                            <w:kinsoku w:val="0"/>
                            <w:overflowPunct w:val="0"/>
                            <w:spacing w:before="2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F38020"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3802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38020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34888">
                            <w:rPr>
                              <w:rFonts w:ascii="Arial" w:hAnsi="Arial" w:cs="Arial"/>
                              <w:noProof/>
                              <w:color w:val="F38020"/>
                              <w:sz w:val="14"/>
                              <w:szCs w:val="14"/>
                            </w:rPr>
                            <w:t>13</w:t>
                          </w:r>
                          <w:r>
                            <w:rPr>
                              <w:rFonts w:ascii="Arial" w:hAnsi="Arial" w:cs="Arial"/>
                              <w:color w:val="F38020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9.35pt;margin-top:797.25pt;width:116.25pt;height:17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" o:allowincell="f" filled="f" stroked="f">
              <v:textbox inset="0,0,0,0">
                <w:txbxContent>
                  <w:p w:rsidR="00497FD5" w:rsidRDefault="00497FD5">
                    <w:pPr>
                      <w:kinsoku w:val="0"/>
                      <w:overflowPunct w:val="0"/>
                      <w:spacing w:before="1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u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2"/>
                        <w:sz w:val="14"/>
                        <w:szCs w:val="14"/>
                      </w:rPr>
                      <w:t>h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fi</w:t>
                    </w:r>
                    <w:r>
                      <w:rPr>
                        <w:rFonts w:ascii="Arial" w:hAnsi="Arial" w:cs="Arial"/>
                        <w:b/>
                        <w:bCs/>
                        <w:spacing w:val="3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1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pacing w:val="2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hAnsi="Arial" w:cs="Arial"/>
                        <w:b/>
                        <w:bCs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teg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y</w:t>
                    </w:r>
                    <w:r>
                      <w:rPr>
                        <w:rFonts w:ascii="Arial" w:hAnsi="Arial" w:cs="Arial"/>
                        <w:b/>
                        <w:bCs/>
                        <w:spacing w:val="-9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13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4"/>
                        <w:szCs w:val="14"/>
                      </w:rPr>
                      <w:t>17</w:t>
                    </w:r>
                  </w:p>
                  <w:p w:rsidR="00497FD5" w:rsidRDefault="00497FD5">
                    <w:pPr>
                      <w:kinsoku w:val="0"/>
                      <w:overflowPunct w:val="0"/>
                      <w:spacing w:before="2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F38020"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38020"/>
                        <w:sz w:val="14"/>
                        <w:szCs w:val="14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38020"/>
                        <w:sz w:val="14"/>
                        <w:szCs w:val="14"/>
                      </w:rPr>
                      <w:fldChar w:fldCharType="separate"/>
                    </w:r>
                    <w:r w:rsidR="00D34888">
                      <w:rPr>
                        <w:rFonts w:ascii="Arial" w:hAnsi="Arial" w:cs="Arial"/>
                        <w:noProof/>
                        <w:color w:val="F38020"/>
                        <w:sz w:val="14"/>
                        <w:szCs w:val="14"/>
                      </w:rPr>
                      <w:t>13</w:t>
                    </w:r>
                    <w:r>
                      <w:rPr>
                        <w:rFonts w:ascii="Arial" w:hAnsi="Arial" w:cs="Arial"/>
                        <w:color w:val="F38020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FD5" w:rsidRDefault="00497FD5">
    <w:pPr>
      <w:kinsoku w:val="0"/>
      <w:overflowPunct w:val="0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FD5" w:rsidRDefault="00497FD5">
      <w:r>
        <w:separator/>
      </w:r>
    </w:p>
  </w:footnote>
  <w:footnote w:type="continuationSeparator" w:id="0">
    <w:p w:rsidR="00497FD5" w:rsidRDefault="00497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"/>
      <w:lvlJc w:val="left"/>
      <w:pPr>
        <w:ind w:hanging="226"/>
      </w:pPr>
      <w:rPr>
        <w:rFonts w:ascii="Wingdings" w:hAnsi="Wingdings"/>
        <w:b w:val="0"/>
        <w:sz w:val="18"/>
      </w:rPr>
    </w:lvl>
    <w:lvl w:ilvl="1">
      <w:numFmt w:val="bullet"/>
      <w:lvlText w:val="-"/>
      <w:lvlJc w:val="left"/>
      <w:pPr>
        <w:ind w:hanging="284"/>
      </w:pPr>
      <w:rPr>
        <w:rFonts w:ascii="Arial" w:hAnsi="Arial"/>
        <w:b w:val="0"/>
        <w:sz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"/>
      <w:lvlJc w:val="left"/>
      <w:pPr>
        <w:ind w:hanging="228"/>
      </w:pPr>
      <w:rPr>
        <w:rFonts w:ascii="Wingdings" w:hAnsi="Wingdings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CE"/>
    <w:rsid w:val="0049545E"/>
    <w:rsid w:val="00497FD5"/>
    <w:rsid w:val="009F77CE"/>
    <w:rsid w:val="00D3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6"/>
      <w:ind w:left="112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46"/>
      <w:ind w:left="112"/>
      <w:outlineLvl w:val="0"/>
    </w:pPr>
    <w:rPr>
      <w:rFonts w:ascii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ind w:left="112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12"/>
      <w:outlineLvl w:val="2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.service@depi.vic.gov.a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epi.vic.gov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layservice.com.a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4825</Words>
  <Characters>30415</Characters>
  <Application>Microsoft Office Word</Application>
  <DocSecurity>0</DocSecurity>
  <Lines>253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Bushfire Science Strategy</vt:lpstr>
    </vt:vector>
  </TitlesOfParts>
  <Company>CenITex</Company>
  <LinksUpToDate>false</LinksUpToDate>
  <CharactersWithSpaces>35170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Bushfire Science Strategy</dc:title>
  <dc:creator>Andrew Wilson</dc:creator>
  <cp:lastModifiedBy>Andrew Wilson</cp:lastModifiedBy>
  <cp:revision>3</cp:revision>
  <dcterms:created xsi:type="dcterms:W3CDTF">2013-09-17T22:54:00Z</dcterms:created>
  <dcterms:modified xsi:type="dcterms:W3CDTF">2013-09-17T22:58:00Z</dcterms:modified>
</cp:coreProperties>
</file>