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3614">
      <w:pPr>
        <w:kinsoku w:val="0"/>
        <w:overflowPunct w:val="0"/>
        <w:spacing w:before="9" w:line="180" w:lineRule="exact"/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769620</wp:posOffset>
                </wp:positionV>
                <wp:extent cx="2681605" cy="38938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89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3614">
                            <w:pPr>
                              <w:kinsoku w:val="0"/>
                              <w:overflowPunct w:val="0"/>
                              <w:spacing w:line="1447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7"/>
                                <w:szCs w:val="14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8D782"/>
                                <w:spacing w:val="38"/>
                                <w:w w:val="57"/>
                                <w:sz w:val="147"/>
                                <w:szCs w:val="147"/>
                              </w:rPr>
                              <w:t>REGENER</w:t>
                            </w:r>
                            <w:r>
                              <w:rPr>
                                <w:rFonts w:ascii="Arial" w:hAnsi="Arial" w:cs="Arial"/>
                                <w:color w:val="B8D782"/>
                                <w:spacing w:val="-43"/>
                                <w:w w:val="61"/>
                                <w:sz w:val="147"/>
                                <w:szCs w:val="14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B8D782"/>
                                <w:spacing w:val="38"/>
                                <w:w w:val="54"/>
                                <w:sz w:val="147"/>
                                <w:szCs w:val="147"/>
                              </w:rPr>
                              <w:t>TE</w:t>
                            </w:r>
                          </w:p>
                          <w:p w:rsidR="00000000" w:rsidRDefault="00EA3614">
                            <w:pPr>
                              <w:kinsoku w:val="0"/>
                              <w:overflowPunct w:val="0"/>
                              <w:spacing w:line="1357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7"/>
                                <w:szCs w:val="14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8DF9D"/>
                                <w:spacing w:val="38"/>
                                <w:w w:val="59"/>
                                <w:sz w:val="147"/>
                                <w:szCs w:val="147"/>
                              </w:rPr>
                              <w:t>RENEW</w:t>
                            </w:r>
                          </w:p>
                          <w:p w:rsidR="00000000" w:rsidRDefault="00EA3614">
                            <w:pPr>
                              <w:kinsoku w:val="0"/>
                              <w:overflowPunct w:val="0"/>
                              <w:spacing w:line="1419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7"/>
                                <w:szCs w:val="14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5DF95"/>
                                <w:spacing w:val="38"/>
                                <w:w w:val="61"/>
                                <w:sz w:val="147"/>
                                <w:szCs w:val="147"/>
                              </w:rPr>
                              <w:t>REBUILD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5pt;margin-top:60.6pt;width:211.15pt;height:306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tMsAIAAK4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000000" w:rsidRDefault="00EA3614">
                      <w:pPr>
                        <w:kinsoku w:val="0"/>
                        <w:overflowPunct w:val="0"/>
                        <w:spacing w:line="1447" w:lineRule="exact"/>
                        <w:ind w:left="20"/>
                        <w:rPr>
                          <w:rFonts w:ascii="Arial" w:hAnsi="Arial" w:cs="Arial"/>
                          <w:color w:val="000000"/>
                          <w:sz w:val="147"/>
                          <w:szCs w:val="147"/>
                        </w:rPr>
                      </w:pPr>
                      <w:r>
                        <w:rPr>
                          <w:rFonts w:ascii="Arial" w:hAnsi="Arial" w:cs="Arial"/>
                          <w:color w:val="B8D782"/>
                          <w:spacing w:val="38"/>
                          <w:w w:val="57"/>
                          <w:sz w:val="147"/>
                          <w:szCs w:val="147"/>
                        </w:rPr>
                        <w:t>REGENER</w:t>
                      </w:r>
                      <w:r>
                        <w:rPr>
                          <w:rFonts w:ascii="Arial" w:hAnsi="Arial" w:cs="Arial"/>
                          <w:color w:val="B8D782"/>
                          <w:spacing w:val="-43"/>
                          <w:w w:val="61"/>
                          <w:sz w:val="147"/>
                          <w:szCs w:val="14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B8D782"/>
                          <w:spacing w:val="38"/>
                          <w:w w:val="54"/>
                          <w:sz w:val="147"/>
                          <w:szCs w:val="147"/>
                        </w:rPr>
                        <w:t>TE</w:t>
                      </w:r>
                    </w:p>
                    <w:p w:rsidR="00000000" w:rsidRDefault="00EA3614">
                      <w:pPr>
                        <w:kinsoku w:val="0"/>
                        <w:overflowPunct w:val="0"/>
                        <w:spacing w:line="1357" w:lineRule="exact"/>
                        <w:ind w:left="20"/>
                        <w:rPr>
                          <w:rFonts w:ascii="Arial" w:hAnsi="Arial" w:cs="Arial"/>
                          <w:color w:val="000000"/>
                          <w:sz w:val="147"/>
                          <w:szCs w:val="147"/>
                        </w:rPr>
                      </w:pPr>
                      <w:r>
                        <w:rPr>
                          <w:rFonts w:ascii="Arial" w:hAnsi="Arial" w:cs="Arial"/>
                          <w:color w:val="C8DF9D"/>
                          <w:spacing w:val="38"/>
                          <w:w w:val="59"/>
                          <w:sz w:val="147"/>
                          <w:szCs w:val="147"/>
                        </w:rPr>
                        <w:t>RENEW</w:t>
                      </w:r>
                    </w:p>
                    <w:p w:rsidR="00000000" w:rsidRDefault="00EA3614">
                      <w:pPr>
                        <w:kinsoku w:val="0"/>
                        <w:overflowPunct w:val="0"/>
                        <w:spacing w:line="1419" w:lineRule="exact"/>
                        <w:ind w:left="20"/>
                        <w:rPr>
                          <w:rFonts w:ascii="Arial" w:hAnsi="Arial" w:cs="Arial"/>
                          <w:color w:val="000000"/>
                          <w:sz w:val="147"/>
                          <w:szCs w:val="147"/>
                        </w:rPr>
                      </w:pPr>
                      <w:r>
                        <w:rPr>
                          <w:rFonts w:ascii="Arial" w:hAnsi="Arial" w:cs="Arial"/>
                          <w:color w:val="C5DF95"/>
                          <w:spacing w:val="38"/>
                          <w:w w:val="61"/>
                          <w:sz w:val="147"/>
                          <w:szCs w:val="147"/>
                        </w:rPr>
                        <w:t>REBUILD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68" w:line="320" w:lineRule="exact"/>
        <w:ind w:left="124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FFFFFF"/>
          <w:spacing w:val="13"/>
          <w:w w:val="90"/>
          <w:sz w:val="29"/>
          <w:szCs w:val="29"/>
        </w:rPr>
        <w:t>FINA</w:t>
      </w:r>
      <w:r>
        <w:rPr>
          <w:rFonts w:ascii="Arial" w:hAnsi="Arial" w:cs="Arial"/>
          <w:color w:val="FFFFFF"/>
          <w:w w:val="90"/>
          <w:sz w:val="29"/>
          <w:szCs w:val="29"/>
        </w:rPr>
        <w:t>L</w:t>
      </w:r>
      <w:r>
        <w:rPr>
          <w:rFonts w:ascii="Arial" w:hAnsi="Arial" w:cs="Arial"/>
          <w:color w:val="FFFFFF"/>
          <w:spacing w:val="19"/>
          <w:w w:val="90"/>
          <w:sz w:val="29"/>
          <w:szCs w:val="29"/>
        </w:rPr>
        <w:t xml:space="preserve"> </w:t>
      </w:r>
      <w:r>
        <w:rPr>
          <w:rFonts w:ascii="Arial" w:hAnsi="Arial" w:cs="Arial"/>
          <w:color w:val="FFFFFF"/>
          <w:spacing w:val="14"/>
          <w:w w:val="90"/>
          <w:sz w:val="29"/>
          <w:szCs w:val="29"/>
        </w:rPr>
        <w:t>REPO</w:t>
      </w:r>
      <w:r>
        <w:rPr>
          <w:rFonts w:ascii="Arial" w:hAnsi="Arial" w:cs="Arial"/>
          <w:color w:val="FFFFFF"/>
          <w:spacing w:val="9"/>
          <w:w w:val="90"/>
          <w:sz w:val="29"/>
          <w:szCs w:val="29"/>
        </w:rPr>
        <w:t>R</w:t>
      </w:r>
      <w:r>
        <w:rPr>
          <w:rFonts w:ascii="Arial" w:hAnsi="Arial" w:cs="Arial"/>
          <w:color w:val="FFFFFF"/>
          <w:w w:val="90"/>
          <w:sz w:val="29"/>
          <w:szCs w:val="29"/>
        </w:rPr>
        <w:t>T</w:t>
      </w:r>
      <w:r>
        <w:rPr>
          <w:rFonts w:ascii="Arial" w:hAnsi="Arial" w:cs="Arial"/>
          <w:color w:val="FFFFFF"/>
          <w:spacing w:val="19"/>
          <w:w w:val="90"/>
          <w:sz w:val="29"/>
          <w:szCs w:val="29"/>
        </w:rPr>
        <w:t xml:space="preserve"> </w:t>
      </w:r>
      <w:r>
        <w:rPr>
          <w:rFonts w:ascii="Arial" w:hAnsi="Arial" w:cs="Arial"/>
          <w:color w:val="FFFFFF"/>
          <w:spacing w:val="14"/>
          <w:w w:val="90"/>
          <w:sz w:val="29"/>
          <w:szCs w:val="29"/>
        </w:rPr>
        <w:t>FRO</w:t>
      </w:r>
      <w:r>
        <w:rPr>
          <w:rFonts w:ascii="Arial" w:hAnsi="Arial" w:cs="Arial"/>
          <w:color w:val="FFFFFF"/>
          <w:w w:val="90"/>
          <w:sz w:val="29"/>
          <w:szCs w:val="29"/>
        </w:rPr>
        <w:t>M</w:t>
      </w:r>
      <w:r>
        <w:rPr>
          <w:rFonts w:ascii="Arial" w:hAnsi="Arial" w:cs="Arial"/>
          <w:color w:val="FFFFFF"/>
          <w:spacing w:val="20"/>
          <w:w w:val="90"/>
          <w:sz w:val="29"/>
          <w:szCs w:val="29"/>
        </w:rPr>
        <w:t xml:space="preserve"> </w:t>
      </w:r>
      <w:r>
        <w:rPr>
          <w:rFonts w:ascii="Arial" w:hAnsi="Arial" w:cs="Arial"/>
          <w:color w:val="FFFFFF"/>
          <w:spacing w:val="14"/>
          <w:w w:val="90"/>
          <w:sz w:val="29"/>
          <w:szCs w:val="29"/>
        </w:rPr>
        <w:t>TH</w:t>
      </w:r>
      <w:r>
        <w:rPr>
          <w:rFonts w:ascii="Arial" w:hAnsi="Arial" w:cs="Arial"/>
          <w:color w:val="FFFFFF"/>
          <w:w w:val="90"/>
          <w:sz w:val="29"/>
          <w:szCs w:val="29"/>
        </w:rPr>
        <w:t>E</w:t>
      </w:r>
      <w:r>
        <w:rPr>
          <w:rFonts w:ascii="Arial" w:hAnsi="Arial" w:cs="Arial"/>
          <w:color w:val="FFFFFF"/>
          <w:spacing w:val="19"/>
          <w:w w:val="90"/>
          <w:sz w:val="29"/>
          <w:szCs w:val="29"/>
        </w:rPr>
        <w:t xml:space="preserve"> </w:t>
      </w:r>
      <w:r>
        <w:rPr>
          <w:rFonts w:ascii="Arial" w:hAnsi="Arial" w:cs="Arial"/>
          <w:color w:val="FFFFFF"/>
          <w:spacing w:val="13"/>
          <w:w w:val="90"/>
          <w:sz w:val="29"/>
          <w:szCs w:val="29"/>
        </w:rPr>
        <w:t>MINISTERIA</w:t>
      </w:r>
      <w:r>
        <w:rPr>
          <w:rFonts w:ascii="Arial" w:hAnsi="Arial" w:cs="Arial"/>
          <w:color w:val="FFFFFF"/>
          <w:w w:val="90"/>
          <w:sz w:val="29"/>
          <w:szCs w:val="29"/>
        </w:rPr>
        <w:t>L</w:t>
      </w:r>
      <w:r>
        <w:rPr>
          <w:rFonts w:ascii="Arial" w:hAnsi="Arial" w:cs="Arial"/>
          <w:color w:val="FFFFFF"/>
          <w:spacing w:val="20"/>
          <w:w w:val="90"/>
          <w:sz w:val="29"/>
          <w:szCs w:val="29"/>
        </w:rPr>
        <w:t xml:space="preserve"> </w:t>
      </w:r>
      <w:r>
        <w:rPr>
          <w:rFonts w:ascii="Arial" w:hAnsi="Arial" w:cs="Arial"/>
          <w:color w:val="FFFFFF"/>
          <w:spacing w:val="-9"/>
          <w:w w:val="90"/>
          <w:sz w:val="29"/>
          <w:szCs w:val="29"/>
        </w:rPr>
        <w:t>T</w:t>
      </w:r>
      <w:r>
        <w:rPr>
          <w:rFonts w:ascii="Arial" w:hAnsi="Arial" w:cs="Arial"/>
          <w:color w:val="FFFFFF"/>
          <w:spacing w:val="14"/>
          <w:w w:val="90"/>
          <w:sz w:val="29"/>
          <w:szCs w:val="29"/>
        </w:rPr>
        <w:t>ASKFORC</w:t>
      </w:r>
      <w:r>
        <w:rPr>
          <w:rFonts w:ascii="Arial" w:hAnsi="Arial" w:cs="Arial"/>
          <w:color w:val="FFFFFF"/>
          <w:w w:val="90"/>
          <w:sz w:val="29"/>
          <w:szCs w:val="29"/>
        </w:rPr>
        <w:t>E</w:t>
      </w:r>
      <w:r>
        <w:rPr>
          <w:rFonts w:ascii="Arial" w:hAnsi="Arial" w:cs="Arial"/>
          <w:color w:val="FFFFFF"/>
          <w:spacing w:val="19"/>
          <w:w w:val="90"/>
          <w:sz w:val="29"/>
          <w:szCs w:val="29"/>
        </w:rPr>
        <w:t xml:space="preserve"> </w:t>
      </w:r>
      <w:r>
        <w:rPr>
          <w:rFonts w:ascii="Arial" w:hAnsi="Arial" w:cs="Arial"/>
          <w:color w:val="FFFFFF"/>
          <w:spacing w:val="14"/>
          <w:w w:val="90"/>
          <w:sz w:val="29"/>
          <w:szCs w:val="29"/>
        </w:rPr>
        <w:t>ON</w:t>
      </w:r>
    </w:p>
    <w:p w:rsidR="00000000" w:rsidRDefault="00EA3614">
      <w:pPr>
        <w:kinsoku w:val="0"/>
        <w:overflowPunct w:val="0"/>
        <w:spacing w:line="507" w:lineRule="exact"/>
        <w:ind w:left="103"/>
        <w:rPr>
          <w:rFonts w:ascii="Arial" w:hAnsi="Arial" w:cs="Arial"/>
          <w:color w:val="000000"/>
          <w:sz w:val="51"/>
          <w:szCs w:val="51"/>
        </w:rPr>
      </w:pPr>
      <w:r>
        <w:rPr>
          <w:rFonts w:ascii="Arial" w:hAnsi="Arial" w:cs="Arial"/>
          <w:color w:val="FFFFFF"/>
          <w:spacing w:val="23"/>
          <w:w w:val="85"/>
          <w:sz w:val="51"/>
          <w:szCs w:val="51"/>
        </w:rPr>
        <w:t>BUSHFIR</w:t>
      </w:r>
      <w:r>
        <w:rPr>
          <w:rFonts w:ascii="Arial" w:hAnsi="Arial" w:cs="Arial"/>
          <w:color w:val="FFFFFF"/>
          <w:w w:val="85"/>
          <w:sz w:val="51"/>
          <w:szCs w:val="51"/>
        </w:rPr>
        <w:t>E</w:t>
      </w:r>
      <w:r>
        <w:rPr>
          <w:rFonts w:ascii="Arial" w:hAnsi="Arial" w:cs="Arial"/>
          <w:color w:val="FFFFFF"/>
          <w:spacing w:val="-11"/>
          <w:w w:val="85"/>
          <w:sz w:val="51"/>
          <w:szCs w:val="51"/>
        </w:rPr>
        <w:t xml:space="preserve"> </w:t>
      </w:r>
      <w:r>
        <w:rPr>
          <w:rFonts w:ascii="Arial" w:hAnsi="Arial" w:cs="Arial"/>
          <w:color w:val="FFFFFF"/>
          <w:spacing w:val="25"/>
          <w:w w:val="85"/>
          <w:sz w:val="51"/>
          <w:szCs w:val="51"/>
        </w:rPr>
        <w:t>REC</w:t>
      </w:r>
      <w:r>
        <w:rPr>
          <w:rFonts w:ascii="Arial" w:hAnsi="Arial" w:cs="Arial"/>
          <w:color w:val="FFFFFF"/>
          <w:spacing w:val="11"/>
          <w:w w:val="85"/>
          <w:sz w:val="51"/>
          <w:szCs w:val="51"/>
        </w:rPr>
        <w:t>O</w:t>
      </w:r>
      <w:r>
        <w:rPr>
          <w:rFonts w:ascii="Arial" w:hAnsi="Arial" w:cs="Arial"/>
          <w:color w:val="FFFFFF"/>
          <w:spacing w:val="24"/>
          <w:w w:val="85"/>
          <w:sz w:val="51"/>
          <w:szCs w:val="51"/>
        </w:rPr>
        <w:t>VE</w:t>
      </w:r>
      <w:r>
        <w:rPr>
          <w:rFonts w:ascii="Arial" w:hAnsi="Arial" w:cs="Arial"/>
          <w:color w:val="FFFFFF"/>
          <w:spacing w:val="9"/>
          <w:w w:val="85"/>
          <w:sz w:val="51"/>
          <w:szCs w:val="51"/>
        </w:rPr>
        <w:t>R</w:t>
      </w:r>
      <w:r>
        <w:rPr>
          <w:rFonts w:ascii="Arial" w:hAnsi="Arial" w:cs="Arial"/>
          <w:color w:val="FFFFFF"/>
          <w:w w:val="85"/>
          <w:sz w:val="51"/>
          <w:szCs w:val="51"/>
        </w:rPr>
        <w:t>Y</w:t>
      </w:r>
    </w:p>
    <w:p w:rsidR="00000000" w:rsidRDefault="00EA3614">
      <w:pPr>
        <w:kinsoku w:val="0"/>
        <w:overflowPunct w:val="0"/>
        <w:spacing w:line="507" w:lineRule="exact"/>
        <w:ind w:left="103"/>
        <w:rPr>
          <w:rFonts w:ascii="Arial" w:hAnsi="Arial" w:cs="Arial"/>
          <w:color w:val="000000"/>
          <w:sz w:val="51"/>
          <w:szCs w:val="51"/>
        </w:rPr>
        <w:sectPr w:rsidR="00000000">
          <w:type w:val="continuous"/>
          <w:pgSz w:w="11900" w:h="16840"/>
          <w:pgMar w:top="1580" w:right="1680" w:bottom="280" w:left="900" w:header="720" w:footer="720" w:gutter="0"/>
          <w:cols w:space="720"/>
          <w:noEndnote/>
        </w:sect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300355</wp:posOffset>
                </wp:positionV>
                <wp:extent cx="2860040" cy="415290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A3614">
                            <w:pPr>
                              <w:kinsoku w:val="0"/>
                              <w:overflowPunct w:val="0"/>
                              <w:spacing w:line="1543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57"/>
                                <w:szCs w:val="15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4E6E7"/>
                                <w:spacing w:val="40"/>
                                <w:w w:val="57"/>
                                <w:sz w:val="157"/>
                                <w:szCs w:val="157"/>
                              </w:rPr>
                              <w:t>REGENER</w:t>
                            </w:r>
                            <w:r>
                              <w:rPr>
                                <w:rFonts w:ascii="Arial" w:hAnsi="Arial" w:cs="Arial"/>
                                <w:color w:val="E4E6E7"/>
                                <w:spacing w:val="-46"/>
                                <w:w w:val="60"/>
                                <w:sz w:val="157"/>
                                <w:szCs w:val="15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E4E6E7"/>
                                <w:spacing w:val="40"/>
                                <w:w w:val="54"/>
                                <w:sz w:val="157"/>
                                <w:szCs w:val="157"/>
                              </w:rPr>
                              <w:t>TE</w:t>
                            </w:r>
                          </w:p>
                          <w:p w:rsidR="00000000" w:rsidRDefault="00EA3614">
                            <w:pPr>
                              <w:kinsoku w:val="0"/>
                              <w:overflowPunct w:val="0"/>
                              <w:spacing w:line="1448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57"/>
                                <w:szCs w:val="15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D2D3"/>
                                <w:spacing w:val="40"/>
                                <w:w w:val="59"/>
                                <w:sz w:val="157"/>
                                <w:szCs w:val="157"/>
                              </w:rPr>
                              <w:t>RENEW</w:t>
                            </w:r>
                          </w:p>
                          <w:p w:rsidR="00000000" w:rsidRDefault="00EA3614">
                            <w:pPr>
                              <w:kinsoku w:val="0"/>
                              <w:overflowPunct w:val="0"/>
                              <w:spacing w:line="1513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57"/>
                                <w:szCs w:val="15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ABCBE"/>
                                <w:spacing w:val="40"/>
                                <w:w w:val="61"/>
                                <w:sz w:val="157"/>
                                <w:szCs w:val="157"/>
                              </w:rPr>
                              <w:t>REBUILD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05pt;margin-top:23.65pt;width:225.2pt;height:3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" o:allowincell="f" filled="f" stroked="f">
                <v:textbox style="layout-flow:vertical;mso-layout-flow-alt:bottom-to-top" inset="0,0,0,0">
                  <w:txbxContent>
                    <w:p w:rsidR="00000000" w:rsidRDefault="00EA3614">
                      <w:pPr>
                        <w:kinsoku w:val="0"/>
                        <w:overflowPunct w:val="0"/>
                        <w:spacing w:line="1543" w:lineRule="exact"/>
                        <w:ind w:left="20"/>
                        <w:rPr>
                          <w:rFonts w:ascii="Arial" w:hAnsi="Arial" w:cs="Arial"/>
                          <w:color w:val="000000"/>
                          <w:sz w:val="157"/>
                          <w:szCs w:val="157"/>
                        </w:rPr>
                      </w:pPr>
                      <w:r>
                        <w:rPr>
                          <w:rFonts w:ascii="Arial" w:hAnsi="Arial" w:cs="Arial"/>
                          <w:color w:val="E4E6E7"/>
                          <w:spacing w:val="40"/>
                          <w:w w:val="57"/>
                          <w:sz w:val="157"/>
                          <w:szCs w:val="157"/>
                        </w:rPr>
                        <w:t>REGENER</w:t>
                      </w:r>
                      <w:r>
                        <w:rPr>
                          <w:rFonts w:ascii="Arial" w:hAnsi="Arial" w:cs="Arial"/>
                          <w:color w:val="E4E6E7"/>
                          <w:spacing w:val="-46"/>
                          <w:w w:val="60"/>
                          <w:sz w:val="157"/>
                          <w:szCs w:val="15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E4E6E7"/>
                          <w:spacing w:val="40"/>
                          <w:w w:val="54"/>
                          <w:sz w:val="157"/>
                          <w:szCs w:val="157"/>
                        </w:rPr>
                        <w:t>TE</w:t>
                      </w:r>
                    </w:p>
                    <w:p w:rsidR="00000000" w:rsidRDefault="00EA3614">
                      <w:pPr>
                        <w:kinsoku w:val="0"/>
                        <w:overflowPunct w:val="0"/>
                        <w:spacing w:line="1448" w:lineRule="exact"/>
                        <w:ind w:left="20"/>
                        <w:rPr>
                          <w:rFonts w:ascii="Arial" w:hAnsi="Arial" w:cs="Arial"/>
                          <w:color w:val="000000"/>
                          <w:sz w:val="157"/>
                          <w:szCs w:val="157"/>
                        </w:rPr>
                      </w:pPr>
                      <w:r>
                        <w:rPr>
                          <w:rFonts w:ascii="Arial" w:hAnsi="Arial" w:cs="Arial"/>
                          <w:color w:val="D0D2D3"/>
                          <w:spacing w:val="40"/>
                          <w:w w:val="59"/>
                          <w:sz w:val="157"/>
                          <w:szCs w:val="157"/>
                        </w:rPr>
                        <w:t>RENEW</w:t>
                      </w:r>
                    </w:p>
                    <w:p w:rsidR="00000000" w:rsidRDefault="00EA3614">
                      <w:pPr>
                        <w:kinsoku w:val="0"/>
                        <w:overflowPunct w:val="0"/>
                        <w:spacing w:line="1513" w:lineRule="exact"/>
                        <w:ind w:left="20"/>
                        <w:rPr>
                          <w:rFonts w:ascii="Arial" w:hAnsi="Arial" w:cs="Arial"/>
                          <w:color w:val="000000"/>
                          <w:sz w:val="157"/>
                          <w:szCs w:val="157"/>
                        </w:rPr>
                      </w:pPr>
                      <w:r>
                        <w:rPr>
                          <w:rFonts w:ascii="Arial" w:hAnsi="Arial" w:cs="Arial"/>
                          <w:color w:val="BABCBE"/>
                          <w:spacing w:val="40"/>
                          <w:w w:val="61"/>
                          <w:sz w:val="157"/>
                          <w:szCs w:val="157"/>
                        </w:rPr>
                        <w:t>REBUILD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000000" w:rsidRDefault="00EA3614">
      <w:pPr>
        <w:kinsoku w:val="0"/>
        <w:overflowPunct w:val="0"/>
        <w:spacing w:before="65" w:line="342" w:lineRule="exact"/>
        <w:ind w:left="111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292425"/>
          <w:spacing w:val="14"/>
          <w:w w:val="90"/>
          <w:sz w:val="31"/>
          <w:szCs w:val="31"/>
        </w:rPr>
        <w:t>FINA</w:t>
      </w:r>
      <w:r>
        <w:rPr>
          <w:rFonts w:ascii="Arial" w:hAnsi="Arial" w:cs="Arial"/>
          <w:color w:val="292425"/>
          <w:w w:val="90"/>
          <w:sz w:val="31"/>
          <w:szCs w:val="31"/>
        </w:rPr>
        <w:t>L</w:t>
      </w:r>
      <w:r>
        <w:rPr>
          <w:rFonts w:ascii="Arial" w:hAnsi="Arial" w:cs="Arial"/>
          <w:color w:val="292425"/>
          <w:spacing w:val="18"/>
          <w:w w:val="90"/>
          <w:sz w:val="31"/>
          <w:szCs w:val="31"/>
        </w:rPr>
        <w:t xml:space="preserve"> </w:t>
      </w:r>
      <w:r>
        <w:rPr>
          <w:rFonts w:ascii="Arial" w:hAnsi="Arial" w:cs="Arial"/>
          <w:color w:val="292425"/>
          <w:spacing w:val="15"/>
          <w:w w:val="90"/>
          <w:sz w:val="31"/>
          <w:szCs w:val="31"/>
        </w:rPr>
        <w:t>REPO</w:t>
      </w:r>
      <w:r>
        <w:rPr>
          <w:rFonts w:ascii="Arial" w:hAnsi="Arial" w:cs="Arial"/>
          <w:color w:val="292425"/>
          <w:spacing w:val="9"/>
          <w:w w:val="90"/>
          <w:sz w:val="31"/>
          <w:szCs w:val="31"/>
        </w:rPr>
        <w:t>R</w:t>
      </w:r>
      <w:r>
        <w:rPr>
          <w:rFonts w:ascii="Arial" w:hAnsi="Arial" w:cs="Arial"/>
          <w:color w:val="292425"/>
          <w:w w:val="90"/>
          <w:sz w:val="31"/>
          <w:szCs w:val="31"/>
        </w:rPr>
        <w:t>T</w:t>
      </w:r>
      <w:r>
        <w:rPr>
          <w:rFonts w:ascii="Arial" w:hAnsi="Arial" w:cs="Arial"/>
          <w:color w:val="292425"/>
          <w:spacing w:val="18"/>
          <w:w w:val="90"/>
          <w:sz w:val="31"/>
          <w:szCs w:val="31"/>
        </w:rPr>
        <w:t xml:space="preserve"> </w:t>
      </w:r>
      <w:r>
        <w:rPr>
          <w:rFonts w:ascii="Arial" w:hAnsi="Arial" w:cs="Arial"/>
          <w:color w:val="292425"/>
          <w:spacing w:val="15"/>
          <w:w w:val="90"/>
          <w:sz w:val="31"/>
          <w:szCs w:val="31"/>
        </w:rPr>
        <w:t>FRO</w:t>
      </w:r>
      <w:r>
        <w:rPr>
          <w:rFonts w:ascii="Arial" w:hAnsi="Arial" w:cs="Arial"/>
          <w:color w:val="292425"/>
          <w:w w:val="90"/>
          <w:sz w:val="31"/>
          <w:szCs w:val="31"/>
        </w:rPr>
        <w:t>M</w:t>
      </w:r>
      <w:r>
        <w:rPr>
          <w:rFonts w:ascii="Arial" w:hAnsi="Arial" w:cs="Arial"/>
          <w:color w:val="292425"/>
          <w:spacing w:val="19"/>
          <w:w w:val="90"/>
          <w:sz w:val="31"/>
          <w:szCs w:val="31"/>
        </w:rPr>
        <w:t xml:space="preserve"> </w:t>
      </w:r>
      <w:r>
        <w:rPr>
          <w:rFonts w:ascii="Arial" w:hAnsi="Arial" w:cs="Arial"/>
          <w:color w:val="292425"/>
          <w:spacing w:val="15"/>
          <w:w w:val="90"/>
          <w:sz w:val="31"/>
          <w:szCs w:val="31"/>
        </w:rPr>
        <w:t>TH</w:t>
      </w:r>
      <w:r>
        <w:rPr>
          <w:rFonts w:ascii="Arial" w:hAnsi="Arial" w:cs="Arial"/>
          <w:color w:val="292425"/>
          <w:w w:val="90"/>
          <w:sz w:val="31"/>
          <w:szCs w:val="31"/>
        </w:rPr>
        <w:t>E</w:t>
      </w:r>
      <w:r>
        <w:rPr>
          <w:rFonts w:ascii="Arial" w:hAnsi="Arial" w:cs="Arial"/>
          <w:color w:val="292425"/>
          <w:spacing w:val="18"/>
          <w:w w:val="90"/>
          <w:sz w:val="31"/>
          <w:szCs w:val="31"/>
        </w:rPr>
        <w:t xml:space="preserve"> </w:t>
      </w:r>
      <w:r>
        <w:rPr>
          <w:rFonts w:ascii="Arial" w:hAnsi="Arial" w:cs="Arial"/>
          <w:color w:val="292425"/>
          <w:spacing w:val="14"/>
          <w:w w:val="90"/>
          <w:sz w:val="31"/>
          <w:szCs w:val="31"/>
        </w:rPr>
        <w:t>MINISTERIA</w:t>
      </w:r>
      <w:r>
        <w:rPr>
          <w:rFonts w:ascii="Arial" w:hAnsi="Arial" w:cs="Arial"/>
          <w:color w:val="292425"/>
          <w:w w:val="90"/>
          <w:sz w:val="31"/>
          <w:szCs w:val="31"/>
        </w:rPr>
        <w:t>L</w:t>
      </w:r>
      <w:r>
        <w:rPr>
          <w:rFonts w:ascii="Arial" w:hAnsi="Arial" w:cs="Arial"/>
          <w:color w:val="292425"/>
          <w:spacing w:val="18"/>
          <w:w w:val="90"/>
          <w:sz w:val="31"/>
          <w:szCs w:val="31"/>
        </w:rPr>
        <w:t xml:space="preserve"> </w:t>
      </w:r>
      <w:r>
        <w:rPr>
          <w:rFonts w:ascii="Arial" w:hAnsi="Arial" w:cs="Arial"/>
          <w:color w:val="292425"/>
          <w:spacing w:val="-10"/>
          <w:w w:val="90"/>
          <w:sz w:val="31"/>
          <w:szCs w:val="31"/>
        </w:rPr>
        <w:t>T</w:t>
      </w:r>
      <w:r>
        <w:rPr>
          <w:rFonts w:ascii="Arial" w:hAnsi="Arial" w:cs="Arial"/>
          <w:color w:val="292425"/>
          <w:spacing w:val="15"/>
          <w:w w:val="90"/>
          <w:sz w:val="31"/>
          <w:szCs w:val="31"/>
        </w:rPr>
        <w:t>ASKFORC</w:t>
      </w:r>
      <w:r>
        <w:rPr>
          <w:rFonts w:ascii="Arial" w:hAnsi="Arial" w:cs="Arial"/>
          <w:color w:val="292425"/>
          <w:w w:val="90"/>
          <w:sz w:val="31"/>
          <w:szCs w:val="31"/>
        </w:rPr>
        <w:t>E</w:t>
      </w:r>
      <w:r>
        <w:rPr>
          <w:rFonts w:ascii="Arial" w:hAnsi="Arial" w:cs="Arial"/>
          <w:color w:val="292425"/>
          <w:spacing w:val="19"/>
          <w:w w:val="90"/>
          <w:sz w:val="31"/>
          <w:szCs w:val="31"/>
        </w:rPr>
        <w:t xml:space="preserve"> </w:t>
      </w:r>
      <w:r>
        <w:rPr>
          <w:rFonts w:ascii="Arial" w:hAnsi="Arial" w:cs="Arial"/>
          <w:color w:val="292425"/>
          <w:spacing w:val="15"/>
          <w:w w:val="90"/>
          <w:sz w:val="31"/>
          <w:szCs w:val="31"/>
        </w:rPr>
        <w:t>ON</w:t>
      </w:r>
    </w:p>
    <w:p w:rsidR="00000000" w:rsidRDefault="00EA3614">
      <w:pPr>
        <w:kinsoku w:val="0"/>
        <w:overflowPunct w:val="0"/>
        <w:spacing w:line="540" w:lineRule="exact"/>
        <w:ind w:left="111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292425"/>
          <w:spacing w:val="25"/>
          <w:w w:val="85"/>
          <w:sz w:val="54"/>
          <w:szCs w:val="54"/>
        </w:rPr>
        <w:t>BUSHFIR</w:t>
      </w:r>
      <w:r>
        <w:rPr>
          <w:rFonts w:ascii="Arial" w:hAnsi="Arial" w:cs="Arial"/>
          <w:color w:val="292425"/>
          <w:w w:val="85"/>
          <w:sz w:val="54"/>
          <w:szCs w:val="54"/>
        </w:rPr>
        <w:t>E</w:t>
      </w:r>
      <w:r>
        <w:rPr>
          <w:rFonts w:ascii="Arial" w:hAnsi="Arial" w:cs="Arial"/>
          <w:color w:val="292425"/>
          <w:spacing w:val="44"/>
          <w:w w:val="85"/>
          <w:sz w:val="54"/>
          <w:szCs w:val="54"/>
        </w:rPr>
        <w:t xml:space="preserve"> </w:t>
      </w:r>
      <w:r>
        <w:rPr>
          <w:rFonts w:ascii="Arial" w:hAnsi="Arial" w:cs="Arial"/>
          <w:color w:val="292425"/>
          <w:spacing w:val="27"/>
          <w:w w:val="85"/>
          <w:sz w:val="54"/>
          <w:szCs w:val="54"/>
        </w:rPr>
        <w:t>REC</w:t>
      </w:r>
      <w:r>
        <w:rPr>
          <w:rFonts w:ascii="Arial" w:hAnsi="Arial" w:cs="Arial"/>
          <w:color w:val="292425"/>
          <w:spacing w:val="12"/>
          <w:w w:val="85"/>
          <w:sz w:val="54"/>
          <w:szCs w:val="54"/>
        </w:rPr>
        <w:t>O</w:t>
      </w:r>
      <w:r>
        <w:rPr>
          <w:rFonts w:ascii="Arial" w:hAnsi="Arial" w:cs="Arial"/>
          <w:color w:val="292425"/>
          <w:spacing w:val="26"/>
          <w:w w:val="85"/>
          <w:sz w:val="54"/>
          <w:szCs w:val="54"/>
        </w:rPr>
        <w:t>VE</w:t>
      </w:r>
      <w:r>
        <w:rPr>
          <w:rFonts w:ascii="Arial" w:hAnsi="Arial" w:cs="Arial"/>
          <w:color w:val="292425"/>
          <w:spacing w:val="9"/>
          <w:w w:val="85"/>
          <w:sz w:val="54"/>
          <w:szCs w:val="54"/>
        </w:rPr>
        <w:t>R</w:t>
      </w:r>
      <w:r>
        <w:rPr>
          <w:rFonts w:ascii="Arial" w:hAnsi="Arial" w:cs="Arial"/>
          <w:color w:val="292425"/>
          <w:w w:val="85"/>
          <w:sz w:val="54"/>
          <w:szCs w:val="54"/>
        </w:rPr>
        <w:t>Y</w:t>
      </w:r>
    </w:p>
    <w:p w:rsidR="00000000" w:rsidRDefault="00EA3614">
      <w:pPr>
        <w:kinsoku w:val="0"/>
        <w:overflowPunct w:val="0"/>
        <w:spacing w:line="540" w:lineRule="exact"/>
        <w:ind w:left="111"/>
        <w:rPr>
          <w:rFonts w:ascii="Arial" w:hAnsi="Arial" w:cs="Arial"/>
          <w:color w:val="000000"/>
          <w:sz w:val="54"/>
          <w:szCs w:val="54"/>
        </w:rPr>
        <w:sectPr w:rsidR="00000000">
          <w:pgSz w:w="11900" w:h="16840"/>
          <w:pgMar w:top="1580" w:right="1680" w:bottom="280" w:left="660" w:header="720" w:footer="720" w:gutter="0"/>
          <w:cols w:space="720" w:equalWidth="0">
            <w:col w:w="9560"/>
          </w:cols>
          <w:noEndnote/>
        </w:sectPr>
      </w:pPr>
    </w:p>
    <w:p w:rsidR="00000000" w:rsidRDefault="00EA3614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71"/>
        <w:ind w:left="146" w:right="88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April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2003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ind w:left="146" w:right="529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Published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Melbourne,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ind w:left="146" w:right="7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©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Copyright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State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2003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5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This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publication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copyright,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no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part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may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reproduced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by</w:t>
      </w:r>
      <w:r>
        <w:rPr>
          <w:rFonts w:ascii="Arial" w:hAnsi="Arial" w:cs="Arial"/>
          <w:color w:val="292425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any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process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except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accordance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provisions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Copyright</w:t>
      </w:r>
      <w:r>
        <w:rPr>
          <w:rFonts w:ascii="Arial" w:hAnsi="Arial" w:cs="Arial"/>
          <w:i/>
          <w:iCs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Act</w:t>
      </w:r>
      <w:r>
        <w:rPr>
          <w:rFonts w:ascii="Arial" w:hAnsi="Arial" w:cs="Arial"/>
          <w:i/>
          <w:iCs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196</w:t>
      </w:r>
      <w:r>
        <w:rPr>
          <w:rFonts w:ascii="Arial" w:hAnsi="Arial" w:cs="Arial"/>
          <w:i/>
          <w:iCs/>
          <w:color w:val="292425"/>
          <w:spacing w:val="-1"/>
          <w:w w:val="80"/>
          <w:sz w:val="20"/>
          <w:szCs w:val="20"/>
        </w:rPr>
        <w:t>8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4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document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downloaded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website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at: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hyperlink r:id="rId8" w:history="1">
        <w:r>
          <w:rPr>
            <w:rFonts w:ascii="Arial" w:hAnsi="Arial" w:cs="Arial"/>
            <w:color w:val="292425"/>
            <w:w w:val="80"/>
            <w:sz w:val="20"/>
            <w:szCs w:val="20"/>
          </w:rPr>
          <w:t>ww</w:t>
        </w:r>
        <w:r>
          <w:rPr>
            <w:rFonts w:ascii="Arial" w:hAnsi="Arial" w:cs="Arial"/>
            <w:color w:val="292425"/>
            <w:spacing w:val="-9"/>
            <w:w w:val="80"/>
            <w:sz w:val="20"/>
            <w:szCs w:val="20"/>
          </w:rPr>
          <w:t>w</w:t>
        </w:r>
        <w:r>
          <w:rPr>
            <w:rFonts w:ascii="Arial" w:hAnsi="Arial" w:cs="Arial"/>
            <w:color w:val="292425"/>
            <w:w w:val="80"/>
            <w:sz w:val="20"/>
            <w:szCs w:val="20"/>
          </w:rPr>
          <w:t>.info.vic.go</w:t>
        </w:r>
        <w:r>
          <w:rPr>
            <w:rFonts w:ascii="Arial" w:hAnsi="Arial" w:cs="Arial"/>
            <w:color w:val="292425"/>
            <w:spacing w:val="-10"/>
            <w:w w:val="80"/>
            <w:sz w:val="20"/>
            <w:szCs w:val="20"/>
          </w:rPr>
          <w:t>v</w:t>
        </w:r>
        <w:r>
          <w:rPr>
            <w:rFonts w:ascii="Arial" w:hAnsi="Arial" w:cs="Arial"/>
            <w:color w:val="292425"/>
            <w:w w:val="80"/>
            <w:sz w:val="20"/>
            <w:szCs w:val="20"/>
          </w:rPr>
          <w:t>.au/bushfires</w:t>
        </w:r>
      </w:hyperlink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61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Authorised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ictoria,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reasury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Place,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Melbourne.</w:t>
      </w:r>
    </w:p>
    <w:p w:rsidR="00000000" w:rsidRDefault="00EA3614">
      <w:pPr>
        <w:kinsoku w:val="0"/>
        <w:overflowPunct w:val="0"/>
        <w:spacing w:line="271" w:lineRule="auto"/>
        <w:ind w:left="146" w:right="6105"/>
        <w:rPr>
          <w:rFonts w:ascii="Arial" w:hAnsi="Arial" w:cs="Arial"/>
          <w:color w:val="000000"/>
          <w:sz w:val="20"/>
          <w:szCs w:val="20"/>
        </w:rPr>
        <w:sectPr w:rsidR="00000000">
          <w:footerReference w:type="even" r:id="rId9"/>
          <w:footerReference w:type="default" r:id="rId10"/>
          <w:pgSz w:w="11900" w:h="16840"/>
          <w:pgMar w:top="1580" w:right="1680" w:bottom="640" w:left="440" w:header="0" w:footer="451" w:gutter="0"/>
          <w:pgNumType w:start="2"/>
          <w:cols w:space="720" w:equalWidth="0">
            <w:col w:w="9780"/>
          </w:cols>
          <w:noEndnote/>
        </w:sectPr>
      </w:pPr>
    </w:p>
    <w:p w:rsidR="00000000" w:rsidRDefault="00EA3614">
      <w:pPr>
        <w:pStyle w:val="Heading2"/>
        <w:kinsoku w:val="0"/>
        <w:overflowPunct w:val="0"/>
        <w:spacing w:before="27"/>
        <w:ind w:left="119"/>
        <w:rPr>
          <w:color w:val="000000"/>
        </w:rPr>
      </w:pPr>
      <w:r>
        <w:rPr>
          <w:color w:val="292425"/>
          <w:spacing w:val="3"/>
          <w:w w:val="95"/>
        </w:rPr>
        <w:lastRenderedPageBreak/>
        <w:t>F</w:t>
      </w:r>
      <w:r>
        <w:rPr>
          <w:color w:val="292425"/>
          <w:spacing w:val="14"/>
          <w:w w:val="95"/>
        </w:rPr>
        <w:t>o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12"/>
          <w:w w:val="95"/>
        </w:rPr>
        <w:t>ewo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d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000000" w:rsidRDefault="00EA3614">
      <w:pPr>
        <w:kinsoku w:val="0"/>
        <w:overflowPunct w:val="0"/>
        <w:spacing w:line="271" w:lineRule="auto"/>
        <w:ind w:left="119" w:right="36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season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2002-03,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particular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Gippsland, stand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Ash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ednesday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1983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Black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Friday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1939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largest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318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ragicall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there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loss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fighter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staff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member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Sustainability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Environment.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extends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our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deepest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sympathy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famil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friends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colleagues.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36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result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greater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loss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life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property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largely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due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dedication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fighters,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staff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behind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them,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preparedness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our communities,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improvements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implemented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result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past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experiences.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29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any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natural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disaste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emergency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response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procedures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came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into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play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immediatel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.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W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proud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excellent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coordination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cooperation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that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minimised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individual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tragedy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loss.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Equall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pleased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speed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which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planning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implementation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initiated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local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committees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–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even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while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were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still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burning.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27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There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strong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spirit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fire-affected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Individuals,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groups,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farmers,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committees,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continue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process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forests,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already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reinforced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early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regrowth.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29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release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$201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suppression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costs   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comprises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$115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suppression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costs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$86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reinstate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31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While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financial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cannot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meet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expectations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sections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represents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strong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fully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rebuilding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32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addition,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Appeal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Fund.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Submissions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grants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further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now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sought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29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January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Premie</w:t>
      </w:r>
      <w:r>
        <w:rPr>
          <w:rFonts w:ascii="Arial" w:hAnsi="Arial" w:cs="Arial"/>
          <w:color w:val="292425"/>
          <w:spacing w:val="-1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Steve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Bracks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</w:t>
      </w:r>
      <w:r>
        <w:rPr>
          <w:rFonts w:ascii="Arial" w:hAnsi="Arial" w:cs="Arial"/>
          <w:color w:val="292425"/>
          <w:spacing w:val="-32"/>
          <w:w w:val="80"/>
          <w:sz w:val="20"/>
          <w:szCs w:val="20"/>
        </w:rPr>
        <w:t>P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Ministerial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askforce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quickly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place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range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measures.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released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interim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February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detailing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$13.9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28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Since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release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interim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longe</w:t>
      </w:r>
      <w:r>
        <w:rPr>
          <w:rFonts w:ascii="Arial" w:hAnsi="Arial" w:cs="Arial"/>
          <w:color w:val="292425"/>
          <w:spacing w:val="-8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-term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actions.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final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outlines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required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re-establish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social,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economic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environmental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wellbeing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worst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season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decades.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details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additional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policy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funding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rebuilding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revitalisation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into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future.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000000" w:rsidRDefault="00EA3614">
      <w:pPr>
        <w:pStyle w:val="Heading4"/>
        <w:kinsoku w:val="0"/>
        <w:overflowPunct w:val="0"/>
        <w:ind w:left="119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Th</w:t>
      </w:r>
      <w:r>
        <w:rPr>
          <w:color w:val="292425"/>
          <w:w w:val="85"/>
        </w:rPr>
        <w:t>e</w:t>
      </w:r>
      <w:r>
        <w:rPr>
          <w:color w:val="292425"/>
          <w:spacing w:val="-5"/>
          <w:w w:val="85"/>
        </w:rPr>
        <w:t xml:space="preserve"> </w:t>
      </w:r>
      <w:r>
        <w:rPr>
          <w:color w:val="292425"/>
          <w:spacing w:val="-2"/>
          <w:w w:val="85"/>
        </w:rPr>
        <w:t>Ho</w:t>
      </w:r>
      <w:r>
        <w:rPr>
          <w:color w:val="292425"/>
          <w:w w:val="85"/>
        </w:rPr>
        <w:t>n</w:t>
      </w:r>
      <w:r>
        <w:rPr>
          <w:color w:val="292425"/>
          <w:spacing w:val="-4"/>
          <w:w w:val="85"/>
        </w:rPr>
        <w:t xml:space="preserve"> </w:t>
      </w:r>
      <w:r>
        <w:rPr>
          <w:color w:val="292425"/>
          <w:spacing w:val="-2"/>
          <w:w w:val="85"/>
        </w:rPr>
        <w:t>Joh</w:t>
      </w:r>
      <w:r>
        <w:rPr>
          <w:color w:val="292425"/>
          <w:w w:val="85"/>
        </w:rPr>
        <w:t>n</w:t>
      </w:r>
      <w:r>
        <w:rPr>
          <w:color w:val="292425"/>
          <w:spacing w:val="-5"/>
          <w:w w:val="85"/>
        </w:rPr>
        <w:t xml:space="preserve"> </w:t>
      </w:r>
      <w:r>
        <w:rPr>
          <w:color w:val="292425"/>
          <w:spacing w:val="-2"/>
          <w:w w:val="85"/>
        </w:rPr>
        <w:t>Brumb</w:t>
      </w:r>
      <w:r>
        <w:rPr>
          <w:color w:val="292425"/>
          <w:w w:val="85"/>
        </w:rPr>
        <w:t>y</w:t>
      </w:r>
      <w:r>
        <w:rPr>
          <w:color w:val="292425"/>
          <w:spacing w:val="-4"/>
          <w:w w:val="85"/>
        </w:rPr>
        <w:t xml:space="preserve"> </w:t>
      </w:r>
      <w:r>
        <w:rPr>
          <w:color w:val="292425"/>
          <w:spacing w:val="-1"/>
          <w:w w:val="85"/>
        </w:rPr>
        <w:t>MP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ind w:left="1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Chair</w:t>
      </w:r>
    </w:p>
    <w:p w:rsidR="00000000" w:rsidRDefault="00EA3614">
      <w:pPr>
        <w:kinsoku w:val="0"/>
        <w:overflowPunct w:val="0"/>
        <w:spacing w:before="30"/>
        <w:ind w:left="1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Ministerial</w:t>
      </w:r>
      <w:r>
        <w:rPr>
          <w:rFonts w:ascii="Arial" w:hAnsi="Arial" w:cs="Arial"/>
          <w:b/>
          <w:bCs/>
          <w:color w:val="292425"/>
          <w:spacing w:val="5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spacing w:val="-16"/>
          <w:w w:val="85"/>
          <w:sz w:val="20"/>
          <w:szCs w:val="20"/>
        </w:rPr>
        <w:t>T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askforce</w:t>
      </w:r>
      <w:r>
        <w:rPr>
          <w:rFonts w:ascii="Arial" w:hAnsi="Arial" w:cs="Arial"/>
          <w:b/>
          <w:bCs/>
          <w:color w:val="292425"/>
          <w:spacing w:val="6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b/>
          <w:bCs/>
          <w:color w:val="292425"/>
          <w:spacing w:val="6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Bushfire</w:t>
      </w:r>
      <w:r>
        <w:rPr>
          <w:rFonts w:ascii="Arial" w:hAnsi="Arial" w:cs="Arial"/>
          <w:b/>
          <w:bCs/>
          <w:color w:val="292425"/>
          <w:spacing w:val="6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</w:p>
    <w:p w:rsidR="00000000" w:rsidRDefault="00EA3614">
      <w:pPr>
        <w:kinsoku w:val="0"/>
        <w:overflowPunct w:val="0"/>
        <w:spacing w:before="30"/>
        <w:ind w:left="119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000" w:right="420" w:bottom="620" w:left="700" w:header="0" w:footer="439" w:gutter="0"/>
          <w:cols w:space="720" w:equalWidth="0">
            <w:col w:w="10780"/>
          </w:cols>
          <w:noEndnote/>
        </w:sectPr>
      </w:pPr>
    </w:p>
    <w:p w:rsidR="00000000" w:rsidRDefault="00EA3614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2"/>
        <w:kinsoku w:val="0"/>
        <w:overflowPunct w:val="0"/>
        <w:ind w:left="146" w:right="4560"/>
        <w:rPr>
          <w:color w:val="000000"/>
        </w:rPr>
      </w:pPr>
      <w:r>
        <w:rPr>
          <w:color w:val="292425"/>
          <w:spacing w:val="-51"/>
          <w:w w:val="95"/>
        </w:rPr>
        <w:t>T</w:t>
      </w:r>
      <w:r>
        <w:rPr>
          <w:color w:val="292425"/>
          <w:spacing w:val="12"/>
          <w:w w:val="95"/>
        </w:rPr>
        <w:t>askfo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13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63"/>
          <w:w w:val="95"/>
        </w:rPr>
        <w:t xml:space="preserve"> </w:t>
      </w:r>
      <w:r>
        <w:rPr>
          <w:color w:val="292425"/>
          <w:spacing w:val="12"/>
          <w:w w:val="95"/>
        </w:rPr>
        <w:t>members</w:t>
      </w:r>
    </w:p>
    <w:p w:rsidR="00000000" w:rsidRDefault="00EA3614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71"/>
        <w:ind w:left="146" w:right="4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Ministers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appointed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askforce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were: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5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b/>
          <w:bCs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Hon</w:t>
      </w:r>
      <w:r>
        <w:rPr>
          <w:rFonts w:ascii="Arial" w:hAnsi="Arial" w:cs="Arial"/>
          <w:b/>
          <w:bCs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John</w:t>
      </w:r>
      <w:r>
        <w:rPr>
          <w:rFonts w:ascii="Arial" w:hAnsi="Arial" w:cs="Arial"/>
          <w:b/>
          <w:bCs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Brumby</w:t>
      </w:r>
      <w:r>
        <w:rPr>
          <w:rFonts w:ascii="Arial" w:hAnsi="Arial" w:cs="Arial"/>
          <w:b/>
          <w:bCs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MP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reasure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-1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Minister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(Chair)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52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b/>
          <w:bCs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Hon</w:t>
      </w:r>
      <w:r>
        <w:rPr>
          <w:rFonts w:ascii="Arial" w:hAnsi="Arial" w:cs="Arial"/>
          <w:b/>
          <w:bCs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John</w:t>
      </w:r>
      <w:r>
        <w:rPr>
          <w:rFonts w:ascii="Arial" w:hAnsi="Arial" w:cs="Arial"/>
          <w:b/>
          <w:bCs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Thwaites</w:t>
      </w:r>
      <w:r>
        <w:rPr>
          <w:rFonts w:ascii="Arial" w:hAnsi="Arial" w:cs="Arial"/>
          <w:b/>
          <w:bCs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MP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Deputy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Premier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Minister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ate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 w:right="4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b/>
          <w:bCs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Hon</w:t>
      </w:r>
      <w:r>
        <w:rPr>
          <w:rFonts w:ascii="Arial" w:hAnsi="Arial" w:cs="Arial"/>
          <w:b/>
          <w:bCs/>
          <w:color w:val="292425"/>
          <w:spacing w:val="-3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Bob</w:t>
      </w:r>
      <w:r>
        <w:rPr>
          <w:rFonts w:ascii="Arial" w:hAnsi="Arial" w:cs="Arial"/>
          <w:b/>
          <w:bCs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Cameron,</w:t>
      </w:r>
      <w:r>
        <w:rPr>
          <w:rFonts w:ascii="Arial" w:hAnsi="Arial" w:cs="Arial"/>
          <w:b/>
          <w:bCs/>
          <w:color w:val="292425"/>
          <w:spacing w:val="-3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MP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Minister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Agriculture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389" w:lineRule="auto"/>
        <w:ind w:left="146" w:right="48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b/>
          <w:bCs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Hon</w:t>
      </w:r>
      <w:r>
        <w:rPr>
          <w:rFonts w:ascii="Arial" w:hAnsi="Arial" w:cs="Arial"/>
          <w:b/>
          <w:bCs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Sherryl</w:t>
      </w:r>
      <w:r>
        <w:rPr>
          <w:rFonts w:ascii="Arial" w:hAnsi="Arial" w:cs="Arial"/>
          <w:b/>
          <w:bCs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Garbutt</w:t>
      </w:r>
      <w:r>
        <w:rPr>
          <w:rFonts w:ascii="Arial" w:hAnsi="Arial" w:cs="Arial"/>
          <w:b/>
          <w:bCs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MP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Minister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Services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b/>
          <w:bCs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Hon</w:t>
      </w:r>
      <w:r>
        <w:rPr>
          <w:rFonts w:ascii="Arial" w:hAnsi="Arial" w:cs="Arial"/>
          <w:b/>
          <w:bCs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Candy</w:t>
      </w:r>
      <w:r>
        <w:rPr>
          <w:rFonts w:ascii="Arial" w:hAnsi="Arial" w:cs="Arial"/>
          <w:b/>
          <w:bCs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Broad</w:t>
      </w:r>
      <w:r>
        <w:rPr>
          <w:rFonts w:ascii="Arial" w:hAnsi="Arial" w:cs="Arial"/>
          <w:b/>
          <w:bCs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MLC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Minister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Local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Government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b/>
          <w:bCs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Hon</w:t>
      </w:r>
      <w:r>
        <w:rPr>
          <w:rFonts w:ascii="Arial" w:hAnsi="Arial" w:cs="Arial"/>
          <w:b/>
          <w:bCs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John</w:t>
      </w:r>
      <w:r>
        <w:rPr>
          <w:rFonts w:ascii="Arial" w:hAnsi="Arial" w:cs="Arial"/>
          <w:b/>
          <w:bCs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Pandazopoulos</w:t>
      </w:r>
      <w:r>
        <w:rPr>
          <w:rFonts w:ascii="Arial" w:hAnsi="Arial" w:cs="Arial"/>
          <w:b/>
          <w:bCs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M</w:t>
      </w:r>
      <w:r>
        <w:rPr>
          <w:rFonts w:ascii="Arial" w:hAnsi="Arial" w:cs="Arial"/>
          <w:b/>
          <w:bCs/>
          <w:color w:val="292425"/>
          <w:spacing w:val="-1"/>
          <w:w w:val="85"/>
          <w:sz w:val="20"/>
          <w:szCs w:val="20"/>
        </w:rPr>
        <w:t>P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Minister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w w:val="85"/>
          <w:sz w:val="20"/>
          <w:szCs w:val="20"/>
        </w:rPr>
        <w:t>ourism</w:t>
      </w:r>
    </w:p>
    <w:p w:rsidR="00000000" w:rsidRDefault="00EA3614">
      <w:pPr>
        <w:kinsoku w:val="0"/>
        <w:overflowPunct w:val="0"/>
        <w:spacing w:before="4" w:line="271" w:lineRule="auto"/>
        <w:ind w:left="146" w:right="47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b/>
          <w:bCs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Hon</w:t>
      </w:r>
      <w:r>
        <w:rPr>
          <w:rFonts w:ascii="Arial" w:hAnsi="Arial" w:cs="Arial"/>
          <w:b/>
          <w:bCs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Andre</w:t>
      </w:r>
      <w:r>
        <w:rPr>
          <w:rFonts w:ascii="Arial" w:hAnsi="Arial" w:cs="Arial"/>
          <w:b/>
          <w:bCs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Haermeyer</w:t>
      </w:r>
      <w:r>
        <w:rPr>
          <w:rFonts w:ascii="Arial" w:hAnsi="Arial" w:cs="Arial"/>
          <w:b/>
          <w:bCs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MP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Minister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Police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 xml:space="preserve">Emergency </w:t>
      </w:r>
      <w:r>
        <w:rPr>
          <w:rFonts w:ascii="Arial" w:hAnsi="Arial" w:cs="Arial"/>
          <w:color w:val="292425"/>
          <w:spacing w:val="16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Services</w:t>
      </w:r>
    </w:p>
    <w:p w:rsidR="00000000" w:rsidRDefault="00EA3614">
      <w:pPr>
        <w:kinsoku w:val="0"/>
        <w:overflowPunct w:val="0"/>
        <w:spacing w:before="4" w:line="271" w:lineRule="auto"/>
        <w:ind w:left="146" w:right="4704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580" w:right="1680" w:bottom="640" w:left="440" w:header="0" w:footer="451" w:gutter="0"/>
          <w:cols w:space="720" w:equalWidth="0">
            <w:col w:w="9780"/>
          </w:cols>
          <w:noEndnote/>
        </w:sectPr>
      </w:pPr>
    </w:p>
    <w:p w:rsidR="00000000" w:rsidRDefault="00EA3614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2"/>
        <w:kinsoku w:val="0"/>
        <w:overflowPunct w:val="0"/>
        <w:ind w:left="4468"/>
        <w:rPr>
          <w:color w:val="000000"/>
        </w:rPr>
      </w:pPr>
      <w:r>
        <w:rPr>
          <w:color w:val="292425"/>
          <w:spacing w:val="12"/>
          <w:w w:val="90"/>
        </w:rPr>
        <w:t>Contents</w:t>
      </w:r>
    </w:p>
    <w:p w:rsidR="00000000" w:rsidRDefault="00EA361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tabs>
          <w:tab w:val="right" w:pos="9500"/>
        </w:tabs>
        <w:kinsoku w:val="0"/>
        <w:overflowPunct w:val="0"/>
        <w:spacing w:before="71"/>
        <w:ind w:left="45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90"/>
          <w:sz w:val="20"/>
          <w:szCs w:val="20"/>
        </w:rPr>
        <w:t>Foreword</w:t>
      </w:r>
      <w:r>
        <w:rPr>
          <w:rFonts w:ascii="Arial" w:hAnsi="Arial" w:cs="Arial"/>
          <w:color w:val="292425"/>
          <w:w w:val="90"/>
          <w:sz w:val="20"/>
          <w:szCs w:val="20"/>
        </w:rPr>
        <w:tab/>
        <w:t>iii</w:t>
      </w:r>
    </w:p>
    <w:p w:rsidR="00000000" w:rsidRDefault="00EA3614">
      <w:pPr>
        <w:tabs>
          <w:tab w:val="right" w:pos="9500"/>
        </w:tabs>
        <w:kinsoku w:val="0"/>
        <w:overflowPunct w:val="0"/>
        <w:spacing w:before="143"/>
        <w:ind w:left="45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askforce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members</w:t>
      </w:r>
      <w:r>
        <w:rPr>
          <w:rFonts w:ascii="Arial" w:hAnsi="Arial" w:cs="Arial"/>
          <w:color w:val="292425"/>
          <w:w w:val="80"/>
          <w:sz w:val="20"/>
          <w:szCs w:val="20"/>
        </w:rPr>
        <w:tab/>
        <w:t>iv</w:t>
      </w:r>
    </w:p>
    <w:p w:rsidR="00000000" w:rsidRDefault="00EA3614">
      <w:pPr>
        <w:tabs>
          <w:tab w:val="right" w:pos="9500"/>
        </w:tabs>
        <w:kinsoku w:val="0"/>
        <w:overflowPunct w:val="0"/>
        <w:spacing w:before="143"/>
        <w:ind w:left="45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Executive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summary</w:t>
      </w:r>
      <w:r>
        <w:rPr>
          <w:rFonts w:ascii="Arial" w:hAnsi="Arial" w:cs="Arial"/>
          <w:color w:val="292425"/>
          <w:w w:val="80"/>
          <w:sz w:val="20"/>
          <w:szCs w:val="20"/>
        </w:rPr>
        <w:tab/>
        <w:t>vii</w:t>
      </w:r>
    </w:p>
    <w:p w:rsidR="00000000" w:rsidRDefault="00EA3614">
      <w:pPr>
        <w:numPr>
          <w:ilvl w:val="0"/>
          <w:numId w:val="15"/>
        </w:numPr>
        <w:tabs>
          <w:tab w:val="left" w:pos="4710"/>
          <w:tab w:val="right" w:pos="9500"/>
        </w:tabs>
        <w:kinsoku w:val="0"/>
        <w:overflowPunct w:val="0"/>
        <w:spacing w:before="143"/>
        <w:ind w:left="47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Introduction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ab/>
      </w:r>
      <w:r>
        <w:rPr>
          <w:rFonts w:ascii="Arial" w:hAnsi="Arial" w:cs="Arial"/>
          <w:color w:val="292425"/>
          <w:w w:val="80"/>
          <w:sz w:val="20"/>
          <w:szCs w:val="20"/>
        </w:rPr>
        <w:t>1</w:t>
      </w:r>
    </w:p>
    <w:p w:rsidR="00000000" w:rsidRDefault="00EA3614">
      <w:pPr>
        <w:numPr>
          <w:ilvl w:val="0"/>
          <w:numId w:val="15"/>
        </w:numPr>
        <w:tabs>
          <w:tab w:val="left" w:pos="4710"/>
          <w:tab w:val="right" w:pos="9500"/>
        </w:tabs>
        <w:kinsoku w:val="0"/>
        <w:overflowPunct w:val="0"/>
        <w:spacing w:before="143"/>
        <w:ind w:left="47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w w:val="80"/>
          <w:sz w:val="20"/>
          <w:szCs w:val="20"/>
        </w:rPr>
        <w:tab/>
        <w:t>4</w:t>
      </w:r>
    </w:p>
    <w:p w:rsidR="00000000" w:rsidRDefault="00EA3614">
      <w:pPr>
        <w:numPr>
          <w:ilvl w:val="0"/>
          <w:numId w:val="15"/>
        </w:numPr>
        <w:tabs>
          <w:tab w:val="left" w:pos="4710"/>
          <w:tab w:val="right" w:pos="9500"/>
        </w:tabs>
        <w:kinsoku w:val="0"/>
        <w:overflowPunct w:val="0"/>
        <w:spacing w:before="143"/>
        <w:ind w:left="47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Environmental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w w:val="80"/>
          <w:sz w:val="20"/>
          <w:szCs w:val="20"/>
        </w:rPr>
        <w:tab/>
        <w:t>6</w:t>
      </w:r>
    </w:p>
    <w:p w:rsidR="00000000" w:rsidRDefault="00EA3614">
      <w:pPr>
        <w:numPr>
          <w:ilvl w:val="0"/>
          <w:numId w:val="15"/>
        </w:numPr>
        <w:tabs>
          <w:tab w:val="left" w:pos="4710"/>
          <w:tab w:val="right" w:pos="9500"/>
        </w:tabs>
        <w:kinsoku w:val="0"/>
        <w:overflowPunct w:val="0"/>
        <w:spacing w:before="143"/>
        <w:ind w:left="47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Economic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revitalisation</w:t>
      </w:r>
      <w:r>
        <w:rPr>
          <w:rFonts w:ascii="Arial" w:hAnsi="Arial" w:cs="Arial"/>
          <w:color w:val="292425"/>
          <w:w w:val="80"/>
          <w:sz w:val="20"/>
          <w:szCs w:val="20"/>
        </w:rPr>
        <w:tab/>
        <w:t>10</w:t>
      </w:r>
    </w:p>
    <w:p w:rsidR="00000000" w:rsidRDefault="00EA3614">
      <w:pPr>
        <w:kinsoku w:val="0"/>
        <w:overflowPunct w:val="0"/>
        <w:spacing w:before="200"/>
        <w:ind w:left="14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Attachments</w:t>
      </w:r>
    </w:p>
    <w:p w:rsidR="00000000" w:rsidRDefault="00EA3614">
      <w:pPr>
        <w:kinsoku w:val="0"/>
        <w:overflowPunct w:val="0"/>
        <w:spacing w:before="143"/>
        <w:ind w:left="45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A: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Interim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report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ministerial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taskforce</w:t>
      </w:r>
    </w:p>
    <w:p w:rsidR="00000000" w:rsidRDefault="00EA3614">
      <w:pPr>
        <w:tabs>
          <w:tab w:val="right" w:pos="9201"/>
        </w:tabs>
        <w:kinsoku w:val="0"/>
        <w:overflowPunct w:val="0"/>
        <w:spacing w:before="30"/>
        <w:ind w:left="44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w w:val="80"/>
          <w:sz w:val="20"/>
          <w:szCs w:val="20"/>
        </w:rPr>
        <w:tab/>
        <w:t>14</w:t>
      </w:r>
    </w:p>
    <w:p w:rsidR="00000000" w:rsidRDefault="00EA3614">
      <w:pPr>
        <w:tabs>
          <w:tab w:val="right" w:pos="9500"/>
        </w:tabs>
        <w:kinsoku w:val="0"/>
        <w:overflowPunct w:val="0"/>
        <w:spacing w:before="143"/>
        <w:ind w:left="45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B: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Submissions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received</w:t>
      </w:r>
      <w:r>
        <w:rPr>
          <w:rFonts w:ascii="Arial" w:hAnsi="Arial" w:cs="Arial"/>
          <w:color w:val="292425"/>
          <w:w w:val="80"/>
          <w:sz w:val="20"/>
          <w:szCs w:val="20"/>
        </w:rPr>
        <w:tab/>
        <w:t>52</w:t>
      </w:r>
    </w:p>
    <w:p w:rsidR="00000000" w:rsidRDefault="00EA3614">
      <w:pPr>
        <w:tabs>
          <w:tab w:val="right" w:pos="9500"/>
        </w:tabs>
        <w:kinsoku w:val="0"/>
        <w:overflowPunct w:val="0"/>
        <w:spacing w:before="143"/>
        <w:ind w:left="4511"/>
        <w:rPr>
          <w:rFonts w:ascii="Arial" w:hAnsi="Arial" w:cs="Arial"/>
          <w:color w:val="000000"/>
          <w:sz w:val="20"/>
          <w:szCs w:val="20"/>
        </w:rPr>
        <w:sectPr w:rsidR="00000000">
          <w:footerReference w:type="even" r:id="rId11"/>
          <w:footerReference w:type="default" r:id="rId12"/>
          <w:pgSz w:w="11900" w:h="16840"/>
          <w:pgMar w:top="1580" w:right="420" w:bottom="620" w:left="1680" w:header="0" w:footer="439" w:gutter="0"/>
          <w:pgNumType w:start="5"/>
          <w:cols w:space="720" w:equalWidth="0">
            <w:col w:w="9800"/>
          </w:cols>
          <w:noEndnote/>
        </w:sectPr>
      </w:pPr>
    </w:p>
    <w:p w:rsidR="00000000" w:rsidRDefault="00EA361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ind w:left="10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3F3B3B"/>
          <w:w w:val="85"/>
          <w:sz w:val="14"/>
          <w:szCs w:val="14"/>
        </w:rPr>
        <w:t>V</w:t>
      </w:r>
      <w:r>
        <w:rPr>
          <w:rFonts w:ascii="Arial" w:hAnsi="Arial" w:cs="Arial"/>
          <w:color w:val="3F3B3B"/>
          <w:spacing w:val="-6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 xml:space="preserve">I  </w:t>
      </w:r>
      <w:r>
        <w:rPr>
          <w:rFonts w:ascii="Arial" w:hAnsi="Arial" w:cs="Arial"/>
          <w:color w:val="262123"/>
          <w:spacing w:val="12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FI</w:t>
      </w:r>
      <w:r>
        <w:rPr>
          <w:rFonts w:ascii="Arial" w:hAnsi="Arial" w:cs="Arial"/>
          <w:color w:val="262123"/>
          <w:spacing w:val="3"/>
          <w:w w:val="85"/>
          <w:sz w:val="14"/>
          <w:szCs w:val="14"/>
        </w:rPr>
        <w:t>N</w:t>
      </w:r>
      <w:r>
        <w:rPr>
          <w:rFonts w:ascii="Arial" w:hAnsi="Arial" w:cs="Arial"/>
          <w:color w:val="3F3B3B"/>
          <w:w w:val="85"/>
          <w:sz w:val="14"/>
          <w:szCs w:val="14"/>
        </w:rPr>
        <w:t>A</w:t>
      </w:r>
      <w:r>
        <w:rPr>
          <w:rFonts w:ascii="Arial" w:hAnsi="Arial" w:cs="Arial"/>
          <w:color w:val="3F3B3B"/>
          <w:spacing w:val="-13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L</w:t>
      </w:r>
      <w:r>
        <w:rPr>
          <w:rFonts w:ascii="Arial" w:hAnsi="Arial" w:cs="Arial"/>
          <w:color w:val="262123"/>
          <w:spacing w:val="30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RE</w:t>
      </w:r>
      <w:r>
        <w:rPr>
          <w:rFonts w:ascii="Arial" w:hAnsi="Arial" w:cs="Arial"/>
          <w:color w:val="3F3B3B"/>
          <w:w w:val="85"/>
          <w:sz w:val="14"/>
          <w:szCs w:val="14"/>
        </w:rPr>
        <w:t>PO</w:t>
      </w:r>
      <w:r>
        <w:rPr>
          <w:rFonts w:ascii="Arial" w:hAnsi="Arial" w:cs="Arial"/>
          <w:color w:val="3F3B3B"/>
          <w:spacing w:val="-12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RT</w:t>
      </w:r>
      <w:r>
        <w:rPr>
          <w:rFonts w:ascii="Arial" w:hAnsi="Arial" w:cs="Arial"/>
          <w:color w:val="262123"/>
          <w:spacing w:val="18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spacing w:val="-3"/>
          <w:w w:val="85"/>
          <w:sz w:val="14"/>
          <w:szCs w:val="14"/>
        </w:rPr>
        <w:t>F</w:t>
      </w:r>
      <w:r>
        <w:rPr>
          <w:rFonts w:ascii="Arial" w:hAnsi="Arial" w:cs="Arial"/>
          <w:color w:val="3F3B3B"/>
          <w:w w:val="85"/>
          <w:sz w:val="14"/>
          <w:szCs w:val="14"/>
        </w:rPr>
        <w:t>RO</w:t>
      </w:r>
      <w:r>
        <w:rPr>
          <w:rFonts w:ascii="Arial" w:hAnsi="Arial" w:cs="Arial"/>
          <w:color w:val="3F3B3B"/>
          <w:spacing w:val="-9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M</w:t>
      </w:r>
      <w:r>
        <w:rPr>
          <w:rFonts w:ascii="Arial" w:hAnsi="Arial" w:cs="Arial"/>
          <w:color w:val="262123"/>
          <w:spacing w:val="29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 xml:space="preserve">THE </w:t>
      </w:r>
      <w:r>
        <w:rPr>
          <w:rFonts w:ascii="Arial" w:hAnsi="Arial" w:cs="Arial"/>
          <w:color w:val="262123"/>
          <w:spacing w:val="8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MIN</w:t>
      </w:r>
      <w:r>
        <w:rPr>
          <w:rFonts w:ascii="Arial" w:hAnsi="Arial" w:cs="Arial"/>
          <w:color w:val="262123"/>
          <w:spacing w:val="-2"/>
          <w:w w:val="85"/>
          <w:sz w:val="14"/>
          <w:szCs w:val="14"/>
        </w:rPr>
        <w:t>I</w:t>
      </w:r>
      <w:r>
        <w:rPr>
          <w:rFonts w:ascii="Arial" w:hAnsi="Arial" w:cs="Arial"/>
          <w:color w:val="3F3B3B"/>
          <w:spacing w:val="3"/>
          <w:w w:val="85"/>
          <w:sz w:val="14"/>
          <w:szCs w:val="14"/>
        </w:rPr>
        <w:t>S</w:t>
      </w:r>
      <w:r>
        <w:rPr>
          <w:rFonts w:ascii="Arial" w:hAnsi="Arial" w:cs="Arial"/>
          <w:color w:val="262123"/>
          <w:w w:val="85"/>
          <w:sz w:val="14"/>
          <w:szCs w:val="14"/>
        </w:rPr>
        <w:t>TER</w:t>
      </w:r>
      <w:r>
        <w:rPr>
          <w:rFonts w:ascii="Arial" w:hAnsi="Arial" w:cs="Arial"/>
          <w:color w:val="262123"/>
          <w:spacing w:val="-2"/>
          <w:w w:val="85"/>
          <w:sz w:val="14"/>
          <w:szCs w:val="14"/>
        </w:rPr>
        <w:t>I</w:t>
      </w:r>
      <w:r>
        <w:rPr>
          <w:rFonts w:ascii="Arial" w:hAnsi="Arial" w:cs="Arial"/>
          <w:color w:val="3F3B3B"/>
          <w:w w:val="85"/>
          <w:sz w:val="14"/>
          <w:szCs w:val="14"/>
        </w:rPr>
        <w:t>A</w:t>
      </w:r>
      <w:r>
        <w:rPr>
          <w:rFonts w:ascii="Arial" w:hAnsi="Arial" w:cs="Arial"/>
          <w:color w:val="3F3B3B"/>
          <w:spacing w:val="-4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L</w:t>
      </w:r>
      <w:r>
        <w:rPr>
          <w:rFonts w:ascii="Arial" w:hAnsi="Arial" w:cs="Arial"/>
          <w:color w:val="262123"/>
          <w:spacing w:val="11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spacing w:val="-19"/>
          <w:w w:val="85"/>
          <w:sz w:val="14"/>
          <w:szCs w:val="14"/>
        </w:rPr>
        <w:t>T</w:t>
      </w:r>
      <w:r>
        <w:rPr>
          <w:rFonts w:ascii="Arial" w:hAnsi="Arial" w:cs="Arial"/>
          <w:color w:val="3F3B3B"/>
          <w:w w:val="85"/>
          <w:sz w:val="14"/>
          <w:szCs w:val="14"/>
        </w:rPr>
        <w:t>ASK</w:t>
      </w:r>
      <w:r>
        <w:rPr>
          <w:rFonts w:ascii="Arial" w:hAnsi="Arial" w:cs="Arial"/>
          <w:color w:val="3F3B3B"/>
          <w:spacing w:val="-17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spacing w:val="-15"/>
          <w:w w:val="85"/>
          <w:sz w:val="14"/>
          <w:szCs w:val="14"/>
        </w:rPr>
        <w:t>F</w:t>
      </w:r>
      <w:r>
        <w:rPr>
          <w:rFonts w:ascii="Arial" w:hAnsi="Arial" w:cs="Arial"/>
          <w:color w:val="3F3B3B"/>
          <w:w w:val="85"/>
          <w:sz w:val="14"/>
          <w:szCs w:val="14"/>
        </w:rPr>
        <w:t>ORC</w:t>
      </w:r>
      <w:r>
        <w:rPr>
          <w:rFonts w:ascii="Arial" w:hAnsi="Arial" w:cs="Arial"/>
          <w:color w:val="3F3B3B"/>
          <w:spacing w:val="-12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E</w:t>
      </w:r>
      <w:r>
        <w:rPr>
          <w:rFonts w:ascii="Arial" w:hAnsi="Arial" w:cs="Arial"/>
          <w:color w:val="262123"/>
          <w:spacing w:val="12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3F3B3B"/>
          <w:w w:val="85"/>
          <w:sz w:val="14"/>
          <w:szCs w:val="14"/>
        </w:rPr>
        <w:t>O</w:t>
      </w:r>
      <w:r>
        <w:rPr>
          <w:rFonts w:ascii="Arial" w:hAnsi="Arial" w:cs="Arial"/>
          <w:color w:val="3F3B3B"/>
          <w:spacing w:val="-6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 xml:space="preserve">N </w:t>
      </w:r>
      <w:r>
        <w:rPr>
          <w:rFonts w:ascii="Arial" w:hAnsi="Arial" w:cs="Arial"/>
          <w:color w:val="262123"/>
          <w:spacing w:val="1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spacing w:val="8"/>
          <w:w w:val="85"/>
          <w:sz w:val="14"/>
          <w:szCs w:val="14"/>
        </w:rPr>
        <w:t>B</w:t>
      </w:r>
      <w:r>
        <w:rPr>
          <w:rFonts w:ascii="Arial" w:hAnsi="Arial" w:cs="Arial"/>
          <w:color w:val="3F3B3B"/>
          <w:w w:val="85"/>
          <w:sz w:val="14"/>
          <w:szCs w:val="14"/>
        </w:rPr>
        <w:t>US</w:t>
      </w:r>
      <w:r>
        <w:rPr>
          <w:rFonts w:ascii="Arial" w:hAnsi="Arial" w:cs="Arial"/>
          <w:color w:val="3F3B3B"/>
          <w:spacing w:val="-13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HF</w:t>
      </w:r>
      <w:r>
        <w:rPr>
          <w:rFonts w:ascii="Arial" w:hAnsi="Arial" w:cs="Arial"/>
          <w:color w:val="262123"/>
          <w:spacing w:val="-5"/>
          <w:w w:val="85"/>
          <w:sz w:val="14"/>
          <w:szCs w:val="14"/>
        </w:rPr>
        <w:t>I</w:t>
      </w:r>
      <w:r>
        <w:rPr>
          <w:rFonts w:ascii="Arial" w:hAnsi="Arial" w:cs="Arial"/>
          <w:color w:val="3F3B3B"/>
          <w:w w:val="85"/>
          <w:sz w:val="14"/>
          <w:szCs w:val="14"/>
        </w:rPr>
        <w:t>R</w:t>
      </w:r>
      <w:r>
        <w:rPr>
          <w:rFonts w:ascii="Arial" w:hAnsi="Arial" w:cs="Arial"/>
          <w:color w:val="3F3B3B"/>
          <w:spacing w:val="-7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E</w:t>
      </w:r>
      <w:r>
        <w:rPr>
          <w:rFonts w:ascii="Arial" w:hAnsi="Arial" w:cs="Arial"/>
          <w:color w:val="262123"/>
          <w:spacing w:val="29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RE</w:t>
      </w:r>
      <w:r>
        <w:rPr>
          <w:rFonts w:ascii="Arial" w:hAnsi="Arial" w:cs="Arial"/>
          <w:color w:val="3F3B3B"/>
          <w:w w:val="85"/>
          <w:sz w:val="14"/>
          <w:szCs w:val="14"/>
        </w:rPr>
        <w:t>COV</w:t>
      </w:r>
      <w:r>
        <w:rPr>
          <w:rFonts w:ascii="Arial" w:hAnsi="Arial" w:cs="Arial"/>
          <w:color w:val="3F3B3B"/>
          <w:spacing w:val="-16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262123"/>
          <w:w w:val="85"/>
          <w:sz w:val="14"/>
          <w:szCs w:val="14"/>
        </w:rPr>
        <w:t>E</w:t>
      </w:r>
      <w:r>
        <w:rPr>
          <w:rFonts w:ascii="Arial" w:hAnsi="Arial" w:cs="Arial"/>
          <w:color w:val="262123"/>
          <w:spacing w:val="1"/>
          <w:w w:val="85"/>
          <w:sz w:val="14"/>
          <w:szCs w:val="14"/>
        </w:rPr>
        <w:t>R</w:t>
      </w:r>
      <w:r>
        <w:rPr>
          <w:rFonts w:ascii="Arial" w:hAnsi="Arial" w:cs="Arial"/>
          <w:color w:val="3F3B3B"/>
          <w:w w:val="85"/>
          <w:sz w:val="14"/>
          <w:szCs w:val="14"/>
        </w:rPr>
        <w:t>Y</w:t>
      </w:r>
    </w:p>
    <w:p w:rsidR="00000000" w:rsidRDefault="00EA3614">
      <w:pPr>
        <w:kinsoku w:val="0"/>
        <w:overflowPunct w:val="0"/>
        <w:ind w:left="107"/>
        <w:rPr>
          <w:rFonts w:ascii="Arial" w:hAnsi="Arial" w:cs="Arial"/>
          <w:color w:val="000000"/>
          <w:sz w:val="14"/>
          <w:szCs w:val="14"/>
        </w:rPr>
        <w:sectPr w:rsidR="00000000">
          <w:footerReference w:type="even" r:id="rId13"/>
          <w:footerReference w:type="default" r:id="rId14"/>
          <w:pgSz w:w="11900" w:h="16840"/>
          <w:pgMar w:top="1580" w:right="1680" w:bottom="280" w:left="440" w:header="0" w:footer="0" w:gutter="0"/>
          <w:cols w:space="720" w:equalWidth="0">
            <w:col w:w="9780"/>
          </w:cols>
          <w:noEndnote/>
        </w:sectPr>
      </w:pPr>
    </w:p>
    <w:p w:rsidR="00000000" w:rsidRDefault="00EA3614">
      <w:pPr>
        <w:pStyle w:val="Heading2"/>
        <w:kinsoku w:val="0"/>
        <w:overflowPunct w:val="0"/>
        <w:spacing w:before="27"/>
        <w:ind w:left="119" w:right="6018"/>
        <w:jc w:val="both"/>
        <w:rPr>
          <w:color w:val="000000"/>
        </w:rPr>
      </w:pPr>
      <w:r>
        <w:rPr>
          <w:color w:val="292425"/>
          <w:spacing w:val="-2"/>
          <w:w w:val="95"/>
        </w:rPr>
        <w:lastRenderedPageBreak/>
        <w:t>Executi</w:t>
      </w:r>
      <w:r>
        <w:rPr>
          <w:color w:val="292425"/>
          <w:spacing w:val="-5"/>
          <w:w w:val="95"/>
        </w:rPr>
        <w:t>v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"/>
          <w:w w:val="95"/>
        </w:rPr>
        <w:t>summary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000000" w:rsidRDefault="00EA3614">
      <w:pPr>
        <w:kinsoku w:val="0"/>
        <w:overflowPunct w:val="0"/>
        <w:ind w:left="119" w:right="33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interi</w:t>
      </w:r>
      <w:r>
        <w:rPr>
          <w:rFonts w:ascii="Arial" w:hAnsi="Arial" w:cs="Arial"/>
          <w:color w:val="292425"/>
          <w:w w:val="80"/>
          <w:sz w:val="20"/>
          <w:szCs w:val="20"/>
        </w:rPr>
        <w:t>m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repor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Ministeria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9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askforc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Bushfir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wa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release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2</w:t>
      </w:r>
      <w:r>
        <w:rPr>
          <w:rFonts w:ascii="Arial" w:hAnsi="Arial" w:cs="Arial"/>
          <w:color w:val="292425"/>
          <w:w w:val="80"/>
          <w:sz w:val="20"/>
          <w:szCs w:val="20"/>
        </w:rPr>
        <w:t>8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>Februar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2003.</w:t>
      </w:r>
    </w:p>
    <w:p w:rsidR="00000000" w:rsidRDefault="00EA3614">
      <w:pPr>
        <w:kinsoku w:val="0"/>
        <w:overflowPunct w:val="0"/>
        <w:spacing w:before="30"/>
        <w:ind w:left="119" w:right="268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repor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include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$13.</w:t>
      </w:r>
      <w:r>
        <w:rPr>
          <w:rFonts w:ascii="Arial" w:hAnsi="Arial" w:cs="Arial"/>
          <w:color w:val="292425"/>
          <w:w w:val="80"/>
          <w:sz w:val="20"/>
          <w:szCs w:val="20"/>
        </w:rPr>
        <w:t>9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millio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packag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provid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immediat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suppor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fir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affecte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communities.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19" w:right="29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ogether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$115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suppression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costs,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$3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financing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concessional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loans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Rural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Finance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Corporation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totalling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$69.4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announced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report,</w:t>
      </w:r>
    </w:p>
    <w:p w:rsidR="00000000" w:rsidRDefault="00EA3614">
      <w:pPr>
        <w:kinsoku w:val="0"/>
        <w:overflowPunct w:val="0"/>
        <w:spacing w:line="389" w:lineRule="auto"/>
        <w:ind w:left="119" w:right="54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$201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suppression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costs. Initiatives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announced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include:</w:t>
      </w:r>
    </w:p>
    <w:p w:rsidR="00000000" w:rsidRDefault="00EA3614">
      <w:pPr>
        <w:kinsoku w:val="0"/>
        <w:overflowPunct w:val="0"/>
        <w:spacing w:before="4" w:line="389" w:lineRule="auto"/>
        <w:ind w:left="119" w:right="5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protection               </w:t>
      </w:r>
      <w:r>
        <w:rPr>
          <w:rFonts w:ascii="Arial" w:hAnsi="Arial" w:cs="Arial"/>
          <w:color w:val="292425"/>
          <w:spacing w:val="4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$23.9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Restoring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parks,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resorts   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$24.9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Restoring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ecological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cultural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heritage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$13.2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</w:p>
    <w:p w:rsidR="00000000" w:rsidRDefault="00EA3614">
      <w:pPr>
        <w:kinsoku w:val="0"/>
        <w:overflowPunct w:val="0"/>
        <w:spacing w:before="4"/>
        <w:ind w:left="119" w:right="52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Rebuilding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roads,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bridges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signs                                       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$5.0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ind w:left="119" w:right="52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Additional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farming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communities                           </w:t>
      </w:r>
      <w:r>
        <w:rPr>
          <w:rFonts w:ascii="Arial" w:hAnsi="Arial" w:cs="Arial"/>
          <w:color w:val="292425"/>
          <w:spacing w:val="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$2.0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million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ind w:left="119" w:right="52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recognition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$0.4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19" w:right="28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focuses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social,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environmental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arrangements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properly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meets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promotes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long-term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sustainability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preparedness.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9" w:right="27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agencies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announced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interim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properly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implemented.</w:t>
      </w:r>
    </w:p>
    <w:p w:rsidR="00000000" w:rsidRDefault="00EA3614">
      <w:pPr>
        <w:kinsoku w:val="0"/>
        <w:overflowPunct w:val="0"/>
        <w:spacing w:line="271" w:lineRule="auto"/>
        <w:ind w:left="119" w:right="2729"/>
        <w:rPr>
          <w:rFonts w:ascii="Arial" w:hAnsi="Arial" w:cs="Arial"/>
          <w:color w:val="000000"/>
          <w:sz w:val="20"/>
          <w:szCs w:val="20"/>
        </w:rPr>
        <w:sectPr w:rsidR="00000000">
          <w:footerReference w:type="even" r:id="rId15"/>
          <w:footerReference w:type="default" r:id="rId16"/>
          <w:pgSz w:w="11900" w:h="16840"/>
          <w:pgMar w:top="1000" w:right="420" w:bottom="620" w:left="700" w:header="0" w:footer="439" w:gutter="0"/>
          <w:pgNumType w:start="7"/>
          <w:cols w:space="720" w:equalWidth="0">
            <w:col w:w="10780"/>
          </w:cols>
          <w:noEndnote/>
        </w:sectPr>
      </w:pP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2"/>
        <w:numPr>
          <w:ilvl w:val="0"/>
          <w:numId w:val="2"/>
        </w:numPr>
        <w:tabs>
          <w:tab w:val="left" w:pos="950"/>
        </w:tabs>
        <w:kinsoku w:val="0"/>
        <w:overflowPunct w:val="0"/>
        <w:ind w:left="950"/>
        <w:rPr>
          <w:color w:val="000000"/>
        </w:rPr>
      </w:pPr>
      <w:r>
        <w:rPr>
          <w:color w:val="FFFFFF"/>
          <w:spacing w:val="12"/>
          <w:w w:val="95"/>
        </w:rPr>
        <w:t>Int</w:t>
      </w:r>
      <w:r>
        <w:rPr>
          <w:color w:val="FFFFFF"/>
          <w:spacing w:val="2"/>
          <w:w w:val="95"/>
        </w:rPr>
        <w:t>r</w:t>
      </w:r>
      <w:r>
        <w:rPr>
          <w:color w:val="FFFFFF"/>
          <w:spacing w:val="13"/>
          <w:w w:val="95"/>
        </w:rPr>
        <w:t>oduction</w:t>
      </w:r>
    </w:p>
    <w:p w:rsidR="00000000" w:rsidRDefault="00EA3614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spacing w:before="65"/>
        <w:ind w:left="146" w:right="4560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Establishin</w:t>
      </w:r>
      <w:r>
        <w:rPr>
          <w:color w:val="292425"/>
          <w:w w:val="85"/>
        </w:rPr>
        <w:t>g</w:t>
      </w:r>
      <w:r>
        <w:rPr>
          <w:color w:val="292425"/>
          <w:spacing w:val="7"/>
          <w:w w:val="85"/>
        </w:rPr>
        <w:t xml:space="preserve"> </w:t>
      </w:r>
      <w:r>
        <w:rPr>
          <w:color w:val="292425"/>
          <w:spacing w:val="-1"/>
          <w:w w:val="85"/>
        </w:rPr>
        <w:t>th</w:t>
      </w:r>
      <w:r>
        <w:rPr>
          <w:color w:val="292425"/>
          <w:w w:val="85"/>
        </w:rPr>
        <w:t>e</w:t>
      </w:r>
      <w:r>
        <w:rPr>
          <w:color w:val="292425"/>
          <w:spacing w:val="8"/>
          <w:w w:val="85"/>
        </w:rPr>
        <w:t xml:space="preserve"> </w:t>
      </w:r>
      <w:r>
        <w:rPr>
          <w:color w:val="292425"/>
          <w:spacing w:val="-1"/>
          <w:w w:val="85"/>
        </w:rPr>
        <w:t>ministeria</w:t>
      </w:r>
      <w:r>
        <w:rPr>
          <w:color w:val="292425"/>
          <w:w w:val="85"/>
        </w:rPr>
        <w:t>l</w:t>
      </w:r>
      <w:r>
        <w:rPr>
          <w:color w:val="292425"/>
          <w:spacing w:val="8"/>
          <w:w w:val="85"/>
        </w:rPr>
        <w:t xml:space="preserve"> </w:t>
      </w:r>
      <w:r>
        <w:rPr>
          <w:color w:val="292425"/>
          <w:spacing w:val="-1"/>
          <w:w w:val="85"/>
        </w:rPr>
        <w:t>taskforce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4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response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devastating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magnitude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Premie</w:t>
      </w:r>
      <w:r>
        <w:rPr>
          <w:rFonts w:ascii="Arial" w:hAnsi="Arial" w:cs="Arial"/>
          <w:color w:val="292425"/>
          <w:spacing w:val="-1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Steve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Bracks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</w:t>
      </w:r>
      <w:r>
        <w:rPr>
          <w:rFonts w:ascii="Arial" w:hAnsi="Arial" w:cs="Arial"/>
          <w:color w:val="292425"/>
          <w:spacing w:val="-32"/>
          <w:w w:val="80"/>
          <w:sz w:val="20"/>
          <w:szCs w:val="20"/>
        </w:rPr>
        <w:t>P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Ministerial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askforce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45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role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quickly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place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range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measures.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reference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the </w:t>
      </w:r>
      <w:r>
        <w:rPr>
          <w:rFonts w:ascii="Arial" w:hAnsi="Arial" w:cs="Arial"/>
          <w:color w:val="292425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to: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50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assess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infrastructure,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industries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8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w w:val="85"/>
          <w:sz w:val="20"/>
          <w:szCs w:val="20"/>
        </w:rPr>
        <w:t>ourism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ictoria,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work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local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organisations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identify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opportunities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assist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industry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8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determine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whether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existing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projects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fast-tracked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boost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confidence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regions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7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assess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additional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short-term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recommend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Cabinet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range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medium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longe</w:t>
      </w:r>
      <w:r>
        <w:rPr>
          <w:rFonts w:ascii="Arial" w:hAnsi="Arial" w:cs="Arial"/>
          <w:color w:val="292425"/>
          <w:spacing w:val="-8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-term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policy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restore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growth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opportunities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confidence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across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different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sectors.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47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worked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closely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communities,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landowners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early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stages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crisis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immediate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practical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complemented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already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undertaken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46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received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submissions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needed.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Interim</w:t>
      </w:r>
      <w:r>
        <w:rPr>
          <w:rFonts w:ascii="Arial" w:hAnsi="Arial" w:cs="Arial"/>
          <w:i/>
          <w:iCs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i/>
          <w:iCs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i/>
          <w:iCs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i/>
          <w:iCs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ministerial</w:t>
      </w:r>
      <w:r>
        <w:rPr>
          <w:rFonts w:ascii="Arial" w:hAnsi="Arial" w:cs="Arial"/>
          <w:i/>
          <w:iCs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taskforce</w:t>
      </w:r>
    </w:p>
    <w:p w:rsidR="00000000" w:rsidRDefault="00EA3614">
      <w:pPr>
        <w:kinsoku w:val="0"/>
        <w:overflowPunct w:val="0"/>
        <w:spacing w:line="271" w:lineRule="auto"/>
        <w:ind w:left="146" w:right="4690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580" w:right="1680" w:bottom="640" w:left="440" w:header="0" w:footer="451" w:gutter="0"/>
          <w:cols w:space="720" w:equalWidth="0">
            <w:col w:w="9780"/>
          </w:cols>
          <w:noEndnote/>
        </w:sectPr>
      </w:pPr>
    </w:p>
    <w:p w:rsidR="00000000" w:rsidRDefault="00EA3614">
      <w:pPr>
        <w:kinsoku w:val="0"/>
        <w:overflowPunct w:val="0"/>
        <w:spacing w:before="70"/>
        <w:ind w:left="142" w:right="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lastRenderedPageBreak/>
        <w:t>on</w:t>
      </w:r>
      <w:r>
        <w:rPr>
          <w:rFonts w:ascii="Arial" w:hAnsi="Arial" w:cs="Arial"/>
          <w:i/>
          <w:iCs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i/>
          <w:iCs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i/>
          <w:iCs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released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28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February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2003.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detailed</w:t>
      </w:r>
    </w:p>
    <w:p w:rsidR="00000000" w:rsidRDefault="00EA3614">
      <w:pPr>
        <w:kinsoku w:val="0"/>
        <w:overflowPunct w:val="0"/>
        <w:spacing w:before="30" w:line="271" w:lineRule="auto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$13.9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already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taken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implemented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date.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(A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copy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interim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Attachment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A.)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2" w:right="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Since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release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interim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longe</w:t>
      </w:r>
      <w:r>
        <w:rPr>
          <w:rFonts w:ascii="Arial" w:hAnsi="Arial" w:cs="Arial"/>
          <w:color w:val="292425"/>
          <w:spacing w:val="-8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-term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required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re-establish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social,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economic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environmental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wellbeing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worst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season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decades.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2" w:right="2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$201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suppression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economic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. </w:t>
      </w:r>
      <w:r>
        <w:rPr>
          <w:rFonts w:ascii="Arial" w:hAnsi="Arial" w:cs="Arial"/>
          <w:color w:val="292425"/>
          <w:spacing w:val="2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following: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$</w:t>
      </w:r>
      <w:r>
        <w:rPr>
          <w:rFonts w:ascii="Arial" w:hAnsi="Arial" w:cs="Arial"/>
          <w:b/>
          <w:bCs/>
          <w:color w:val="292425"/>
          <w:spacing w:val="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million</w:t>
      </w:r>
    </w:p>
    <w:p w:rsidR="00000000" w:rsidRDefault="00EA3614">
      <w:pPr>
        <w:kinsoku w:val="0"/>
        <w:overflowPunct w:val="0"/>
        <w:spacing w:before="3" w:line="70" w:lineRule="exact"/>
        <w:rPr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3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71"/>
              <w:ind w:left="40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Fire</w:t>
            </w:r>
            <w:r>
              <w:rPr>
                <w:rFonts w:ascii="Arial" w:hAnsi="Arial" w:cs="Arial"/>
                <w:color w:val="292425"/>
                <w:spacing w:val="-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suppression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71"/>
              <w:ind w:left="460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115.0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left="40"/>
            </w:pPr>
            <w:r>
              <w:rPr>
                <w:rFonts w:ascii="Arial" w:hAnsi="Arial" w:cs="Arial"/>
                <w:color w:val="292425"/>
                <w:w w:val="85"/>
                <w:sz w:val="20"/>
                <w:szCs w:val="20"/>
              </w:rPr>
              <w:t>Interim</w:t>
            </w:r>
            <w:r>
              <w:rPr>
                <w:rFonts w:ascii="Arial" w:hAnsi="Arial" w:cs="Arial"/>
                <w:color w:val="292425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5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color w:val="292425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5"/>
                <w:sz w:val="20"/>
                <w:szCs w:val="20"/>
              </w:rPr>
              <w:t>recovery</w:t>
            </w:r>
            <w:r>
              <w:rPr>
                <w:rFonts w:ascii="Arial" w:hAnsi="Arial" w:cs="Arial"/>
                <w:color w:val="292425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5"/>
                <w:sz w:val="20"/>
                <w:szCs w:val="20"/>
              </w:rPr>
              <w:t>initiatives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left="549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13.9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 w:line="271" w:lineRule="auto"/>
              <w:ind w:left="40" w:right="1755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Financing</w:t>
            </w:r>
            <w:r>
              <w:rPr>
                <w:rFonts w:ascii="Arial" w:hAnsi="Arial" w:cs="Arial"/>
                <w:color w:val="292425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92425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concessional</w:t>
            </w:r>
            <w:r>
              <w:rPr>
                <w:rFonts w:ascii="Arial" w:hAnsi="Arial" w:cs="Arial"/>
                <w:color w:val="292425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loans</w:t>
            </w:r>
            <w:r>
              <w:rPr>
                <w:rFonts w:ascii="Arial" w:hAnsi="Arial" w:cs="Arial"/>
                <w:color w:val="292425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through Rural Finance Corporation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000000" w:rsidRDefault="00EA361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A3614">
            <w:pPr>
              <w:pStyle w:val="TableParagraph"/>
              <w:kinsoku w:val="0"/>
              <w:overflowPunct w:val="0"/>
              <w:ind w:right="40"/>
              <w:jc w:val="right"/>
            </w:pPr>
            <w:r>
              <w:rPr>
                <w:rFonts w:ascii="Arial" w:hAnsi="Arial" w:cs="Arial"/>
                <w:color w:val="292425"/>
                <w:w w:val="75"/>
                <w:sz w:val="20"/>
                <w:szCs w:val="20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line="100" w:lineRule="exact"/>
              <w:rPr>
                <w:sz w:val="10"/>
                <w:szCs w:val="10"/>
              </w:rPr>
            </w:pPr>
          </w:p>
          <w:p w:rsidR="00000000" w:rsidRDefault="00EA3614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b/>
                <w:bCs/>
                <w:color w:val="292425"/>
                <w:w w:val="85"/>
                <w:sz w:val="20"/>
                <w:szCs w:val="20"/>
              </w:rPr>
              <w:t>Initiatives</w:t>
            </w:r>
            <w:r>
              <w:rPr>
                <w:rFonts w:ascii="Arial" w:hAnsi="Arial" w:cs="Arial"/>
                <w:b/>
                <w:bCs/>
                <w:color w:val="292425"/>
                <w:spacing w:val="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w w:val="85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color w:val="292425"/>
                <w:spacing w:val="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w w:val="85"/>
                <w:sz w:val="20"/>
                <w:szCs w:val="20"/>
              </w:rPr>
              <w:t>final</w:t>
            </w:r>
            <w:r>
              <w:rPr>
                <w:rFonts w:ascii="Arial" w:hAnsi="Arial" w:cs="Arial"/>
                <w:b/>
                <w:bCs/>
                <w:color w:val="292425"/>
                <w:spacing w:val="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w w:val="85"/>
                <w:sz w:val="20"/>
                <w:szCs w:val="20"/>
              </w:rPr>
              <w:t>report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8"/>
              <w:ind w:left="40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Recovery</w:t>
            </w:r>
            <w:r>
              <w:rPr>
                <w:rFonts w:ascii="Arial" w:hAnsi="Arial" w:cs="Arial"/>
                <w:color w:val="292425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92425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catchment</w:t>
            </w:r>
            <w:r>
              <w:rPr>
                <w:rFonts w:ascii="Arial" w:hAnsi="Arial" w:cs="Arial"/>
                <w:color w:val="292425"/>
                <w:spacing w:val="1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92425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92425"/>
                <w:spacing w:val="1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8"/>
              <w:ind w:left="549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23.9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left="40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Restoring</w:t>
            </w:r>
            <w:r>
              <w:rPr>
                <w:rFonts w:ascii="Arial" w:hAnsi="Arial" w:cs="Arial"/>
                <w:color w:val="292425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assets</w:t>
            </w:r>
            <w:r>
              <w:rPr>
                <w:rFonts w:ascii="Arial" w:hAnsi="Arial" w:cs="Arial"/>
                <w:color w:val="292425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92425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parks,</w:t>
            </w:r>
            <w:r>
              <w:rPr>
                <w:rFonts w:ascii="Arial" w:hAnsi="Arial" w:cs="Arial"/>
                <w:color w:val="292425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forests</w:t>
            </w:r>
            <w:r>
              <w:rPr>
                <w:rFonts w:ascii="Arial" w:hAnsi="Arial" w:cs="Arial"/>
                <w:color w:val="292425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92425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alpine</w:t>
            </w:r>
            <w:r>
              <w:rPr>
                <w:rFonts w:ascii="Arial" w:hAnsi="Arial" w:cs="Arial"/>
                <w:color w:val="292425"/>
                <w:spacing w:val="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resorts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left="549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24.9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left="40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Restoring</w:t>
            </w:r>
            <w:r>
              <w:rPr>
                <w:rFonts w:ascii="Arial" w:hAnsi="Arial" w:cs="Arial"/>
                <w:color w:val="292425"/>
                <w:spacing w:val="1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ecological</w:t>
            </w:r>
            <w:r>
              <w:rPr>
                <w:rFonts w:ascii="Arial" w:hAnsi="Arial" w:cs="Arial"/>
                <w:color w:val="292425"/>
                <w:spacing w:val="1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92425"/>
                <w:spacing w:val="1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cultural</w:t>
            </w:r>
            <w:r>
              <w:rPr>
                <w:rFonts w:ascii="Arial" w:hAnsi="Arial" w:cs="Arial"/>
                <w:color w:val="292425"/>
                <w:spacing w:val="1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heritage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left="549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13.2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left="40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Rebuilding</w:t>
            </w:r>
            <w:r>
              <w:rPr>
                <w:rFonts w:ascii="Arial" w:hAnsi="Arial" w:cs="Arial"/>
                <w:color w:val="292425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roads,</w:t>
            </w:r>
            <w:r>
              <w:rPr>
                <w:rFonts w:ascii="Arial" w:hAnsi="Arial" w:cs="Arial"/>
                <w:color w:val="292425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bridges</w:t>
            </w:r>
            <w:r>
              <w:rPr>
                <w:rFonts w:ascii="Arial" w:hAnsi="Arial" w:cs="Arial"/>
                <w:color w:val="292425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92425"/>
                <w:spacing w:val="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signs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right="40"/>
              <w:jc w:val="right"/>
            </w:pPr>
            <w:r>
              <w:rPr>
                <w:rFonts w:ascii="Arial" w:hAnsi="Arial" w:cs="Arial"/>
                <w:color w:val="292425"/>
                <w:w w:val="75"/>
                <w:sz w:val="20"/>
                <w:szCs w:val="20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left="40"/>
            </w:pPr>
            <w:r>
              <w:rPr>
                <w:rFonts w:ascii="Arial" w:hAnsi="Arial" w:cs="Arial"/>
                <w:color w:val="292425"/>
                <w:w w:val="85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color w:val="292425"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5"/>
                <w:sz w:val="20"/>
                <w:szCs w:val="20"/>
              </w:rPr>
              <w:t>support</w:t>
            </w:r>
            <w:r>
              <w:rPr>
                <w:rFonts w:ascii="Arial" w:hAnsi="Arial" w:cs="Arial"/>
                <w:color w:val="292425"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92425"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5"/>
                <w:sz w:val="20"/>
                <w:szCs w:val="20"/>
              </w:rPr>
              <w:t>farming</w:t>
            </w:r>
            <w:r>
              <w:rPr>
                <w:rFonts w:ascii="Arial" w:hAnsi="Arial" w:cs="Arial"/>
                <w:color w:val="292425"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5"/>
                <w:sz w:val="20"/>
                <w:szCs w:val="20"/>
              </w:rPr>
              <w:t>communities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right="40"/>
              <w:jc w:val="right"/>
            </w:pPr>
            <w:r>
              <w:rPr>
                <w:rFonts w:ascii="Arial" w:hAnsi="Arial" w:cs="Arial"/>
                <w:color w:val="292425"/>
                <w:w w:val="75"/>
                <w:sz w:val="20"/>
                <w:szCs w:val="20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left="40"/>
            </w:pP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color w:val="292425"/>
                <w:spacing w:val="2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92425"/>
                <w:w w:val="80"/>
                <w:sz w:val="20"/>
                <w:szCs w:val="20"/>
              </w:rPr>
              <w:t>recognition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57"/>
              <w:ind w:right="40"/>
              <w:jc w:val="right"/>
            </w:pPr>
            <w:r>
              <w:rPr>
                <w:rFonts w:ascii="Arial" w:hAnsi="Arial" w:cs="Arial"/>
                <w:color w:val="292425"/>
                <w:w w:val="75"/>
                <w:sz w:val="20"/>
                <w:szCs w:val="20"/>
              </w:rPr>
              <w:t>0.4</w:t>
            </w:r>
          </w:p>
        </w:tc>
      </w:tr>
    </w:tbl>
    <w:p w:rsidR="00000000" w:rsidRDefault="00EA3614">
      <w:pPr>
        <w:kinsoku w:val="0"/>
        <w:overflowPunct w:val="0"/>
        <w:spacing w:before="44" w:line="271" w:lineRule="auto"/>
        <w:ind w:left="142" w:right="2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Commonwealth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acknowledged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notification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Indigo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owong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Natural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Disaster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make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appropriate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claims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Commonwealth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 National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Disaster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Relief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Arrangements.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42" w:right="16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Understandin</w:t>
      </w:r>
      <w:r>
        <w:rPr>
          <w:color w:val="292425"/>
          <w:w w:val="85"/>
        </w:rPr>
        <w:t>g</w:t>
      </w:r>
      <w:r>
        <w:rPr>
          <w:color w:val="292425"/>
          <w:spacing w:val="-9"/>
          <w:w w:val="85"/>
        </w:rPr>
        <w:t xml:space="preserve"> </w:t>
      </w:r>
      <w:r>
        <w:rPr>
          <w:color w:val="292425"/>
          <w:spacing w:val="-1"/>
          <w:w w:val="85"/>
        </w:rPr>
        <w:t>th</w:t>
      </w:r>
      <w:r>
        <w:rPr>
          <w:color w:val="292425"/>
          <w:w w:val="85"/>
        </w:rPr>
        <w:t>e</w:t>
      </w:r>
      <w:r>
        <w:rPr>
          <w:color w:val="292425"/>
          <w:spacing w:val="-8"/>
          <w:w w:val="85"/>
        </w:rPr>
        <w:t xml:space="preserve"> </w:t>
      </w:r>
      <w:r>
        <w:rPr>
          <w:color w:val="292425"/>
          <w:spacing w:val="-1"/>
          <w:w w:val="85"/>
        </w:rPr>
        <w:t>impact</w:t>
      </w:r>
      <w:r>
        <w:rPr>
          <w:color w:val="292425"/>
          <w:w w:val="85"/>
        </w:rPr>
        <w:t>s</w:t>
      </w:r>
      <w:r>
        <w:rPr>
          <w:color w:val="292425"/>
          <w:spacing w:val="-8"/>
          <w:w w:val="85"/>
        </w:rPr>
        <w:t xml:space="preserve"> </w:t>
      </w:r>
      <w:r>
        <w:rPr>
          <w:color w:val="292425"/>
          <w:spacing w:val="-1"/>
          <w:w w:val="85"/>
        </w:rPr>
        <w:t>an</w:t>
      </w:r>
      <w:r>
        <w:rPr>
          <w:color w:val="292425"/>
          <w:w w:val="85"/>
        </w:rPr>
        <w:t>d</w:t>
      </w:r>
      <w:r>
        <w:rPr>
          <w:color w:val="292425"/>
          <w:spacing w:val="-8"/>
          <w:w w:val="85"/>
        </w:rPr>
        <w:t xml:space="preserve"> </w:t>
      </w:r>
      <w:r>
        <w:rPr>
          <w:color w:val="292425"/>
          <w:spacing w:val="-2"/>
          <w:w w:val="85"/>
        </w:rPr>
        <w:t>communit</w:t>
      </w:r>
      <w:r>
        <w:rPr>
          <w:color w:val="292425"/>
          <w:w w:val="85"/>
        </w:rPr>
        <w:t>y</w:t>
      </w:r>
      <w:r>
        <w:rPr>
          <w:color w:val="292425"/>
          <w:spacing w:val="-8"/>
          <w:w w:val="85"/>
        </w:rPr>
        <w:t xml:space="preserve"> </w:t>
      </w:r>
      <w:r>
        <w:rPr>
          <w:color w:val="292425"/>
          <w:spacing w:val="-1"/>
          <w:w w:val="85"/>
        </w:rPr>
        <w:t>needs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Premie</w:t>
      </w:r>
      <w:r>
        <w:rPr>
          <w:rFonts w:ascii="Arial" w:hAnsi="Arial" w:cs="Arial"/>
          <w:color w:val="292425"/>
          <w:spacing w:val="-1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members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other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ministers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visited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regions,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talking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piece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together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picture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infrastructure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lost,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how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-18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lives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livelihoods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changed,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what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help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rebuild.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2" w:right="5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shared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stories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experiences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hours,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days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weeks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when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swept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lives.</w:t>
      </w:r>
    </w:p>
    <w:p w:rsidR="00000000" w:rsidRDefault="00EA3614">
      <w:pPr>
        <w:kinsoku w:val="0"/>
        <w:overflowPunct w:val="0"/>
        <w:spacing w:line="271" w:lineRule="auto"/>
        <w:ind w:left="142" w:right="34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each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regions,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representatives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major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agencies,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what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help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rebuild.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2" w:right="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Submissions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received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 organisations,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individuals.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information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issues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raised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submissions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letters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received, have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considered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taskforce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helped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shape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package.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submissions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considered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municipal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managing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over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coming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months.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(Details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submissions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received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organisations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Attachment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B.)</w:t>
      </w:r>
    </w:p>
    <w:p w:rsidR="00000000" w:rsidRDefault="00EA3614">
      <w:pPr>
        <w:kinsoku w:val="0"/>
        <w:overflowPunct w:val="0"/>
        <w:spacing w:before="70" w:line="271" w:lineRule="auto"/>
        <w:ind w:left="142" w:right="356"/>
        <w:rPr>
          <w:rFonts w:ascii="Arial" w:hAnsi="Arial" w:cs="Arial"/>
          <w:color w:val="000000"/>
          <w:sz w:val="20"/>
          <w:szCs w:val="20"/>
        </w:rPr>
      </w:pPr>
      <w:r>
        <w:rPr>
          <w:w w:val="80"/>
        </w:rPr>
        <w:br w:type="column"/>
      </w: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While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information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forms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diverse sectors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issues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addressed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consistent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–</w:t>
      </w:r>
      <w:r>
        <w:rPr>
          <w:rFonts w:ascii="Arial" w:hAnsi="Arial" w:cs="Arial"/>
          <w:color w:val="292425"/>
          <w:w w:val="8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environmental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regrowth,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economic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revitalisation,</w:t>
      </w:r>
    </w:p>
    <w:p w:rsidR="00000000" w:rsidRDefault="00EA3614">
      <w:pPr>
        <w:kinsoku w:val="0"/>
        <w:overflowPunct w:val="0"/>
        <w:ind w:left="142" w:right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rebuilding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strength.</w:t>
      </w:r>
    </w:p>
    <w:p w:rsidR="00000000" w:rsidRDefault="00EA3614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EA3614">
      <w:pPr>
        <w:pStyle w:val="Heading4"/>
        <w:kinsoku w:val="0"/>
        <w:overflowPunct w:val="0"/>
        <w:ind w:left="142" w:right="66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Recognisin</w:t>
      </w:r>
      <w:r>
        <w:rPr>
          <w:color w:val="292425"/>
          <w:w w:val="85"/>
        </w:rPr>
        <w:t>g</w:t>
      </w:r>
      <w:r>
        <w:rPr>
          <w:color w:val="292425"/>
          <w:spacing w:val="-22"/>
          <w:w w:val="85"/>
        </w:rPr>
        <w:t xml:space="preserve"> </w:t>
      </w:r>
      <w:r>
        <w:rPr>
          <w:color w:val="292425"/>
          <w:spacing w:val="-2"/>
          <w:w w:val="85"/>
        </w:rPr>
        <w:t>efforts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2" w:right="1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While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fighting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suppression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activities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continued,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there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already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underway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Gippsland.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arose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quick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implementation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our State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 and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 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efforts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2" w:right="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justly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proud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its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organisations,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agencies,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businesses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individuals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–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fighters,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volunteers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paid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5"/>
          <w:sz w:val="20"/>
          <w:szCs w:val="20"/>
        </w:rPr>
        <w:t>staff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who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worked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side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by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side,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often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life-threatening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circumstances,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fight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fires.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extends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its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thanks,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behalf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communities,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all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those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who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contributed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massive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effort,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not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only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at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front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but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also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behind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scenes.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2" w:right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Personnel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volunteers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from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following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organisations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contributed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fighting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efforts: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Army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Reserve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Australian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Broadcasting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Commission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Australian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Bureau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Meteorology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Australian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Red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Cross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Australian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axation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Office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Centrelink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Country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Authority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Country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omen</w:t>
      </w:r>
      <w:r>
        <w:rPr>
          <w:rFonts w:ascii="Arial" w:hAnsi="Arial" w:cs="Arial"/>
          <w:color w:val="292425"/>
          <w:spacing w:val="-18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Association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Human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Primary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Industries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Sustainability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Hancocks</w:t>
      </w: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Plantations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Indigo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Metropolitan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Board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Rural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Authority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(NZ)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"/>
          <w:w w:val="85"/>
          <w:sz w:val="20"/>
          <w:szCs w:val="20"/>
        </w:rPr>
        <w:t>Nort</w:t>
      </w:r>
      <w:r>
        <w:rPr>
          <w:rFonts w:ascii="Arial" w:hAnsi="Arial" w:cs="Arial"/>
          <w:color w:val="292425"/>
          <w:w w:val="85"/>
          <w:sz w:val="20"/>
          <w:szCs w:val="20"/>
        </w:rPr>
        <w:t>h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Eas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W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"/>
          <w:w w:val="85"/>
          <w:sz w:val="20"/>
          <w:szCs w:val="20"/>
        </w:rPr>
        <w:t>te</w:t>
      </w:r>
      <w:r>
        <w:rPr>
          <w:rFonts w:ascii="Arial" w:hAnsi="Arial" w:cs="Arial"/>
          <w:color w:val="292425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5"/>
          <w:sz w:val="20"/>
          <w:szCs w:val="20"/>
        </w:rPr>
        <w:t>Authority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Authority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NSW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Rural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NSW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Optus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75"/>
          <w:sz w:val="20"/>
          <w:szCs w:val="20"/>
        </w:rPr>
        <w:t>QLD</w:t>
      </w:r>
      <w:r>
        <w:rPr>
          <w:rFonts w:ascii="Arial" w:hAnsi="Arial" w:cs="Arial"/>
          <w:color w:val="292425"/>
          <w:spacing w:val="18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Fire</w:t>
      </w:r>
      <w:r>
        <w:rPr>
          <w:rFonts w:ascii="Arial" w:hAnsi="Arial" w:cs="Arial"/>
          <w:color w:val="292425"/>
          <w:spacing w:val="18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Rescue</w:t>
      </w:r>
      <w:r>
        <w:rPr>
          <w:rFonts w:ascii="Arial" w:hAnsi="Arial" w:cs="Arial"/>
          <w:color w:val="292425"/>
          <w:spacing w:val="19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Service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75"/>
          <w:sz w:val="20"/>
          <w:szCs w:val="20"/>
        </w:rPr>
        <w:t>QLD</w:t>
      </w:r>
      <w:r>
        <w:rPr>
          <w:rFonts w:ascii="Arial" w:hAnsi="Arial" w:cs="Arial"/>
          <w:color w:val="292425"/>
          <w:spacing w:val="21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Rural</w:t>
      </w:r>
      <w:r>
        <w:rPr>
          <w:rFonts w:ascii="Arial" w:hAnsi="Arial" w:cs="Arial"/>
          <w:color w:val="292425"/>
          <w:spacing w:val="22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Fire</w:t>
      </w:r>
      <w:r>
        <w:rPr>
          <w:rFonts w:ascii="Arial" w:hAnsi="Arial" w:cs="Arial"/>
          <w:color w:val="292425"/>
          <w:spacing w:val="22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Service</w:t>
      </w:r>
    </w:p>
    <w:p w:rsidR="00000000" w:rsidRDefault="00EA3614">
      <w:pPr>
        <w:numPr>
          <w:ilvl w:val="0"/>
          <w:numId w:val="14"/>
        </w:numPr>
        <w:tabs>
          <w:tab w:val="left" w:pos="312"/>
        </w:tabs>
        <w:kinsoku w:val="0"/>
        <w:overflowPunct w:val="0"/>
        <w:ind w:left="312"/>
        <w:rPr>
          <w:rFonts w:ascii="Arial" w:hAnsi="Arial" w:cs="Arial"/>
          <w:color w:val="000000"/>
          <w:sz w:val="20"/>
          <w:szCs w:val="20"/>
        </w:rPr>
        <w:sectPr w:rsidR="00000000">
          <w:footerReference w:type="even" r:id="rId17"/>
          <w:footerReference w:type="default" r:id="rId18"/>
          <w:pgSz w:w="11900" w:h="16840"/>
          <w:pgMar w:top="1040" w:right="420" w:bottom="620" w:left="660" w:header="0" w:footer="439" w:gutter="0"/>
          <w:pgNumType w:start="2"/>
          <w:cols w:num="2" w:space="720" w:equalWidth="0">
            <w:col w:w="5236" w:space="164"/>
            <w:col w:w="5420"/>
          </w:cols>
          <w:noEndnote/>
        </w:sect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before="7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Royal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Australian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Navy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Rural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Ambulance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Rural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Counselling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Rural</w:t>
      </w:r>
      <w:r>
        <w:rPr>
          <w:rFonts w:ascii="Arial" w:hAnsi="Arial" w:cs="Arial"/>
          <w:color w:val="292425"/>
          <w:spacing w:val="-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Finance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Corporation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Salvation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Army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clubs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 Lions,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Rotary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Apex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South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Australian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Country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South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Australian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Wildlife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John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Ambulance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-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spacing w:val="-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asmanian</w:t>
      </w:r>
      <w:r>
        <w:rPr>
          <w:rFonts w:ascii="Arial" w:hAnsi="Arial" w:cs="Arial"/>
          <w:color w:val="292425"/>
          <w:spacing w:val="-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-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asmanian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Wildlife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elstra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elstra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Countrywide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ourism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owong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75"/>
          <w:sz w:val="20"/>
          <w:szCs w:val="20"/>
        </w:rPr>
        <w:t>TXU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USA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Agriculture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-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2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USA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Interior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-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Bureaus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Management,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Indian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Affairs,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Fish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Wildlife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before="10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5"/>
          <w:w w:val="75"/>
          <w:sz w:val="20"/>
          <w:szCs w:val="20"/>
        </w:rPr>
        <w:t>V</w:t>
      </w:r>
      <w:r>
        <w:rPr>
          <w:rFonts w:ascii="Arial" w:hAnsi="Arial" w:cs="Arial"/>
          <w:color w:val="292425"/>
          <w:w w:val="75"/>
          <w:sz w:val="20"/>
          <w:szCs w:val="20"/>
        </w:rPr>
        <w:t>icRoads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Police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Churches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Farmers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Federation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angaratta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Rural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City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Wireless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Institute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Civil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Network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(WICEN)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odonga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Rural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City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addition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efforts,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individuals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contributed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time,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goods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during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offered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facilities</w:t>
      </w:r>
      <w:r>
        <w:rPr>
          <w:rFonts w:ascii="Arial" w:hAnsi="Arial" w:cs="Arial"/>
          <w:color w:val="292425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cost.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Staff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health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services,</w:t>
      </w:r>
    </w:p>
    <w:p w:rsidR="00000000" w:rsidRDefault="00EA3614">
      <w:pPr>
        <w:kinsoku w:val="0"/>
        <w:overflowPunct w:val="0"/>
        <w:spacing w:line="271" w:lineRule="auto"/>
        <w:ind w:left="146" w:right="3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bush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nursing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centres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hospitals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supported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health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care,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information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counselling.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employers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across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employees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during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period.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Commonwealth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donated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$1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Appeal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Fund.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Australian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axation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Office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extended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operators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Centrelink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offered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outreach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recognising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massive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effort</w:t>
      </w:r>
    </w:p>
    <w:p w:rsidR="00000000" w:rsidRDefault="00EA3614">
      <w:pPr>
        <w:kinsoku w:val="0"/>
        <w:overflowPunct w:val="0"/>
        <w:spacing w:before="30" w:line="271" w:lineRule="auto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fighting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-18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worst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seasons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Protecting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1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Protecting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includes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ensure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celebrate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contribution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local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people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fighting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efforts. Initiatives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under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program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include:</w:t>
      </w: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before="70" w:line="271" w:lineRule="auto"/>
        <w:ind w:left="317" w:right="1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br w:type="column"/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lastRenderedPageBreak/>
        <w:t>U</w:t>
      </w:r>
      <w:r>
        <w:rPr>
          <w:rFonts w:ascii="Arial" w:hAnsi="Arial" w:cs="Arial"/>
          <w:color w:val="292425"/>
          <w:w w:val="80"/>
          <w:sz w:val="20"/>
          <w:szCs w:val="20"/>
        </w:rPr>
        <w:t>p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$250,00</w:t>
      </w:r>
      <w:r>
        <w:rPr>
          <w:rFonts w:ascii="Arial" w:hAnsi="Arial" w:cs="Arial"/>
          <w:color w:val="292425"/>
          <w:w w:val="80"/>
          <w:sz w:val="20"/>
          <w:szCs w:val="20"/>
        </w:rPr>
        <w:t>0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wil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b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mad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availabl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council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manag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-2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celebration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voluntee</w:t>
      </w:r>
      <w:r>
        <w:rPr>
          <w:rFonts w:ascii="Arial" w:hAnsi="Arial" w:cs="Arial"/>
          <w:color w:val="292425"/>
          <w:spacing w:val="-16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emergenc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servic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workers’</w:t>
      </w:r>
      <w:r>
        <w:rPr>
          <w:rFonts w:ascii="Arial" w:hAnsi="Arial" w:cs="Arial"/>
          <w:color w:val="292425"/>
          <w:spacing w:val="-2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efforts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Thi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wil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b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don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i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partnershi</w:t>
      </w:r>
      <w:r>
        <w:rPr>
          <w:rFonts w:ascii="Arial" w:hAnsi="Arial" w:cs="Arial"/>
          <w:color w:val="292425"/>
          <w:w w:val="80"/>
          <w:sz w:val="20"/>
          <w:szCs w:val="20"/>
        </w:rPr>
        <w:t>p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wit</w:t>
      </w:r>
      <w:r>
        <w:rPr>
          <w:rFonts w:ascii="Arial" w:hAnsi="Arial" w:cs="Arial"/>
          <w:color w:val="292425"/>
          <w:w w:val="80"/>
          <w:sz w:val="20"/>
          <w:szCs w:val="20"/>
        </w:rPr>
        <w:t>h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loca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organisations.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0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commission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permanent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commemorative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garden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monument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reminder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efforts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made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containing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saving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lives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property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season.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suitable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location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announced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shortl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scholarship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program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provide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number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volunteer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fighters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opportunity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travel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other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states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or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countries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gain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experience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management.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organisations,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Country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Authority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(C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w w:val="80"/>
          <w:sz w:val="20"/>
          <w:szCs w:val="20"/>
        </w:rPr>
        <w:t>A),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-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  <w:r>
        <w:rPr>
          <w:rFonts w:ascii="Arial" w:hAnsi="Arial" w:cs="Arial"/>
          <w:color w:val="292425"/>
          <w:spacing w:val="-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(SES)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-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Red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Cross,</w:t>
      </w:r>
      <w:r>
        <w:rPr>
          <w:rFonts w:ascii="Arial" w:hAnsi="Arial" w:cs="Arial"/>
          <w:color w:val="292425"/>
          <w:w w:val="7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2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receive</w:t>
      </w:r>
      <w:r>
        <w:rPr>
          <w:rFonts w:ascii="Arial" w:hAnsi="Arial" w:cs="Arial"/>
          <w:color w:val="292425"/>
          <w:spacing w:val="2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certificates</w:t>
      </w:r>
      <w:r>
        <w:rPr>
          <w:rFonts w:ascii="Arial" w:hAnsi="Arial" w:cs="Arial"/>
          <w:color w:val="292425"/>
          <w:spacing w:val="2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3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recognition</w:t>
      </w:r>
      <w:r>
        <w:rPr>
          <w:rFonts w:ascii="Arial" w:hAnsi="Arial" w:cs="Arial"/>
          <w:color w:val="292425"/>
          <w:spacing w:val="2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2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2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contribution.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host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major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recognise 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fighting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efforts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Australian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Moving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Image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exhibition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photographs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film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captured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during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1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interim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report,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focuses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range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underway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proposed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economic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1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It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outlines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many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direct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indirect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describes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actions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address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these.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All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announced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interim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report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being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implemented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announced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this final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report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commenced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immediatel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line="271" w:lineRule="auto"/>
        <w:ind w:left="146" w:right="107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040" w:right="680" w:bottom="640" w:left="440" w:header="0" w:footer="451" w:gutter="0"/>
          <w:cols w:num="2" w:space="720" w:equalWidth="0">
            <w:col w:w="5197" w:space="204"/>
            <w:col w:w="5379"/>
          </w:cols>
          <w:noEndnote/>
        </w:sect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000000" w:rsidRDefault="00EA3614">
      <w:pPr>
        <w:pStyle w:val="Heading2"/>
        <w:numPr>
          <w:ilvl w:val="0"/>
          <w:numId w:val="2"/>
        </w:numPr>
        <w:tabs>
          <w:tab w:val="left" w:pos="933"/>
        </w:tabs>
        <w:kinsoku w:val="0"/>
        <w:overflowPunct w:val="0"/>
        <w:ind w:left="933"/>
        <w:rPr>
          <w:color w:val="000000"/>
        </w:rPr>
      </w:pPr>
      <w:r>
        <w:rPr>
          <w:color w:val="FFFFFF"/>
          <w:spacing w:val="13"/>
          <w:w w:val="95"/>
        </w:rPr>
        <w:t>Communit</w:t>
      </w:r>
      <w:r>
        <w:rPr>
          <w:color w:val="FFFFFF"/>
          <w:w w:val="95"/>
        </w:rPr>
        <w:t>y</w:t>
      </w:r>
      <w:r>
        <w:rPr>
          <w:color w:val="FFFFFF"/>
          <w:spacing w:val="-34"/>
          <w:w w:val="95"/>
        </w:rPr>
        <w:t xml:space="preserve"> </w:t>
      </w:r>
      <w:r>
        <w:rPr>
          <w:color w:val="FFFFFF"/>
          <w:spacing w:val="2"/>
          <w:w w:val="95"/>
        </w:rPr>
        <w:t>r</w:t>
      </w:r>
      <w:r>
        <w:rPr>
          <w:color w:val="FFFFFF"/>
          <w:spacing w:val="13"/>
          <w:w w:val="95"/>
        </w:rPr>
        <w:t>eco</w:t>
      </w:r>
      <w:r>
        <w:rPr>
          <w:color w:val="FFFFFF"/>
          <w:spacing w:val="10"/>
          <w:w w:val="95"/>
        </w:rPr>
        <w:t>v</w:t>
      </w:r>
      <w:r>
        <w:rPr>
          <w:color w:val="FFFFFF"/>
          <w:spacing w:val="13"/>
          <w:w w:val="95"/>
        </w:rPr>
        <w:t>ery</w:t>
      </w:r>
    </w:p>
    <w:p w:rsidR="00000000" w:rsidRDefault="00EA361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11900" w:h="16840"/>
          <w:pgMar w:top="1580" w:right="420" w:bottom="620" w:left="780" w:header="0" w:footer="439" w:gutter="0"/>
          <w:cols w:space="720" w:equalWidth="0">
            <w:col w:w="10700"/>
          </w:cols>
          <w:noEndnote/>
        </w:sectPr>
      </w:pPr>
    </w:p>
    <w:p w:rsidR="00000000" w:rsidRDefault="00EA3614">
      <w:pPr>
        <w:kinsoku w:val="0"/>
        <w:overflowPunct w:val="0"/>
        <w:spacing w:before="71" w:line="271" w:lineRule="auto"/>
        <w:ind w:left="100" w:right="3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When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faced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natural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disasters,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2002-03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significant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effects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lasting.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own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respond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immediate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address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long-term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issues.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each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different,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faces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different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challenges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copes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different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ways,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based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understanding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strengths,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0" w:right="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critical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supporting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restore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infrastructure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lost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restore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resilience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strengths.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00"/>
        <w:rPr>
          <w:b w:val="0"/>
          <w:bCs w:val="0"/>
          <w:color w:val="000000"/>
        </w:rPr>
      </w:pPr>
      <w:r>
        <w:rPr>
          <w:color w:val="292425"/>
          <w:spacing w:val="-2"/>
          <w:w w:val="85"/>
        </w:rPr>
        <w:t>Community-base</w:t>
      </w:r>
      <w:r>
        <w:rPr>
          <w:color w:val="292425"/>
          <w:w w:val="85"/>
        </w:rPr>
        <w:t>d</w:t>
      </w:r>
      <w:r>
        <w:rPr>
          <w:color w:val="292425"/>
          <w:spacing w:val="-27"/>
          <w:w w:val="85"/>
        </w:rPr>
        <w:t xml:space="preserve"> </w:t>
      </w:r>
      <w:r>
        <w:rPr>
          <w:color w:val="292425"/>
          <w:spacing w:val="-1"/>
          <w:w w:val="85"/>
        </w:rPr>
        <w:t>recovery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0" w:right="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recognises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must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take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lead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role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own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must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coordinated.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Human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nominated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unde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i/>
          <w:iCs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i/>
          <w:iCs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Act</w:t>
      </w:r>
      <w:r>
        <w:rPr>
          <w:rFonts w:ascii="Arial" w:hAnsi="Arial" w:cs="Arial"/>
          <w:i/>
          <w:iCs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1986</w:t>
      </w:r>
      <w:r>
        <w:rPr>
          <w:rFonts w:ascii="Arial" w:hAnsi="Arial" w:cs="Arial"/>
          <w:i/>
          <w:iCs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coordinating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agency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emergencies.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 recovery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considered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most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effective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way</w:t>
      </w:r>
    </w:p>
    <w:p w:rsidR="00000000" w:rsidRDefault="00EA3614">
      <w:pPr>
        <w:kinsoku w:val="0"/>
        <w:overflowPunct w:val="0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community-based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00" w:right="4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-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committees</w:t>
      </w:r>
      <w:r>
        <w:rPr>
          <w:rFonts w:ascii="Arial" w:hAnsi="Arial" w:cs="Arial"/>
          <w:color w:val="292425"/>
          <w:spacing w:val="-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(CRCs)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oversee</w:t>
      </w:r>
      <w:r>
        <w:rPr>
          <w:rFonts w:ascii="Arial" w:hAnsi="Arial" w:cs="Arial"/>
          <w:color w:val="292425"/>
          <w:spacing w:val="-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process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formal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means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consultation,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advice,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planning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CRCs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representatives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</w:p>
    <w:p w:rsidR="00000000" w:rsidRDefault="00EA3614">
      <w:pPr>
        <w:kinsoku w:val="0"/>
        <w:overflowPunct w:val="0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non-government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agencies,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groups,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businesses,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</w:p>
    <w:p w:rsidR="00000000" w:rsidRDefault="00EA3614">
      <w:pPr>
        <w:kinsoku w:val="0"/>
        <w:overflowPunct w:val="0"/>
        <w:spacing w:before="71" w:line="271" w:lineRule="auto"/>
        <w:ind w:left="100" w:right="1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w w:val="80"/>
        </w:rPr>
        <w:br w:type="column"/>
      </w: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health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welfare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agencies.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convened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government, which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takes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lead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role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ongoing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operation.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governments are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vital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building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strengths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–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read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pulse</w:t>
      </w:r>
    </w:p>
    <w:p w:rsidR="00000000" w:rsidRDefault="00EA3614">
      <w:pPr>
        <w:kinsoku w:val="0"/>
        <w:overflowPunct w:val="0"/>
        <w:spacing w:line="271" w:lineRule="auto"/>
        <w:ind w:left="100" w:right="2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right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planning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delivery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arrangements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place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389" w:lineRule="auto"/>
        <w:ind w:left="100" w:right="36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 Immediate</w:t>
      </w:r>
      <w:r>
        <w:rPr>
          <w:rFonts w:ascii="Arial" w:hAnsi="Arial" w:cs="Arial"/>
          <w:b/>
          <w:bCs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response</w:t>
      </w:r>
    </w:p>
    <w:p w:rsidR="00000000" w:rsidRDefault="00EA3614">
      <w:pPr>
        <w:kinsoku w:val="0"/>
        <w:overflowPunct w:val="0"/>
        <w:spacing w:before="4" w:line="271" w:lineRule="auto"/>
        <w:ind w:left="100" w:right="7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immediate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response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3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included:</w:t>
      </w:r>
    </w:p>
    <w:p w:rsidR="00000000" w:rsidRDefault="00EA3614">
      <w:pPr>
        <w:numPr>
          <w:ilvl w:val="0"/>
          <w:numId w:val="14"/>
        </w:numPr>
        <w:tabs>
          <w:tab w:val="left" w:pos="270"/>
        </w:tabs>
        <w:kinsoku w:val="0"/>
        <w:overflowPunct w:val="0"/>
        <w:spacing w:before="85"/>
        <w:ind w:lef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providing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shelter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while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threat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passed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0"/>
        </w:tabs>
        <w:kinsoku w:val="0"/>
        <w:overflowPunct w:val="0"/>
        <w:ind w:lef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supporting</w:t>
      </w:r>
      <w:r>
        <w:rPr>
          <w:rFonts w:ascii="Arial" w:hAnsi="Arial" w:cs="Arial"/>
          <w:color w:val="292425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2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gatherings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0"/>
        </w:tabs>
        <w:kinsoku w:val="0"/>
        <w:overflowPunct w:val="0"/>
        <w:ind w:lef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financial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personal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counselling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0"/>
        </w:tabs>
        <w:kinsoku w:val="0"/>
        <w:overflowPunct w:val="0"/>
        <w:spacing w:line="271" w:lineRule="auto"/>
        <w:ind w:left="270" w:right="28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providing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information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make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decisions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about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courses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</w:t>
      </w:r>
    </w:p>
    <w:p w:rsidR="00000000" w:rsidRDefault="00EA3614">
      <w:pPr>
        <w:numPr>
          <w:ilvl w:val="0"/>
          <w:numId w:val="14"/>
        </w:numPr>
        <w:tabs>
          <w:tab w:val="left" w:pos="270"/>
        </w:tabs>
        <w:kinsoku w:val="0"/>
        <w:overflowPunct w:val="0"/>
        <w:spacing w:before="85"/>
        <w:ind w:lef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specialist</w:t>
      </w:r>
      <w:r>
        <w:rPr>
          <w:rFonts w:ascii="Arial" w:hAnsi="Arial" w:cs="Arial"/>
          <w:color w:val="292425"/>
          <w:spacing w:val="2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0"/>
        </w:tabs>
        <w:kinsoku w:val="0"/>
        <w:overflowPunct w:val="0"/>
        <w:ind w:lef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financial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pay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bills.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00" w:right="5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individuals,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families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 process.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0" w:right="2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encouraged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governments,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organised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restoration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life,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activity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productivit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0" w:right="5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announced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three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key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areas: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financial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social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promotion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input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wider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line="271" w:lineRule="auto"/>
        <w:ind w:left="100" w:right="505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1580" w:right="420" w:bottom="280" w:left="780" w:header="720" w:footer="720" w:gutter="0"/>
          <w:cols w:num="2" w:space="720" w:equalWidth="0">
            <w:col w:w="5186" w:space="156"/>
            <w:col w:w="5358"/>
          </w:cols>
          <w:noEndnote/>
        </w:sectPr>
      </w:pPr>
    </w:p>
    <w:p w:rsidR="00000000" w:rsidRDefault="00EA3614">
      <w:pPr>
        <w:kinsoku w:val="0"/>
        <w:overflowPunct w:val="0"/>
        <w:spacing w:before="70" w:line="271" w:lineRule="auto"/>
        <w:ind w:left="146" w:right="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Local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closely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CRCs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address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immediate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issues. 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Longer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efforts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strengthen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depend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partnerships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between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b/>
          <w:bCs/>
          <w:color w:val="292425"/>
          <w:spacing w:val="40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40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Committees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3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continue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CRCs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identifying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arrangements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enable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structured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approach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1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 CRC established by the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 Gippsland Shire Council has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specific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objectives.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there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three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CRCs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coordinating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CRC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auspiced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Human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Services.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  </w:t>
      </w:r>
      <w:r>
        <w:rPr>
          <w:rFonts w:ascii="Arial" w:hAnsi="Arial" w:cs="Arial"/>
          <w:color w:val="292425"/>
          <w:w w:val="80"/>
          <w:sz w:val="20"/>
          <w:szCs w:val="20"/>
        </w:rPr>
        <w:t>More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CRC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activities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detailed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information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gathering,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assessment,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short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analysis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goal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setting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activities.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CRCs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developing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target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short,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medium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initiatives.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municipality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levels,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future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economic,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social 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wellbeing.</w:t>
      </w:r>
    </w:p>
    <w:p w:rsidR="00000000" w:rsidRDefault="00EA3614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Community</w:t>
      </w:r>
      <w:r>
        <w:rPr>
          <w:rFonts w:ascii="Arial" w:hAnsi="Arial" w:cs="Arial"/>
          <w:b/>
          <w:bCs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development</w:t>
      </w:r>
      <w:r>
        <w:rPr>
          <w:rFonts w:ascii="Arial" w:hAnsi="Arial" w:cs="Arial"/>
          <w:b/>
          <w:bCs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officers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6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Human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funded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officers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each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</w:p>
    <w:p w:rsidR="00000000" w:rsidRDefault="00EA3614">
      <w:pPr>
        <w:kinsoku w:val="0"/>
        <w:overflowPunct w:val="0"/>
        <w:spacing w:line="271" w:lineRule="auto"/>
        <w:ind w:left="146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appointing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officers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period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12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months.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employment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officers,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promote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3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i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lon</w:t>
      </w:r>
      <w:r>
        <w:rPr>
          <w:rFonts w:ascii="Arial" w:hAnsi="Arial" w:cs="Arial"/>
          <w:color w:val="292425"/>
          <w:w w:val="80"/>
          <w:sz w:val="20"/>
          <w:szCs w:val="20"/>
        </w:rPr>
        <w:t>g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standin</w:t>
      </w:r>
      <w:r>
        <w:rPr>
          <w:rFonts w:ascii="Arial" w:hAnsi="Arial" w:cs="Arial"/>
          <w:color w:val="292425"/>
          <w:w w:val="80"/>
          <w:sz w:val="20"/>
          <w:szCs w:val="20"/>
        </w:rPr>
        <w:t>g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practic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i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emergenc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3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Statewide</w:t>
      </w:r>
      <w:r>
        <w:rPr>
          <w:rFonts w:ascii="Arial" w:hAnsi="Arial" w:cs="Arial"/>
          <w:b/>
          <w:bCs/>
          <w:color w:val="292425"/>
          <w:spacing w:val="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Bushfire</w:t>
      </w:r>
      <w:r>
        <w:rPr>
          <w:rFonts w:ascii="Arial" w:hAnsi="Arial" w:cs="Arial"/>
          <w:b/>
          <w:bCs/>
          <w:color w:val="292425"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spacing w:val="-9"/>
          <w:w w:val="85"/>
          <w:sz w:val="20"/>
          <w:szCs w:val="20"/>
        </w:rPr>
        <w:t>V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olunteer</w:t>
      </w:r>
      <w:r>
        <w:rPr>
          <w:rFonts w:ascii="Arial" w:hAnsi="Arial" w:cs="Arial"/>
          <w:b/>
          <w:bCs/>
          <w:color w:val="292425"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Register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register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response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desire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help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fires.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CRCs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advised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pool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available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call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up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when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clarified.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mid-March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close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100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expressions</w:t>
      </w:r>
    </w:p>
    <w:p w:rsidR="00000000" w:rsidRDefault="00EA3614">
      <w:pPr>
        <w:kinsoku w:val="0"/>
        <w:overflowPunct w:val="0"/>
        <w:spacing w:line="271" w:lineRule="auto"/>
        <w:ind w:left="146" w:right="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interest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making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available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time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skills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well</w:t>
      </w:r>
      <w:r>
        <w:rPr>
          <w:rFonts w:ascii="Arial" w:hAnsi="Arial" w:cs="Arial"/>
          <w:color w:val="292425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enquiries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about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voluntary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clubs.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6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register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important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source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supplement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organisations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individuals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already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assigned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tasks.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Building</w:t>
      </w:r>
      <w:r>
        <w:rPr>
          <w:rFonts w:ascii="Arial" w:hAnsi="Arial" w:cs="Arial"/>
          <w:b/>
          <w:bCs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stronger</w:t>
      </w:r>
      <w:r>
        <w:rPr>
          <w:rFonts w:ascii="Arial" w:hAnsi="Arial" w:cs="Arial"/>
          <w:b/>
          <w:bCs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communities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17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Once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begin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capacity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strong,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independent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face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future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opportunities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challenges.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now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promote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sustainabilit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requires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joint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effort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governments and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agencies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Indigo,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owong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plans.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build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officers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complement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other</w:t>
      </w:r>
    </w:p>
    <w:p w:rsidR="00000000" w:rsidRDefault="00EA3614">
      <w:pPr>
        <w:kinsoku w:val="0"/>
        <w:overflowPunct w:val="0"/>
        <w:spacing w:before="70" w:line="271" w:lineRule="auto"/>
        <w:ind w:left="146" w:right="105"/>
        <w:rPr>
          <w:rFonts w:ascii="Arial" w:hAnsi="Arial" w:cs="Arial"/>
          <w:color w:val="000000"/>
          <w:sz w:val="20"/>
          <w:szCs w:val="20"/>
        </w:rPr>
      </w:pPr>
      <w:r>
        <w:rPr>
          <w:w w:val="80"/>
        </w:rPr>
        <w:br w:type="column"/>
      </w: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community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building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projects,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$500,000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young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greater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role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sustainabilit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5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CRCs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identify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longer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priorities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strengthening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communities,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continue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listen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those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processes.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3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benefit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more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approach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deliver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example,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will: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1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prioritise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its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grants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build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leadership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capacity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complement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build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leadership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training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criteria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into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grants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funding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better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link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education,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training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jobs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</w:t>
      </w:r>
      <w:r>
        <w:rPr>
          <w:rFonts w:ascii="Arial" w:hAnsi="Arial" w:cs="Arial"/>
          <w:color w:val="292425"/>
          <w:spacing w:val="2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organisations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4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streamline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grants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processes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that 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applications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accessible from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single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point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simplify</w:t>
      </w:r>
      <w:r>
        <w:rPr>
          <w:rFonts w:ascii="Arial" w:hAnsi="Arial" w:cs="Arial"/>
          <w:color w:val="292425"/>
          <w:spacing w:val="3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reporting</w:t>
      </w:r>
      <w:r>
        <w:rPr>
          <w:rFonts w:ascii="Arial" w:hAnsi="Arial" w:cs="Arial"/>
          <w:color w:val="292425"/>
          <w:spacing w:val="3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3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accountability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5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encourage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pooling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different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achieve agreed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goals.</w:t>
      </w:r>
    </w:p>
    <w:p w:rsidR="00000000" w:rsidRDefault="00EA3614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Monitoring</w:t>
      </w:r>
      <w:r>
        <w:rPr>
          <w:rFonts w:ascii="Arial" w:hAnsi="Arial" w:cs="Arial"/>
          <w:b/>
          <w:bCs/>
          <w:color w:val="292425"/>
          <w:spacing w:val="22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essential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monitor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 progressing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planned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achieve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Al</w:t>
      </w:r>
      <w:r>
        <w:rPr>
          <w:rFonts w:ascii="Arial" w:hAnsi="Arial" w:cs="Arial"/>
          <w:color w:val="292425"/>
          <w:w w:val="85"/>
          <w:sz w:val="20"/>
          <w:szCs w:val="20"/>
        </w:rPr>
        <w:t>l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governmen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department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wit</w:t>
      </w:r>
      <w:r>
        <w:rPr>
          <w:rFonts w:ascii="Arial" w:hAnsi="Arial" w:cs="Arial"/>
          <w:color w:val="292425"/>
          <w:w w:val="85"/>
          <w:sz w:val="20"/>
          <w:szCs w:val="20"/>
        </w:rPr>
        <w:t>h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responsibilit</w:t>
      </w:r>
      <w:r>
        <w:rPr>
          <w:rFonts w:ascii="Arial" w:hAnsi="Arial" w:cs="Arial"/>
          <w:color w:val="292425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fo</w:t>
      </w:r>
      <w:r>
        <w:rPr>
          <w:rFonts w:ascii="Arial" w:hAnsi="Arial" w:cs="Arial"/>
          <w:color w:val="292425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fundin</w:t>
      </w:r>
      <w:r>
        <w:rPr>
          <w:rFonts w:ascii="Arial" w:hAnsi="Arial" w:cs="Arial"/>
          <w:color w:val="292425"/>
          <w:w w:val="85"/>
          <w:sz w:val="20"/>
          <w:szCs w:val="20"/>
        </w:rPr>
        <w:t>g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an</w:t>
      </w:r>
      <w:r>
        <w:rPr>
          <w:rFonts w:ascii="Arial" w:hAnsi="Arial" w:cs="Arial"/>
          <w:color w:val="292425"/>
          <w:w w:val="85"/>
          <w:sz w:val="20"/>
          <w:szCs w:val="20"/>
        </w:rPr>
        <w:t>d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delivering</w:t>
      </w:r>
      <w:r>
        <w:rPr>
          <w:rFonts w:ascii="Arial" w:hAnsi="Arial" w:cs="Arial"/>
          <w:color w:val="292425"/>
          <w:spacing w:val="-4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program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3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ar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3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represente</w:t>
      </w:r>
      <w:r>
        <w:rPr>
          <w:rFonts w:ascii="Arial" w:hAnsi="Arial" w:cs="Arial"/>
          <w:color w:val="292425"/>
          <w:w w:val="85"/>
          <w:sz w:val="20"/>
          <w:szCs w:val="20"/>
        </w:rPr>
        <w:t>d</w:t>
      </w:r>
      <w:r>
        <w:rPr>
          <w:rFonts w:ascii="Arial" w:hAnsi="Arial" w:cs="Arial"/>
          <w:color w:val="292425"/>
          <w:spacing w:val="-3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o</w:t>
      </w:r>
      <w:r>
        <w:rPr>
          <w:rFonts w:ascii="Arial" w:hAnsi="Arial" w:cs="Arial"/>
          <w:color w:val="292425"/>
          <w:w w:val="85"/>
          <w:sz w:val="20"/>
          <w:szCs w:val="20"/>
        </w:rPr>
        <w:t>n</w:t>
      </w:r>
      <w:r>
        <w:rPr>
          <w:rFonts w:ascii="Arial" w:hAnsi="Arial" w:cs="Arial"/>
          <w:color w:val="292425"/>
          <w:spacing w:val="-3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CRCs</w:t>
      </w:r>
      <w:r>
        <w:rPr>
          <w:rFonts w:ascii="Arial" w:hAnsi="Arial" w:cs="Arial"/>
          <w:color w:val="292425"/>
          <w:w w:val="85"/>
          <w:sz w:val="20"/>
          <w:szCs w:val="20"/>
        </w:rPr>
        <w:t>.</w:t>
      </w:r>
      <w:r>
        <w:rPr>
          <w:rFonts w:ascii="Arial" w:hAnsi="Arial" w:cs="Arial"/>
          <w:color w:val="292425"/>
          <w:spacing w:val="-3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Th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3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Governmen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3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wil</w:t>
      </w:r>
      <w:r>
        <w:rPr>
          <w:rFonts w:ascii="Arial" w:hAnsi="Arial" w:cs="Arial"/>
          <w:color w:val="292425"/>
          <w:w w:val="85"/>
          <w:sz w:val="20"/>
          <w:szCs w:val="20"/>
        </w:rPr>
        <w:t>l</w:t>
      </w:r>
      <w:r>
        <w:rPr>
          <w:rFonts w:ascii="Arial" w:hAnsi="Arial" w:cs="Arial"/>
          <w:color w:val="292425"/>
          <w:spacing w:val="-3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als</w:t>
      </w:r>
      <w:r>
        <w:rPr>
          <w:rFonts w:ascii="Arial" w:hAnsi="Arial" w:cs="Arial"/>
          <w:color w:val="292425"/>
          <w:w w:val="85"/>
          <w:sz w:val="20"/>
          <w:szCs w:val="20"/>
        </w:rPr>
        <w:t>o</w:t>
      </w:r>
      <w:r>
        <w:rPr>
          <w:rFonts w:ascii="Arial" w:hAnsi="Arial" w:cs="Arial"/>
          <w:color w:val="292425"/>
          <w:spacing w:val="-3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establish</w:t>
      </w:r>
      <w:r>
        <w:rPr>
          <w:rFonts w:ascii="Arial" w:hAnsi="Arial" w:cs="Arial"/>
          <w:color w:val="292425"/>
          <w:spacing w:val="-4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w w:val="85"/>
          <w:sz w:val="20"/>
          <w:szCs w:val="20"/>
        </w:rPr>
        <w:t>n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interdepartmenta</w:t>
      </w:r>
      <w:r>
        <w:rPr>
          <w:rFonts w:ascii="Arial" w:hAnsi="Arial" w:cs="Arial"/>
          <w:color w:val="292425"/>
          <w:w w:val="85"/>
          <w:sz w:val="20"/>
          <w:szCs w:val="20"/>
        </w:rPr>
        <w:t>l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committe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w w:val="85"/>
          <w:sz w:val="20"/>
          <w:szCs w:val="20"/>
        </w:rPr>
        <w:t>o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wor</w:t>
      </w:r>
      <w:r>
        <w:rPr>
          <w:rFonts w:ascii="Arial" w:hAnsi="Arial" w:cs="Arial"/>
          <w:color w:val="292425"/>
          <w:w w:val="85"/>
          <w:sz w:val="20"/>
          <w:szCs w:val="20"/>
        </w:rPr>
        <w:t>k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wit</w:t>
      </w:r>
      <w:r>
        <w:rPr>
          <w:rFonts w:ascii="Arial" w:hAnsi="Arial" w:cs="Arial"/>
          <w:color w:val="292425"/>
          <w:w w:val="85"/>
          <w:sz w:val="20"/>
          <w:szCs w:val="20"/>
        </w:rPr>
        <w:t>h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CRC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w w:val="85"/>
          <w:sz w:val="20"/>
          <w:szCs w:val="20"/>
        </w:rPr>
        <w:t>o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assis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-4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recover</w:t>
      </w:r>
      <w:r>
        <w:rPr>
          <w:rFonts w:ascii="Arial" w:hAnsi="Arial" w:cs="Arial"/>
          <w:color w:val="292425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an</w:t>
      </w:r>
      <w:r>
        <w:rPr>
          <w:rFonts w:ascii="Arial" w:hAnsi="Arial" w:cs="Arial"/>
          <w:color w:val="292425"/>
          <w:w w:val="85"/>
          <w:sz w:val="20"/>
          <w:szCs w:val="20"/>
        </w:rPr>
        <w:t>d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w w:val="85"/>
          <w:sz w:val="20"/>
          <w:szCs w:val="20"/>
        </w:rPr>
        <w:t>o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ensur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earl</w:t>
      </w:r>
      <w:r>
        <w:rPr>
          <w:rFonts w:ascii="Arial" w:hAnsi="Arial" w:cs="Arial"/>
          <w:color w:val="292425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implementatio</w:t>
      </w:r>
      <w:r>
        <w:rPr>
          <w:rFonts w:ascii="Arial" w:hAnsi="Arial" w:cs="Arial"/>
          <w:color w:val="292425"/>
          <w:w w:val="85"/>
          <w:sz w:val="20"/>
          <w:szCs w:val="20"/>
        </w:rPr>
        <w:t>n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o</w:t>
      </w:r>
      <w:r>
        <w:rPr>
          <w:rFonts w:ascii="Arial" w:hAnsi="Arial" w:cs="Arial"/>
          <w:color w:val="292425"/>
          <w:w w:val="85"/>
          <w:sz w:val="20"/>
          <w:szCs w:val="20"/>
        </w:rPr>
        <w:t>f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initiatives.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following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departments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represented: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Sustainability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Primary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Industries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Human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Premier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Cabinet.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18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September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(prior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next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season),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Cabinet,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via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reasure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monitoring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process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-18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preparedness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coming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season.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2003</w:t>
      </w:r>
      <w:r>
        <w:rPr>
          <w:rFonts w:ascii="Arial" w:hAnsi="Arial" w:cs="Arial"/>
          <w:b/>
          <w:bCs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b/>
          <w:bCs/>
          <w:color w:val="292425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Appeal</w:t>
      </w:r>
      <w:r>
        <w:rPr>
          <w:rFonts w:ascii="Arial" w:hAnsi="Arial" w:cs="Arial"/>
          <w:b/>
          <w:bCs/>
          <w:color w:val="292425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0"/>
          <w:sz w:val="20"/>
          <w:szCs w:val="20"/>
        </w:rPr>
        <w:t>Fund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3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0"/>
          <w:sz w:val="20"/>
          <w:szCs w:val="20"/>
        </w:rPr>
        <w:t>Appeal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which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now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seeking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submissions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individuals,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affected 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1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independently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being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oversee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>b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boar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leader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chaire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>b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Si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>Gusta</w:t>
      </w:r>
      <w:r>
        <w:rPr>
          <w:rFonts w:ascii="Arial" w:hAnsi="Arial" w:cs="Arial"/>
          <w:color w:val="29242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Nossal.</w:t>
      </w:r>
    </w:p>
    <w:p w:rsidR="00000000" w:rsidRDefault="00EA3614">
      <w:pPr>
        <w:kinsoku w:val="0"/>
        <w:overflowPunct w:val="0"/>
        <w:spacing w:line="271" w:lineRule="auto"/>
        <w:ind w:left="146" w:right="109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040" w:right="660" w:bottom="640" w:left="440" w:header="0" w:footer="451" w:gutter="0"/>
          <w:cols w:num="2" w:space="720" w:equalWidth="0">
            <w:col w:w="5270" w:space="130"/>
            <w:col w:w="5400"/>
          </w:cols>
          <w:noEndnote/>
        </w:sectPr>
      </w:pP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2"/>
        <w:numPr>
          <w:ilvl w:val="0"/>
          <w:numId w:val="2"/>
        </w:numPr>
        <w:tabs>
          <w:tab w:val="left" w:pos="967"/>
        </w:tabs>
        <w:kinsoku w:val="0"/>
        <w:overflowPunct w:val="0"/>
        <w:ind w:left="967"/>
        <w:rPr>
          <w:color w:val="000000"/>
        </w:rPr>
      </w:pPr>
      <w:r>
        <w:rPr>
          <w:color w:val="FFFFFF"/>
          <w:spacing w:val="13"/>
          <w:w w:val="95"/>
        </w:rPr>
        <w:t>Envi</w:t>
      </w:r>
      <w:r>
        <w:rPr>
          <w:color w:val="FFFFFF"/>
          <w:spacing w:val="3"/>
          <w:w w:val="95"/>
        </w:rPr>
        <w:t>r</w:t>
      </w:r>
      <w:r>
        <w:rPr>
          <w:color w:val="FFFFFF"/>
          <w:spacing w:val="12"/>
          <w:w w:val="95"/>
        </w:rPr>
        <w:t>onmenta</w:t>
      </w:r>
      <w:r>
        <w:rPr>
          <w:color w:val="FFFFFF"/>
          <w:w w:val="95"/>
        </w:rPr>
        <w:t>l</w:t>
      </w:r>
      <w:r>
        <w:rPr>
          <w:color w:val="FFFFFF"/>
          <w:spacing w:val="25"/>
          <w:w w:val="95"/>
        </w:rPr>
        <w:t xml:space="preserve"> </w:t>
      </w:r>
      <w:r>
        <w:rPr>
          <w:color w:val="FFFFFF"/>
          <w:spacing w:val="2"/>
          <w:w w:val="95"/>
        </w:rPr>
        <w:t>r</w:t>
      </w:r>
      <w:r>
        <w:rPr>
          <w:color w:val="FFFFFF"/>
          <w:spacing w:val="13"/>
          <w:w w:val="95"/>
        </w:rPr>
        <w:t>eco</w:t>
      </w:r>
      <w:r>
        <w:rPr>
          <w:color w:val="FFFFFF"/>
          <w:spacing w:val="10"/>
          <w:w w:val="95"/>
        </w:rPr>
        <w:t>v</w:t>
      </w:r>
      <w:r>
        <w:rPr>
          <w:color w:val="FFFFFF"/>
          <w:spacing w:val="13"/>
          <w:w w:val="95"/>
        </w:rPr>
        <w:t>ery</w:t>
      </w:r>
    </w:p>
    <w:p w:rsidR="00000000" w:rsidRDefault="00EA3614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11900" w:h="16840"/>
          <w:pgMar w:top="1580" w:right="420" w:bottom="620" w:left="760" w:header="0" w:footer="439" w:gutter="0"/>
          <w:cols w:space="720" w:equalWidth="0">
            <w:col w:w="10720"/>
          </w:cols>
          <w:noEndnote/>
        </w:sectPr>
      </w:pPr>
    </w:p>
    <w:p w:rsidR="00000000" w:rsidRDefault="00EA3614">
      <w:pPr>
        <w:kinsoku w:val="0"/>
        <w:overflowPunct w:val="0"/>
        <w:spacing w:before="71" w:line="271" w:lineRule="auto"/>
        <w:ind w:left="115" w:right="3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2002-03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burnt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1.1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Gippsland.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</w:p>
    <w:p w:rsidR="00000000" w:rsidRDefault="00EA3614">
      <w:pPr>
        <w:kinsoku w:val="0"/>
        <w:overflowPunct w:val="0"/>
        <w:spacing w:line="271" w:lineRule="auto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headwaters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most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important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supply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catchments,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which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Murray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</w:t>
      </w:r>
      <w:r>
        <w:rPr>
          <w:rFonts w:ascii="Arial" w:hAnsi="Arial" w:cs="Arial"/>
          <w:color w:val="292425"/>
          <w:spacing w:val="-1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Lakes,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irrigation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districts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commercial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domestic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users.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severe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forests,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Alpine,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Mount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Buffalo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Snowy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Parks,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Mt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Hotham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Falls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Creek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resorts.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extensive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consequences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including: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35"/>
          <w:w w:val="85"/>
          <w:sz w:val="20"/>
          <w:szCs w:val="20"/>
        </w:rPr>
        <w:t>•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severe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reduction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quality</w:t>
      </w: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supply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86"/>
        </w:tabs>
        <w:kinsoku w:val="0"/>
        <w:overflowPunct w:val="0"/>
        <w:ind w:left="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destruction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or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damage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habitat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significant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plant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wild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life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86"/>
        </w:tabs>
        <w:kinsoku w:val="0"/>
        <w:overflowPunct w:val="0"/>
        <w:ind w:left="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burnt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commercial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timber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stands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86"/>
        </w:tabs>
        <w:kinsoku w:val="0"/>
        <w:overflowPunct w:val="0"/>
        <w:ind w:left="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destroyed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recreation,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cultural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sites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86"/>
        </w:tabs>
        <w:kinsoku w:val="0"/>
        <w:overflowPunct w:val="0"/>
        <w:ind w:left="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farms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next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public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land.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15" w:right="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regeneratio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environment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i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particular</w:t>
      </w:r>
      <w:r>
        <w:rPr>
          <w:rFonts w:ascii="Arial" w:hAnsi="Arial" w:cs="Arial"/>
          <w:color w:val="292425"/>
          <w:spacing w:val="-2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publi</w:t>
      </w:r>
      <w:r>
        <w:rPr>
          <w:rFonts w:ascii="Arial" w:hAnsi="Arial" w:cs="Arial"/>
          <w:color w:val="292425"/>
          <w:w w:val="80"/>
          <w:sz w:val="20"/>
          <w:szCs w:val="20"/>
        </w:rPr>
        <w:t>c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i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crucia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socia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economi</w:t>
      </w:r>
      <w:r>
        <w:rPr>
          <w:rFonts w:ascii="Arial" w:hAnsi="Arial" w:cs="Arial"/>
          <w:color w:val="292425"/>
          <w:w w:val="80"/>
          <w:sz w:val="20"/>
          <w:szCs w:val="20"/>
        </w:rPr>
        <w:t>c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-2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publi</w:t>
      </w:r>
      <w:r>
        <w:rPr>
          <w:rFonts w:ascii="Arial" w:hAnsi="Arial" w:cs="Arial"/>
          <w:color w:val="292425"/>
          <w:w w:val="80"/>
          <w:sz w:val="20"/>
          <w:szCs w:val="20"/>
        </w:rPr>
        <w:t>c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lan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underpin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health</w:t>
      </w:r>
    </w:p>
    <w:p w:rsidR="00000000" w:rsidRDefault="00EA3614">
      <w:pPr>
        <w:kinsoku w:val="0"/>
        <w:overflowPunct w:val="0"/>
        <w:spacing w:line="271" w:lineRule="auto"/>
        <w:ind w:left="115" w:right="1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catchments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wate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suppl</w:t>
      </w:r>
      <w:r>
        <w:rPr>
          <w:rFonts w:ascii="Arial" w:hAnsi="Arial" w:cs="Arial"/>
          <w:color w:val="292425"/>
          <w:spacing w:val="-12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recreatio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othe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industries</w:t>
      </w:r>
      <w:r>
        <w:rPr>
          <w:rFonts w:ascii="Arial" w:hAnsi="Arial" w:cs="Arial"/>
          <w:color w:val="292425"/>
          <w:spacing w:val="-2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base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Al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bu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60,00</w:t>
      </w:r>
      <w:r>
        <w:rPr>
          <w:rFonts w:ascii="Arial" w:hAnsi="Arial" w:cs="Arial"/>
          <w:color w:val="292425"/>
          <w:w w:val="80"/>
          <w:sz w:val="20"/>
          <w:szCs w:val="20"/>
        </w:rPr>
        <w:t>0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hectare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fir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occurre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-2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publi</w:t>
      </w:r>
      <w:r>
        <w:rPr>
          <w:rFonts w:ascii="Arial" w:hAnsi="Arial" w:cs="Arial"/>
          <w:color w:val="292425"/>
          <w:w w:val="80"/>
          <w:sz w:val="20"/>
          <w:szCs w:val="20"/>
        </w:rPr>
        <w:t>c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land.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15" w:right="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$62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committed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address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  <w:r>
        <w:br w:type="column"/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Recovery actions</w:t>
      </w:r>
      <w:r>
        <w:rPr>
          <w:rFonts w:ascii="Arial" w:hAnsi="Arial" w:cs="Arial"/>
          <w:color w:val="292425"/>
          <w:spacing w:val="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 on: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85"/>
        </w:tabs>
        <w:kinsoku w:val="0"/>
        <w:overflowPunct w:val="0"/>
        <w:ind w:left="285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supply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85"/>
        </w:tabs>
        <w:kinsoku w:val="0"/>
        <w:overflowPunct w:val="0"/>
        <w:ind w:left="285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restoring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built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resorts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85"/>
        </w:tabs>
        <w:kinsoku w:val="0"/>
        <w:overflowPunct w:val="0"/>
        <w:ind w:left="285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restoring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ecological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cultural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heritage.</w:t>
      </w:r>
    </w:p>
    <w:p w:rsidR="00000000" w:rsidRDefault="00EA3614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EA3614">
      <w:pPr>
        <w:pStyle w:val="Heading4"/>
        <w:numPr>
          <w:ilvl w:val="1"/>
          <w:numId w:val="13"/>
        </w:numPr>
        <w:tabs>
          <w:tab w:val="left" w:pos="440"/>
        </w:tabs>
        <w:kinsoku w:val="0"/>
        <w:overflowPunct w:val="0"/>
        <w:ind w:left="102" w:firstLine="13"/>
        <w:rPr>
          <w:b w:val="0"/>
          <w:bCs w:val="0"/>
          <w:color w:val="000000"/>
        </w:rPr>
      </w:pPr>
      <w:r>
        <w:rPr>
          <w:color w:val="292425"/>
          <w:spacing w:val="-2"/>
          <w:w w:val="85"/>
        </w:rPr>
        <w:t>Recover</w:t>
      </w:r>
      <w:r>
        <w:rPr>
          <w:color w:val="292425"/>
          <w:w w:val="85"/>
        </w:rPr>
        <w:t xml:space="preserve">y </w:t>
      </w:r>
      <w:r>
        <w:rPr>
          <w:color w:val="292425"/>
          <w:spacing w:val="-2"/>
          <w:w w:val="85"/>
        </w:rPr>
        <w:t>o</w:t>
      </w:r>
      <w:r>
        <w:rPr>
          <w:color w:val="292425"/>
          <w:w w:val="85"/>
        </w:rPr>
        <w:t>f</w:t>
      </w:r>
      <w:r>
        <w:rPr>
          <w:color w:val="292425"/>
          <w:spacing w:val="1"/>
          <w:w w:val="85"/>
        </w:rPr>
        <w:t xml:space="preserve"> </w:t>
      </w:r>
      <w:r>
        <w:rPr>
          <w:color w:val="292425"/>
          <w:spacing w:val="-1"/>
          <w:w w:val="85"/>
        </w:rPr>
        <w:t>catchment</w:t>
      </w:r>
      <w:r>
        <w:rPr>
          <w:color w:val="292425"/>
          <w:w w:val="85"/>
        </w:rPr>
        <w:t>s</w:t>
      </w:r>
      <w:r>
        <w:rPr>
          <w:color w:val="292425"/>
          <w:spacing w:val="1"/>
          <w:w w:val="85"/>
        </w:rPr>
        <w:t xml:space="preserve"> </w:t>
      </w:r>
      <w:r>
        <w:rPr>
          <w:color w:val="292425"/>
          <w:spacing w:val="-1"/>
          <w:w w:val="85"/>
        </w:rPr>
        <w:t>an</w:t>
      </w:r>
      <w:r>
        <w:rPr>
          <w:color w:val="292425"/>
          <w:w w:val="85"/>
        </w:rPr>
        <w:t>d</w:t>
      </w:r>
      <w:r>
        <w:rPr>
          <w:color w:val="292425"/>
          <w:spacing w:val="1"/>
          <w:w w:val="85"/>
        </w:rPr>
        <w:t xml:space="preserve"> </w:t>
      </w:r>
      <w:r>
        <w:rPr>
          <w:color w:val="292425"/>
          <w:spacing w:val="-1"/>
          <w:w w:val="85"/>
        </w:rPr>
        <w:t>wate</w:t>
      </w:r>
      <w:r>
        <w:rPr>
          <w:color w:val="292425"/>
          <w:w w:val="85"/>
        </w:rPr>
        <w:t>r</w:t>
      </w:r>
      <w:r>
        <w:rPr>
          <w:color w:val="292425"/>
          <w:spacing w:val="1"/>
          <w:w w:val="85"/>
        </w:rPr>
        <w:t xml:space="preserve"> </w:t>
      </w:r>
      <w:r>
        <w:rPr>
          <w:color w:val="292425"/>
          <w:spacing w:val="-1"/>
          <w:w w:val="85"/>
        </w:rPr>
        <w:t>protection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15" w:right="4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Much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land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burnt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by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part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supply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towns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East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north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east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ictoria.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result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these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fires,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negative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anticipated,</w:t>
      </w:r>
    </w:p>
    <w:p w:rsidR="00000000" w:rsidRDefault="00EA3614">
      <w:pPr>
        <w:kinsoku w:val="0"/>
        <w:overflowPunct w:val="0"/>
        <w:spacing w:line="271" w:lineRule="auto"/>
        <w:ind w:left="115" w:right="2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such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increased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erosion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leading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greater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risk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flood;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decreased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quality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river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health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following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significant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rain</w:t>
      </w:r>
    </w:p>
    <w:p w:rsidR="00000000" w:rsidRDefault="00EA3614">
      <w:pPr>
        <w:kinsoku w:val="0"/>
        <w:overflowPunct w:val="0"/>
        <w:spacing w:line="271" w:lineRule="auto"/>
        <w:ind w:left="115" w:right="275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1580" w:right="420" w:bottom="280" w:left="760" w:header="720" w:footer="720" w:gutter="0"/>
          <w:cols w:num="2" w:space="720" w:equalWidth="0">
            <w:col w:w="5106" w:space="238"/>
            <w:col w:w="5376"/>
          </w:cols>
          <w:noEndnote/>
        </w:sectPr>
      </w:pPr>
    </w:p>
    <w:p w:rsidR="00000000" w:rsidRDefault="00EA3614">
      <w:pPr>
        <w:kinsoku w:val="0"/>
        <w:overflowPunct w:val="0"/>
        <w:spacing w:before="70" w:line="271" w:lineRule="auto"/>
        <w:ind w:left="146" w:right="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due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ash,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soil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other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debris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washed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rivers;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excessive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nutrient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concentrations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cause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blue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green algal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blooms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fish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waterways.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broad.</w:t>
      </w:r>
    </w:p>
    <w:p w:rsidR="00000000" w:rsidRDefault="00EA3614">
      <w:pPr>
        <w:kinsoku w:val="0"/>
        <w:overflowPunct w:val="0"/>
        <w:spacing w:before="30" w:line="271" w:lineRule="auto"/>
        <w:ind w:left="146" w:right="27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example,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flowing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contribute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quarter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Murray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</w:t>
      </w:r>
      <w:r>
        <w:rPr>
          <w:rFonts w:ascii="Arial" w:hAnsi="Arial" w:cs="Arial"/>
          <w:color w:val="292425"/>
          <w:spacing w:val="-1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towns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drawing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source.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Other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supply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major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storages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irrigation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districts.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Mitchell,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Nicholson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w w:val="80"/>
          <w:sz w:val="20"/>
          <w:szCs w:val="20"/>
        </w:rPr>
        <w:t>mbo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together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contribute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significant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flows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Lakes.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hydroelectric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powe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drinking,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private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irrigation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crops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pasture,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stock,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which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4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Sustainability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Environment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together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authorities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authorities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implement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$23.9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package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projects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that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redress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damage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catchments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suppl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46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Protectin</w:t>
      </w:r>
      <w:r>
        <w:rPr>
          <w:color w:val="292425"/>
          <w:w w:val="85"/>
        </w:rPr>
        <w:t>g</w:t>
      </w:r>
      <w:r>
        <w:rPr>
          <w:color w:val="292425"/>
          <w:spacing w:val="14"/>
          <w:w w:val="85"/>
        </w:rPr>
        <w:t xml:space="preserve"> </w:t>
      </w:r>
      <w:r>
        <w:rPr>
          <w:color w:val="292425"/>
          <w:spacing w:val="-1"/>
          <w:w w:val="85"/>
        </w:rPr>
        <w:t>wate</w:t>
      </w:r>
      <w:r>
        <w:rPr>
          <w:color w:val="292425"/>
          <w:w w:val="85"/>
        </w:rPr>
        <w:t>r</w:t>
      </w:r>
      <w:r>
        <w:rPr>
          <w:color w:val="292425"/>
          <w:spacing w:val="15"/>
          <w:w w:val="85"/>
        </w:rPr>
        <w:t xml:space="preserve"> </w:t>
      </w:r>
      <w:r>
        <w:rPr>
          <w:color w:val="292425"/>
          <w:spacing w:val="-1"/>
          <w:w w:val="85"/>
        </w:rPr>
        <w:t>supplies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Catchment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authorities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undertaken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number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on-ground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minimise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entry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polluted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drinking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3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into</w:t>
      </w:r>
      <w:r>
        <w:rPr>
          <w:rFonts w:ascii="Arial" w:hAnsi="Arial" w:cs="Arial"/>
          <w:color w:val="292425"/>
          <w:spacing w:val="3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storages.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6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supply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at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Mt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Hotham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Falls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Creek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particularly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vulnerable,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been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almost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totally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burnt.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Steps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ensure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systems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place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ski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season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necessary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protect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industr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7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Reimburse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authorities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removal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debris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blockages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systems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other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urgent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actions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undertaken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protect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domestic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qualit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Construction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domestic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storages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filtration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plants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potable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available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resorts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Falls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Creek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Hotham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readiness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ski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season.</w:t>
      </w:r>
    </w:p>
    <w:p w:rsidR="00000000" w:rsidRDefault="00EA3614">
      <w:pPr>
        <w:kinsoku w:val="0"/>
        <w:overflowPunct w:val="0"/>
        <w:spacing w:before="7" w:line="240" w:lineRule="exact"/>
      </w:pPr>
    </w:p>
    <w:p w:rsidR="00000000" w:rsidRDefault="00EA3614">
      <w:pPr>
        <w:pStyle w:val="Heading4"/>
        <w:kinsoku w:val="0"/>
        <w:overflowPunct w:val="0"/>
        <w:ind w:left="146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Soi</w:t>
      </w:r>
      <w:r>
        <w:rPr>
          <w:color w:val="292425"/>
          <w:w w:val="85"/>
        </w:rPr>
        <w:t>l</w:t>
      </w:r>
      <w:r>
        <w:rPr>
          <w:color w:val="292425"/>
          <w:spacing w:val="6"/>
          <w:w w:val="85"/>
        </w:rPr>
        <w:t xml:space="preserve"> </w:t>
      </w:r>
      <w:r>
        <w:rPr>
          <w:color w:val="292425"/>
          <w:spacing w:val="-1"/>
          <w:w w:val="85"/>
        </w:rPr>
        <w:t>erosio</w:t>
      </w:r>
      <w:r>
        <w:rPr>
          <w:color w:val="292425"/>
          <w:w w:val="85"/>
        </w:rPr>
        <w:t>n</w:t>
      </w:r>
      <w:r>
        <w:rPr>
          <w:color w:val="292425"/>
          <w:spacing w:val="6"/>
          <w:w w:val="85"/>
        </w:rPr>
        <w:t xml:space="preserve"> </w:t>
      </w:r>
      <w:r>
        <w:rPr>
          <w:color w:val="292425"/>
          <w:spacing w:val="-1"/>
          <w:w w:val="85"/>
        </w:rPr>
        <w:t>contro</w:t>
      </w:r>
      <w:r>
        <w:rPr>
          <w:color w:val="292425"/>
          <w:w w:val="85"/>
        </w:rPr>
        <w:t>l</w:t>
      </w:r>
      <w:r>
        <w:rPr>
          <w:color w:val="292425"/>
          <w:spacing w:val="6"/>
          <w:w w:val="85"/>
        </w:rPr>
        <w:t xml:space="preserve"> </w:t>
      </w:r>
      <w:r>
        <w:rPr>
          <w:color w:val="292425"/>
          <w:spacing w:val="-1"/>
          <w:w w:val="85"/>
        </w:rPr>
        <w:t>an</w:t>
      </w:r>
      <w:r>
        <w:rPr>
          <w:color w:val="292425"/>
          <w:w w:val="85"/>
        </w:rPr>
        <w:t>d</w:t>
      </w:r>
      <w:r>
        <w:rPr>
          <w:color w:val="292425"/>
          <w:spacing w:val="6"/>
          <w:w w:val="85"/>
        </w:rPr>
        <w:t xml:space="preserve"> </w:t>
      </w:r>
      <w:r>
        <w:rPr>
          <w:color w:val="292425"/>
          <w:spacing w:val="-1"/>
          <w:w w:val="85"/>
        </w:rPr>
        <w:t>catchmen</w:t>
      </w:r>
      <w:r>
        <w:rPr>
          <w:color w:val="292425"/>
          <w:w w:val="85"/>
        </w:rPr>
        <w:t>t</w:t>
      </w:r>
      <w:r>
        <w:rPr>
          <w:color w:val="292425"/>
          <w:spacing w:val="7"/>
          <w:w w:val="85"/>
        </w:rPr>
        <w:t xml:space="preserve"> </w:t>
      </w:r>
      <w:r>
        <w:rPr>
          <w:color w:val="292425"/>
          <w:spacing w:val="-1"/>
          <w:w w:val="85"/>
        </w:rPr>
        <w:t>rehabilitation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left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large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upper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</w:p>
    <w:p w:rsidR="00000000" w:rsidRDefault="00EA3614">
      <w:pPr>
        <w:kinsoku w:val="0"/>
        <w:overflowPunct w:val="0"/>
        <w:spacing w:before="30" w:line="271" w:lineRule="auto"/>
        <w:ind w:left="146" w:right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little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vegetation.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There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high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risks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soil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erosion,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landslip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flash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flooding,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particularly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after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rain.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rehabilitation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works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essential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protect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suppl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Approximately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9,000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km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containment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lines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constructed</w:t>
      </w:r>
    </w:p>
    <w:p w:rsidR="00000000" w:rsidRDefault="00EA3614">
      <w:pPr>
        <w:kinsoku w:val="0"/>
        <w:overflowPunct w:val="0"/>
        <w:spacing w:before="30" w:line="271" w:lineRule="auto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both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private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suppression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lines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stop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protect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propert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line="271" w:lineRule="auto"/>
        <w:ind w:left="146" w:right="2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tracks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were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bulldozed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forests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parks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well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farmland.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If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not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properly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rehabilitated,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many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these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tracks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cause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significant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further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erosion.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While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this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rehabilitation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work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not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usually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responsibilit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restoration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containment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lines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private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land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being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undertaken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recognition</w:t>
      </w:r>
    </w:p>
    <w:p w:rsidR="00000000" w:rsidRDefault="00EA3614">
      <w:pPr>
        <w:kinsoku w:val="0"/>
        <w:overflowPunct w:val="0"/>
        <w:spacing w:line="271" w:lineRule="auto"/>
        <w:ind w:left="146" w:right="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extensive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nature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tracks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bulldozed,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hardship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already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faced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farming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potential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serious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left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are.</w:t>
      </w:r>
    </w:p>
    <w:p w:rsidR="00000000" w:rsidRDefault="00EA3614">
      <w:pPr>
        <w:kinsoku w:val="0"/>
        <w:overflowPunct w:val="0"/>
        <w:spacing w:before="7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w w:val="85"/>
        </w:rPr>
        <w:br w:type="column"/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lastRenderedPageBreak/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Restore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up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9,000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km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containment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lines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private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minimise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erosion.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grading,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installing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soil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conservation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including,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where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appropriate,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revegetation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weed</w:t>
      </w:r>
      <w:r>
        <w:rPr>
          <w:rFonts w:ascii="Arial" w:hAnsi="Arial" w:cs="Arial"/>
          <w:color w:val="292425"/>
          <w:spacing w:val="3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control..</w:t>
      </w:r>
    </w:p>
    <w:p w:rsidR="00000000" w:rsidRDefault="00EA3614">
      <w:pPr>
        <w:kinsoku w:val="0"/>
        <w:overflowPunct w:val="0"/>
        <w:spacing w:before="7" w:line="240" w:lineRule="exact"/>
      </w:pPr>
    </w:p>
    <w:p w:rsidR="00000000" w:rsidRDefault="00EA3614">
      <w:pPr>
        <w:pStyle w:val="Heading4"/>
        <w:kinsoku w:val="0"/>
        <w:overflowPunct w:val="0"/>
        <w:ind w:left="146"/>
        <w:rPr>
          <w:b w:val="0"/>
          <w:bCs w:val="0"/>
          <w:color w:val="000000"/>
        </w:rPr>
      </w:pPr>
      <w:r>
        <w:rPr>
          <w:color w:val="292425"/>
          <w:spacing w:val="-2"/>
          <w:w w:val="90"/>
        </w:rPr>
        <w:t>Health</w:t>
      </w:r>
      <w:r>
        <w:rPr>
          <w:color w:val="292425"/>
          <w:w w:val="90"/>
        </w:rPr>
        <w:t>y</w:t>
      </w:r>
      <w:r>
        <w:rPr>
          <w:color w:val="292425"/>
          <w:spacing w:val="-31"/>
          <w:w w:val="90"/>
        </w:rPr>
        <w:t xml:space="preserve"> </w:t>
      </w:r>
      <w:r>
        <w:rPr>
          <w:color w:val="292425"/>
          <w:spacing w:val="-1"/>
          <w:w w:val="90"/>
        </w:rPr>
        <w:t>waterways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systems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pollution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potential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flooding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sediment,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ash,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decomposing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carcasses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timber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debris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washing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riverbeds.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destroy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stream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banks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vegetation.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Clean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up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restoration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addressed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4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authorities.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Clear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destroyed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fences,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timber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other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debris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otherwise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continue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wash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down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river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systems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minimise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flooding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other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damage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public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land,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farmland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waterways.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Repair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revegetate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eroded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riverbanks.</w:t>
      </w:r>
    </w:p>
    <w:p w:rsidR="00000000" w:rsidRDefault="00EA3614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000000" w:rsidRDefault="00EA3614">
      <w:pPr>
        <w:pStyle w:val="Heading4"/>
        <w:kinsoku w:val="0"/>
        <w:overflowPunct w:val="0"/>
        <w:spacing w:line="260" w:lineRule="exact"/>
        <w:ind w:left="146" w:right="397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Monitorin</w:t>
      </w:r>
      <w:r>
        <w:rPr>
          <w:color w:val="292425"/>
          <w:w w:val="85"/>
        </w:rPr>
        <w:t>g</w:t>
      </w:r>
      <w:r>
        <w:rPr>
          <w:color w:val="292425"/>
          <w:spacing w:val="7"/>
          <w:w w:val="85"/>
        </w:rPr>
        <w:t xml:space="preserve"> </w:t>
      </w:r>
      <w:r>
        <w:rPr>
          <w:color w:val="292425"/>
          <w:spacing w:val="-1"/>
          <w:w w:val="85"/>
        </w:rPr>
        <w:t>change</w:t>
      </w:r>
      <w:r>
        <w:rPr>
          <w:color w:val="292425"/>
          <w:w w:val="85"/>
        </w:rPr>
        <w:t>s</w:t>
      </w:r>
      <w:r>
        <w:rPr>
          <w:color w:val="292425"/>
          <w:spacing w:val="7"/>
          <w:w w:val="85"/>
        </w:rPr>
        <w:t xml:space="preserve"> </w:t>
      </w:r>
      <w:r>
        <w:rPr>
          <w:color w:val="292425"/>
          <w:spacing w:val="-2"/>
          <w:w w:val="85"/>
        </w:rPr>
        <w:t>t</w:t>
      </w:r>
      <w:r>
        <w:rPr>
          <w:color w:val="292425"/>
          <w:w w:val="85"/>
        </w:rPr>
        <w:t>o</w:t>
      </w:r>
      <w:r>
        <w:rPr>
          <w:color w:val="292425"/>
          <w:spacing w:val="7"/>
          <w:w w:val="85"/>
        </w:rPr>
        <w:t xml:space="preserve"> </w:t>
      </w:r>
      <w:r>
        <w:rPr>
          <w:color w:val="292425"/>
          <w:spacing w:val="-1"/>
          <w:w w:val="85"/>
        </w:rPr>
        <w:t>wate</w:t>
      </w:r>
      <w:r>
        <w:rPr>
          <w:color w:val="292425"/>
          <w:w w:val="85"/>
        </w:rPr>
        <w:t>r</w:t>
      </w:r>
      <w:r>
        <w:rPr>
          <w:color w:val="292425"/>
          <w:spacing w:val="7"/>
          <w:w w:val="85"/>
        </w:rPr>
        <w:t xml:space="preserve"> </w:t>
      </w:r>
      <w:r>
        <w:rPr>
          <w:color w:val="292425"/>
          <w:spacing w:val="-1"/>
          <w:w w:val="85"/>
        </w:rPr>
        <w:t>qualit</w:t>
      </w:r>
      <w:r>
        <w:rPr>
          <w:color w:val="292425"/>
          <w:spacing w:val="-9"/>
          <w:w w:val="85"/>
        </w:rPr>
        <w:t>y</w:t>
      </w:r>
      <w:r>
        <w:rPr>
          <w:color w:val="292425"/>
          <w:w w:val="85"/>
        </w:rPr>
        <w:t>,</w:t>
      </w:r>
      <w:r>
        <w:rPr>
          <w:color w:val="292425"/>
          <w:spacing w:val="7"/>
          <w:w w:val="85"/>
        </w:rPr>
        <w:t xml:space="preserve"> </w:t>
      </w:r>
      <w:r>
        <w:rPr>
          <w:color w:val="292425"/>
          <w:spacing w:val="-1"/>
          <w:w w:val="85"/>
        </w:rPr>
        <w:t>quantit</w:t>
      </w:r>
      <w:r>
        <w:rPr>
          <w:color w:val="292425"/>
          <w:w w:val="85"/>
        </w:rPr>
        <w:t>y</w:t>
      </w:r>
      <w:r>
        <w:rPr>
          <w:color w:val="292425"/>
          <w:spacing w:val="8"/>
          <w:w w:val="85"/>
        </w:rPr>
        <w:t xml:space="preserve"> </w:t>
      </w:r>
      <w:r>
        <w:rPr>
          <w:color w:val="292425"/>
          <w:spacing w:val="-1"/>
          <w:w w:val="85"/>
        </w:rPr>
        <w:t>and</w:t>
      </w:r>
      <w:r>
        <w:rPr>
          <w:color w:val="292425"/>
          <w:spacing w:val="-1"/>
          <w:w w:val="84"/>
        </w:rPr>
        <w:t xml:space="preserve"> </w:t>
      </w:r>
      <w:r>
        <w:rPr>
          <w:color w:val="292425"/>
          <w:spacing w:val="-1"/>
          <w:w w:val="85"/>
        </w:rPr>
        <w:t>strea</w:t>
      </w:r>
      <w:r>
        <w:rPr>
          <w:color w:val="292425"/>
          <w:w w:val="85"/>
        </w:rPr>
        <w:t>m</w:t>
      </w:r>
      <w:r>
        <w:rPr>
          <w:color w:val="292425"/>
          <w:spacing w:val="27"/>
          <w:w w:val="85"/>
        </w:rPr>
        <w:t xml:space="preserve"> </w:t>
      </w:r>
      <w:r>
        <w:rPr>
          <w:color w:val="292425"/>
          <w:spacing w:val="-1"/>
          <w:w w:val="85"/>
        </w:rPr>
        <w:t>characteristics</w:t>
      </w:r>
    </w:p>
    <w:p w:rsidR="00000000" w:rsidRDefault="00EA3614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2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4"/>
          <w:w w:val="85"/>
          <w:sz w:val="20"/>
          <w:szCs w:val="20"/>
        </w:rPr>
        <w:t>W</w:t>
      </w:r>
      <w:r>
        <w:rPr>
          <w:rFonts w:ascii="Arial" w:hAnsi="Arial" w:cs="Arial"/>
          <w:color w:val="292425"/>
          <w:w w:val="85"/>
          <w:sz w:val="20"/>
          <w:szCs w:val="20"/>
        </w:rPr>
        <w:t>ater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quality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decrease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load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sediment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nutrients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 rivers,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storages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lakes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increases.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new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growing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vegetation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generally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consumes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greater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quantities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mature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forests,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there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also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likely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reduction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yield.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Apart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from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impact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already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depleted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water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storages,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this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implications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 diversion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licenses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throughout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eastern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ictoria,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particularly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along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Murray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River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where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much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40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per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cent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been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burnt.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Research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into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likely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yield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over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next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five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ten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years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required.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Measure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flows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burnt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monitor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changes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quality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yield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early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warning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nutrient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build-up,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potential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fish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populations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occurrences</w:t>
      </w:r>
    </w:p>
    <w:p w:rsidR="00000000" w:rsidRDefault="00EA3614">
      <w:pPr>
        <w:kinsoku w:val="0"/>
        <w:overflowPunct w:val="0"/>
        <w:ind w:right="362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algal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blooms.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67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Replace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measuring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equipment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destroyed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monitor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in-stream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fauna.</w:t>
      </w:r>
    </w:p>
    <w:p w:rsidR="00000000" w:rsidRDefault="00EA3614">
      <w:pPr>
        <w:kinsoku w:val="0"/>
        <w:overflowPunct w:val="0"/>
        <w:spacing w:before="7" w:line="240" w:lineRule="exact"/>
      </w:pPr>
    </w:p>
    <w:p w:rsidR="00000000" w:rsidRDefault="00EA3614">
      <w:pPr>
        <w:pStyle w:val="Heading4"/>
        <w:kinsoku w:val="0"/>
        <w:overflowPunct w:val="0"/>
        <w:ind w:left="146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Recreationa</w:t>
      </w:r>
      <w:r>
        <w:rPr>
          <w:color w:val="292425"/>
          <w:w w:val="85"/>
        </w:rPr>
        <w:t>l</w:t>
      </w:r>
      <w:r>
        <w:rPr>
          <w:color w:val="292425"/>
          <w:spacing w:val="39"/>
          <w:w w:val="85"/>
        </w:rPr>
        <w:t xml:space="preserve"> </w:t>
      </w:r>
      <w:r>
        <w:rPr>
          <w:color w:val="292425"/>
          <w:spacing w:val="-1"/>
          <w:w w:val="85"/>
        </w:rPr>
        <w:t>fisheries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subsequent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run-off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streams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severely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stream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ecosystems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destroyed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both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native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recreational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species of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fish,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trout,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in-stream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fauna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which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depend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(such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insects).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While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there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natural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regeneration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ecosystem,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some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restocking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recreational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species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necessar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Survey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streams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where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in-stream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fauna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re-stock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fish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recreational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fishing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appropriate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locations.</w:t>
      </w: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61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040" w:right="640" w:bottom="640" w:left="440" w:header="0" w:footer="451" w:gutter="0"/>
          <w:cols w:num="2" w:space="720" w:equalWidth="0">
            <w:col w:w="5309" w:space="92"/>
            <w:col w:w="5419"/>
          </w:cols>
          <w:noEndnote/>
        </w:sectPr>
      </w:pPr>
    </w:p>
    <w:p w:rsidR="00000000" w:rsidRDefault="00EA3614">
      <w:pPr>
        <w:pStyle w:val="Heading4"/>
        <w:numPr>
          <w:ilvl w:val="1"/>
          <w:numId w:val="13"/>
        </w:numPr>
        <w:tabs>
          <w:tab w:val="left" w:pos="427"/>
        </w:tabs>
        <w:kinsoku w:val="0"/>
        <w:overflowPunct w:val="0"/>
        <w:spacing w:before="79" w:line="260" w:lineRule="exact"/>
        <w:ind w:left="102" w:right="1146" w:firstLine="0"/>
        <w:rPr>
          <w:b w:val="0"/>
          <w:bCs w:val="0"/>
          <w:color w:val="000000"/>
        </w:rPr>
      </w:pPr>
      <w:r>
        <w:rPr>
          <w:color w:val="292425"/>
          <w:spacing w:val="-2"/>
          <w:w w:val="85"/>
        </w:rPr>
        <w:lastRenderedPageBreak/>
        <w:t>Restorin</w:t>
      </w:r>
      <w:r>
        <w:rPr>
          <w:color w:val="292425"/>
          <w:w w:val="85"/>
        </w:rPr>
        <w:t>g</w:t>
      </w:r>
      <w:r>
        <w:rPr>
          <w:color w:val="292425"/>
          <w:spacing w:val="-8"/>
          <w:w w:val="85"/>
        </w:rPr>
        <w:t xml:space="preserve"> </w:t>
      </w:r>
      <w:r>
        <w:rPr>
          <w:color w:val="292425"/>
          <w:spacing w:val="-2"/>
          <w:w w:val="85"/>
        </w:rPr>
        <w:t>asset</w:t>
      </w:r>
      <w:r>
        <w:rPr>
          <w:color w:val="292425"/>
          <w:w w:val="85"/>
        </w:rPr>
        <w:t>s</w:t>
      </w:r>
      <w:r>
        <w:rPr>
          <w:color w:val="292425"/>
          <w:spacing w:val="-7"/>
          <w:w w:val="85"/>
        </w:rPr>
        <w:t xml:space="preserve"> </w:t>
      </w:r>
      <w:r>
        <w:rPr>
          <w:color w:val="292425"/>
          <w:spacing w:val="-1"/>
          <w:w w:val="85"/>
        </w:rPr>
        <w:t>i</w:t>
      </w:r>
      <w:r>
        <w:rPr>
          <w:color w:val="292425"/>
          <w:w w:val="85"/>
        </w:rPr>
        <w:t>n</w:t>
      </w:r>
      <w:r>
        <w:rPr>
          <w:color w:val="292425"/>
          <w:spacing w:val="-7"/>
          <w:w w:val="85"/>
        </w:rPr>
        <w:t xml:space="preserve"> </w:t>
      </w:r>
      <w:r>
        <w:rPr>
          <w:color w:val="292425"/>
          <w:spacing w:val="-1"/>
          <w:w w:val="85"/>
        </w:rPr>
        <w:t>parks</w:t>
      </w:r>
      <w:r>
        <w:rPr>
          <w:color w:val="292425"/>
          <w:w w:val="85"/>
        </w:rPr>
        <w:t>,</w:t>
      </w:r>
      <w:r>
        <w:rPr>
          <w:color w:val="292425"/>
          <w:spacing w:val="-8"/>
          <w:w w:val="85"/>
        </w:rPr>
        <w:t xml:space="preserve"> </w:t>
      </w:r>
      <w:r>
        <w:rPr>
          <w:color w:val="292425"/>
          <w:spacing w:val="-2"/>
          <w:w w:val="85"/>
        </w:rPr>
        <w:t>forest</w:t>
      </w:r>
      <w:r>
        <w:rPr>
          <w:color w:val="292425"/>
          <w:w w:val="85"/>
        </w:rPr>
        <w:t>s</w:t>
      </w:r>
      <w:r>
        <w:rPr>
          <w:color w:val="292425"/>
          <w:spacing w:val="-7"/>
          <w:w w:val="85"/>
        </w:rPr>
        <w:t xml:space="preserve"> </w:t>
      </w:r>
      <w:r>
        <w:rPr>
          <w:color w:val="292425"/>
          <w:spacing w:val="-1"/>
          <w:w w:val="85"/>
        </w:rPr>
        <w:t>and</w:t>
      </w:r>
      <w:r>
        <w:rPr>
          <w:color w:val="292425"/>
          <w:spacing w:val="-1"/>
          <w:w w:val="84"/>
        </w:rPr>
        <w:t xml:space="preserve"> </w:t>
      </w:r>
      <w:r>
        <w:rPr>
          <w:color w:val="292425"/>
          <w:spacing w:val="-1"/>
          <w:w w:val="85"/>
        </w:rPr>
        <w:t>alpin</w:t>
      </w:r>
      <w:r>
        <w:rPr>
          <w:color w:val="292425"/>
          <w:w w:val="85"/>
        </w:rPr>
        <w:t>e</w:t>
      </w:r>
      <w:r>
        <w:rPr>
          <w:color w:val="292425"/>
          <w:spacing w:val="12"/>
          <w:w w:val="85"/>
        </w:rPr>
        <w:t xml:space="preserve"> </w:t>
      </w:r>
      <w:r>
        <w:rPr>
          <w:color w:val="292425"/>
          <w:spacing w:val="-2"/>
          <w:w w:val="85"/>
        </w:rPr>
        <w:t>resorts</w:t>
      </w:r>
    </w:p>
    <w:p w:rsidR="00000000" w:rsidRDefault="00EA3614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 w:right="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Approximately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500,000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conservation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600,000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burnt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2002-03 </w:t>
      </w:r>
      <w:r>
        <w:rPr>
          <w:rFonts w:ascii="Arial" w:hAnsi="Arial" w:cs="Arial"/>
          <w:color w:val="292425"/>
          <w:w w:val="80"/>
          <w:sz w:val="20"/>
          <w:szCs w:val="20"/>
        </w:rPr>
        <w:t>bushfires.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60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90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Mount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Buffalo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Park.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resorts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Hotham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Falls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Creek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severely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burnt.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2" w:right="3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implement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$24.9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repair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replacement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accessible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safe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visitor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02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Parks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 w:right="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12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suffered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extensive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damage.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 include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bridges,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buildings,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camping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grounds,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fencing,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general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facilities,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furniture,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paths,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trails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walking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tracks,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roofed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accommodation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(including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huts),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shelte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signage,</w:t>
      </w: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snow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poles,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toilets,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viewing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lookouts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water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access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structures.</w:t>
      </w:r>
    </w:p>
    <w:p w:rsidR="00000000" w:rsidRDefault="00EA3614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EA3614">
      <w:pPr>
        <w:pStyle w:val="Heading4"/>
        <w:kinsoku w:val="0"/>
        <w:overflowPunct w:val="0"/>
        <w:ind w:left="102"/>
        <w:rPr>
          <w:b w:val="0"/>
          <w:bCs w:val="0"/>
          <w:color w:val="000000"/>
        </w:rPr>
      </w:pPr>
      <w:r>
        <w:rPr>
          <w:color w:val="292425"/>
          <w:spacing w:val="-1"/>
          <w:w w:val="80"/>
        </w:rPr>
        <w:t>Forests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 w:right="3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base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suffered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extensive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damage.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stream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crossings,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gates,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signage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visitor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facilities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camping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grounds,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toilets,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car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picnic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walking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tracks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shelters.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2" w:right="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actual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affected.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ash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not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regenerate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until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years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old.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significant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young,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regenerating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burnt.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young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stands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carry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seed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must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re-established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current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levels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sustainable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yield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  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maintained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ongoing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timber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supported.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02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Alpin</w:t>
      </w:r>
      <w:r>
        <w:rPr>
          <w:color w:val="292425"/>
          <w:w w:val="85"/>
        </w:rPr>
        <w:t>e</w:t>
      </w:r>
      <w:r>
        <w:rPr>
          <w:color w:val="292425"/>
          <w:spacing w:val="6"/>
          <w:w w:val="85"/>
        </w:rPr>
        <w:t xml:space="preserve"> </w:t>
      </w:r>
      <w:r>
        <w:rPr>
          <w:color w:val="292425"/>
          <w:spacing w:val="-2"/>
          <w:w w:val="85"/>
        </w:rPr>
        <w:t>resorts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 w:right="1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base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Mt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Hotham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Falls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Creek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repair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replace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ski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poles,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car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culverts.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Progressively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repair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replace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12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two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resorts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forests,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indicated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above.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8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Undertake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reseeding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regenerating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ash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killed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fires.</w:t>
      </w:r>
    </w:p>
    <w:p w:rsidR="00000000" w:rsidRDefault="00EA3614">
      <w:pPr>
        <w:kinsoku w:val="0"/>
        <w:overflowPunct w:val="0"/>
        <w:spacing w:before="7" w:line="240" w:lineRule="exact"/>
      </w:pPr>
    </w:p>
    <w:p w:rsidR="00000000" w:rsidRDefault="00EA3614">
      <w:pPr>
        <w:pStyle w:val="Heading4"/>
        <w:numPr>
          <w:ilvl w:val="1"/>
          <w:numId w:val="13"/>
        </w:numPr>
        <w:tabs>
          <w:tab w:val="left" w:pos="486"/>
        </w:tabs>
        <w:kinsoku w:val="0"/>
        <w:overflowPunct w:val="0"/>
        <w:ind w:left="486" w:hanging="384"/>
        <w:rPr>
          <w:b w:val="0"/>
          <w:bCs w:val="0"/>
          <w:color w:val="000000"/>
        </w:rPr>
      </w:pPr>
      <w:r>
        <w:rPr>
          <w:color w:val="292425"/>
          <w:spacing w:val="-2"/>
          <w:w w:val="85"/>
        </w:rPr>
        <w:t>Restorin</w:t>
      </w:r>
      <w:r>
        <w:rPr>
          <w:color w:val="292425"/>
          <w:w w:val="85"/>
        </w:rPr>
        <w:t>g</w:t>
      </w:r>
      <w:r>
        <w:rPr>
          <w:color w:val="292425"/>
          <w:spacing w:val="14"/>
          <w:w w:val="85"/>
        </w:rPr>
        <w:t xml:space="preserve"> </w:t>
      </w:r>
      <w:r>
        <w:rPr>
          <w:color w:val="292425"/>
          <w:spacing w:val="-1"/>
          <w:w w:val="85"/>
        </w:rPr>
        <w:t>ecologica</w:t>
      </w:r>
      <w:r>
        <w:rPr>
          <w:color w:val="292425"/>
          <w:w w:val="85"/>
        </w:rPr>
        <w:t>l</w:t>
      </w:r>
      <w:r>
        <w:rPr>
          <w:color w:val="292425"/>
          <w:spacing w:val="14"/>
          <w:w w:val="85"/>
        </w:rPr>
        <w:t xml:space="preserve"> </w:t>
      </w:r>
      <w:r>
        <w:rPr>
          <w:color w:val="292425"/>
          <w:spacing w:val="-1"/>
          <w:w w:val="85"/>
        </w:rPr>
        <w:t>an</w:t>
      </w:r>
      <w:r>
        <w:rPr>
          <w:color w:val="292425"/>
          <w:w w:val="85"/>
        </w:rPr>
        <w:t>d</w:t>
      </w:r>
      <w:r>
        <w:rPr>
          <w:color w:val="292425"/>
          <w:spacing w:val="14"/>
          <w:w w:val="85"/>
        </w:rPr>
        <w:t xml:space="preserve"> </w:t>
      </w:r>
      <w:r>
        <w:rPr>
          <w:color w:val="292425"/>
          <w:spacing w:val="-1"/>
          <w:w w:val="85"/>
        </w:rPr>
        <w:t>cultura</w:t>
      </w:r>
      <w:r>
        <w:rPr>
          <w:color w:val="292425"/>
          <w:w w:val="85"/>
        </w:rPr>
        <w:t>l</w:t>
      </w:r>
      <w:r>
        <w:rPr>
          <w:color w:val="292425"/>
          <w:spacing w:val="14"/>
          <w:w w:val="85"/>
        </w:rPr>
        <w:t xml:space="preserve"> </w:t>
      </w:r>
      <w:r>
        <w:rPr>
          <w:color w:val="292425"/>
          <w:spacing w:val="-1"/>
          <w:w w:val="85"/>
        </w:rPr>
        <w:t>heritage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 w:right="3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More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than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500,000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38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reserves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fire.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than</w:t>
      </w:r>
    </w:p>
    <w:p w:rsidR="00000000" w:rsidRDefault="00EA3614">
      <w:pPr>
        <w:kinsoku w:val="0"/>
        <w:overflowPunct w:val="0"/>
        <w:spacing w:line="271" w:lineRule="auto"/>
        <w:ind w:left="102" w:right="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80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Buffalo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60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30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new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Chiltern-Mt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Pilot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Park,</w:t>
      </w:r>
      <w:r>
        <w:rPr>
          <w:rFonts w:ascii="Arial" w:hAnsi="Arial" w:cs="Arial"/>
          <w:color w:val="292425"/>
          <w:w w:val="7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half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Big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Desert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Wilderness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10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</w:t>
      </w:r>
    </w:p>
    <w:p w:rsidR="00000000" w:rsidRDefault="00EA3614">
      <w:pPr>
        <w:kinsoku w:val="0"/>
        <w:overflowPunct w:val="0"/>
        <w:spacing w:line="271" w:lineRule="auto"/>
        <w:ind w:left="102" w:righ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Wyperfeld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than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600,000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approximately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9,000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reference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164,000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wilderness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62,000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remote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natural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zones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25,000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natural</w:t>
      </w:r>
      <w:r>
        <w:rPr>
          <w:rFonts w:ascii="Arial" w:hAnsi="Arial" w:cs="Arial"/>
          <w:color w:val="292425"/>
          <w:spacing w:val="3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catchments.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significant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long-term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biodiversity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values 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indigenous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non-indigenous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cultural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values.</w:t>
      </w:r>
    </w:p>
    <w:p w:rsidR="00000000" w:rsidRDefault="00EA3614">
      <w:pPr>
        <w:kinsoku w:val="0"/>
        <w:overflowPunct w:val="0"/>
        <w:spacing w:before="7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w w:val="80"/>
        </w:rPr>
        <w:br w:type="column"/>
      </w: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Through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Sustainability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Environment,</w:t>
      </w:r>
    </w:p>
    <w:p w:rsidR="00000000" w:rsidRDefault="00EA3614">
      <w:pPr>
        <w:kinsoku w:val="0"/>
        <w:overflowPunct w:val="0"/>
        <w:spacing w:before="30" w:line="271" w:lineRule="auto"/>
        <w:ind w:left="102" w:right="4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implement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$13.2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package.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elements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indicated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belo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02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Ecologica</w:t>
      </w:r>
      <w:r>
        <w:rPr>
          <w:color w:val="292425"/>
          <w:w w:val="85"/>
        </w:rPr>
        <w:t>l</w:t>
      </w:r>
      <w:r>
        <w:rPr>
          <w:color w:val="292425"/>
          <w:spacing w:val="13"/>
          <w:w w:val="85"/>
        </w:rPr>
        <w:t xml:space="preserve"> </w:t>
      </w:r>
      <w:r>
        <w:rPr>
          <w:color w:val="292425"/>
          <w:spacing w:val="-1"/>
          <w:w w:val="85"/>
        </w:rPr>
        <w:t>impacts</w:t>
      </w:r>
    </w:p>
    <w:p w:rsidR="00000000" w:rsidRDefault="00EA3614">
      <w:pPr>
        <w:kinsoku w:val="0"/>
        <w:overflowPunct w:val="0"/>
        <w:spacing w:before="23" w:line="374" w:lineRule="exact"/>
        <w:ind w:left="102" w:right="1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hav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majo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endangere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specie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habitats.</w:t>
      </w:r>
      <w:r>
        <w:rPr>
          <w:rFonts w:ascii="Arial" w:hAnsi="Arial" w:cs="Arial"/>
          <w:color w:val="292425"/>
          <w:spacing w:val="-1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Thirty-two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vegetation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types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–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some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</w:p>
    <w:p w:rsidR="00000000" w:rsidRDefault="00EA3614">
      <w:pPr>
        <w:kinsoku w:val="0"/>
        <w:overflowPunct w:val="0"/>
        <w:spacing w:line="228" w:lineRule="exact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been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totally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burnt.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Many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these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significant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at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level</w:t>
      </w:r>
    </w:p>
    <w:p w:rsidR="00000000" w:rsidRDefault="00EA3614">
      <w:pPr>
        <w:kinsoku w:val="0"/>
        <w:overflowPunct w:val="0"/>
        <w:spacing w:before="30" w:line="271" w:lineRule="auto"/>
        <w:ind w:left="102" w:right="3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specifically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protected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Commonwealth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 Forest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Agreements.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2" w:right="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Approximatel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7</w:t>
      </w:r>
      <w:r>
        <w:rPr>
          <w:rFonts w:ascii="Arial" w:hAnsi="Arial" w:cs="Arial"/>
          <w:color w:val="292425"/>
          <w:w w:val="80"/>
          <w:sz w:val="20"/>
          <w:szCs w:val="20"/>
        </w:rPr>
        <w:t>0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threatene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flor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specie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hav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90-10</w:t>
      </w:r>
      <w:r>
        <w:rPr>
          <w:rFonts w:ascii="Arial" w:hAnsi="Arial" w:cs="Arial"/>
          <w:color w:val="292425"/>
          <w:w w:val="80"/>
          <w:sz w:val="20"/>
          <w:szCs w:val="20"/>
        </w:rPr>
        <w:t>0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pe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cen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-1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thei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know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6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distributio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affecte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b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Whil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muc</w:t>
      </w:r>
      <w:r>
        <w:rPr>
          <w:rFonts w:ascii="Arial" w:hAnsi="Arial" w:cs="Arial"/>
          <w:color w:val="292425"/>
          <w:w w:val="80"/>
          <w:sz w:val="20"/>
          <w:szCs w:val="20"/>
        </w:rPr>
        <w:t>h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-1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vegetatio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plan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specie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wil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respon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wel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impac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fire,</w:t>
      </w:r>
      <w:r>
        <w:rPr>
          <w:rFonts w:ascii="Arial" w:hAnsi="Arial" w:cs="Arial"/>
          <w:color w:val="292425"/>
          <w:spacing w:val="-1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alpin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environment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wil</w:t>
      </w:r>
      <w:r>
        <w:rPr>
          <w:rFonts w:ascii="Arial" w:hAnsi="Arial" w:cs="Arial"/>
          <w:color w:val="292425"/>
          <w:w w:val="80"/>
          <w:sz w:val="20"/>
          <w:szCs w:val="20"/>
        </w:rPr>
        <w:t>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not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Eigh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threatene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faun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specie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hav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had</w:t>
      </w:r>
      <w:r>
        <w:rPr>
          <w:rFonts w:ascii="Arial" w:hAnsi="Arial" w:cs="Arial"/>
          <w:color w:val="292425"/>
          <w:spacing w:val="-1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90-10</w:t>
      </w:r>
      <w:r>
        <w:rPr>
          <w:rFonts w:ascii="Arial" w:hAnsi="Arial" w:cs="Arial"/>
          <w:color w:val="292425"/>
          <w:w w:val="80"/>
          <w:sz w:val="20"/>
          <w:szCs w:val="20"/>
        </w:rPr>
        <w:t>0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pe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cen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thei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know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6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habita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Fiv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species liste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criticall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endangere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unde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spacing w:val="-2"/>
          <w:w w:val="80"/>
          <w:sz w:val="20"/>
          <w:szCs w:val="20"/>
        </w:rPr>
        <w:t>Flor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i/>
          <w:iCs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spacing w:val="-1"/>
          <w:w w:val="80"/>
          <w:sz w:val="20"/>
          <w:szCs w:val="20"/>
        </w:rPr>
        <w:t>an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i/>
          <w:iCs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spacing w:val="-2"/>
          <w:w w:val="80"/>
          <w:sz w:val="20"/>
          <w:szCs w:val="20"/>
        </w:rPr>
        <w:t>Faun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i/>
          <w:iCs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spacing w:val="-1"/>
          <w:w w:val="80"/>
          <w:sz w:val="20"/>
          <w:szCs w:val="20"/>
        </w:rPr>
        <w:t>Guarantee</w:t>
      </w:r>
      <w:r>
        <w:rPr>
          <w:rFonts w:ascii="Arial" w:hAnsi="Arial" w:cs="Arial"/>
          <w:i/>
          <w:iCs/>
          <w:color w:val="292425"/>
          <w:spacing w:val="-1"/>
          <w:w w:val="79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292425"/>
          <w:spacing w:val="-1"/>
          <w:w w:val="80"/>
          <w:sz w:val="20"/>
          <w:szCs w:val="20"/>
        </w:rPr>
        <w:t>Ac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i/>
          <w:iCs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spacing w:val="-1"/>
          <w:w w:val="80"/>
          <w:sz w:val="20"/>
          <w:szCs w:val="20"/>
        </w:rPr>
        <w:t>198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8</w:t>
      </w:r>
      <w:r>
        <w:rPr>
          <w:rFonts w:ascii="Arial" w:hAnsi="Arial" w:cs="Arial"/>
          <w:i/>
          <w:iCs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hav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mor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tha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hal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w w:val="80"/>
          <w:sz w:val="20"/>
          <w:szCs w:val="20"/>
        </w:rPr>
        <w:t>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thei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know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6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habita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-1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(thes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ar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th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mountai</w:t>
      </w:r>
      <w:r>
        <w:rPr>
          <w:rFonts w:ascii="Arial" w:hAnsi="Arial" w:cs="Arial"/>
          <w:color w:val="292425"/>
          <w:w w:val="80"/>
          <w:sz w:val="20"/>
          <w:szCs w:val="20"/>
        </w:rPr>
        <w:t>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pygm</w:t>
      </w:r>
      <w:r>
        <w:rPr>
          <w:rFonts w:ascii="Arial" w:hAnsi="Arial" w:cs="Arial"/>
          <w:color w:val="292425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possum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alpin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wate</w:t>
      </w:r>
      <w:r>
        <w:rPr>
          <w:rFonts w:ascii="Arial" w:hAnsi="Arial" w:cs="Arial"/>
          <w:color w:val="29242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skink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alpin</w:t>
      </w:r>
      <w:r>
        <w:rPr>
          <w:rFonts w:ascii="Arial" w:hAnsi="Arial" w:cs="Arial"/>
          <w:color w:val="292425"/>
          <w:w w:val="80"/>
          <w:sz w:val="20"/>
          <w:szCs w:val="20"/>
        </w:rPr>
        <w:t>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tree</w:t>
      </w:r>
      <w:r>
        <w:rPr>
          <w:rFonts w:ascii="Arial" w:hAnsi="Arial" w:cs="Arial"/>
          <w:color w:val="292425"/>
          <w:spacing w:val="-1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frog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spotte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tree-fro</w:t>
      </w:r>
      <w:r>
        <w:rPr>
          <w:rFonts w:ascii="Arial" w:hAnsi="Arial" w:cs="Arial"/>
          <w:color w:val="292425"/>
          <w:w w:val="80"/>
          <w:sz w:val="20"/>
          <w:szCs w:val="20"/>
        </w:rPr>
        <w:t>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brush-taile</w:t>
      </w:r>
      <w:r>
        <w:rPr>
          <w:rFonts w:ascii="Arial" w:hAnsi="Arial" w:cs="Arial"/>
          <w:color w:val="292425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roc</w:t>
      </w:r>
      <w:r>
        <w:rPr>
          <w:rFonts w:ascii="Arial" w:hAnsi="Arial" w:cs="Arial"/>
          <w:color w:val="292425"/>
          <w:w w:val="80"/>
          <w:sz w:val="20"/>
          <w:szCs w:val="20"/>
        </w:rPr>
        <w:t>k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wallaby).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2" w:right="3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detailed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ground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assessment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each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these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habitat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areas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completed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so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that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location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strategic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interventions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can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detailed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specific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programs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assist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survival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developed.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Actions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assist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fauna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species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linked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pest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animal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Assess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threatened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flora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fauna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species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across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reserves.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Develop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implement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protect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survival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endangered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species.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Revegetate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key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cannot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regenerate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naturall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. 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Fence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key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sites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necessary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(for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example,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bog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communities).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Develop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implement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control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newly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weeds,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particular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English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Broom,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which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potential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spread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rapidly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across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burnt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regeneration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native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vegetation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viability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adjacent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farming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Control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pest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animals,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foxes,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protect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vulnerable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native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fauna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maintain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value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previous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pest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animal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control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investments.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Manage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grazing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rapid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regions.</w:t>
      </w:r>
    </w:p>
    <w:p w:rsidR="00000000" w:rsidRDefault="00EA361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EA3614">
      <w:pPr>
        <w:pStyle w:val="Heading4"/>
        <w:kinsoku w:val="0"/>
        <w:overflowPunct w:val="0"/>
        <w:ind w:left="102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Cultura</w:t>
      </w:r>
      <w:r>
        <w:rPr>
          <w:color w:val="292425"/>
          <w:w w:val="85"/>
        </w:rPr>
        <w:t>l</w:t>
      </w:r>
      <w:r>
        <w:rPr>
          <w:color w:val="292425"/>
          <w:spacing w:val="-7"/>
          <w:w w:val="85"/>
        </w:rPr>
        <w:t xml:space="preserve"> </w:t>
      </w:r>
      <w:r>
        <w:rPr>
          <w:color w:val="292425"/>
          <w:spacing w:val="-1"/>
          <w:w w:val="85"/>
        </w:rPr>
        <w:t>value</w:t>
      </w:r>
      <w:r>
        <w:rPr>
          <w:color w:val="292425"/>
          <w:w w:val="85"/>
        </w:rPr>
        <w:t>s</w:t>
      </w:r>
      <w:r>
        <w:rPr>
          <w:color w:val="292425"/>
          <w:spacing w:val="-6"/>
          <w:w w:val="85"/>
        </w:rPr>
        <w:t xml:space="preserve"> </w:t>
      </w:r>
      <w:r>
        <w:rPr>
          <w:color w:val="292425"/>
          <w:spacing w:val="-1"/>
          <w:w w:val="85"/>
        </w:rPr>
        <w:t>management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There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approximately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270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recorded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non-indigenous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archaeological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sites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sites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associated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early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European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exploration,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mining,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settlement,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pastoral,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survey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recreational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activities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significant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recreational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attractions.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Thirty-two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historic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huts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several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historic</w:t>
      </w:r>
    </w:p>
    <w:p w:rsidR="00000000" w:rsidRDefault="00EA3614">
      <w:pPr>
        <w:kinsoku w:val="0"/>
        <w:overflowPunct w:val="0"/>
        <w:spacing w:line="271" w:lineRule="auto"/>
        <w:ind w:left="102" w:right="4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mining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complexes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relatively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accessible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locations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known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suffered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opportunity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further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indigenous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survey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both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preserve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minimise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further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damage.</w:t>
      </w:r>
    </w:p>
    <w:p w:rsidR="00000000" w:rsidRDefault="00EA3614">
      <w:pPr>
        <w:kinsoku w:val="0"/>
        <w:overflowPunct w:val="0"/>
        <w:spacing w:line="271" w:lineRule="auto"/>
        <w:ind w:left="102" w:right="413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040" w:right="400" w:bottom="620" w:left="740" w:header="0" w:footer="439" w:gutter="0"/>
          <w:cols w:num="2" w:space="720" w:equalWidth="0">
            <w:col w:w="5239" w:space="162"/>
            <w:col w:w="5359"/>
          </w:cols>
          <w:noEndnote/>
        </w:sectPr>
      </w:pPr>
    </w:p>
    <w:p w:rsidR="00000000" w:rsidRDefault="00EA3614">
      <w:pPr>
        <w:kinsoku w:val="0"/>
        <w:overflowPunct w:val="0"/>
        <w:spacing w:before="70"/>
        <w:ind w:left="146" w:right="4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lastRenderedPageBreak/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9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Restore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protect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non-indigenous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cultural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heritage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assets damaged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indigenous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sites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exposed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made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vulnerable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fires.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ork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indigenous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site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assessment  will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undertaken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conjunction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members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indigenous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7" w:line="240" w:lineRule="exact"/>
      </w:pPr>
    </w:p>
    <w:p w:rsidR="00000000" w:rsidRDefault="00EA3614">
      <w:pPr>
        <w:pStyle w:val="Heading4"/>
        <w:kinsoku w:val="0"/>
        <w:overflowPunct w:val="0"/>
        <w:ind w:left="146" w:right="4560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Fir</w:t>
      </w:r>
      <w:r>
        <w:rPr>
          <w:color w:val="292425"/>
          <w:w w:val="85"/>
        </w:rPr>
        <w:t>e</w:t>
      </w:r>
      <w:r>
        <w:rPr>
          <w:color w:val="292425"/>
          <w:spacing w:val="-2"/>
          <w:w w:val="85"/>
        </w:rPr>
        <w:t xml:space="preserve"> </w:t>
      </w:r>
      <w:r>
        <w:rPr>
          <w:color w:val="292425"/>
          <w:spacing w:val="-1"/>
          <w:w w:val="85"/>
        </w:rPr>
        <w:t>recover</w:t>
      </w:r>
      <w:r>
        <w:rPr>
          <w:color w:val="292425"/>
          <w:w w:val="85"/>
        </w:rPr>
        <w:t>y</w:t>
      </w:r>
      <w:r>
        <w:rPr>
          <w:color w:val="292425"/>
          <w:spacing w:val="-1"/>
          <w:w w:val="85"/>
        </w:rPr>
        <w:t xml:space="preserve"> planning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4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Good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requires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detailed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 w:right="4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Aerial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photographs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taken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entire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identify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analyse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key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risks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monitor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2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estate.</w:t>
      </w:r>
    </w:p>
    <w:p w:rsidR="00000000" w:rsidRDefault="00EA3614">
      <w:pPr>
        <w:kinsoku w:val="0"/>
        <w:overflowPunct w:val="0"/>
        <w:spacing w:before="7" w:line="240" w:lineRule="exact"/>
      </w:pPr>
    </w:p>
    <w:p w:rsidR="00000000" w:rsidRDefault="00EA3614">
      <w:pPr>
        <w:pStyle w:val="Heading4"/>
        <w:kinsoku w:val="0"/>
        <w:overflowPunct w:val="0"/>
        <w:ind w:left="146" w:right="4560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Salvag</w:t>
      </w:r>
      <w:r>
        <w:rPr>
          <w:color w:val="292425"/>
          <w:w w:val="85"/>
        </w:rPr>
        <w:t>e</w:t>
      </w:r>
      <w:r>
        <w:rPr>
          <w:color w:val="292425"/>
          <w:spacing w:val="1"/>
          <w:w w:val="85"/>
        </w:rPr>
        <w:t xml:space="preserve"> </w:t>
      </w:r>
      <w:r>
        <w:rPr>
          <w:color w:val="292425"/>
          <w:spacing w:val="-1"/>
          <w:w w:val="85"/>
        </w:rPr>
        <w:t>logging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43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Approximately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440,000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state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forest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were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burnt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eastern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428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Many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mixed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species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stands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not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require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salvage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logging.</w:t>
      </w:r>
      <w:r>
        <w:rPr>
          <w:rFonts w:ascii="Arial" w:hAnsi="Arial" w:cs="Arial"/>
          <w:color w:val="292425"/>
          <w:spacing w:val="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Howeve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alpine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ash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very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susceptible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order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this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timber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before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it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degrades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Sustainability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Environment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proposing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salvage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program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commence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soon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possible.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438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salvage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operation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over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next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18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months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ash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stands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amounting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approximately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20,000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across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Central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ambo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47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During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remainder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2002–03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season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about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500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forest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(mainly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species)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salvaged.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 w:right="4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Plans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salvage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subsequent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years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being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developed.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46" w:right="45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timber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other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stakeholders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involved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—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given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salvage will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depend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availability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capability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conduct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any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necessary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harvesting,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economics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capacity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handle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salvaged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timbe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line="271" w:lineRule="auto"/>
        <w:ind w:left="146" w:right="4561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040" w:right="1680" w:bottom="640" w:left="440" w:header="0" w:footer="451" w:gutter="0"/>
          <w:cols w:space="720" w:equalWidth="0">
            <w:col w:w="9780"/>
          </w:cols>
          <w:noEndnote/>
        </w:sect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000000" w:rsidRDefault="00EA3614">
      <w:pPr>
        <w:pStyle w:val="Heading2"/>
        <w:numPr>
          <w:ilvl w:val="0"/>
          <w:numId w:val="2"/>
        </w:numPr>
        <w:tabs>
          <w:tab w:val="left" w:pos="990"/>
        </w:tabs>
        <w:kinsoku w:val="0"/>
        <w:overflowPunct w:val="0"/>
        <w:ind w:left="990"/>
        <w:rPr>
          <w:color w:val="000000"/>
        </w:rPr>
      </w:pPr>
      <w:r>
        <w:rPr>
          <w:color w:val="FFFFFF"/>
          <w:spacing w:val="13"/>
          <w:w w:val="95"/>
        </w:rPr>
        <w:t>Economi</w:t>
      </w:r>
      <w:r>
        <w:rPr>
          <w:color w:val="FFFFFF"/>
          <w:w w:val="95"/>
        </w:rPr>
        <w:t>c</w:t>
      </w:r>
      <w:r>
        <w:rPr>
          <w:color w:val="FFFFFF"/>
          <w:spacing w:val="4"/>
          <w:w w:val="95"/>
        </w:rPr>
        <w:t xml:space="preserve"> </w:t>
      </w:r>
      <w:r>
        <w:rPr>
          <w:color w:val="FFFFFF"/>
          <w:spacing w:val="2"/>
          <w:w w:val="95"/>
        </w:rPr>
        <w:t>r</w:t>
      </w:r>
      <w:r>
        <w:rPr>
          <w:color w:val="FFFFFF"/>
          <w:spacing w:val="13"/>
          <w:w w:val="95"/>
        </w:rPr>
        <w:t>eco</w:t>
      </w:r>
      <w:r>
        <w:rPr>
          <w:color w:val="FFFFFF"/>
          <w:spacing w:val="10"/>
          <w:w w:val="95"/>
        </w:rPr>
        <w:t>v</w:t>
      </w:r>
      <w:r>
        <w:rPr>
          <w:color w:val="FFFFFF"/>
          <w:spacing w:val="13"/>
          <w:w w:val="95"/>
        </w:rPr>
        <w:t>er</w:t>
      </w:r>
      <w:r>
        <w:rPr>
          <w:color w:val="FFFFFF"/>
          <w:w w:val="95"/>
        </w:rPr>
        <w:t>y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spacing w:val="13"/>
          <w:w w:val="95"/>
        </w:rPr>
        <w:t>an</w:t>
      </w:r>
      <w:r>
        <w:rPr>
          <w:color w:val="FFFFFF"/>
          <w:w w:val="95"/>
        </w:rPr>
        <w:t>d</w:t>
      </w:r>
      <w:r>
        <w:rPr>
          <w:color w:val="FFFFFF"/>
          <w:spacing w:val="4"/>
          <w:w w:val="95"/>
        </w:rPr>
        <w:t xml:space="preserve"> </w:t>
      </w:r>
      <w:r>
        <w:rPr>
          <w:color w:val="FFFFFF"/>
          <w:spacing w:val="2"/>
          <w:w w:val="95"/>
        </w:rPr>
        <w:t>r</w:t>
      </w:r>
      <w:r>
        <w:rPr>
          <w:color w:val="FFFFFF"/>
          <w:spacing w:val="10"/>
          <w:w w:val="95"/>
        </w:rPr>
        <w:t>e</w:t>
      </w:r>
      <w:r>
        <w:rPr>
          <w:color w:val="FFFFFF"/>
          <w:spacing w:val="12"/>
          <w:w w:val="95"/>
        </w:rPr>
        <w:t>vitalisation</w:t>
      </w:r>
    </w:p>
    <w:p w:rsidR="00000000" w:rsidRDefault="00EA3614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11900" w:h="16840"/>
          <w:pgMar w:top="1580" w:right="420" w:bottom="620" w:left="720" w:header="0" w:footer="439" w:gutter="0"/>
          <w:cols w:space="720" w:equalWidth="0">
            <w:col w:w="10760"/>
          </w:cols>
          <w:noEndnote/>
        </w:sectPr>
      </w:pPr>
    </w:p>
    <w:p w:rsidR="00000000" w:rsidRDefault="00EA3614">
      <w:pPr>
        <w:pStyle w:val="Heading4"/>
        <w:numPr>
          <w:ilvl w:val="1"/>
          <w:numId w:val="12"/>
        </w:numPr>
        <w:tabs>
          <w:tab w:val="left" w:pos="427"/>
        </w:tabs>
        <w:kinsoku w:val="0"/>
        <w:overflowPunct w:val="0"/>
        <w:spacing w:before="65"/>
        <w:ind w:left="427"/>
        <w:rPr>
          <w:b w:val="0"/>
          <w:bCs w:val="0"/>
          <w:color w:val="000000"/>
        </w:rPr>
      </w:pPr>
      <w:r>
        <w:rPr>
          <w:color w:val="292425"/>
          <w:spacing w:val="-2"/>
          <w:w w:val="85"/>
        </w:rPr>
        <w:lastRenderedPageBreak/>
        <w:t>Business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 w:right="3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Whil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som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businesse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experience</w:t>
      </w:r>
      <w:r>
        <w:rPr>
          <w:rFonts w:ascii="Arial" w:hAnsi="Arial" w:cs="Arial"/>
          <w:color w:val="292425"/>
          <w:w w:val="85"/>
          <w:sz w:val="20"/>
          <w:szCs w:val="20"/>
        </w:rPr>
        <w:t>d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w w:val="85"/>
          <w:sz w:val="20"/>
          <w:szCs w:val="20"/>
        </w:rPr>
        <w:t>n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uptur</w:t>
      </w:r>
      <w:r>
        <w:rPr>
          <w:rFonts w:ascii="Arial" w:hAnsi="Arial" w:cs="Arial"/>
          <w:color w:val="292425"/>
          <w:w w:val="85"/>
          <w:sz w:val="20"/>
          <w:szCs w:val="20"/>
        </w:rPr>
        <w:t>n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direc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resul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2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th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fir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fightin</w:t>
      </w:r>
      <w:r>
        <w:rPr>
          <w:rFonts w:ascii="Arial" w:hAnsi="Arial" w:cs="Arial"/>
          <w:color w:val="292425"/>
          <w:w w:val="85"/>
          <w:sz w:val="20"/>
          <w:szCs w:val="20"/>
        </w:rPr>
        <w:t>g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efforts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mos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reporte</w:t>
      </w:r>
      <w:r>
        <w:rPr>
          <w:rFonts w:ascii="Arial" w:hAnsi="Arial" w:cs="Arial"/>
          <w:color w:val="292425"/>
          <w:w w:val="85"/>
          <w:sz w:val="20"/>
          <w:szCs w:val="20"/>
        </w:rPr>
        <w:t>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50-7</w:t>
      </w:r>
      <w:r>
        <w:rPr>
          <w:rFonts w:ascii="Arial" w:hAnsi="Arial" w:cs="Arial"/>
          <w:color w:val="292425"/>
          <w:w w:val="85"/>
          <w:sz w:val="20"/>
          <w:szCs w:val="20"/>
        </w:rPr>
        <w:t>0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pe</w:t>
      </w:r>
      <w:r>
        <w:rPr>
          <w:rFonts w:ascii="Arial" w:hAnsi="Arial" w:cs="Arial"/>
          <w:color w:val="292425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cen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downturn</w:t>
      </w:r>
      <w:r>
        <w:rPr>
          <w:rFonts w:ascii="Arial" w:hAnsi="Arial" w:cs="Arial"/>
          <w:color w:val="292425"/>
          <w:spacing w:val="-2"/>
          <w:w w:val="83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i</w:t>
      </w:r>
      <w:r>
        <w:rPr>
          <w:rFonts w:ascii="Arial" w:hAnsi="Arial" w:cs="Arial"/>
          <w:color w:val="292425"/>
          <w:w w:val="85"/>
          <w:sz w:val="20"/>
          <w:szCs w:val="20"/>
        </w:rPr>
        <w:t>n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business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wit</w:t>
      </w:r>
      <w:r>
        <w:rPr>
          <w:rFonts w:ascii="Arial" w:hAnsi="Arial" w:cs="Arial"/>
          <w:color w:val="292425"/>
          <w:w w:val="85"/>
          <w:sz w:val="20"/>
          <w:szCs w:val="20"/>
        </w:rPr>
        <w:t>h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som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case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hig</w:t>
      </w:r>
      <w:r>
        <w:rPr>
          <w:rFonts w:ascii="Arial" w:hAnsi="Arial" w:cs="Arial"/>
          <w:color w:val="292425"/>
          <w:w w:val="85"/>
          <w:sz w:val="20"/>
          <w:szCs w:val="20"/>
        </w:rPr>
        <w:t>h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10</w:t>
      </w:r>
      <w:r>
        <w:rPr>
          <w:rFonts w:ascii="Arial" w:hAnsi="Arial" w:cs="Arial"/>
          <w:color w:val="292425"/>
          <w:w w:val="85"/>
          <w:sz w:val="20"/>
          <w:szCs w:val="20"/>
        </w:rPr>
        <w:t>0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pe</w:t>
      </w:r>
      <w:r>
        <w:rPr>
          <w:rFonts w:ascii="Arial" w:hAnsi="Arial" w:cs="Arial"/>
          <w:color w:val="292425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cent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durin</w:t>
      </w:r>
      <w:r>
        <w:rPr>
          <w:rFonts w:ascii="Arial" w:hAnsi="Arial" w:cs="Arial"/>
          <w:color w:val="292425"/>
          <w:w w:val="85"/>
          <w:sz w:val="20"/>
          <w:szCs w:val="20"/>
        </w:rPr>
        <w:t>g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immediatel</w:t>
      </w:r>
      <w:r>
        <w:rPr>
          <w:rFonts w:ascii="Arial" w:hAnsi="Arial" w:cs="Arial"/>
          <w:color w:val="292425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afte</w:t>
      </w:r>
      <w:r>
        <w:rPr>
          <w:rFonts w:ascii="Arial" w:hAnsi="Arial" w:cs="Arial"/>
          <w:color w:val="292425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th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bushfires</w:t>
      </w:r>
      <w:r>
        <w:rPr>
          <w:rFonts w:ascii="Arial" w:hAnsi="Arial" w:cs="Arial"/>
          <w:color w:val="292425"/>
          <w:w w:val="85"/>
          <w:sz w:val="20"/>
          <w:szCs w:val="20"/>
        </w:rPr>
        <w:t>.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Apar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fro</w:t>
      </w:r>
      <w:r>
        <w:rPr>
          <w:rFonts w:ascii="Arial" w:hAnsi="Arial" w:cs="Arial"/>
          <w:color w:val="292425"/>
          <w:w w:val="85"/>
          <w:sz w:val="20"/>
          <w:szCs w:val="20"/>
        </w:rPr>
        <w:t>m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th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touris</w:t>
      </w:r>
      <w:r>
        <w:rPr>
          <w:rFonts w:ascii="Arial" w:hAnsi="Arial" w:cs="Arial"/>
          <w:color w:val="292425"/>
          <w:w w:val="85"/>
          <w:sz w:val="20"/>
          <w:szCs w:val="20"/>
        </w:rPr>
        <w:t>m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industr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thos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businesse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initiall</w:t>
      </w:r>
      <w:r>
        <w:rPr>
          <w:rFonts w:ascii="Arial" w:hAnsi="Arial" w:cs="Arial"/>
          <w:color w:val="292425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affecte</w:t>
      </w:r>
      <w:r>
        <w:rPr>
          <w:rFonts w:ascii="Arial" w:hAnsi="Arial" w:cs="Arial"/>
          <w:color w:val="292425"/>
          <w:w w:val="85"/>
          <w:sz w:val="20"/>
          <w:szCs w:val="20"/>
        </w:rPr>
        <w:t>d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includ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thos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i</w:t>
      </w:r>
      <w:r>
        <w:rPr>
          <w:rFonts w:ascii="Arial" w:hAnsi="Arial" w:cs="Arial"/>
          <w:color w:val="292425"/>
          <w:w w:val="85"/>
          <w:sz w:val="20"/>
          <w:szCs w:val="20"/>
        </w:rPr>
        <w:t>n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th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retai</w:t>
      </w:r>
      <w:r>
        <w:rPr>
          <w:rFonts w:ascii="Arial" w:hAnsi="Arial" w:cs="Arial"/>
          <w:color w:val="292425"/>
          <w:w w:val="85"/>
          <w:sz w:val="20"/>
          <w:szCs w:val="20"/>
        </w:rPr>
        <w:t>l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secto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w w:val="85"/>
          <w:sz w:val="20"/>
          <w:szCs w:val="20"/>
        </w:rPr>
        <w:t>.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I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i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expecte</w:t>
      </w:r>
      <w:r>
        <w:rPr>
          <w:rFonts w:ascii="Arial" w:hAnsi="Arial" w:cs="Arial"/>
          <w:color w:val="292425"/>
          <w:w w:val="85"/>
          <w:sz w:val="20"/>
          <w:szCs w:val="20"/>
        </w:rPr>
        <w:t>d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tha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ther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wil</w:t>
      </w:r>
      <w:r>
        <w:rPr>
          <w:rFonts w:ascii="Arial" w:hAnsi="Arial" w:cs="Arial"/>
          <w:color w:val="292425"/>
          <w:w w:val="85"/>
          <w:sz w:val="20"/>
          <w:szCs w:val="20"/>
        </w:rPr>
        <w:t>l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b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flow-o</w:t>
      </w:r>
      <w:r>
        <w:rPr>
          <w:rFonts w:ascii="Arial" w:hAnsi="Arial" w:cs="Arial"/>
          <w:color w:val="292425"/>
          <w:w w:val="85"/>
          <w:sz w:val="20"/>
          <w:szCs w:val="20"/>
        </w:rPr>
        <w:t>n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effect</w:t>
      </w:r>
      <w:r>
        <w:rPr>
          <w:rFonts w:ascii="Arial" w:hAnsi="Arial" w:cs="Arial"/>
          <w:color w:val="292425"/>
          <w:w w:val="85"/>
          <w:sz w:val="20"/>
          <w:szCs w:val="20"/>
        </w:rPr>
        <w:t>s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i</w:t>
      </w:r>
      <w:r>
        <w:rPr>
          <w:rFonts w:ascii="Arial" w:hAnsi="Arial" w:cs="Arial"/>
          <w:color w:val="292425"/>
          <w:w w:val="85"/>
          <w:sz w:val="20"/>
          <w:szCs w:val="20"/>
        </w:rPr>
        <w:t>n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th</w:t>
      </w:r>
      <w:r>
        <w:rPr>
          <w:rFonts w:ascii="Arial" w:hAnsi="Arial" w:cs="Arial"/>
          <w:color w:val="292425"/>
          <w:w w:val="85"/>
          <w:sz w:val="20"/>
          <w:szCs w:val="20"/>
        </w:rPr>
        <w:t>e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3"/>
          <w:w w:val="85"/>
          <w:sz w:val="20"/>
          <w:szCs w:val="20"/>
        </w:rPr>
        <w:t>longe</w:t>
      </w:r>
      <w:r>
        <w:rPr>
          <w:rFonts w:ascii="Arial" w:hAnsi="Arial" w:cs="Arial"/>
          <w:color w:val="292425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2"/>
          <w:w w:val="85"/>
          <w:sz w:val="20"/>
          <w:szCs w:val="20"/>
        </w:rPr>
        <w:t>term</w:t>
      </w:r>
      <w:r>
        <w:rPr>
          <w:rFonts w:ascii="Arial" w:hAnsi="Arial" w:cs="Arial"/>
          <w:color w:val="292425"/>
          <w:spacing w:val="-1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across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other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sectors.</w:t>
      </w:r>
    </w:p>
    <w:p w:rsidR="00000000" w:rsidRDefault="00EA3614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02" w:right="2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$2.8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-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Bushfire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Fund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assist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towns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have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been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by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bushfires.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fund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projects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help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communities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2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2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infrastructure</w:t>
      </w:r>
      <w:r>
        <w:rPr>
          <w:rFonts w:ascii="Arial" w:hAnsi="Arial" w:cs="Arial"/>
          <w:color w:val="292425"/>
          <w:spacing w:val="-2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projects</w:t>
      </w:r>
      <w:r>
        <w:rPr>
          <w:rFonts w:ascii="Arial" w:hAnsi="Arial" w:cs="Arial"/>
          <w:color w:val="292425"/>
          <w:spacing w:val="-2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CRCs.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-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helping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identify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new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opportunities.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types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being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discussed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planning,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insurance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other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risk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strategies,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marketing,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counselling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mentoring,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broader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revitalise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2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economies.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2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infrastructure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-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festivals,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cultural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sporting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contribute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resources.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infrastructure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projects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rebuilding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recreation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information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signage,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conveniences,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meeting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visitor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centres.</w:t>
      </w: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before="74" w:line="271" w:lineRule="auto"/>
        <w:ind w:left="272" w:right="2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br w:type="column"/>
      </w: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Community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-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strong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leadership,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creative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skills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spirit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essential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social,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economic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business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growth.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activities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 leadership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skills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reflect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spirit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together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volunteers,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agencies,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media,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charities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schools.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2" w:righ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continue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attract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new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investment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regions,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existing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programs,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Grow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2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our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Business,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small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</w:p>
    <w:p w:rsidR="00000000" w:rsidRDefault="00EA3614">
      <w:pPr>
        <w:kinsoku w:val="0"/>
        <w:overflowPunct w:val="0"/>
        <w:spacing w:before="7" w:line="240" w:lineRule="exact"/>
      </w:pPr>
    </w:p>
    <w:p w:rsidR="00000000" w:rsidRDefault="00EA3614">
      <w:pPr>
        <w:pStyle w:val="Heading4"/>
        <w:numPr>
          <w:ilvl w:val="1"/>
          <w:numId w:val="12"/>
        </w:numPr>
        <w:tabs>
          <w:tab w:val="left" w:pos="427"/>
        </w:tabs>
        <w:kinsoku w:val="0"/>
        <w:overflowPunct w:val="0"/>
        <w:ind w:left="427"/>
        <w:rPr>
          <w:b w:val="0"/>
          <w:bCs w:val="0"/>
          <w:color w:val="000000"/>
        </w:rPr>
      </w:pPr>
      <w:r>
        <w:rPr>
          <w:color w:val="292425"/>
          <w:spacing w:val="-19"/>
          <w:w w:val="85"/>
        </w:rPr>
        <w:t>T</w:t>
      </w:r>
      <w:r>
        <w:rPr>
          <w:color w:val="292425"/>
          <w:spacing w:val="-2"/>
          <w:w w:val="85"/>
        </w:rPr>
        <w:t>ourism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 w:right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key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sector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economy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2" w:right="5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1,100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adventure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operating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most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seriously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affected.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least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15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remain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closed. 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struck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what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would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busiest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period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year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immediate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negative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expected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continue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months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come.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71" w:lineRule="auto"/>
        <w:ind w:left="102" w:right="3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$2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ourism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worked,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ourism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place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strategies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line="271" w:lineRule="auto"/>
        <w:ind w:left="102" w:right="327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1580" w:right="420" w:bottom="280" w:left="720" w:header="720" w:footer="720" w:gutter="0"/>
          <w:cols w:num="2" w:space="720" w:equalWidth="0">
            <w:col w:w="5222" w:space="179"/>
            <w:col w:w="5359"/>
          </w:cols>
          <w:noEndnote/>
        </w:sectPr>
      </w:pPr>
    </w:p>
    <w:p w:rsidR="00000000" w:rsidRDefault="00EA3614">
      <w:pPr>
        <w:kinsoku w:val="0"/>
        <w:overflowPunct w:val="0"/>
        <w:spacing w:before="70" w:line="271" w:lineRule="auto"/>
        <w:ind w:left="146" w:right="5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Recovery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operators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understand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address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issues,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undertaking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publicity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advertising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campaigns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encourage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visit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Ongoing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initiatives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include: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Parks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Sustainability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held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regular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meetings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operators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identify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priorities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re-establishing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</w:t>
      </w:r>
      <w:r>
        <w:rPr>
          <w:rFonts w:ascii="Arial" w:hAnsi="Arial" w:cs="Arial"/>
          <w:color w:val="292425"/>
          <w:spacing w:val="2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operations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Parks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provided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$80,000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local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tour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operators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assess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initial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impact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fires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infrastructure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employ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local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tour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operators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deliver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guided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walks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interpretation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areas.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This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free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service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encourage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tourism.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1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Public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relations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media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activities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encouraging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holiday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attracted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national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media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coverage.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date,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total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media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value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publicity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generated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about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valued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more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than</w:t>
      </w:r>
    </w:p>
    <w:p w:rsidR="00000000" w:rsidRDefault="00EA3614">
      <w:pPr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$1.12</w:t>
      </w:r>
      <w:r>
        <w:rPr>
          <w:rFonts w:ascii="Arial" w:hAnsi="Arial" w:cs="Arial"/>
          <w:color w:val="292425"/>
          <w:spacing w:val="3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$80,000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made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available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existing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potential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attract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visitors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the </w:t>
      </w:r>
      <w:r>
        <w:rPr>
          <w:rFonts w:ascii="Arial" w:hAnsi="Arial" w:cs="Arial"/>
          <w:color w:val="292425"/>
          <w:spacing w:val="2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short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term.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Snowy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 Festival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(10-13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April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2003);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Beechworth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Golden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Horseshoes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Festival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(18-20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April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2003);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Bright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Autumn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Festival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(25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April-11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2003);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150th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Anniversary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Police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Force,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Mansfield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(26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October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2003).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Seven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boutique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properties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advertised</w:t>
      </w:r>
    </w:p>
    <w:p w:rsidR="00000000" w:rsidRDefault="00EA3614">
      <w:pPr>
        <w:kinsoku w:val="0"/>
        <w:overflowPunct w:val="0"/>
        <w:spacing w:before="3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New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South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ales,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Canberra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’</w:t>
      </w:r>
      <w:r>
        <w:rPr>
          <w:rFonts w:ascii="Arial" w:hAnsi="Arial" w:cs="Arial"/>
          <w:color w:val="292425"/>
          <w:w w:val="80"/>
          <w:sz w:val="20"/>
          <w:szCs w:val="20"/>
        </w:rPr>
        <w:t>s</w:t>
      </w:r>
    </w:p>
    <w:p w:rsidR="00000000" w:rsidRDefault="00EA3614">
      <w:pPr>
        <w:kinsoku w:val="0"/>
        <w:overflowPunct w:val="0"/>
        <w:spacing w:before="3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Great</w:t>
      </w:r>
      <w:r>
        <w:rPr>
          <w:rFonts w:ascii="Arial" w:hAnsi="Arial" w:cs="Arial"/>
          <w:i/>
          <w:iCs/>
          <w:color w:val="292425"/>
          <w:spacing w:val="-5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Escapes</w:t>
      </w:r>
      <w:r>
        <w:rPr>
          <w:rFonts w:ascii="Arial" w:hAnsi="Arial" w:cs="Arial"/>
          <w:i/>
          <w:iCs/>
          <w:color w:val="292425"/>
          <w:spacing w:val="-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promotion.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ourism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established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representing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operators,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organisations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advice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$2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package.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ensure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strategic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marketing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response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bushfires.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Specifically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group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key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role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managing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$620,000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co-operative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marketing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</w:t>
      </w:r>
    </w:p>
    <w:p w:rsidR="00000000" w:rsidRDefault="00EA3614">
      <w:pPr>
        <w:kinsoku w:val="0"/>
        <w:overflowPunct w:val="0"/>
        <w:spacing w:line="271" w:lineRule="auto"/>
        <w:ind w:left="317" w:right="4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major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campaign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that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highlights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destinations,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attractions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villages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regions.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Subsidies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totalling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$90,000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have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been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available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regional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campaign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committees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East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north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east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help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offset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cost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producing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new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5"/>
          <w:sz w:val="20"/>
          <w:szCs w:val="20"/>
        </w:rPr>
        <w:t>jigsaw</w:t>
      </w:r>
      <w:r>
        <w:rPr>
          <w:rFonts w:ascii="Arial" w:hAnsi="Arial" w:cs="Arial"/>
          <w:i/>
          <w:iCs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campaign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 informational</w:t>
      </w:r>
      <w:r>
        <w:rPr>
          <w:rFonts w:ascii="Arial" w:hAnsi="Arial" w:cs="Arial"/>
          <w:color w:val="292425"/>
          <w:spacing w:val="4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brochures.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$300,000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allocated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produce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ouring</w:t>
      </w:r>
      <w:r>
        <w:rPr>
          <w:rFonts w:ascii="Arial" w:hAnsi="Arial" w:cs="Arial"/>
          <w:i/>
          <w:iCs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i/>
          <w:iCs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villages</w:t>
      </w:r>
      <w:r>
        <w:rPr>
          <w:rFonts w:ascii="Arial" w:hAnsi="Arial" w:cs="Arial"/>
          <w:i/>
          <w:iCs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i/>
          <w:iCs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i/>
          <w:iCs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i/>
          <w:iCs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brochure,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which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feature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Great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surrounding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further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$50,000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contribute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production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Great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official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visitors’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guide.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Key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events,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adventure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food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wine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events,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receive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$80,000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boost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promotions.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2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Ski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marketing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receive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$200,000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promote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awareness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valleys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winte</w:t>
      </w:r>
      <w:r>
        <w:rPr>
          <w:rFonts w:ascii="Arial" w:hAnsi="Arial" w:cs="Arial"/>
          <w:color w:val="292425"/>
          <w:spacing w:val="-13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Other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activities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include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linking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Ned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Kelly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movie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release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new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trail,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working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television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holiday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programs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promote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before="70" w:line="271" w:lineRule="auto"/>
        <w:ind w:left="317" w:right="3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br w:type="column"/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lastRenderedPageBreak/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through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$80,000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which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marketing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Omeo.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Ecology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workshops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held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assist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operators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interpretation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effects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environment.</w:t>
      </w:r>
    </w:p>
    <w:p w:rsidR="00000000" w:rsidRDefault="00EA3614">
      <w:pPr>
        <w:kinsoku w:val="0"/>
        <w:overflowPunct w:val="0"/>
        <w:spacing w:before="7" w:line="240" w:lineRule="exact"/>
      </w:pPr>
    </w:p>
    <w:p w:rsidR="00000000" w:rsidRDefault="00EA3614">
      <w:pPr>
        <w:pStyle w:val="Heading4"/>
        <w:numPr>
          <w:ilvl w:val="1"/>
          <w:numId w:val="12"/>
        </w:numPr>
        <w:tabs>
          <w:tab w:val="left" w:pos="471"/>
        </w:tabs>
        <w:kinsoku w:val="0"/>
        <w:overflowPunct w:val="0"/>
        <w:ind w:left="471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Agricultur</w:t>
      </w:r>
      <w:r>
        <w:rPr>
          <w:color w:val="292425"/>
          <w:w w:val="85"/>
        </w:rPr>
        <w:t>e</w:t>
      </w:r>
      <w:r>
        <w:rPr>
          <w:color w:val="292425"/>
          <w:spacing w:val="8"/>
          <w:w w:val="85"/>
        </w:rPr>
        <w:t xml:space="preserve"> </w:t>
      </w:r>
      <w:r>
        <w:rPr>
          <w:color w:val="292425"/>
          <w:spacing w:val="-1"/>
          <w:w w:val="85"/>
        </w:rPr>
        <w:t>an</w:t>
      </w:r>
      <w:r>
        <w:rPr>
          <w:color w:val="292425"/>
          <w:w w:val="85"/>
        </w:rPr>
        <w:t>d</w:t>
      </w:r>
      <w:r>
        <w:rPr>
          <w:color w:val="292425"/>
          <w:spacing w:val="8"/>
          <w:w w:val="85"/>
        </w:rPr>
        <w:t xml:space="preserve"> </w:t>
      </w:r>
      <w:r>
        <w:rPr>
          <w:color w:val="292425"/>
          <w:spacing w:val="-1"/>
          <w:w w:val="85"/>
        </w:rPr>
        <w:t>privat</w:t>
      </w:r>
      <w:r>
        <w:rPr>
          <w:color w:val="292425"/>
          <w:w w:val="85"/>
        </w:rPr>
        <w:t>e</w:t>
      </w:r>
      <w:r>
        <w:rPr>
          <w:color w:val="292425"/>
          <w:spacing w:val="8"/>
          <w:w w:val="85"/>
        </w:rPr>
        <w:t xml:space="preserve"> </w:t>
      </w:r>
      <w:r>
        <w:rPr>
          <w:color w:val="292425"/>
          <w:spacing w:val="-1"/>
          <w:w w:val="85"/>
        </w:rPr>
        <w:t>land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2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outstanding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efforts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fighters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limited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private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60,000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hectares,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26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houses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364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affected.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Compared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1939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1983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fires,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private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property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extremely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contained.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2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Nevertheless,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farming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issues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require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assistance.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caused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stock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losses,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destroyed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feed,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pastures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serious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impacts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sustainability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some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farms.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Fences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destroyed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control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lines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private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holdings.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staged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process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agricultural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planned.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6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help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deliver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$8.6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million.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two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components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-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actions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announced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interim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report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short-term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relief,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medium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measures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farmers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risk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2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addition,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part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its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package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wate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will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rehabilitate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emergency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trails</w:t>
      </w:r>
    </w:p>
    <w:p w:rsidR="00000000" w:rsidRDefault="00EA3614">
      <w:pPr>
        <w:kinsoku w:val="0"/>
        <w:overflowPunct w:val="0"/>
        <w:spacing w:line="271" w:lineRule="auto"/>
        <w:ind w:left="146" w:right="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constructed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farming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land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where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there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soil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conservation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reason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doing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so.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While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restoring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containment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lines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private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land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not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usually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responsibilit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>y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work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being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undertaken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 recognition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extensive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nature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tracks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bulldozed,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hardship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already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faced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by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farming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potential for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serious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damage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catchments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if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they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left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they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are.</w:t>
      </w:r>
    </w:p>
    <w:p w:rsidR="00000000" w:rsidRDefault="00EA3614">
      <w:pPr>
        <w:kinsoku w:val="0"/>
        <w:overflowPunct w:val="0"/>
        <w:spacing w:line="271" w:lineRule="auto"/>
        <w:ind w:left="146" w:right="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soil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conservation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control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works.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46" w:right="212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Protectin</w:t>
      </w:r>
      <w:r>
        <w:rPr>
          <w:color w:val="292425"/>
          <w:w w:val="85"/>
        </w:rPr>
        <w:t>g</w:t>
      </w:r>
      <w:r>
        <w:rPr>
          <w:color w:val="292425"/>
          <w:spacing w:val="3"/>
          <w:w w:val="85"/>
        </w:rPr>
        <w:t xml:space="preserve"> </w:t>
      </w:r>
      <w:r>
        <w:rPr>
          <w:color w:val="292425"/>
          <w:spacing w:val="-1"/>
          <w:w w:val="85"/>
        </w:rPr>
        <w:t>an</w:t>
      </w:r>
      <w:r>
        <w:rPr>
          <w:color w:val="292425"/>
          <w:w w:val="85"/>
        </w:rPr>
        <w:t>d</w:t>
      </w:r>
      <w:r>
        <w:rPr>
          <w:color w:val="292425"/>
          <w:spacing w:val="3"/>
          <w:w w:val="85"/>
        </w:rPr>
        <w:t xml:space="preserve"> </w:t>
      </w:r>
      <w:r>
        <w:rPr>
          <w:color w:val="292425"/>
          <w:spacing w:val="-1"/>
          <w:w w:val="85"/>
        </w:rPr>
        <w:t>feedin</w:t>
      </w:r>
      <w:r>
        <w:rPr>
          <w:color w:val="292425"/>
          <w:w w:val="85"/>
        </w:rPr>
        <w:t>g</w:t>
      </w:r>
      <w:r>
        <w:rPr>
          <w:color w:val="292425"/>
          <w:spacing w:val="3"/>
          <w:w w:val="85"/>
        </w:rPr>
        <w:t xml:space="preserve"> </w:t>
      </w:r>
      <w:r>
        <w:rPr>
          <w:color w:val="292425"/>
          <w:spacing w:val="-1"/>
          <w:w w:val="85"/>
        </w:rPr>
        <w:t>livestock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Most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ictoria,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indeed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much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Australia,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suffering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under</w:t>
      </w:r>
      <w:r>
        <w:rPr>
          <w:rFonts w:ascii="Arial" w:hAnsi="Arial" w:cs="Arial"/>
          <w:color w:val="292425"/>
          <w:spacing w:val="-1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extended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drought.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scale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this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drought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can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measured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by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fact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that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for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first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time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decades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Australia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importing</w:t>
      </w:r>
      <w:r>
        <w:rPr>
          <w:rFonts w:ascii="Arial" w:hAnsi="Arial" w:cs="Arial"/>
          <w:color w:val="292425"/>
          <w:spacing w:val="-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stock</w:t>
      </w:r>
      <w:r>
        <w:rPr>
          <w:rFonts w:ascii="Arial" w:hAnsi="Arial" w:cs="Arial"/>
          <w:color w:val="292425"/>
          <w:spacing w:val="-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feed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from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countries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which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it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would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generally</w:t>
      </w:r>
      <w:r>
        <w:rPr>
          <w:rFonts w:ascii="Arial" w:hAnsi="Arial" w:cs="Arial"/>
          <w:color w:val="292425"/>
          <w:spacing w:val="-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export</w:t>
      </w:r>
      <w:r>
        <w:rPr>
          <w:rFonts w:ascii="Arial" w:hAnsi="Arial" w:cs="Arial"/>
          <w:color w:val="292425"/>
          <w:spacing w:val="-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feed.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46" w:right="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Primary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Industries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estimates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that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more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than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150,000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sheep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cattle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survived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fires,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but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were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faced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little</w:t>
      </w:r>
      <w:r>
        <w:rPr>
          <w:rFonts w:ascii="Arial" w:hAnsi="Arial" w:cs="Arial"/>
          <w:color w:val="292425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or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no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feed.</w:t>
      </w:r>
      <w:r>
        <w:rPr>
          <w:rFonts w:ascii="Arial" w:hAnsi="Arial" w:cs="Arial"/>
          <w:color w:val="292425"/>
          <w:spacing w:val="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wider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agricultural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responded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magnificently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donations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hay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fodder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received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from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across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ictoria,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particular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western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district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Gippsland,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4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from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interstate.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 w:right="2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provided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$500,000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Farmers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Federation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urgently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livestock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bushfires.</w:t>
      </w: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388"/>
        <w:jc w:val="both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040" w:right="700" w:bottom="640" w:left="440" w:header="0" w:footer="451" w:gutter="0"/>
          <w:cols w:num="2" w:space="720" w:equalWidth="0">
            <w:col w:w="5307" w:space="94"/>
            <w:col w:w="5359"/>
          </w:cols>
          <w:noEndnote/>
        </w:sectPr>
      </w:pPr>
    </w:p>
    <w:p w:rsidR="00000000" w:rsidRDefault="00EA3614">
      <w:pPr>
        <w:pStyle w:val="Heading4"/>
        <w:kinsoku w:val="0"/>
        <w:overflowPunct w:val="0"/>
        <w:spacing w:before="62"/>
        <w:ind w:left="102"/>
        <w:rPr>
          <w:b w:val="0"/>
          <w:bCs w:val="0"/>
          <w:color w:val="000000"/>
        </w:rPr>
      </w:pPr>
      <w:r>
        <w:rPr>
          <w:color w:val="292425"/>
          <w:spacing w:val="-2"/>
          <w:w w:val="85"/>
        </w:rPr>
        <w:lastRenderedPageBreak/>
        <w:t>Assistin</w:t>
      </w:r>
      <w:r>
        <w:rPr>
          <w:color w:val="292425"/>
          <w:w w:val="85"/>
        </w:rPr>
        <w:t>g</w:t>
      </w:r>
      <w:r>
        <w:rPr>
          <w:color w:val="292425"/>
          <w:spacing w:val="-22"/>
          <w:w w:val="85"/>
        </w:rPr>
        <w:t xml:space="preserve"> </w:t>
      </w:r>
      <w:r>
        <w:rPr>
          <w:color w:val="292425"/>
          <w:spacing w:val="-1"/>
          <w:w w:val="85"/>
        </w:rPr>
        <w:t>farmers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 w:right="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immediate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aftermath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fires,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Primary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Industries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staff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assisted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364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landholders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agricultural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livestock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losses.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eams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technical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advice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protecting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livestock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managing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post-fire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animal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welfare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pastures;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information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about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access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broad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range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temporary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stock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containment;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volunteers;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input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municipal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  </w:t>
      </w:r>
      <w:r>
        <w:rPr>
          <w:rFonts w:ascii="Arial" w:hAnsi="Arial" w:cs="Arial"/>
          <w:color w:val="292425"/>
          <w:w w:val="80"/>
          <w:sz w:val="20"/>
          <w:szCs w:val="20"/>
        </w:rPr>
        <w:t>coordination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centres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regarding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agricultural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natural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resource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issues,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longe</w:t>
      </w:r>
      <w:r>
        <w:rPr>
          <w:rFonts w:ascii="Arial" w:hAnsi="Arial" w:cs="Arial"/>
          <w:color w:val="292425"/>
          <w:spacing w:val="-8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-term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requirements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pasture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re-establishment,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erosion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control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revegetation.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2" w:right="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important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disaster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strategy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formulation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risk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treatment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those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most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risk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repeat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occurrence.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short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relief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but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cannot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rebuilding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condition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before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fires.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supportive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enterprises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use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insurance 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other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risk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reduction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measures.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Primary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Industries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additional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farming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rebuilding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farms.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build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existing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services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workshops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bring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farmers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together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exchange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ideas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discuss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individual</w:t>
      </w:r>
    </w:p>
    <w:p w:rsidR="00000000" w:rsidRDefault="00EA3614">
      <w:pPr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regional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solutions.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6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Subsidies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available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farmers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managers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train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risk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management.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FarmBis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scheme,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farmers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managers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eligible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</w:p>
    <w:p w:rsidR="00000000" w:rsidRDefault="00EA3614">
      <w:pPr>
        <w:kinsoku w:val="0"/>
        <w:overflowPunct w:val="0"/>
        <w:spacing w:line="271" w:lineRule="auto"/>
        <w:ind w:left="272" w:right="5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75-90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costs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attending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registered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courses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(see </w:t>
      </w:r>
      <w:r>
        <w:rPr>
          <w:rFonts w:ascii="Arial" w:hAnsi="Arial" w:cs="Arial"/>
          <w:color w:val="292425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http://ww</w:t>
      </w:r>
      <w:r>
        <w:rPr>
          <w:rFonts w:ascii="Arial" w:hAnsi="Arial" w:cs="Arial"/>
          <w:color w:val="292425"/>
          <w:spacing w:val="-9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 xml:space="preserve">.farmbis.ruralfinance.com.au.) </w:t>
      </w:r>
      <w:r>
        <w:rPr>
          <w:rFonts w:ascii="Arial" w:hAnsi="Arial" w:cs="Arial"/>
          <w:color w:val="292425"/>
          <w:spacing w:val="2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Primary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Industries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extension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programs,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Best</w:t>
      </w: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ool,</w:t>
      </w:r>
    </w:p>
    <w:p w:rsidR="00000000" w:rsidRDefault="00EA3614">
      <w:pPr>
        <w:kinsoku w:val="0"/>
        <w:overflowPunct w:val="0"/>
        <w:spacing w:line="271" w:lineRule="auto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EdgeNetwork,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opCrop,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arget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10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HortCheque,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information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technical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reducing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risk.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02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Fencing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 w:right="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Approximately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1,500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km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Crown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boundary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was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destroyed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bushfires.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normal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course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events,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landholders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responsible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replacing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fences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their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property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where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they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border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Crown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Howeve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recognition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scale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hardship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suffered,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announced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relief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package.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This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enable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safe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feeding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stock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reduce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potential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soil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erosion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reduced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vegetation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cover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due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relief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package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funds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replacing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Crown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boundary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destroyed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clearing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between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fences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Crown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land,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stock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containment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coordination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volunteers.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1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date,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farmers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applied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assistance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remove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380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km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debris,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repair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build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290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km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construct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about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33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km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stock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containment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fencing.</w:t>
      </w:r>
    </w:p>
    <w:p w:rsidR="00000000" w:rsidRDefault="00EA3614">
      <w:pPr>
        <w:pStyle w:val="Heading4"/>
        <w:kinsoku w:val="0"/>
        <w:overflowPunct w:val="0"/>
        <w:spacing w:before="62"/>
        <w:ind w:left="102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w w:val="85"/>
        </w:rPr>
        <w:br w:type="column"/>
      </w:r>
      <w:r>
        <w:rPr>
          <w:color w:val="292425"/>
          <w:w w:val="85"/>
        </w:rPr>
        <w:lastRenderedPageBreak/>
        <w:t>Wild</w:t>
      </w:r>
      <w:r>
        <w:rPr>
          <w:color w:val="292425"/>
          <w:spacing w:val="2"/>
          <w:w w:val="85"/>
        </w:rPr>
        <w:t xml:space="preserve"> </w:t>
      </w:r>
      <w:r>
        <w:rPr>
          <w:color w:val="292425"/>
          <w:w w:val="85"/>
        </w:rPr>
        <w:t>dog</w:t>
      </w:r>
      <w:r>
        <w:rPr>
          <w:color w:val="292425"/>
          <w:spacing w:val="3"/>
          <w:w w:val="85"/>
        </w:rPr>
        <w:t xml:space="preserve"> </w:t>
      </w:r>
      <w:r>
        <w:rPr>
          <w:color w:val="292425"/>
          <w:w w:val="85"/>
        </w:rPr>
        <w:t>management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Concern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expressed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about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dogs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preying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stock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</w:t>
      </w:r>
      <w:r>
        <w:rPr>
          <w:rFonts w:ascii="Arial" w:hAnsi="Arial" w:cs="Arial"/>
          <w:color w:val="292425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2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short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extra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five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‘doggers’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employed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coordinate</w:t>
      </w:r>
      <w:r>
        <w:rPr>
          <w:rFonts w:ascii="Arial" w:hAnsi="Arial" w:cs="Arial"/>
          <w:color w:val="292425"/>
          <w:spacing w:val="2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baiting,</w:t>
      </w:r>
      <w:r>
        <w:rPr>
          <w:rFonts w:ascii="Arial" w:hAnsi="Arial" w:cs="Arial"/>
          <w:color w:val="292425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trapping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control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line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fencing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over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coming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months.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medium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term,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dog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program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integrated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pest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 program.</w:t>
      </w:r>
    </w:p>
    <w:p w:rsidR="00000000" w:rsidRDefault="00EA3614">
      <w:pPr>
        <w:kinsoku w:val="0"/>
        <w:overflowPunct w:val="0"/>
        <w:spacing w:before="7" w:line="240" w:lineRule="exact"/>
      </w:pPr>
    </w:p>
    <w:p w:rsidR="00000000" w:rsidRDefault="00EA3614">
      <w:pPr>
        <w:pStyle w:val="Heading4"/>
        <w:numPr>
          <w:ilvl w:val="1"/>
          <w:numId w:val="12"/>
        </w:numPr>
        <w:tabs>
          <w:tab w:val="left" w:pos="427"/>
        </w:tabs>
        <w:kinsoku w:val="0"/>
        <w:overflowPunct w:val="0"/>
        <w:ind w:left="427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Infrastructur</w:t>
      </w:r>
      <w:r>
        <w:rPr>
          <w:color w:val="292425"/>
          <w:w w:val="85"/>
        </w:rPr>
        <w:t>e</w:t>
      </w:r>
      <w:r>
        <w:rPr>
          <w:color w:val="292425"/>
          <w:spacing w:val="-2"/>
          <w:w w:val="85"/>
        </w:rPr>
        <w:t xml:space="preserve"> </w:t>
      </w:r>
      <w:r>
        <w:rPr>
          <w:color w:val="292425"/>
          <w:w w:val="85"/>
        </w:rPr>
        <w:t>-</w:t>
      </w:r>
      <w:r>
        <w:rPr>
          <w:color w:val="292425"/>
          <w:spacing w:val="-1"/>
          <w:w w:val="85"/>
        </w:rPr>
        <w:t xml:space="preserve"> </w:t>
      </w:r>
      <w:r>
        <w:rPr>
          <w:color w:val="292425"/>
          <w:spacing w:val="-2"/>
          <w:w w:val="85"/>
        </w:rPr>
        <w:t>roads</w:t>
      </w:r>
      <w:r>
        <w:rPr>
          <w:color w:val="292425"/>
          <w:w w:val="85"/>
        </w:rPr>
        <w:t>,</w:t>
      </w:r>
      <w:r>
        <w:rPr>
          <w:color w:val="292425"/>
          <w:spacing w:val="-1"/>
          <w:w w:val="85"/>
        </w:rPr>
        <w:t xml:space="preserve"> signag</w:t>
      </w:r>
      <w:r>
        <w:rPr>
          <w:color w:val="292425"/>
          <w:w w:val="85"/>
        </w:rPr>
        <w:t>e</w:t>
      </w:r>
      <w:r>
        <w:rPr>
          <w:color w:val="292425"/>
          <w:spacing w:val="-1"/>
          <w:w w:val="85"/>
        </w:rPr>
        <w:t xml:space="preserve"> an</w:t>
      </w:r>
      <w:r>
        <w:rPr>
          <w:color w:val="292425"/>
          <w:w w:val="85"/>
        </w:rPr>
        <w:t>d</w:t>
      </w:r>
      <w:r>
        <w:rPr>
          <w:color w:val="292425"/>
          <w:spacing w:val="-1"/>
          <w:w w:val="85"/>
        </w:rPr>
        <w:t xml:space="preserve"> </w:t>
      </w:r>
      <w:r>
        <w:rPr>
          <w:color w:val="292425"/>
          <w:spacing w:val="-1"/>
          <w:w w:val="85"/>
        </w:rPr>
        <w:t>bridges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2002-03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870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km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across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eleven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roads.</w:t>
      </w:r>
    </w:p>
    <w:p w:rsidR="00000000" w:rsidRDefault="00EA3614">
      <w:pPr>
        <w:kinsoku w:val="0"/>
        <w:overflowPunct w:val="0"/>
        <w:spacing w:before="30" w:line="271" w:lineRule="auto"/>
        <w:ind w:left="102" w:right="3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became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dangerous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due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many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closed.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These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closures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made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difficult</w:t>
      </w:r>
      <w:r>
        <w:rPr>
          <w:rFonts w:ascii="Arial" w:hAnsi="Arial" w:cs="Arial"/>
          <w:color w:val="292425"/>
          <w:w w:val="89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get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critical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supplies,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farmers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move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stock to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better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feeding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move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fodde</w:t>
      </w:r>
      <w:r>
        <w:rPr>
          <w:rFonts w:ascii="Arial" w:hAnsi="Arial" w:cs="Arial"/>
          <w:color w:val="292425"/>
          <w:spacing w:val="-14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insurance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counselling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any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visitors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move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around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freel</w:t>
      </w:r>
      <w:r>
        <w:rPr>
          <w:rFonts w:ascii="Arial" w:hAnsi="Arial" w:cs="Arial"/>
          <w:color w:val="292425"/>
          <w:spacing w:val="-10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closures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also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made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remote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even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more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isolated.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71" w:lineRule="auto"/>
        <w:ind w:left="102" w:right="1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6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begin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recover</w:t>
      </w:r>
      <w:r>
        <w:rPr>
          <w:rFonts w:ascii="Arial" w:hAnsi="Arial" w:cs="Arial"/>
          <w:color w:val="292425"/>
          <w:spacing w:val="-11"/>
          <w:w w:val="80"/>
          <w:sz w:val="20"/>
          <w:szCs w:val="20"/>
        </w:rPr>
        <w:t>y</w:t>
      </w:r>
      <w:r>
        <w:rPr>
          <w:rFonts w:ascii="Arial" w:hAnsi="Arial" w:cs="Arial"/>
          <w:color w:val="292425"/>
          <w:w w:val="80"/>
          <w:sz w:val="20"/>
          <w:szCs w:val="20"/>
        </w:rPr>
        <w:t>,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people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industries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needed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network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reopened.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acted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quickly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repairs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focus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clearing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unstable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trees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along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roadsides,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checking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stability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bridges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that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high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volume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heavy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vehicles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machinery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crossing,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surfaces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roadside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furniture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such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guide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posts,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signage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guard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rails.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reopened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first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week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March,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which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helped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relieve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personal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hardship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re-establish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tourism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affected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areas.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02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Stat</w:t>
      </w:r>
      <w:r>
        <w:rPr>
          <w:color w:val="292425"/>
          <w:w w:val="85"/>
        </w:rPr>
        <w:t>e</w:t>
      </w:r>
      <w:r>
        <w:rPr>
          <w:color w:val="292425"/>
          <w:spacing w:val="-2"/>
          <w:w w:val="85"/>
        </w:rPr>
        <w:t xml:space="preserve"> roads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following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were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due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fire: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Bogong</w:t>
      </w:r>
      <w:r>
        <w:rPr>
          <w:rFonts w:ascii="Arial" w:hAnsi="Arial" w:cs="Arial"/>
          <w:color w:val="292425"/>
          <w:spacing w:val="-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High</w:t>
      </w:r>
      <w:r>
        <w:rPr>
          <w:rFonts w:ascii="Arial" w:hAnsi="Arial" w:cs="Arial"/>
          <w:color w:val="292425"/>
          <w:spacing w:val="-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Plains</w:t>
      </w:r>
      <w:r>
        <w:rPr>
          <w:rFonts w:ascii="Arial" w:hAnsi="Arial" w:cs="Arial"/>
          <w:color w:val="292425"/>
          <w:spacing w:val="-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"/>
          <w:w w:val="85"/>
          <w:sz w:val="20"/>
          <w:szCs w:val="20"/>
        </w:rPr>
        <w:t>M</w:t>
      </w:r>
      <w:r>
        <w:rPr>
          <w:rFonts w:ascii="Arial" w:hAnsi="Arial" w:cs="Arial"/>
          <w:color w:val="292425"/>
          <w:w w:val="85"/>
          <w:sz w:val="20"/>
          <w:szCs w:val="20"/>
        </w:rPr>
        <w:t>t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Buffalo</w:t>
      </w:r>
      <w:r>
        <w:rPr>
          <w:rFonts w:ascii="Arial" w:hAnsi="Arial" w:cs="Arial"/>
          <w:color w:val="292425"/>
          <w:spacing w:val="-1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Road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>D</w:t>
      </w:r>
      <w:r>
        <w:rPr>
          <w:rFonts w:ascii="Arial" w:hAnsi="Arial" w:cs="Arial"/>
          <w:color w:val="292425"/>
          <w:w w:val="80"/>
          <w:sz w:val="20"/>
          <w:szCs w:val="20"/>
        </w:rPr>
        <w:t>artmouth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Great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Harrietville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Dinner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Plain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Great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Dinner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Plain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Bruthen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Omeo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Highway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75"/>
          <w:sz w:val="20"/>
          <w:szCs w:val="20"/>
        </w:rPr>
        <w:t>Benambra-Corryong   Road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75"/>
          <w:sz w:val="20"/>
          <w:szCs w:val="20"/>
        </w:rPr>
        <w:t>Buckland</w:t>
      </w:r>
      <w:r>
        <w:rPr>
          <w:rFonts w:ascii="Arial" w:hAnsi="Arial" w:cs="Arial"/>
          <w:color w:val="292425"/>
          <w:spacing w:val="27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Gap</w:t>
      </w:r>
      <w:r>
        <w:rPr>
          <w:rFonts w:ascii="Arial" w:hAnsi="Arial" w:cs="Arial"/>
          <w:color w:val="292425"/>
          <w:spacing w:val="28"/>
          <w:w w:val="7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75"/>
          <w:sz w:val="20"/>
          <w:szCs w:val="20"/>
        </w:rPr>
        <w:t>Road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Benambra-Limestone</w:t>
      </w:r>
      <w:r>
        <w:rPr>
          <w:rFonts w:ascii="Arial" w:hAnsi="Arial" w:cs="Arial"/>
          <w:color w:val="292425"/>
          <w:spacing w:val="-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Snowy</w:t>
      </w:r>
      <w:r>
        <w:rPr>
          <w:rFonts w:ascii="Arial" w:hAnsi="Arial" w:cs="Arial"/>
          <w:color w:val="292425"/>
          <w:spacing w:val="-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River</w:t>
      </w:r>
      <w:r>
        <w:rPr>
          <w:rFonts w:ascii="Arial" w:hAnsi="Arial" w:cs="Arial"/>
          <w:color w:val="292425"/>
          <w:spacing w:val="-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Gelantipy</w:t>
      </w:r>
      <w:r>
        <w:rPr>
          <w:rFonts w:ascii="Arial" w:hAnsi="Arial" w:cs="Arial"/>
          <w:color w:val="292425"/>
          <w:spacing w:val="-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ind w:left="2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McKillops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scope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included: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destroyed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roadside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furniture,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including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600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signs, 11,000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guideposts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5,800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metres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guardrails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replaced</w:t>
      </w:r>
    </w:p>
    <w:p w:rsidR="00000000" w:rsidRDefault="00EA3614">
      <w:pPr>
        <w:numPr>
          <w:ilvl w:val="0"/>
          <w:numId w:val="14"/>
        </w:numPr>
        <w:tabs>
          <w:tab w:val="left" w:pos="272"/>
        </w:tabs>
        <w:kinsoku w:val="0"/>
        <w:overflowPunct w:val="0"/>
        <w:spacing w:line="271" w:lineRule="auto"/>
        <w:ind w:left="272" w:right="395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040" w:right="420" w:bottom="620" w:left="720" w:header="0" w:footer="439" w:gutter="0"/>
          <w:cols w:num="2" w:space="720" w:equalWidth="0">
            <w:col w:w="5249" w:space="152"/>
            <w:col w:w="5359"/>
          </w:cols>
          <w:noEndnote/>
        </w:sect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before="7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lastRenderedPageBreak/>
        <w:t>40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km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linemarking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replaced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13,00</w:t>
      </w:r>
      <w:r>
        <w:rPr>
          <w:rFonts w:ascii="Arial" w:hAnsi="Arial" w:cs="Arial"/>
          <w:color w:val="292425"/>
          <w:w w:val="80"/>
          <w:sz w:val="20"/>
          <w:szCs w:val="20"/>
        </w:rPr>
        <w:t>0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burn</w:t>
      </w:r>
      <w:r>
        <w:rPr>
          <w:rFonts w:ascii="Arial" w:hAnsi="Arial" w:cs="Arial"/>
          <w:color w:val="292425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>trees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19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damaged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bridges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with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structural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safety</w:t>
      </w:r>
      <w:r>
        <w:rPr>
          <w:rFonts w:ascii="Arial" w:hAnsi="Arial" w:cs="Arial"/>
          <w:color w:val="292425"/>
          <w:spacing w:val="-2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hazards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7"/>
        </w:tabs>
        <w:kinsoku w:val="0"/>
        <w:overflowPunct w:val="0"/>
        <w:spacing w:line="271" w:lineRule="auto"/>
        <w:ind w:left="317" w:right="53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unstable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roadside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embankments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resulting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from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burnt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out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vegetation</w:t>
      </w:r>
      <w:r>
        <w:rPr>
          <w:rFonts w:ascii="Arial" w:hAnsi="Arial" w:cs="Arial"/>
          <w:color w:val="292425"/>
          <w:spacing w:val="3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support.</w:t>
      </w:r>
    </w:p>
    <w:p w:rsidR="00000000" w:rsidRDefault="00EA3614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EA3614">
      <w:pPr>
        <w:pStyle w:val="Heading4"/>
        <w:kinsoku w:val="0"/>
        <w:overflowPunct w:val="0"/>
        <w:ind w:left="146" w:right="4560"/>
        <w:rPr>
          <w:b w:val="0"/>
          <w:bCs w:val="0"/>
          <w:color w:val="000000"/>
        </w:rPr>
      </w:pPr>
      <w:r>
        <w:rPr>
          <w:color w:val="292425"/>
          <w:spacing w:val="-1"/>
          <w:w w:val="85"/>
        </w:rPr>
        <w:t>Loca</w:t>
      </w:r>
      <w:r>
        <w:rPr>
          <w:color w:val="292425"/>
          <w:w w:val="85"/>
        </w:rPr>
        <w:t>l</w:t>
      </w:r>
      <w:r>
        <w:rPr>
          <w:color w:val="292425"/>
          <w:spacing w:val="-13"/>
          <w:w w:val="85"/>
        </w:rPr>
        <w:t xml:space="preserve"> </w:t>
      </w:r>
      <w:r>
        <w:rPr>
          <w:color w:val="292425"/>
          <w:spacing w:val="-2"/>
          <w:w w:val="85"/>
        </w:rPr>
        <w:t>governmen</w:t>
      </w:r>
      <w:r>
        <w:rPr>
          <w:color w:val="292425"/>
          <w:w w:val="85"/>
        </w:rPr>
        <w:t>t</w:t>
      </w:r>
      <w:r>
        <w:rPr>
          <w:color w:val="292425"/>
          <w:spacing w:val="-12"/>
          <w:w w:val="85"/>
        </w:rPr>
        <w:t xml:space="preserve"> </w:t>
      </w:r>
      <w:r>
        <w:rPr>
          <w:color w:val="292425"/>
          <w:spacing w:val="-2"/>
          <w:w w:val="85"/>
        </w:rPr>
        <w:t>roads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71" w:lineRule="auto"/>
        <w:ind w:left="146" w:right="51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Local</w:t>
      </w:r>
      <w:r>
        <w:rPr>
          <w:rFonts w:ascii="Arial" w:hAnsi="Arial" w:cs="Arial"/>
          <w:color w:val="292425"/>
          <w:spacing w:val="-3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-3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roads</w:t>
      </w:r>
      <w:r>
        <w:rPr>
          <w:rFonts w:ascii="Arial" w:hAnsi="Arial" w:cs="Arial"/>
          <w:color w:val="292425"/>
          <w:spacing w:val="-3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were</w:t>
      </w:r>
      <w:r>
        <w:rPr>
          <w:rFonts w:ascii="Arial" w:hAnsi="Arial" w:cs="Arial"/>
          <w:color w:val="292425"/>
          <w:spacing w:val="-3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assessed</w:t>
      </w:r>
      <w:r>
        <w:rPr>
          <w:rFonts w:ascii="Arial" w:hAnsi="Arial" w:cs="Arial"/>
          <w:color w:val="292425"/>
          <w:spacing w:val="-3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by</w:t>
      </w:r>
      <w:r>
        <w:rPr>
          <w:rFonts w:ascii="Arial" w:hAnsi="Arial" w:cs="Arial"/>
          <w:color w:val="292425"/>
          <w:spacing w:val="-3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municipalities</w:t>
      </w:r>
      <w:r>
        <w:rPr>
          <w:rFonts w:ascii="Arial" w:hAnsi="Arial" w:cs="Arial"/>
          <w:color w:val="292425"/>
          <w:spacing w:val="-3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verified</w:t>
      </w:r>
      <w:r>
        <w:rPr>
          <w:rFonts w:ascii="Arial" w:hAnsi="Arial" w:cs="Arial"/>
          <w:color w:val="292425"/>
          <w:spacing w:val="-2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by</w:t>
      </w:r>
      <w:r>
        <w:rPr>
          <w:rFonts w:ascii="Arial" w:hAnsi="Arial" w:cs="Arial"/>
          <w:color w:val="292425"/>
          <w:spacing w:val="-2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5"/>
          <w:sz w:val="20"/>
          <w:szCs w:val="20"/>
        </w:rPr>
        <w:t>V</w:t>
      </w:r>
      <w:r>
        <w:rPr>
          <w:rFonts w:ascii="Arial" w:hAnsi="Arial" w:cs="Arial"/>
          <w:color w:val="292425"/>
          <w:w w:val="85"/>
          <w:sz w:val="20"/>
          <w:szCs w:val="20"/>
        </w:rPr>
        <w:t>icRoads.</w:t>
      </w:r>
      <w:r>
        <w:rPr>
          <w:rFonts w:ascii="Arial" w:hAnsi="Arial" w:cs="Arial"/>
          <w:color w:val="292425"/>
          <w:spacing w:val="-2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Damage</w:t>
      </w:r>
      <w:r>
        <w:rPr>
          <w:rFonts w:ascii="Arial" w:hAnsi="Arial" w:cs="Arial"/>
          <w:color w:val="292425"/>
          <w:spacing w:val="-2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2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currently</w:t>
      </w:r>
      <w:r>
        <w:rPr>
          <w:rFonts w:ascii="Arial" w:hAnsi="Arial" w:cs="Arial"/>
          <w:color w:val="292425"/>
          <w:spacing w:val="-2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being</w:t>
      </w:r>
      <w:r>
        <w:rPr>
          <w:rFonts w:ascii="Arial" w:hAnsi="Arial" w:cs="Arial"/>
          <w:color w:val="292425"/>
          <w:spacing w:val="-2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repaired.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Damage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bridges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requires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detailed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engineering</w:t>
      </w:r>
      <w:r>
        <w:rPr>
          <w:rFonts w:ascii="Arial" w:hAnsi="Arial" w:cs="Arial"/>
          <w:color w:val="292425"/>
          <w:spacing w:val="-26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structural</w:t>
      </w:r>
      <w:r>
        <w:rPr>
          <w:rFonts w:ascii="Arial" w:hAnsi="Arial" w:cs="Arial"/>
          <w:color w:val="292425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assessments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determine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their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level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safety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at</w:t>
      </w:r>
      <w:r>
        <w:rPr>
          <w:rFonts w:ascii="Arial" w:hAnsi="Arial" w:cs="Arial"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average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cost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per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bridge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of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$4,000.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Nineteen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bridges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are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undergoing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structural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assessment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before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full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repairs</w:t>
      </w:r>
      <w:r>
        <w:rPr>
          <w:rFonts w:ascii="Arial" w:hAnsi="Arial" w:cs="Arial"/>
          <w:color w:val="292425"/>
          <w:spacing w:val="-2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can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be</w:t>
      </w:r>
      <w:r>
        <w:rPr>
          <w:rFonts w:ascii="Arial" w:hAnsi="Arial" w:cs="Arial"/>
          <w:color w:val="292425"/>
          <w:spacing w:val="-22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made.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46" w:right="4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assessments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have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identified: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surface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due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dozer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crossings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restore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gravel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surfaces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replace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signage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guide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posts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ind w:left="316" w:hanging="1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need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structural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bridges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exposed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heavy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loads.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ind w:left="146" w:right="4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Recovery</w:t>
      </w:r>
      <w:r>
        <w:rPr>
          <w:rFonts w:ascii="Arial" w:hAnsi="Arial" w:cs="Arial"/>
          <w:b/>
          <w:bCs/>
          <w:color w:val="292425"/>
          <w:spacing w:val="-17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2425"/>
          <w:w w:val="85"/>
          <w:sz w:val="20"/>
          <w:szCs w:val="20"/>
        </w:rPr>
        <w:t>actions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6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icRoads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responded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immediately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bushfires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staffing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 blocks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providing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electronic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variable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message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signs.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8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5"/>
          <w:sz w:val="20"/>
          <w:szCs w:val="20"/>
        </w:rPr>
        <w:t>A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program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to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assess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open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roads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was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immediately</w:t>
      </w:r>
      <w:r>
        <w:rPr>
          <w:rFonts w:ascii="Arial" w:hAnsi="Arial" w:cs="Arial"/>
          <w:color w:val="292425"/>
          <w:spacing w:val="-18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initiated.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All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roads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were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reopened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by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first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week</w:t>
      </w:r>
      <w:r>
        <w:rPr>
          <w:rFonts w:ascii="Arial" w:hAnsi="Arial" w:cs="Arial"/>
          <w:color w:val="292425"/>
          <w:spacing w:val="-11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in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March,</w:t>
      </w:r>
      <w:r>
        <w:rPr>
          <w:rFonts w:ascii="Arial" w:hAnsi="Arial" w:cs="Arial"/>
          <w:color w:val="292425"/>
          <w:spacing w:val="-1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howeve</w:t>
      </w:r>
      <w:r>
        <w:rPr>
          <w:rFonts w:ascii="Arial" w:hAnsi="Arial" w:cs="Arial"/>
          <w:color w:val="292425"/>
          <w:spacing w:val="-15"/>
          <w:w w:val="85"/>
          <w:sz w:val="20"/>
          <w:szCs w:val="20"/>
        </w:rPr>
        <w:t>r</w:t>
      </w:r>
      <w:r>
        <w:rPr>
          <w:rFonts w:ascii="Arial" w:hAnsi="Arial" w:cs="Arial"/>
          <w:color w:val="292425"/>
          <w:w w:val="85"/>
          <w:sz w:val="20"/>
          <w:szCs w:val="20"/>
        </w:rPr>
        <w:t>,</w:t>
      </w:r>
      <w:r>
        <w:rPr>
          <w:rFonts w:ascii="Arial" w:hAnsi="Arial" w:cs="Arial"/>
          <w:color w:val="292425"/>
          <w:spacing w:val="-13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the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roads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system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has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met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minimum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standards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only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and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further</w:t>
      </w:r>
      <w:r>
        <w:rPr>
          <w:rFonts w:ascii="Arial" w:hAnsi="Arial" w:cs="Arial"/>
          <w:color w:val="292425"/>
          <w:spacing w:val="-20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work</w:t>
      </w:r>
      <w:r>
        <w:rPr>
          <w:rFonts w:ascii="Arial" w:hAnsi="Arial" w:cs="Arial"/>
          <w:color w:val="292425"/>
          <w:spacing w:val="-19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is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5"/>
          <w:sz w:val="20"/>
          <w:szCs w:val="20"/>
        </w:rPr>
        <w:t>needed.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Reinstatement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bridges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continuing,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assisted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by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Department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1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Communities’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allocation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$80,000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local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fund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structural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assessment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damaged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bridges.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Government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will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make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appropriate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reimbursement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reinstatement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costs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under</w:t>
      </w:r>
      <w:r>
        <w:rPr>
          <w:rFonts w:ascii="Arial" w:hAnsi="Arial" w:cs="Arial"/>
          <w:color w:val="292425"/>
          <w:spacing w:val="1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w w:val="77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Management</w:t>
      </w:r>
      <w:r>
        <w:rPr>
          <w:rFonts w:ascii="Arial" w:hAnsi="Arial" w:cs="Arial"/>
          <w:color w:val="292425"/>
          <w:spacing w:val="4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Arrangements.</w:t>
      </w:r>
    </w:p>
    <w:p w:rsidR="00000000" w:rsidRDefault="00EA361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000000" w:rsidRDefault="00EA3614">
      <w:pPr>
        <w:numPr>
          <w:ilvl w:val="0"/>
          <w:numId w:val="14"/>
        </w:numPr>
        <w:tabs>
          <w:tab w:val="left" w:pos="316"/>
        </w:tabs>
        <w:kinsoku w:val="0"/>
        <w:overflowPunct w:val="0"/>
        <w:spacing w:line="271" w:lineRule="auto"/>
        <w:ind w:left="317" w:right="47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total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repair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cost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$5.02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state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roads,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approximately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$870,000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has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been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spent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part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emergency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response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open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network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after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fires.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initial</w:t>
      </w:r>
      <w:r>
        <w:rPr>
          <w:rFonts w:ascii="Arial" w:hAnsi="Arial" w:cs="Arial"/>
          <w:color w:val="292425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cost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reinstating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the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network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is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estimated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at</w:t>
      </w:r>
      <w:r>
        <w:rPr>
          <w:rFonts w:ascii="Arial" w:hAnsi="Arial" w:cs="Arial"/>
          <w:color w:val="292425"/>
          <w:spacing w:val="20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$3.42</w:t>
      </w:r>
      <w:r>
        <w:rPr>
          <w:rFonts w:ascii="Arial" w:hAnsi="Arial" w:cs="Arial"/>
          <w:color w:val="292425"/>
          <w:spacing w:val="1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further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$1.6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million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expected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to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</w:t>
      </w:r>
      <w:r>
        <w:rPr>
          <w:rFonts w:ascii="Arial" w:hAnsi="Arial" w:cs="Arial"/>
          <w:color w:val="292425"/>
          <w:spacing w:val="1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required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for</w:t>
      </w:r>
      <w:r>
        <w:rPr>
          <w:rFonts w:ascii="Arial" w:hAnsi="Arial" w:cs="Arial"/>
          <w:color w:val="292425"/>
          <w:spacing w:val="1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works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associated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with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unstable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roadside</w:t>
      </w:r>
      <w:r>
        <w:rPr>
          <w:rFonts w:ascii="Arial" w:hAnsi="Arial" w:cs="Arial"/>
          <w:color w:val="292425"/>
          <w:spacing w:val="2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embankments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anticipated</w:t>
      </w:r>
    </w:p>
    <w:p w:rsidR="00000000" w:rsidRDefault="00EA3614">
      <w:pPr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result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winter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rains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reduced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vegetation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cove</w:t>
      </w:r>
      <w:r>
        <w:rPr>
          <w:rFonts w:ascii="Arial" w:hAnsi="Arial" w:cs="Arial"/>
          <w:color w:val="292425"/>
          <w:spacing w:val="-15"/>
          <w:w w:val="80"/>
          <w:sz w:val="20"/>
          <w:szCs w:val="20"/>
        </w:rPr>
        <w:t>r</w:t>
      </w:r>
      <w:r>
        <w:rPr>
          <w:rFonts w:ascii="Arial" w:hAnsi="Arial" w:cs="Arial"/>
          <w:color w:val="292425"/>
          <w:w w:val="80"/>
          <w:sz w:val="20"/>
          <w:szCs w:val="20"/>
        </w:rPr>
        <w:t>.</w:t>
      </w:r>
    </w:p>
    <w:p w:rsidR="00000000" w:rsidRDefault="00EA3614">
      <w:pPr>
        <w:kinsoku w:val="0"/>
        <w:overflowPunct w:val="0"/>
        <w:ind w:left="317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1040" w:right="1680" w:bottom="640" w:left="440" w:header="0" w:footer="451" w:gutter="0"/>
          <w:cols w:space="720" w:equalWidth="0">
            <w:col w:w="9780"/>
          </w:cols>
          <w:noEndnote/>
        </w:sectPr>
      </w:pPr>
    </w:p>
    <w:p w:rsidR="00000000" w:rsidRDefault="00EA3614">
      <w:pPr>
        <w:pStyle w:val="Heading2"/>
        <w:kinsoku w:val="0"/>
        <w:overflowPunct w:val="0"/>
        <w:spacing w:before="44" w:line="640" w:lineRule="exact"/>
        <w:ind w:right="2845"/>
        <w:rPr>
          <w:color w:val="000000"/>
        </w:rPr>
      </w:pPr>
      <w:r>
        <w:rPr>
          <w:color w:val="FFFFFF"/>
          <w:spacing w:val="13"/>
          <w:w w:val="95"/>
        </w:rPr>
        <w:lastRenderedPageBreak/>
        <w:t>Attachmen</w:t>
      </w:r>
      <w:r>
        <w:rPr>
          <w:color w:val="FFFFFF"/>
          <w:w w:val="95"/>
        </w:rPr>
        <w:t>t</w:t>
      </w:r>
      <w:r>
        <w:rPr>
          <w:color w:val="FFFFFF"/>
          <w:spacing w:val="53"/>
          <w:w w:val="95"/>
        </w:rPr>
        <w:t xml:space="preserve"> </w:t>
      </w:r>
      <w:r>
        <w:rPr>
          <w:color w:val="FFFFFF"/>
          <w:spacing w:val="13"/>
          <w:w w:val="95"/>
        </w:rPr>
        <w:t>A</w:t>
      </w:r>
      <w:r>
        <w:rPr>
          <w:color w:val="FFFFFF"/>
          <w:w w:val="95"/>
        </w:rPr>
        <w:t>:</w:t>
      </w:r>
      <w:r>
        <w:rPr>
          <w:color w:val="FFFFFF"/>
          <w:spacing w:val="53"/>
          <w:w w:val="95"/>
        </w:rPr>
        <w:t xml:space="preserve"> </w:t>
      </w:r>
      <w:r>
        <w:rPr>
          <w:color w:val="FFFFFF"/>
          <w:spacing w:val="12"/>
          <w:w w:val="95"/>
        </w:rPr>
        <w:t>Interi</w:t>
      </w:r>
      <w:r>
        <w:rPr>
          <w:color w:val="FFFFFF"/>
          <w:w w:val="95"/>
        </w:rPr>
        <w:t>m</w:t>
      </w:r>
      <w:r>
        <w:rPr>
          <w:color w:val="FFFFFF"/>
          <w:spacing w:val="54"/>
          <w:w w:val="95"/>
        </w:rPr>
        <w:t xml:space="preserve"> </w:t>
      </w:r>
      <w:r>
        <w:rPr>
          <w:color w:val="FFFFFF"/>
          <w:spacing w:val="2"/>
          <w:w w:val="95"/>
        </w:rPr>
        <w:t>r</w:t>
      </w:r>
      <w:r>
        <w:rPr>
          <w:color w:val="FFFFFF"/>
          <w:spacing w:val="13"/>
          <w:w w:val="95"/>
        </w:rPr>
        <w:t>eport o</w:t>
      </w:r>
      <w:r>
        <w:rPr>
          <w:color w:val="FFFFFF"/>
          <w:w w:val="95"/>
        </w:rPr>
        <w:t>f</w:t>
      </w:r>
      <w:r>
        <w:rPr>
          <w:color w:val="FFFFFF"/>
          <w:spacing w:val="57"/>
          <w:w w:val="95"/>
        </w:rPr>
        <w:t xml:space="preserve"> </w:t>
      </w:r>
      <w:r>
        <w:rPr>
          <w:color w:val="FFFFFF"/>
          <w:spacing w:val="13"/>
          <w:w w:val="95"/>
        </w:rPr>
        <w:t>th</w:t>
      </w:r>
      <w:r>
        <w:rPr>
          <w:color w:val="FFFFFF"/>
          <w:w w:val="95"/>
        </w:rPr>
        <w:t>e</w:t>
      </w:r>
      <w:r>
        <w:rPr>
          <w:color w:val="FFFFFF"/>
          <w:spacing w:val="58"/>
          <w:w w:val="95"/>
        </w:rPr>
        <w:t xml:space="preserve"> </w:t>
      </w:r>
      <w:r>
        <w:rPr>
          <w:color w:val="FFFFFF"/>
          <w:spacing w:val="12"/>
          <w:w w:val="95"/>
        </w:rPr>
        <w:t>ministeria</w:t>
      </w:r>
      <w:r>
        <w:rPr>
          <w:color w:val="FFFFFF"/>
          <w:w w:val="95"/>
        </w:rPr>
        <w:t>l</w:t>
      </w:r>
      <w:r>
        <w:rPr>
          <w:color w:val="FFFFFF"/>
          <w:spacing w:val="58"/>
          <w:w w:val="95"/>
        </w:rPr>
        <w:t xml:space="preserve"> </w:t>
      </w:r>
      <w:r>
        <w:rPr>
          <w:color w:val="FFFFFF"/>
          <w:spacing w:val="12"/>
          <w:w w:val="95"/>
        </w:rPr>
        <w:t>taskfo</w:t>
      </w:r>
      <w:r>
        <w:rPr>
          <w:color w:val="FFFFFF"/>
          <w:spacing w:val="2"/>
          <w:w w:val="95"/>
        </w:rPr>
        <w:t>r</w:t>
      </w:r>
      <w:r>
        <w:rPr>
          <w:color w:val="FFFFFF"/>
          <w:spacing w:val="13"/>
          <w:w w:val="95"/>
        </w:rPr>
        <w:t>c</w:t>
      </w:r>
      <w:r>
        <w:rPr>
          <w:color w:val="FFFFFF"/>
          <w:w w:val="95"/>
        </w:rPr>
        <w:t>e</w:t>
      </w:r>
      <w:r>
        <w:rPr>
          <w:color w:val="FFFFFF"/>
          <w:spacing w:val="58"/>
          <w:w w:val="95"/>
        </w:rPr>
        <w:t xml:space="preserve"> </w:t>
      </w:r>
      <w:r>
        <w:rPr>
          <w:color w:val="FFFFFF"/>
          <w:spacing w:val="13"/>
          <w:w w:val="95"/>
        </w:rPr>
        <w:t>on</w:t>
      </w:r>
      <w:r>
        <w:rPr>
          <w:color w:val="FFFFFF"/>
          <w:spacing w:val="13"/>
          <w:w w:val="93"/>
        </w:rPr>
        <w:t xml:space="preserve"> </w:t>
      </w:r>
      <w:r>
        <w:rPr>
          <w:color w:val="FFFFFF"/>
          <w:spacing w:val="12"/>
          <w:w w:val="95"/>
        </w:rPr>
        <w:t>bushfi</w:t>
      </w:r>
      <w:r>
        <w:rPr>
          <w:color w:val="FFFFFF"/>
          <w:spacing w:val="2"/>
          <w:w w:val="95"/>
        </w:rPr>
        <w:t>r</w:t>
      </w:r>
      <w:r>
        <w:rPr>
          <w:color w:val="FFFFFF"/>
          <w:w w:val="95"/>
        </w:rPr>
        <w:t>e</w:t>
      </w:r>
      <w:r>
        <w:rPr>
          <w:color w:val="FFFFFF"/>
          <w:spacing w:val="50"/>
          <w:w w:val="95"/>
        </w:rPr>
        <w:t xml:space="preserve"> </w:t>
      </w:r>
      <w:r>
        <w:rPr>
          <w:color w:val="FFFFFF"/>
          <w:spacing w:val="2"/>
          <w:w w:val="95"/>
        </w:rPr>
        <w:t>r</w:t>
      </w:r>
      <w:r>
        <w:rPr>
          <w:color w:val="FFFFFF"/>
          <w:spacing w:val="13"/>
          <w:w w:val="95"/>
        </w:rPr>
        <w:t>eco</w:t>
      </w:r>
      <w:r>
        <w:rPr>
          <w:color w:val="FFFFFF"/>
          <w:spacing w:val="10"/>
          <w:w w:val="95"/>
        </w:rPr>
        <w:t>v</w:t>
      </w:r>
      <w:r>
        <w:rPr>
          <w:color w:val="FFFFFF"/>
          <w:spacing w:val="13"/>
          <w:w w:val="95"/>
        </w:rPr>
        <w:t>ery</w:t>
      </w:r>
    </w:p>
    <w:p w:rsidR="00000000" w:rsidRDefault="00EA3614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32"/>
        <w:ind w:left="606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In</w:t>
      </w:r>
      <w:r>
        <w:rPr>
          <w:rFonts w:ascii="Arial" w:hAnsi="Arial" w:cs="Arial"/>
          <w:color w:val="292425"/>
          <w:spacing w:val="-14"/>
          <w:w w:val="95"/>
          <w:sz w:val="45"/>
          <w:szCs w:val="45"/>
        </w:rPr>
        <w:t>t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eri</w:t>
      </w:r>
      <w:r>
        <w:rPr>
          <w:rFonts w:ascii="Arial" w:hAnsi="Arial" w:cs="Arial"/>
          <w:color w:val="292425"/>
          <w:w w:val="95"/>
          <w:sz w:val="45"/>
          <w:szCs w:val="45"/>
        </w:rPr>
        <w:t>m</w:t>
      </w:r>
      <w:r>
        <w:rPr>
          <w:rFonts w:ascii="Arial" w:hAnsi="Arial" w:cs="Arial"/>
          <w:color w:val="292425"/>
          <w:spacing w:val="6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45"/>
          <w:szCs w:val="45"/>
        </w:rPr>
        <w:t>r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epo</w:t>
      </w:r>
      <w:r>
        <w:rPr>
          <w:rFonts w:ascii="Arial" w:hAnsi="Arial" w:cs="Arial"/>
          <w:color w:val="292425"/>
          <w:spacing w:val="9"/>
          <w:w w:val="95"/>
          <w:sz w:val="45"/>
          <w:szCs w:val="45"/>
        </w:rPr>
        <w:t>r</w:t>
      </w:r>
      <w:r>
        <w:rPr>
          <w:rFonts w:ascii="Arial" w:hAnsi="Arial" w:cs="Arial"/>
          <w:color w:val="292425"/>
          <w:w w:val="95"/>
          <w:sz w:val="45"/>
          <w:szCs w:val="45"/>
        </w:rPr>
        <w:t>t</w:t>
      </w:r>
      <w:r>
        <w:rPr>
          <w:rFonts w:ascii="Arial" w:hAnsi="Arial" w:cs="Arial"/>
          <w:color w:val="292425"/>
          <w:spacing w:val="-6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f</w:t>
      </w:r>
      <w:r>
        <w:rPr>
          <w:rFonts w:ascii="Arial" w:hAnsi="Arial" w:cs="Arial"/>
          <w:color w:val="292425"/>
          <w:spacing w:val="-9"/>
          <w:w w:val="95"/>
          <w:sz w:val="45"/>
          <w:szCs w:val="45"/>
        </w:rPr>
        <w:t>r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o</w:t>
      </w:r>
      <w:r>
        <w:rPr>
          <w:rFonts w:ascii="Arial" w:hAnsi="Arial" w:cs="Arial"/>
          <w:color w:val="292425"/>
          <w:w w:val="95"/>
          <w:sz w:val="45"/>
          <w:szCs w:val="45"/>
        </w:rPr>
        <w:t>m</w:t>
      </w:r>
      <w:r>
        <w:rPr>
          <w:rFonts w:ascii="Arial" w:hAnsi="Arial" w:cs="Arial"/>
          <w:color w:val="292425"/>
          <w:spacing w:val="6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th</w:t>
      </w:r>
      <w:r>
        <w:rPr>
          <w:rFonts w:ascii="Arial" w:hAnsi="Arial" w:cs="Arial"/>
          <w:color w:val="292425"/>
          <w:w w:val="95"/>
          <w:sz w:val="45"/>
          <w:szCs w:val="45"/>
        </w:rPr>
        <w:t>e</w:t>
      </w:r>
      <w:r>
        <w:rPr>
          <w:rFonts w:ascii="Arial" w:hAnsi="Arial" w:cs="Arial"/>
          <w:color w:val="292425"/>
          <w:spacing w:val="7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minis</w:t>
      </w:r>
      <w:r>
        <w:rPr>
          <w:rFonts w:ascii="Arial" w:hAnsi="Arial" w:cs="Arial"/>
          <w:color w:val="292425"/>
          <w:spacing w:val="-14"/>
          <w:w w:val="95"/>
          <w:sz w:val="45"/>
          <w:szCs w:val="45"/>
        </w:rPr>
        <w:t>t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eria</w:t>
      </w:r>
      <w:r>
        <w:rPr>
          <w:rFonts w:ascii="Arial" w:hAnsi="Arial" w:cs="Arial"/>
          <w:color w:val="292425"/>
          <w:w w:val="95"/>
          <w:sz w:val="45"/>
          <w:szCs w:val="45"/>
        </w:rPr>
        <w:t>l</w:t>
      </w:r>
      <w:r>
        <w:rPr>
          <w:rFonts w:ascii="Arial" w:hAnsi="Arial" w:cs="Arial"/>
          <w:color w:val="292425"/>
          <w:spacing w:val="7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task</w:t>
      </w:r>
      <w:r>
        <w:rPr>
          <w:rFonts w:ascii="Arial" w:hAnsi="Arial" w:cs="Arial"/>
          <w:color w:val="292425"/>
          <w:spacing w:val="-12"/>
          <w:w w:val="95"/>
          <w:sz w:val="45"/>
          <w:szCs w:val="45"/>
        </w:rPr>
        <w:t>f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o</w:t>
      </w:r>
      <w:r>
        <w:rPr>
          <w:rFonts w:ascii="Arial" w:hAnsi="Arial" w:cs="Arial"/>
          <w:color w:val="292425"/>
          <w:spacing w:val="-10"/>
          <w:w w:val="95"/>
          <w:sz w:val="45"/>
          <w:szCs w:val="45"/>
        </w:rPr>
        <w:t>r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c</w:t>
      </w:r>
      <w:r>
        <w:rPr>
          <w:rFonts w:ascii="Arial" w:hAnsi="Arial" w:cs="Arial"/>
          <w:color w:val="292425"/>
          <w:w w:val="95"/>
          <w:sz w:val="45"/>
          <w:szCs w:val="45"/>
        </w:rPr>
        <w:t>e</w:t>
      </w:r>
      <w:r>
        <w:rPr>
          <w:rFonts w:ascii="Arial" w:hAnsi="Arial" w:cs="Arial"/>
          <w:color w:val="292425"/>
          <w:spacing w:val="6"/>
          <w:w w:val="95"/>
          <w:sz w:val="45"/>
          <w:szCs w:val="45"/>
        </w:rPr>
        <w:t xml:space="preserve"> </w:t>
      </w:r>
      <w:r>
        <w:rPr>
          <w:rFonts w:ascii="Arial" w:hAnsi="Arial" w:cs="Arial"/>
          <w:color w:val="292425"/>
          <w:spacing w:val="-1"/>
          <w:w w:val="95"/>
          <w:sz w:val="45"/>
          <w:szCs w:val="45"/>
        </w:rPr>
        <w:t>on</w:t>
      </w:r>
    </w:p>
    <w:p w:rsidR="00000000" w:rsidRDefault="00EA3614">
      <w:pPr>
        <w:kinsoku w:val="0"/>
        <w:overflowPunct w:val="0"/>
        <w:spacing w:before="67"/>
        <w:ind w:left="606"/>
        <w:rPr>
          <w:rFonts w:ascii="Arial" w:hAnsi="Arial" w:cs="Arial"/>
          <w:color w:val="000000"/>
          <w:sz w:val="68"/>
          <w:szCs w:val="68"/>
        </w:rPr>
      </w:pPr>
      <w:r>
        <w:rPr>
          <w:rFonts w:ascii="Arial" w:hAnsi="Arial" w:cs="Arial"/>
          <w:color w:val="292425"/>
          <w:spacing w:val="-1"/>
          <w:w w:val="95"/>
          <w:sz w:val="68"/>
          <w:szCs w:val="68"/>
        </w:rPr>
        <w:t>bushfi</w:t>
      </w:r>
      <w:r>
        <w:rPr>
          <w:rFonts w:ascii="Arial" w:hAnsi="Arial" w:cs="Arial"/>
          <w:color w:val="292425"/>
          <w:spacing w:val="-15"/>
          <w:w w:val="95"/>
          <w:sz w:val="68"/>
          <w:szCs w:val="68"/>
        </w:rPr>
        <w:t>r</w:t>
      </w:r>
      <w:r>
        <w:rPr>
          <w:rFonts w:ascii="Arial" w:hAnsi="Arial" w:cs="Arial"/>
          <w:color w:val="292425"/>
          <w:w w:val="95"/>
          <w:sz w:val="68"/>
          <w:szCs w:val="68"/>
        </w:rPr>
        <w:t>e</w:t>
      </w:r>
      <w:r>
        <w:rPr>
          <w:rFonts w:ascii="Arial" w:hAnsi="Arial" w:cs="Arial"/>
          <w:color w:val="292425"/>
          <w:spacing w:val="-106"/>
          <w:w w:val="95"/>
          <w:sz w:val="68"/>
          <w:szCs w:val="68"/>
        </w:rPr>
        <w:t xml:space="preserve"> </w:t>
      </w:r>
      <w:r>
        <w:rPr>
          <w:rFonts w:ascii="Arial" w:hAnsi="Arial" w:cs="Arial"/>
          <w:color w:val="292425"/>
          <w:spacing w:val="-14"/>
          <w:w w:val="95"/>
          <w:sz w:val="68"/>
          <w:szCs w:val="68"/>
        </w:rPr>
        <w:t>r</w:t>
      </w:r>
      <w:r>
        <w:rPr>
          <w:rFonts w:ascii="Arial" w:hAnsi="Arial" w:cs="Arial"/>
          <w:color w:val="292425"/>
          <w:spacing w:val="-2"/>
          <w:w w:val="95"/>
          <w:sz w:val="68"/>
          <w:szCs w:val="68"/>
        </w:rPr>
        <w:t>ecove</w:t>
      </w:r>
      <w:r>
        <w:rPr>
          <w:rFonts w:ascii="Arial" w:hAnsi="Arial" w:cs="Arial"/>
          <w:color w:val="292425"/>
          <w:spacing w:val="18"/>
          <w:w w:val="95"/>
          <w:sz w:val="68"/>
          <w:szCs w:val="68"/>
        </w:rPr>
        <w:t>r</w:t>
      </w:r>
      <w:r>
        <w:rPr>
          <w:rFonts w:ascii="Arial" w:hAnsi="Arial" w:cs="Arial"/>
          <w:color w:val="292425"/>
          <w:w w:val="95"/>
          <w:sz w:val="68"/>
          <w:szCs w:val="68"/>
        </w:rPr>
        <w:t>y</w:t>
      </w:r>
    </w:p>
    <w:p w:rsidR="00000000" w:rsidRDefault="00EA3614">
      <w:pPr>
        <w:kinsoku w:val="0"/>
        <w:overflowPunct w:val="0"/>
        <w:spacing w:before="67"/>
        <w:ind w:left="606"/>
        <w:rPr>
          <w:rFonts w:ascii="Arial" w:hAnsi="Arial" w:cs="Arial"/>
          <w:color w:val="000000"/>
          <w:sz w:val="68"/>
          <w:szCs w:val="68"/>
        </w:rPr>
        <w:sectPr w:rsidR="00000000">
          <w:footerReference w:type="even" r:id="rId19"/>
          <w:footerReference w:type="default" r:id="rId20"/>
          <w:pgSz w:w="11900" w:h="16840"/>
          <w:pgMar w:top="780" w:right="500" w:bottom="640" w:left="1000" w:header="0" w:footer="442" w:gutter="0"/>
          <w:cols w:space="720" w:equalWidth="0">
            <w:col w:w="10400"/>
          </w:cols>
          <w:noEndnote/>
        </w:sect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19" w:line="240" w:lineRule="exact"/>
      </w:pPr>
    </w:p>
    <w:p w:rsidR="00000000" w:rsidRDefault="00EA3614">
      <w:pPr>
        <w:pStyle w:val="BodyText"/>
        <w:kinsoku w:val="0"/>
        <w:overflowPunct w:val="0"/>
        <w:spacing w:before="68"/>
        <w:ind w:left="1098"/>
        <w:rPr>
          <w:color w:val="000000"/>
        </w:rPr>
      </w:pP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2003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ind w:left="1098"/>
        <w:rPr>
          <w:color w:val="000000"/>
        </w:rPr>
      </w:pPr>
      <w:r>
        <w:rPr>
          <w:color w:val="292425"/>
          <w:spacing w:val="-5"/>
          <w:w w:val="95"/>
        </w:rPr>
        <w:t>Publishe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Government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Melbourne</w:t>
      </w:r>
      <w:r>
        <w:rPr>
          <w:color w:val="292425"/>
          <w:w w:val="95"/>
        </w:rPr>
        <w:t>,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ind w:left="1098"/>
        <w:rPr>
          <w:color w:val="000000"/>
        </w:rPr>
      </w:pPr>
      <w:r>
        <w:rPr>
          <w:color w:val="292425"/>
        </w:rPr>
        <w:t>©</w:t>
      </w:r>
      <w:r>
        <w:rPr>
          <w:color w:val="292425"/>
          <w:spacing w:val="-30"/>
        </w:rPr>
        <w:t xml:space="preserve"> </w:t>
      </w:r>
      <w:r>
        <w:rPr>
          <w:color w:val="292425"/>
          <w:spacing w:val="-5"/>
        </w:rPr>
        <w:t>Copyrigh</w:t>
      </w:r>
      <w:r>
        <w:rPr>
          <w:color w:val="292425"/>
        </w:rPr>
        <w:t>t</w:t>
      </w:r>
      <w:r>
        <w:rPr>
          <w:color w:val="292425"/>
          <w:spacing w:val="-36"/>
        </w:rPr>
        <w:t xml:space="preserve"> </w:t>
      </w:r>
      <w:r>
        <w:rPr>
          <w:color w:val="292425"/>
          <w:spacing w:val="-5"/>
        </w:rPr>
        <w:t>Sta</w:t>
      </w:r>
      <w:r>
        <w:rPr>
          <w:color w:val="292425"/>
          <w:spacing w:val="-11"/>
        </w:rPr>
        <w:t>t</w:t>
      </w:r>
      <w:r>
        <w:rPr>
          <w:color w:val="292425"/>
        </w:rPr>
        <w:t>e</w:t>
      </w:r>
      <w:r>
        <w:rPr>
          <w:color w:val="292425"/>
          <w:spacing w:val="-30"/>
        </w:rPr>
        <w:t xml:space="preserve"> </w:t>
      </w:r>
      <w:r>
        <w:rPr>
          <w:color w:val="292425"/>
          <w:spacing w:val="-5"/>
        </w:rPr>
        <w:t>o</w:t>
      </w:r>
      <w:r>
        <w:rPr>
          <w:color w:val="292425"/>
        </w:rPr>
        <w:t>f</w:t>
      </w:r>
      <w:r>
        <w:rPr>
          <w:color w:val="292425"/>
          <w:spacing w:val="-40"/>
        </w:rPr>
        <w:t xml:space="preserve"> </w:t>
      </w:r>
      <w:r>
        <w:rPr>
          <w:color w:val="292425"/>
          <w:spacing w:val="-5"/>
        </w:rPr>
        <w:t>Vic</w:t>
      </w:r>
      <w:r>
        <w:rPr>
          <w:color w:val="292425"/>
          <w:spacing w:val="-11"/>
        </w:rPr>
        <w:t>t</w:t>
      </w:r>
      <w:r>
        <w:rPr>
          <w:color w:val="292425"/>
          <w:spacing w:val="-5"/>
        </w:rPr>
        <w:t>ori</w:t>
      </w:r>
      <w:r>
        <w:rPr>
          <w:color w:val="292425"/>
        </w:rPr>
        <w:t>a</w:t>
      </w:r>
      <w:r>
        <w:rPr>
          <w:color w:val="292425"/>
          <w:spacing w:val="-30"/>
        </w:rPr>
        <w:t xml:space="preserve"> </w:t>
      </w:r>
      <w:r>
        <w:rPr>
          <w:color w:val="292425"/>
          <w:spacing w:val="-5"/>
        </w:rPr>
        <w:t>2003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ind w:left="1098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publicatio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copyright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oduce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any</w:t>
      </w:r>
    </w:p>
    <w:p w:rsidR="00000000" w:rsidRDefault="00EA3614">
      <w:pPr>
        <w:pStyle w:val="BodyText"/>
        <w:kinsoku w:val="0"/>
        <w:overflowPunct w:val="0"/>
        <w:spacing w:before="38" w:line="390" w:lineRule="auto"/>
        <w:ind w:left="1098" w:right="2154"/>
        <w:rPr>
          <w:color w:val="000000"/>
        </w:rPr>
      </w:pP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xcep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accordanc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ovision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Copyrigh</w:t>
      </w:r>
      <w:r>
        <w:rPr>
          <w:i/>
          <w:iCs/>
          <w:color w:val="292425"/>
          <w:w w:val="95"/>
        </w:rPr>
        <w:t>t</w:t>
      </w:r>
      <w:r>
        <w:rPr>
          <w:i/>
          <w:iCs/>
          <w:color w:val="292425"/>
          <w:spacing w:val="-14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Ac</w:t>
      </w:r>
      <w:r>
        <w:rPr>
          <w:i/>
          <w:iCs/>
          <w:color w:val="292425"/>
          <w:w w:val="95"/>
        </w:rPr>
        <w:t>t</w:t>
      </w:r>
      <w:r>
        <w:rPr>
          <w:i/>
          <w:iCs/>
          <w:color w:val="292425"/>
          <w:spacing w:val="-15"/>
          <w:w w:val="95"/>
        </w:rPr>
        <w:t xml:space="preserve"> </w:t>
      </w:r>
      <w:r>
        <w:rPr>
          <w:i/>
          <w:iCs/>
          <w:color w:val="292425"/>
          <w:spacing w:val="-21"/>
          <w:w w:val="95"/>
        </w:rPr>
        <w:t>1</w:t>
      </w:r>
      <w:r>
        <w:rPr>
          <w:i/>
          <w:iCs/>
          <w:color w:val="292425"/>
          <w:spacing w:val="-4"/>
          <w:w w:val="95"/>
        </w:rPr>
        <w:t>968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documen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downloade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w w:val="95"/>
        </w:rPr>
        <w:t>b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si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w w:val="95"/>
        </w:rPr>
        <w:t>:</w:t>
      </w:r>
      <w:r>
        <w:rPr>
          <w:color w:val="292425"/>
          <w:spacing w:val="-15"/>
          <w:w w:val="95"/>
        </w:rPr>
        <w:t xml:space="preserve"> </w:t>
      </w:r>
      <w:hyperlink r:id="rId21" w:history="1">
        <w:r>
          <w:rPr>
            <w:color w:val="292425"/>
            <w:w w:val="95"/>
          </w:rPr>
          <w:t>ww</w:t>
        </w:r>
        <w:r>
          <w:rPr>
            <w:color w:val="292425"/>
            <w:spacing w:val="-12"/>
            <w:w w:val="95"/>
          </w:rPr>
          <w:t>w</w:t>
        </w:r>
        <w:r>
          <w:rPr>
            <w:color w:val="292425"/>
            <w:spacing w:val="-5"/>
            <w:w w:val="95"/>
          </w:rPr>
          <w:t>.vic.</w:t>
        </w:r>
        <w:r>
          <w:rPr>
            <w:color w:val="292425"/>
            <w:spacing w:val="-10"/>
            <w:w w:val="95"/>
          </w:rPr>
          <w:t>g</w:t>
        </w:r>
        <w:r>
          <w:rPr>
            <w:color w:val="292425"/>
            <w:spacing w:val="-5"/>
            <w:w w:val="95"/>
          </w:rPr>
          <w:t>o</w:t>
        </w:r>
        <w:r>
          <w:rPr>
            <w:color w:val="292425"/>
            <w:spacing w:val="-14"/>
            <w:w w:val="95"/>
          </w:rPr>
          <w:t>v</w:t>
        </w:r>
        <w:r>
          <w:rPr>
            <w:color w:val="292425"/>
            <w:spacing w:val="-5"/>
            <w:w w:val="95"/>
          </w:rPr>
          <w:t>.au</w:t>
        </w:r>
      </w:hyperlink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Authorise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1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easu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Place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Prin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Bi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Print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4"/>
          <w:w w:val="95"/>
        </w:rPr>
        <w:t>5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Collin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3000.</w:t>
      </w:r>
    </w:p>
    <w:p w:rsidR="00000000" w:rsidRDefault="00EA3614">
      <w:pPr>
        <w:pStyle w:val="BodyText"/>
        <w:kinsoku w:val="0"/>
        <w:overflowPunct w:val="0"/>
        <w:spacing w:before="38" w:line="390" w:lineRule="auto"/>
        <w:ind w:left="1098" w:right="2154"/>
        <w:rPr>
          <w:color w:val="000000"/>
        </w:rPr>
        <w:sectPr w:rsidR="00000000">
          <w:pgSz w:w="11900" w:h="16840"/>
          <w:pgMar w:top="1580" w:right="1680" w:bottom="640" w:left="480" w:header="0" w:footer="442" w:gutter="0"/>
          <w:cols w:space="720" w:equalWidth="0">
            <w:col w:w="9740"/>
          </w:cols>
          <w:noEndnote/>
        </w:sectPr>
      </w:pPr>
    </w:p>
    <w:p w:rsidR="00000000" w:rsidRDefault="00EA3614">
      <w:pPr>
        <w:pStyle w:val="Heading1"/>
        <w:kinsoku w:val="0"/>
        <w:overflowPunct w:val="0"/>
        <w:spacing w:line="733" w:lineRule="exact"/>
        <w:ind w:right="7324"/>
        <w:jc w:val="both"/>
        <w:rPr>
          <w:color w:val="000000"/>
        </w:rPr>
      </w:pPr>
      <w:r>
        <w:rPr>
          <w:color w:val="292425"/>
          <w:spacing w:val="-16"/>
          <w:w w:val="90"/>
        </w:rPr>
        <w:lastRenderedPageBreak/>
        <w:t>F</w:t>
      </w:r>
      <w:r>
        <w:rPr>
          <w:color w:val="292425"/>
          <w:spacing w:val="-2"/>
          <w:w w:val="90"/>
        </w:rPr>
        <w:t>o</w:t>
      </w:r>
      <w:r>
        <w:rPr>
          <w:color w:val="292425"/>
          <w:spacing w:val="-12"/>
          <w:w w:val="90"/>
        </w:rPr>
        <w:t>r</w:t>
      </w:r>
      <w:r>
        <w:rPr>
          <w:color w:val="292425"/>
          <w:spacing w:val="-1"/>
          <w:w w:val="90"/>
        </w:rPr>
        <w:t>eword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EA3614">
      <w:pPr>
        <w:kinsoku w:val="0"/>
        <w:overflowPunct w:val="0"/>
        <w:spacing w:line="268" w:lineRule="auto"/>
        <w:ind w:left="106" w:right="10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Th</w:t>
      </w:r>
      <w:r>
        <w:rPr>
          <w:rFonts w:ascii="Arial" w:hAnsi="Arial" w:cs="Arial"/>
          <w:color w:val="292425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bushfi</w:t>
      </w:r>
      <w:r>
        <w:rPr>
          <w:rFonts w:ascii="Arial" w:hAnsi="Arial" w:cs="Arial"/>
          <w:color w:val="292425"/>
          <w:spacing w:val="-12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seaso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o</w:t>
      </w:r>
      <w:r>
        <w:rPr>
          <w:rFonts w:ascii="Arial" w:hAnsi="Arial" w:cs="Arial"/>
          <w:color w:val="292425"/>
          <w:w w:val="95"/>
          <w:sz w:val="28"/>
          <w:szCs w:val="28"/>
        </w:rPr>
        <w:t>f</w:t>
      </w:r>
      <w:r>
        <w:rPr>
          <w:rFonts w:ascii="Arial" w:hAnsi="Arial" w:cs="Arial"/>
          <w:color w:val="292425"/>
          <w:spacing w:val="1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20</w:t>
      </w:r>
      <w:r>
        <w:rPr>
          <w:rFonts w:ascii="Arial" w:hAnsi="Arial" w:cs="Arial"/>
          <w:color w:val="292425"/>
          <w:spacing w:val="-12"/>
          <w:w w:val="95"/>
          <w:sz w:val="28"/>
          <w:szCs w:val="28"/>
        </w:rPr>
        <w:t>0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2–03</w:t>
      </w:r>
      <w:r>
        <w:rPr>
          <w:rFonts w:ascii="Arial" w:hAnsi="Arial" w:cs="Arial"/>
          <w:color w:val="292425"/>
          <w:w w:val="95"/>
          <w:sz w:val="28"/>
          <w:szCs w:val="28"/>
        </w:rPr>
        <w:t>,</w:t>
      </w:r>
      <w:r>
        <w:rPr>
          <w:rFonts w:ascii="Arial" w:hAnsi="Arial" w:cs="Arial"/>
          <w:color w:val="292425"/>
          <w:spacing w:val="1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an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pa</w:t>
      </w:r>
      <w:r>
        <w:rPr>
          <w:rFonts w:ascii="Arial" w:hAnsi="Arial" w:cs="Arial"/>
          <w:color w:val="292425"/>
          <w:spacing w:val="1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ticula</w:t>
      </w:r>
      <w:r>
        <w:rPr>
          <w:rFonts w:ascii="Arial" w:hAnsi="Arial" w:cs="Arial"/>
          <w:color w:val="292425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thos</w:t>
      </w:r>
      <w:r>
        <w:rPr>
          <w:rFonts w:ascii="Arial" w:hAnsi="Arial" w:cs="Arial"/>
          <w:color w:val="292425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fi</w:t>
      </w:r>
      <w:r>
        <w:rPr>
          <w:rFonts w:ascii="Arial" w:hAnsi="Arial" w:cs="Arial"/>
          <w:color w:val="292425"/>
          <w:spacing w:val="-11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w w:val="95"/>
          <w:sz w:val="28"/>
          <w:szCs w:val="28"/>
        </w:rPr>
        <w:t>s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No</w:t>
      </w:r>
      <w:r>
        <w:rPr>
          <w:rFonts w:ascii="Arial" w:hAnsi="Arial" w:cs="Arial"/>
          <w:color w:val="292425"/>
          <w:spacing w:val="1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w w:val="95"/>
          <w:sz w:val="28"/>
          <w:szCs w:val="28"/>
        </w:rPr>
        <w:t>h</w:t>
      </w:r>
      <w:r>
        <w:rPr>
          <w:rFonts w:ascii="Arial" w:hAnsi="Arial" w:cs="Arial"/>
          <w:color w:val="292425"/>
          <w:spacing w:val="2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14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ast</w:t>
      </w:r>
      <w:r>
        <w:rPr>
          <w:rFonts w:ascii="Arial" w:hAnsi="Arial" w:cs="Arial"/>
          <w:color w:val="292425"/>
          <w:spacing w:val="-5"/>
          <w:w w:val="94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Vic</w:t>
      </w:r>
      <w:r>
        <w:rPr>
          <w:rFonts w:ascii="Arial" w:hAnsi="Arial" w:cs="Arial"/>
          <w:color w:val="292425"/>
          <w:spacing w:val="-13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ori</w:t>
      </w:r>
      <w:r>
        <w:rPr>
          <w:rFonts w:ascii="Arial" w:hAnsi="Arial" w:cs="Arial"/>
          <w:color w:val="292425"/>
          <w:w w:val="95"/>
          <w:sz w:val="28"/>
          <w:szCs w:val="28"/>
        </w:rPr>
        <w:t>a</w:t>
      </w:r>
      <w:r>
        <w:rPr>
          <w:rFonts w:ascii="Arial" w:hAnsi="Arial" w:cs="Arial"/>
          <w:color w:val="292425"/>
          <w:spacing w:val="2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an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14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as</w:t>
      </w:r>
      <w:r>
        <w:rPr>
          <w:rFonts w:ascii="Arial" w:hAnsi="Arial" w:cs="Arial"/>
          <w:color w:val="292425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spacing w:val="1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Gippsland</w:t>
      </w:r>
      <w:r>
        <w:rPr>
          <w:rFonts w:ascii="Arial" w:hAnsi="Arial" w:cs="Arial"/>
          <w:color w:val="292425"/>
          <w:w w:val="95"/>
          <w:sz w:val="28"/>
          <w:szCs w:val="28"/>
        </w:rPr>
        <w:t>,</w:t>
      </w:r>
      <w:r>
        <w:rPr>
          <w:rFonts w:ascii="Arial" w:hAnsi="Arial" w:cs="Arial"/>
          <w:color w:val="292425"/>
          <w:spacing w:val="1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stan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wit</w:t>
      </w:r>
      <w:r>
        <w:rPr>
          <w:rFonts w:ascii="Arial" w:hAnsi="Arial" w:cs="Arial"/>
          <w:color w:val="292425"/>
          <w:w w:val="95"/>
          <w:sz w:val="28"/>
          <w:szCs w:val="28"/>
        </w:rPr>
        <w:t>h</w:t>
      </w:r>
      <w:r>
        <w:rPr>
          <w:rFonts w:ascii="Arial" w:hAnsi="Arial" w:cs="Arial"/>
          <w:color w:val="292425"/>
          <w:spacing w:val="14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As</w:t>
      </w:r>
      <w:r>
        <w:rPr>
          <w:rFonts w:ascii="Arial" w:hAnsi="Arial" w:cs="Arial"/>
          <w:color w:val="292425"/>
          <w:w w:val="95"/>
          <w:sz w:val="28"/>
          <w:szCs w:val="28"/>
        </w:rPr>
        <w:t>h</w:t>
      </w:r>
      <w:r>
        <w:rPr>
          <w:rFonts w:ascii="Arial" w:hAnsi="Arial" w:cs="Arial"/>
          <w:color w:val="292425"/>
          <w:spacing w:val="14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Wednesda</w:t>
      </w:r>
      <w:r>
        <w:rPr>
          <w:rFonts w:ascii="Arial" w:hAnsi="Arial" w:cs="Arial"/>
          <w:color w:val="292425"/>
          <w:w w:val="95"/>
          <w:sz w:val="28"/>
          <w:szCs w:val="28"/>
        </w:rPr>
        <w:t>y</w:t>
      </w:r>
      <w:r>
        <w:rPr>
          <w:rFonts w:ascii="Arial" w:hAnsi="Arial" w:cs="Arial"/>
          <w:color w:val="292425"/>
          <w:spacing w:val="2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27"/>
          <w:w w:val="95"/>
          <w:sz w:val="28"/>
          <w:szCs w:val="28"/>
        </w:rPr>
        <w:t>1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98</w:t>
      </w:r>
      <w:r>
        <w:rPr>
          <w:rFonts w:ascii="Arial" w:hAnsi="Arial" w:cs="Arial"/>
          <w:color w:val="292425"/>
          <w:w w:val="95"/>
          <w:sz w:val="28"/>
          <w:szCs w:val="28"/>
        </w:rPr>
        <w:t>3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an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2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Black</w:t>
      </w:r>
      <w:r>
        <w:rPr>
          <w:rFonts w:ascii="Arial" w:hAnsi="Arial" w:cs="Arial"/>
          <w:color w:val="292425"/>
          <w:spacing w:val="-5"/>
          <w:w w:val="92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17"/>
          <w:w w:val="95"/>
          <w:sz w:val="28"/>
          <w:szCs w:val="28"/>
        </w:rPr>
        <w:t>F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rida</w:t>
      </w:r>
      <w:r>
        <w:rPr>
          <w:rFonts w:ascii="Arial" w:hAnsi="Arial" w:cs="Arial"/>
          <w:color w:val="292425"/>
          <w:w w:val="95"/>
          <w:sz w:val="28"/>
          <w:szCs w:val="28"/>
        </w:rPr>
        <w:t>y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27"/>
          <w:w w:val="95"/>
          <w:sz w:val="28"/>
          <w:szCs w:val="28"/>
        </w:rPr>
        <w:t>1</w:t>
      </w:r>
      <w:r>
        <w:rPr>
          <w:rFonts w:ascii="Arial" w:hAnsi="Arial" w:cs="Arial"/>
          <w:color w:val="292425"/>
          <w:spacing w:val="-17"/>
          <w:w w:val="95"/>
          <w:sz w:val="28"/>
          <w:szCs w:val="28"/>
        </w:rPr>
        <w:t>9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3</w:t>
      </w:r>
      <w:r>
        <w:rPr>
          <w:rFonts w:ascii="Arial" w:hAnsi="Arial" w:cs="Arial"/>
          <w:color w:val="292425"/>
          <w:spacing w:val="-24"/>
          <w:w w:val="95"/>
          <w:sz w:val="28"/>
          <w:szCs w:val="28"/>
        </w:rPr>
        <w:t>9</w:t>
      </w:r>
      <w:r>
        <w:rPr>
          <w:rFonts w:ascii="Arial" w:hAnsi="Arial" w:cs="Arial"/>
          <w:color w:val="292425"/>
          <w:w w:val="95"/>
          <w:sz w:val="28"/>
          <w:szCs w:val="28"/>
        </w:rPr>
        <w:t>,</w:t>
      </w:r>
      <w:r>
        <w:rPr>
          <w:rFonts w:ascii="Arial" w:hAnsi="Arial" w:cs="Arial"/>
          <w:color w:val="292425"/>
          <w:spacing w:val="-2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a</w:t>
      </w:r>
      <w:r>
        <w:rPr>
          <w:rFonts w:ascii="Arial" w:hAnsi="Arial" w:cs="Arial"/>
          <w:color w:val="292425"/>
          <w:w w:val="95"/>
          <w:sz w:val="28"/>
          <w:szCs w:val="28"/>
        </w:rPr>
        <w:t>s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th</w:t>
      </w:r>
      <w:r>
        <w:rPr>
          <w:rFonts w:ascii="Arial" w:hAnsi="Arial" w:cs="Arial"/>
          <w:color w:val="292425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-1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la</w:t>
      </w:r>
      <w:r>
        <w:rPr>
          <w:rFonts w:ascii="Arial" w:hAnsi="Arial" w:cs="Arial"/>
          <w:color w:val="292425"/>
          <w:spacing w:val="-12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13"/>
          <w:w w:val="95"/>
          <w:sz w:val="28"/>
          <w:szCs w:val="28"/>
        </w:rPr>
        <w:t>g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es</w:t>
      </w:r>
      <w:r>
        <w:rPr>
          <w:rFonts w:ascii="Arial" w:hAnsi="Arial" w:cs="Arial"/>
          <w:color w:val="292425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spacing w:val="-23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bus</w:t>
      </w:r>
      <w:r>
        <w:rPr>
          <w:rFonts w:ascii="Arial" w:hAnsi="Arial" w:cs="Arial"/>
          <w:color w:val="292425"/>
          <w:w w:val="95"/>
          <w:sz w:val="28"/>
          <w:szCs w:val="28"/>
        </w:rPr>
        <w:t>h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fi</w:t>
      </w:r>
      <w:r>
        <w:rPr>
          <w:rFonts w:ascii="Arial" w:hAnsi="Arial" w:cs="Arial"/>
          <w:color w:val="292425"/>
          <w:spacing w:val="-11"/>
          <w:w w:val="95"/>
          <w:sz w:val="28"/>
          <w:szCs w:val="28"/>
        </w:rPr>
        <w:t>r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w w:val="95"/>
          <w:sz w:val="28"/>
          <w:szCs w:val="28"/>
        </w:rPr>
        <w:t>s</w:t>
      </w:r>
      <w:r>
        <w:rPr>
          <w:rFonts w:ascii="Arial" w:hAnsi="Arial" w:cs="Arial"/>
          <w:color w:val="292425"/>
          <w:spacing w:val="-15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13"/>
          <w:w w:val="95"/>
          <w:sz w:val="28"/>
          <w:szCs w:val="28"/>
        </w:rPr>
        <w:t>e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xperience</w:t>
      </w:r>
      <w:r>
        <w:rPr>
          <w:rFonts w:ascii="Arial" w:hAnsi="Arial" w:cs="Arial"/>
          <w:color w:val="292425"/>
          <w:w w:val="95"/>
          <w:sz w:val="28"/>
          <w:szCs w:val="28"/>
        </w:rPr>
        <w:t>d</w:t>
      </w:r>
      <w:r>
        <w:rPr>
          <w:rFonts w:ascii="Arial" w:hAnsi="Arial" w:cs="Arial"/>
          <w:color w:val="292425"/>
          <w:spacing w:val="-16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i</w:t>
      </w:r>
      <w:r>
        <w:rPr>
          <w:rFonts w:ascii="Arial" w:hAnsi="Arial" w:cs="Arial"/>
          <w:color w:val="292425"/>
          <w:w w:val="95"/>
          <w:sz w:val="28"/>
          <w:szCs w:val="28"/>
        </w:rPr>
        <w:t>n</w:t>
      </w:r>
      <w:r>
        <w:rPr>
          <w:rFonts w:ascii="Arial" w:hAnsi="Arial" w:cs="Arial"/>
          <w:color w:val="292425"/>
          <w:spacing w:val="-30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8"/>
          <w:szCs w:val="28"/>
        </w:rPr>
        <w:t>Vic</w:t>
      </w:r>
      <w:r>
        <w:rPr>
          <w:rFonts w:ascii="Arial" w:hAnsi="Arial" w:cs="Arial"/>
          <w:color w:val="292425"/>
          <w:spacing w:val="-13"/>
          <w:w w:val="95"/>
          <w:sz w:val="28"/>
          <w:szCs w:val="28"/>
        </w:rPr>
        <w:t>t</w:t>
      </w:r>
      <w:r>
        <w:rPr>
          <w:rFonts w:ascii="Arial" w:hAnsi="Arial" w:cs="Arial"/>
          <w:color w:val="292425"/>
          <w:spacing w:val="-6"/>
          <w:w w:val="95"/>
          <w:sz w:val="28"/>
          <w:szCs w:val="28"/>
        </w:rPr>
        <w:t>oria.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wee</w:t>
      </w:r>
      <w:r>
        <w:rPr>
          <w:color w:val="292425"/>
          <w:w w:val="95"/>
        </w:rPr>
        <w:t>k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tragi</w:t>
      </w:r>
      <w:r>
        <w:rPr>
          <w:color w:val="292425"/>
          <w:w w:val="95"/>
        </w:rPr>
        <w:t>c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figh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membe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onment</w:t>
      </w:r>
      <w:r>
        <w:rPr>
          <w:color w:val="292425"/>
          <w:w w:val="95"/>
        </w:rPr>
        <w:t>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deepes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sympath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friend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colleagues.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level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tra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tw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earlie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dedicatio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figh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ers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4"/>
          <w:w w:val="95"/>
        </w:rPr>
        <w:t xml:space="preserve"> 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behin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them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ednes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communities,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ovement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our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pas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enerall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owe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vo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thanks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give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unstintingl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time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love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one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employee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colleague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9"/>
          <w:w w:val="95"/>
        </w:rPr>
        <w:t>o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successfu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enormou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Bi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Dese</w:t>
      </w:r>
      <w:r>
        <w:rPr>
          <w:color w:val="292425"/>
          <w:w w:val="95"/>
        </w:rPr>
        <w:t>rt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</w:t>
      </w:r>
      <w:r>
        <w:rPr>
          <w:color w:val="292425"/>
          <w:spacing w:val="-12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West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closely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ollowe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ast/</w:t>
      </w:r>
      <w:r>
        <w:rPr>
          <w:color w:val="292425"/>
          <w:spacing w:val="-8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Gippsland.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burnin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5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day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22"/>
          <w:w w:val="95"/>
        </w:rPr>
        <w:t>.</w:t>
      </w:r>
      <w:r>
        <w:rPr>
          <w:color w:val="292425"/>
          <w:spacing w:val="-4"/>
          <w:w w:val="95"/>
        </w:rPr>
        <w:t>1millio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majorit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land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neede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rai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wee</w:t>
      </w:r>
      <w:r>
        <w:rPr>
          <w:color w:val="292425"/>
          <w:w w:val="95"/>
        </w:rPr>
        <w:t>k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slowe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yet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bur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autum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arriv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Give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fiv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year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ce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tain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long-ran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weathe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ecast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giv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hopeful.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ocedu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cam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pla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easo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xcellen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cooperatio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minimise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tra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loss</w:t>
      </w:r>
      <w:r>
        <w:rPr>
          <w:color w:val="292425"/>
          <w:w w:val="95"/>
        </w:rPr>
        <w:t>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5"/>
          <w:w w:val="95"/>
        </w:rPr>
        <w:t>quall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please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spee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planning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eve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thoug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burn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bee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positivel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activa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loca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</w:t>
      </w:r>
      <w:r>
        <w:rPr>
          <w:color w:val="292425"/>
          <w:w w:val="95"/>
        </w:rPr>
        <w:t>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communitie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hav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learnt 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past—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impede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poo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useles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-cooperation.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w w:val="95"/>
        </w:rPr>
        <w:t>w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ocusse</w:t>
      </w:r>
      <w:r>
        <w:rPr>
          <w:color w:val="292425"/>
          <w:w w:val="95"/>
        </w:rPr>
        <w:t>d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entio</w:t>
      </w:r>
      <w:r>
        <w:rPr>
          <w:color w:val="292425"/>
          <w:w w:val="95"/>
        </w:rPr>
        <w:t>n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rPr>
          <w:color w:val="000000"/>
        </w:rPr>
      </w:pPr>
      <w:r>
        <w:rPr>
          <w:color w:val="292425"/>
          <w:spacing w:val="-5"/>
          <w:w w:val="95"/>
        </w:rPr>
        <w:t>Asses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econom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spacing w:val="-4"/>
          <w:w w:val="95"/>
        </w:rPr>
        <w:t>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count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anisation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identi</w:t>
      </w:r>
      <w:r>
        <w:rPr>
          <w:color w:val="292425"/>
          <w:w w:val="95"/>
        </w:rPr>
        <w:t>fy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/>
        </w:rPr>
      </w:pP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whethe</w:t>
      </w:r>
      <w:r>
        <w:rPr>
          <w:color w:val="292425"/>
          <w:w w:val="95"/>
        </w:rPr>
        <w:t>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ast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4"/>
          <w:w w:val="95"/>
        </w:rPr>
        <w:t>trac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confidence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Asses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ecover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Recommen</w:t>
      </w:r>
      <w:r>
        <w:rPr>
          <w:color w:val="292425"/>
          <w:w w:val="95"/>
        </w:rPr>
        <w:t>d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Cabine</w:t>
      </w:r>
      <w:r>
        <w:rPr>
          <w:color w:val="292425"/>
          <w:w w:val="95"/>
        </w:rPr>
        <w:t>t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polic</w:t>
      </w:r>
      <w:r>
        <w:rPr>
          <w:color w:val="292425"/>
          <w:w w:val="95"/>
        </w:rPr>
        <w:t>y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 xml:space="preserve">owth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confidenc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ors.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86" w:line="278" w:lineRule="auto"/>
        <w:ind w:left="276" w:right="1049"/>
        <w:rPr>
          <w:color w:val="000000"/>
        </w:rPr>
        <w:sectPr w:rsidR="00000000">
          <w:footerReference w:type="even" r:id="rId22"/>
          <w:footerReference w:type="default" r:id="rId23"/>
          <w:pgSz w:w="11900" w:h="16840"/>
          <w:pgMar w:top="1400" w:right="500" w:bottom="640" w:left="1500" w:header="0" w:footer="442" w:gutter="0"/>
          <w:pgNumType w:start="3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lastRenderedPageBreak/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tal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submissions</w:t>
      </w:r>
      <w:r>
        <w:rPr>
          <w:color w:val="292425"/>
          <w:w w:val="95"/>
        </w:rPr>
        <w:t>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Repo</w:t>
      </w:r>
      <w:r>
        <w:rPr>
          <w:color w:val="292425"/>
          <w:w w:val="95"/>
        </w:rPr>
        <w:t>rt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summa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comin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weeks.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entio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</w:t>
      </w:r>
      <w:r>
        <w:rPr>
          <w:color w:val="292425"/>
          <w:w w:val="95"/>
        </w:rPr>
        <w:t>h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social,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well-bein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t,</w:t>
      </w:r>
      <w:r>
        <w:rPr>
          <w:color w:val="292425"/>
          <w:spacing w:val="-4"/>
          <w:w w:val="102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(includin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asset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spacing w:val="4"/>
          <w:w w:val="95"/>
        </w:rPr>
        <w:t>)</w:t>
      </w:r>
      <w:r>
        <w:rPr>
          <w:color w:val="292425"/>
          <w:w w:val="95"/>
        </w:rPr>
        <w:t>,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ection,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communit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buildin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challen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es—eithe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ast/</w:t>
      </w:r>
      <w:r>
        <w:rPr>
          <w:color w:val="292425"/>
          <w:spacing w:val="-8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.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spiri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unit</w:t>
      </w:r>
      <w:r>
        <w:rPr>
          <w:color w:val="292425"/>
          <w:w w:val="95"/>
        </w:rPr>
        <w:t>y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jointl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conf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them.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xpect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la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ch</w:t>
      </w:r>
      <w:r>
        <w:rPr>
          <w:color w:val="292425"/>
          <w:w w:val="95"/>
        </w:rPr>
        <w:t>.</w:t>
      </w:r>
      <w:r>
        <w:rPr>
          <w:color w:val="292425"/>
          <w:spacing w:val="-4"/>
          <w:w w:val="95"/>
        </w:rPr>
        <w:t xml:space="preserve"> Unti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wil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continue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consul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lis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solution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worst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decades.</w:t>
      </w:r>
    </w:p>
    <w:p w:rsidR="00000000" w:rsidRDefault="00EA3614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5"/>
        <w:kinsoku w:val="0"/>
        <w:overflowPunct w:val="0"/>
        <w:ind w:left="1098" w:right="6440"/>
        <w:jc w:val="both"/>
        <w:rPr>
          <w:b w:val="0"/>
          <w:bCs w:val="0"/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Ho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Brumb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MP</w:t>
      </w:r>
    </w:p>
    <w:p w:rsidR="00000000" w:rsidRDefault="00EA3614">
      <w:pPr>
        <w:pStyle w:val="BodyText"/>
        <w:kinsoku w:val="0"/>
        <w:overflowPunct w:val="0"/>
        <w:spacing w:before="38"/>
        <w:ind w:left="1098" w:right="8310"/>
        <w:jc w:val="both"/>
        <w:rPr>
          <w:color w:val="000000"/>
        </w:rPr>
      </w:pPr>
      <w:r>
        <w:rPr>
          <w:color w:val="292425"/>
          <w:spacing w:val="-4"/>
          <w:w w:val="85"/>
        </w:rPr>
        <w:t>CHAIR</w:t>
      </w:r>
    </w:p>
    <w:p w:rsidR="00000000" w:rsidRDefault="00EA3614">
      <w:pPr>
        <w:pStyle w:val="BodyText"/>
        <w:kinsoku w:val="0"/>
        <w:overflowPunct w:val="0"/>
        <w:spacing w:before="38"/>
        <w:ind w:left="1098" w:right="4484"/>
        <w:jc w:val="both"/>
        <w:rPr>
          <w:color w:val="000000"/>
        </w:rPr>
      </w:pPr>
      <w:r>
        <w:rPr>
          <w:color w:val="292425"/>
          <w:spacing w:val="-4"/>
          <w:w w:val="85"/>
        </w:rPr>
        <w:t>MINI</w:t>
      </w:r>
      <w:r>
        <w:rPr>
          <w:color w:val="292425"/>
          <w:spacing w:val="-12"/>
          <w:w w:val="85"/>
        </w:rPr>
        <w:t>S</w:t>
      </w:r>
      <w:r>
        <w:rPr>
          <w:color w:val="292425"/>
          <w:spacing w:val="-5"/>
          <w:w w:val="85"/>
        </w:rPr>
        <w:t>TERIA</w:t>
      </w:r>
      <w:r>
        <w:rPr>
          <w:color w:val="292425"/>
          <w:w w:val="85"/>
        </w:rPr>
        <w:t>L</w:t>
      </w:r>
      <w:r>
        <w:rPr>
          <w:color w:val="292425"/>
          <w:spacing w:val="-28"/>
          <w:w w:val="85"/>
        </w:rPr>
        <w:t xml:space="preserve"> </w:t>
      </w:r>
      <w:r>
        <w:rPr>
          <w:color w:val="292425"/>
          <w:spacing w:val="-21"/>
          <w:w w:val="85"/>
        </w:rPr>
        <w:t>T</w:t>
      </w:r>
      <w:r>
        <w:rPr>
          <w:color w:val="292425"/>
          <w:spacing w:val="-9"/>
          <w:w w:val="85"/>
        </w:rPr>
        <w:t>A</w:t>
      </w:r>
      <w:r>
        <w:rPr>
          <w:color w:val="292425"/>
          <w:spacing w:val="-5"/>
          <w:w w:val="85"/>
        </w:rPr>
        <w:t>SKFORC</w:t>
      </w:r>
      <w:r>
        <w:rPr>
          <w:color w:val="292425"/>
          <w:w w:val="85"/>
        </w:rPr>
        <w:t>E</w:t>
      </w:r>
      <w:r>
        <w:rPr>
          <w:color w:val="292425"/>
          <w:spacing w:val="-2"/>
          <w:w w:val="85"/>
        </w:rPr>
        <w:t xml:space="preserve"> </w:t>
      </w:r>
      <w:r>
        <w:rPr>
          <w:color w:val="292425"/>
          <w:spacing w:val="-4"/>
          <w:w w:val="85"/>
        </w:rPr>
        <w:t>O</w:t>
      </w:r>
      <w:r>
        <w:rPr>
          <w:color w:val="292425"/>
          <w:w w:val="85"/>
        </w:rPr>
        <w:t>N</w:t>
      </w:r>
      <w:r>
        <w:rPr>
          <w:color w:val="292425"/>
          <w:spacing w:val="-1"/>
          <w:w w:val="85"/>
        </w:rPr>
        <w:t xml:space="preserve"> </w:t>
      </w:r>
      <w:r>
        <w:rPr>
          <w:color w:val="292425"/>
          <w:spacing w:val="-5"/>
          <w:w w:val="85"/>
        </w:rPr>
        <w:t>BUSHFIR</w:t>
      </w:r>
      <w:r>
        <w:rPr>
          <w:color w:val="292425"/>
          <w:w w:val="85"/>
        </w:rPr>
        <w:t>E</w:t>
      </w:r>
      <w:r>
        <w:rPr>
          <w:color w:val="292425"/>
          <w:spacing w:val="-13"/>
          <w:w w:val="85"/>
        </w:rPr>
        <w:t xml:space="preserve"> </w:t>
      </w:r>
      <w:r>
        <w:rPr>
          <w:color w:val="292425"/>
          <w:spacing w:val="-5"/>
          <w:w w:val="85"/>
        </w:rPr>
        <w:t>R</w:t>
      </w:r>
      <w:r>
        <w:rPr>
          <w:color w:val="292425"/>
          <w:spacing w:val="-10"/>
          <w:w w:val="85"/>
        </w:rPr>
        <w:t>E</w:t>
      </w:r>
      <w:r>
        <w:rPr>
          <w:color w:val="292425"/>
          <w:spacing w:val="-4"/>
          <w:w w:val="85"/>
        </w:rPr>
        <w:t>C</w:t>
      </w:r>
      <w:r>
        <w:rPr>
          <w:color w:val="292425"/>
          <w:spacing w:val="-9"/>
          <w:w w:val="85"/>
        </w:rPr>
        <w:t>O</w:t>
      </w:r>
      <w:r>
        <w:rPr>
          <w:color w:val="292425"/>
          <w:spacing w:val="-5"/>
          <w:w w:val="85"/>
        </w:rPr>
        <w:t>VE</w:t>
      </w:r>
      <w:r>
        <w:rPr>
          <w:color w:val="292425"/>
          <w:spacing w:val="-13"/>
          <w:w w:val="85"/>
        </w:rPr>
        <w:t>R</w:t>
      </w:r>
      <w:r>
        <w:rPr>
          <w:color w:val="292425"/>
          <w:w w:val="85"/>
        </w:rPr>
        <w:t>Y</w:t>
      </w:r>
    </w:p>
    <w:p w:rsidR="00000000" w:rsidRDefault="00EA361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ind w:left="1098" w:right="4435"/>
        <w:jc w:val="both"/>
        <w:rPr>
          <w:color w:val="000000"/>
        </w:rPr>
      </w:pP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eria</w:t>
      </w:r>
      <w:r>
        <w:rPr>
          <w:color w:val="292425"/>
          <w:w w:val="90"/>
        </w:rPr>
        <w:t>l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20"/>
          <w:w w:val="90"/>
        </w:rPr>
        <w:t>T</w:t>
      </w:r>
      <w:r>
        <w:rPr>
          <w:color w:val="292425"/>
          <w:spacing w:val="-4"/>
          <w:w w:val="90"/>
        </w:rPr>
        <w:t>ask</w:t>
      </w:r>
      <w:r>
        <w:rPr>
          <w:color w:val="292425"/>
          <w:spacing w:val="-9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c</w:t>
      </w:r>
      <w:r>
        <w:rPr>
          <w:color w:val="292425"/>
          <w:w w:val="90"/>
        </w:rPr>
        <w:t>e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Bushfi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Recove</w:t>
      </w:r>
      <w:r>
        <w:rPr>
          <w:color w:val="292425"/>
          <w:spacing w:val="2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Members: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kinsoku w:val="0"/>
        <w:overflowPunct w:val="0"/>
        <w:spacing w:line="278" w:lineRule="auto"/>
        <w:ind w:left="1098" w:right="32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92425"/>
          <w:spacing w:val="-8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1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7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19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8"/>
          <w:w w:val="95"/>
          <w:sz w:val="21"/>
          <w:szCs w:val="21"/>
        </w:rPr>
        <w:t>Joh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2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7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spacing w:val="-11"/>
          <w:w w:val="95"/>
          <w:sz w:val="21"/>
          <w:szCs w:val="21"/>
        </w:rPr>
        <w:t>w</w:t>
      </w:r>
      <w:r>
        <w:rPr>
          <w:rFonts w:ascii="Arial" w:hAnsi="Arial" w:cs="Arial"/>
          <w:b/>
          <w:bCs/>
          <w:color w:val="292425"/>
          <w:spacing w:val="-7"/>
          <w:w w:val="95"/>
          <w:sz w:val="21"/>
          <w:szCs w:val="21"/>
        </w:rPr>
        <w:t>aite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s</w:t>
      </w:r>
      <w:r>
        <w:rPr>
          <w:rFonts w:ascii="Arial" w:hAnsi="Arial" w:cs="Arial"/>
          <w:b/>
          <w:bCs/>
          <w:color w:val="292425"/>
          <w:spacing w:val="-11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7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2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Deput</w:t>
      </w:r>
      <w:r>
        <w:rPr>
          <w:rFonts w:ascii="Arial" w:hAnsi="Arial" w:cs="Arial"/>
          <w:color w:val="292425"/>
          <w:w w:val="95"/>
          <w:sz w:val="21"/>
          <w:szCs w:val="21"/>
        </w:rPr>
        <w:t>y</w:t>
      </w:r>
      <w:r>
        <w:rPr>
          <w:rFonts w:ascii="Arial" w:hAnsi="Arial" w:cs="Arial"/>
          <w:color w:val="292425"/>
          <w:spacing w:val="-1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P</w:t>
      </w:r>
      <w:r>
        <w:rPr>
          <w:rFonts w:ascii="Arial" w:hAnsi="Arial" w:cs="Arial"/>
          <w:color w:val="292425"/>
          <w:spacing w:val="-11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emie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an</w:t>
      </w:r>
      <w:r>
        <w:rPr>
          <w:rFonts w:ascii="Arial" w:hAnsi="Arial" w:cs="Arial"/>
          <w:color w:val="292425"/>
          <w:w w:val="95"/>
          <w:sz w:val="21"/>
          <w:szCs w:val="21"/>
        </w:rPr>
        <w:t>d</w:t>
      </w:r>
      <w:r>
        <w:rPr>
          <w:rFonts w:ascii="Arial" w:hAnsi="Arial" w:cs="Arial"/>
          <w:color w:val="292425"/>
          <w:spacing w:val="-1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3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13"/>
          <w:w w:val="95"/>
          <w:sz w:val="21"/>
          <w:szCs w:val="21"/>
        </w:rPr>
        <w:t>W</w:t>
      </w:r>
      <w:r>
        <w:rPr>
          <w:rFonts w:ascii="Arial" w:hAnsi="Arial" w:cs="Arial"/>
          <w:color w:val="292425"/>
          <w:spacing w:val="-6"/>
          <w:w w:val="95"/>
          <w:sz w:val="21"/>
          <w:szCs w:val="21"/>
        </w:rPr>
        <w:t>a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spacing w:val="-19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w w:val="89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Envi</w:t>
      </w:r>
      <w:r>
        <w:rPr>
          <w:rFonts w:ascii="Arial" w:hAnsi="Arial" w:cs="Arial"/>
          <w:color w:val="292425"/>
          <w:spacing w:val="-11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6"/>
          <w:w w:val="95"/>
          <w:sz w:val="21"/>
          <w:szCs w:val="21"/>
        </w:rPr>
        <w:t>onmen</w:t>
      </w:r>
      <w:r>
        <w:rPr>
          <w:rFonts w:ascii="Arial" w:hAnsi="Arial" w:cs="Arial"/>
          <w:color w:val="292425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3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an</w:t>
      </w:r>
      <w:r>
        <w:rPr>
          <w:rFonts w:ascii="Arial" w:hAnsi="Arial" w:cs="Arial"/>
          <w:color w:val="292425"/>
          <w:w w:val="95"/>
          <w:sz w:val="21"/>
          <w:szCs w:val="21"/>
        </w:rPr>
        <w:t>d</w:t>
      </w:r>
      <w:r>
        <w:rPr>
          <w:rFonts w:ascii="Arial" w:hAnsi="Arial" w:cs="Arial"/>
          <w:color w:val="292425"/>
          <w:spacing w:val="-3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6"/>
          <w:w w:val="95"/>
          <w:sz w:val="21"/>
          <w:szCs w:val="21"/>
        </w:rPr>
        <w:t>Vic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oria</w:t>
      </w:r>
      <w:r>
        <w:rPr>
          <w:rFonts w:ascii="Arial" w:hAnsi="Arial" w:cs="Arial"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color w:val="292425"/>
          <w:spacing w:val="-3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7"/>
          <w:w w:val="95"/>
          <w:sz w:val="21"/>
          <w:szCs w:val="21"/>
        </w:rPr>
        <w:t>Communities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ind w:left="1098" w:right="44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1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Bo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b</w:t>
      </w:r>
      <w:r>
        <w:rPr>
          <w:rFonts w:ascii="Arial" w:hAnsi="Arial" w:cs="Arial"/>
          <w:b/>
          <w:bCs/>
          <w:color w:val="292425"/>
          <w:spacing w:val="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Camero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1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1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Agricultu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w w:val="95"/>
          <w:sz w:val="21"/>
          <w:szCs w:val="21"/>
        </w:rPr>
        <w:t>e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kinsoku w:val="0"/>
        <w:overflowPunct w:val="0"/>
        <w:spacing w:line="390" w:lineRule="auto"/>
        <w:ind w:left="1098" w:right="34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5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5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Sherry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l</w:t>
      </w:r>
      <w:r>
        <w:rPr>
          <w:rFonts w:ascii="Arial" w:hAnsi="Arial" w:cs="Arial"/>
          <w:b/>
          <w:bCs/>
          <w:color w:val="292425"/>
          <w:spacing w:val="6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Ga</w:t>
      </w:r>
      <w:r>
        <w:rPr>
          <w:rFonts w:ascii="Arial" w:hAnsi="Arial" w:cs="Arial"/>
          <w:b/>
          <w:bCs/>
          <w:color w:val="292425"/>
          <w:spacing w:val="-9"/>
          <w:w w:val="95"/>
          <w:sz w:val="21"/>
          <w:szCs w:val="21"/>
        </w:rPr>
        <w:t>r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but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t</w:t>
      </w:r>
      <w:r>
        <w:rPr>
          <w:rFonts w:ascii="Arial" w:hAnsi="Arial" w:cs="Arial"/>
          <w:b/>
          <w:bCs/>
          <w:color w:val="292425"/>
          <w:spacing w:val="5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1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1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Communit</w:t>
      </w:r>
      <w:r>
        <w:rPr>
          <w:rFonts w:ascii="Arial" w:hAnsi="Arial" w:cs="Arial"/>
          <w:color w:val="292425"/>
          <w:w w:val="95"/>
          <w:sz w:val="21"/>
          <w:szCs w:val="21"/>
        </w:rPr>
        <w:t>y</w:t>
      </w:r>
      <w:r>
        <w:rPr>
          <w:rFonts w:ascii="Arial" w:hAnsi="Arial" w:cs="Arial"/>
          <w:color w:val="292425"/>
          <w:spacing w:val="-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Se</w:t>
      </w:r>
      <w:r>
        <w:rPr>
          <w:rFonts w:ascii="Arial" w:hAnsi="Arial" w:cs="Arial"/>
          <w:color w:val="292425"/>
          <w:spacing w:val="2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vices</w:t>
      </w:r>
      <w:r>
        <w:rPr>
          <w:rFonts w:ascii="Arial" w:hAnsi="Arial" w:cs="Arial"/>
          <w:color w:val="292425"/>
          <w:spacing w:val="-4"/>
          <w:w w:val="9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Cand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y</w:t>
      </w:r>
      <w:r>
        <w:rPr>
          <w:rFonts w:ascii="Arial" w:hAnsi="Arial" w:cs="Arial"/>
          <w:b/>
          <w:bCs/>
          <w:color w:val="292425"/>
          <w:spacing w:val="-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Broa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d</w:t>
      </w:r>
      <w:r>
        <w:rPr>
          <w:rFonts w:ascii="Arial" w:hAnsi="Arial" w:cs="Arial"/>
          <w:b/>
          <w:bCs/>
          <w:color w:val="292425"/>
          <w:spacing w:val="-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</w:t>
      </w:r>
      <w:r>
        <w:rPr>
          <w:rFonts w:ascii="Arial" w:hAnsi="Arial" w:cs="Arial"/>
          <w:b/>
          <w:bCs/>
          <w:color w:val="292425"/>
          <w:spacing w:val="-10"/>
          <w:w w:val="95"/>
          <w:sz w:val="21"/>
          <w:szCs w:val="21"/>
        </w:rPr>
        <w:t>L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C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1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11"/>
          <w:w w:val="95"/>
          <w:sz w:val="21"/>
          <w:szCs w:val="21"/>
        </w:rPr>
        <w:t>L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oca</w:t>
      </w:r>
      <w:r>
        <w:rPr>
          <w:rFonts w:ascii="Arial" w:hAnsi="Arial" w:cs="Arial"/>
          <w:color w:val="292425"/>
          <w:w w:val="95"/>
          <w:sz w:val="21"/>
          <w:szCs w:val="21"/>
        </w:rPr>
        <w:t>l</w:t>
      </w:r>
      <w:r>
        <w:rPr>
          <w:rFonts w:ascii="Arial" w:hAnsi="Arial" w:cs="Arial"/>
          <w:color w:val="292425"/>
          <w:spacing w:val="-1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Government</w:t>
      </w:r>
      <w:r>
        <w:rPr>
          <w:rFonts w:ascii="Arial" w:hAnsi="Arial" w:cs="Arial"/>
          <w:color w:val="292425"/>
          <w:spacing w:val="-4"/>
          <w:w w:val="9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8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16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Joh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8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11"/>
          <w:w w:val="95"/>
          <w:sz w:val="21"/>
          <w:szCs w:val="21"/>
        </w:rPr>
        <w:t>P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andazopoulo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s</w:t>
      </w:r>
      <w:r>
        <w:rPr>
          <w:rFonts w:ascii="Arial" w:hAnsi="Arial" w:cs="Arial"/>
          <w:b/>
          <w:bCs/>
          <w:color w:val="292425"/>
          <w:spacing w:val="-8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2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3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2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ourism</w:t>
      </w:r>
    </w:p>
    <w:p w:rsidR="00000000" w:rsidRDefault="00EA3614">
      <w:pPr>
        <w:kinsoku w:val="0"/>
        <w:overflowPunct w:val="0"/>
        <w:spacing w:before="4"/>
        <w:ind w:left="1098" w:right="232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Th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Ho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n</w:t>
      </w:r>
      <w:r>
        <w:rPr>
          <w:rFonts w:ascii="Arial" w:hAnsi="Arial" w:cs="Arial"/>
          <w:b/>
          <w:bCs/>
          <w:color w:val="292425"/>
          <w:spacing w:val="-2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5"/>
          <w:w w:val="95"/>
          <w:sz w:val="21"/>
          <w:szCs w:val="21"/>
        </w:rPr>
        <w:t>Andr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b/>
          <w:bCs/>
          <w:color w:val="292425"/>
          <w:spacing w:val="-1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Haermeye</w:t>
      </w:r>
      <w:r>
        <w:rPr>
          <w:rFonts w:ascii="Arial" w:hAnsi="Arial" w:cs="Arial"/>
          <w:b/>
          <w:bCs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b/>
          <w:bCs/>
          <w:color w:val="292425"/>
          <w:spacing w:val="-1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92425"/>
          <w:spacing w:val="-4"/>
          <w:w w:val="95"/>
          <w:sz w:val="21"/>
          <w:szCs w:val="21"/>
        </w:rPr>
        <w:t>MP</w:t>
      </w:r>
      <w:r>
        <w:rPr>
          <w:rFonts w:ascii="Arial" w:hAnsi="Arial" w:cs="Arial"/>
          <w:color w:val="292425"/>
          <w:w w:val="95"/>
          <w:sz w:val="21"/>
          <w:szCs w:val="21"/>
        </w:rPr>
        <w:t>,</w:t>
      </w:r>
      <w:r>
        <w:rPr>
          <w:rFonts w:ascii="Arial" w:hAnsi="Arial" w:cs="Arial"/>
          <w:color w:val="292425"/>
          <w:spacing w:val="-1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Minis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t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f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o</w:t>
      </w:r>
      <w:r>
        <w:rPr>
          <w:rFonts w:ascii="Arial" w:hAnsi="Arial" w:cs="Arial"/>
          <w:color w:val="292425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2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12"/>
          <w:w w:val="95"/>
          <w:sz w:val="21"/>
          <w:szCs w:val="21"/>
        </w:rPr>
        <w:t>P</w:t>
      </w:r>
      <w:r>
        <w:rPr>
          <w:rFonts w:ascii="Arial" w:hAnsi="Arial" w:cs="Arial"/>
          <w:color w:val="292425"/>
          <w:spacing w:val="-4"/>
          <w:w w:val="95"/>
          <w:sz w:val="21"/>
          <w:szCs w:val="21"/>
        </w:rPr>
        <w:t>olic</w:t>
      </w:r>
      <w:r>
        <w:rPr>
          <w:rFonts w:ascii="Arial" w:hAnsi="Arial" w:cs="Arial"/>
          <w:color w:val="292425"/>
          <w:w w:val="95"/>
          <w:sz w:val="21"/>
          <w:szCs w:val="21"/>
        </w:rPr>
        <w:t>e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an</w:t>
      </w:r>
      <w:r>
        <w:rPr>
          <w:rFonts w:ascii="Arial" w:hAnsi="Arial" w:cs="Arial"/>
          <w:color w:val="292425"/>
          <w:w w:val="95"/>
          <w:sz w:val="21"/>
          <w:szCs w:val="21"/>
        </w:rPr>
        <w:t>d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Eme</w:t>
      </w:r>
      <w:r>
        <w:rPr>
          <w:rFonts w:ascii="Arial" w:hAnsi="Arial" w:cs="Arial"/>
          <w:color w:val="292425"/>
          <w:spacing w:val="-9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10"/>
          <w:w w:val="95"/>
          <w:sz w:val="21"/>
          <w:szCs w:val="21"/>
        </w:rPr>
        <w:t>g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enc</w:t>
      </w:r>
      <w:r>
        <w:rPr>
          <w:rFonts w:ascii="Arial" w:hAnsi="Arial" w:cs="Arial"/>
          <w:color w:val="292425"/>
          <w:w w:val="95"/>
          <w:sz w:val="21"/>
          <w:szCs w:val="21"/>
        </w:rPr>
        <w:t>y</w:t>
      </w:r>
      <w:r>
        <w:rPr>
          <w:rFonts w:ascii="Arial" w:hAnsi="Arial" w:cs="Arial"/>
          <w:color w:val="292425"/>
          <w:spacing w:val="-1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Se</w:t>
      </w:r>
      <w:r>
        <w:rPr>
          <w:rFonts w:ascii="Arial" w:hAnsi="Arial" w:cs="Arial"/>
          <w:color w:val="292425"/>
          <w:spacing w:val="2"/>
          <w:w w:val="95"/>
          <w:sz w:val="21"/>
          <w:szCs w:val="21"/>
        </w:rPr>
        <w:t>r</w:t>
      </w:r>
      <w:r>
        <w:rPr>
          <w:rFonts w:ascii="Arial" w:hAnsi="Arial" w:cs="Arial"/>
          <w:color w:val="292425"/>
          <w:spacing w:val="-5"/>
          <w:w w:val="95"/>
          <w:sz w:val="21"/>
          <w:szCs w:val="21"/>
        </w:rPr>
        <w:t>vices</w:t>
      </w:r>
    </w:p>
    <w:p w:rsidR="00000000" w:rsidRDefault="00EA3614">
      <w:pPr>
        <w:kinsoku w:val="0"/>
        <w:overflowPunct w:val="0"/>
        <w:spacing w:before="4"/>
        <w:ind w:left="1098" w:right="2322"/>
        <w:jc w:val="both"/>
        <w:rPr>
          <w:rFonts w:ascii="Arial" w:hAnsi="Arial" w:cs="Arial"/>
          <w:color w:val="000000"/>
          <w:sz w:val="21"/>
          <w:szCs w:val="21"/>
        </w:r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Heading1"/>
        <w:kinsoku w:val="0"/>
        <w:overflowPunct w:val="0"/>
        <w:spacing w:line="733" w:lineRule="exact"/>
        <w:rPr>
          <w:color w:val="000000"/>
        </w:rPr>
      </w:pPr>
      <w:r>
        <w:rPr>
          <w:color w:val="292425"/>
          <w:spacing w:val="-1"/>
          <w:w w:val="95"/>
        </w:rPr>
        <w:lastRenderedPageBreak/>
        <w:t>Con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1"/>
          <w:w w:val="95"/>
        </w:rPr>
        <w:t>ents</w:t>
      </w:r>
    </w:p>
    <w:p w:rsidR="00000000" w:rsidRDefault="00EA3614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BodyText"/>
        <w:tabs>
          <w:tab w:val="right" w:pos="8719"/>
        </w:tabs>
        <w:kinsoku w:val="0"/>
        <w:overflowPunct w:val="0"/>
        <w:spacing w:before="68"/>
        <w:rPr>
          <w:color w:val="000000"/>
        </w:rPr>
      </w:pP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ewor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Chair</w:t>
      </w:r>
      <w:r>
        <w:rPr>
          <w:color w:val="292425"/>
          <w:spacing w:val="-5"/>
          <w:w w:val="95"/>
        </w:rPr>
        <w:tab/>
      </w:r>
      <w:r>
        <w:rPr>
          <w:color w:val="292425"/>
          <w:spacing w:val="-4"/>
          <w:w w:val="95"/>
        </w:rPr>
        <w:t>iii</w:t>
      </w:r>
    </w:p>
    <w:p w:rsidR="00000000" w:rsidRDefault="00EA3614">
      <w:pPr>
        <w:pStyle w:val="BodyText"/>
        <w:tabs>
          <w:tab w:val="right" w:pos="8719"/>
        </w:tabs>
        <w:kinsoku w:val="0"/>
        <w:overflowPunct w:val="0"/>
        <w:spacing w:before="192"/>
        <w:rPr>
          <w:color w:val="000000"/>
        </w:rPr>
      </w:pPr>
      <w:r>
        <w:rPr>
          <w:color w:val="292425"/>
          <w:spacing w:val="-4"/>
          <w:w w:val="90"/>
        </w:rPr>
        <w:t>Executiv</w:t>
      </w:r>
      <w:r>
        <w:rPr>
          <w:color w:val="292425"/>
          <w:w w:val="90"/>
        </w:rPr>
        <w:t>e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summa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4"/>
          <w:w w:val="90"/>
        </w:rPr>
        <w:t>vii</w:t>
      </w:r>
    </w:p>
    <w:p w:rsidR="00000000" w:rsidRDefault="00EA3614">
      <w:pPr>
        <w:pStyle w:val="BodyText"/>
        <w:numPr>
          <w:ilvl w:val="0"/>
          <w:numId w:val="10"/>
        </w:numPr>
        <w:tabs>
          <w:tab w:val="left" w:pos="389"/>
          <w:tab w:val="right" w:pos="8722"/>
        </w:tabs>
        <w:kinsoku w:val="0"/>
        <w:overflowPunct w:val="0"/>
        <w:spacing w:before="192"/>
        <w:ind w:left="389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situation</w:t>
      </w:r>
      <w:r>
        <w:rPr>
          <w:color w:val="292425"/>
          <w:spacing w:val="-4"/>
          <w:w w:val="95"/>
        </w:rPr>
        <w:tab/>
      </w:r>
      <w:r>
        <w:rPr>
          <w:color w:val="292425"/>
          <w:w w:val="95"/>
        </w:rPr>
        <w:t>1</w:t>
      </w:r>
    </w:p>
    <w:p w:rsidR="00000000" w:rsidRDefault="00EA3614">
      <w:pPr>
        <w:pStyle w:val="BodyText"/>
        <w:numPr>
          <w:ilvl w:val="0"/>
          <w:numId w:val="10"/>
        </w:numPr>
        <w:tabs>
          <w:tab w:val="left" w:pos="389"/>
          <w:tab w:val="right" w:pos="8723"/>
        </w:tabs>
        <w:kinsoku w:val="0"/>
        <w:overflowPunct w:val="0"/>
        <w:spacing w:before="192"/>
        <w:ind w:left="389"/>
        <w:rPr>
          <w:color w:val="000000"/>
        </w:rPr>
      </w:pPr>
      <w:r>
        <w:rPr>
          <w:color w:val="292425"/>
          <w:spacing w:val="-5"/>
          <w:w w:val="95"/>
        </w:rPr>
        <w:t>Respondin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needs</w:t>
      </w:r>
      <w:r>
        <w:rPr>
          <w:color w:val="292425"/>
          <w:spacing w:val="-5"/>
          <w:w w:val="95"/>
        </w:rPr>
        <w:tab/>
      </w:r>
      <w:r>
        <w:rPr>
          <w:color w:val="292425"/>
          <w:w w:val="95"/>
        </w:rPr>
        <w:t>9</w:t>
      </w:r>
    </w:p>
    <w:p w:rsidR="00000000" w:rsidRDefault="00EA3614">
      <w:pPr>
        <w:pStyle w:val="BodyText"/>
        <w:numPr>
          <w:ilvl w:val="0"/>
          <w:numId w:val="10"/>
        </w:numPr>
        <w:tabs>
          <w:tab w:val="left" w:pos="389"/>
          <w:tab w:val="right" w:pos="8723"/>
        </w:tabs>
        <w:kinsoku w:val="0"/>
        <w:overflowPunct w:val="0"/>
        <w:spacing w:before="192"/>
        <w:ind w:left="389"/>
        <w:rPr>
          <w:color w:val="000000"/>
        </w:rPr>
      </w:pP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oblems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actions</w:t>
      </w:r>
      <w:r>
        <w:rPr>
          <w:color w:val="292425"/>
          <w:spacing w:val="-4"/>
          <w:w w:val="95"/>
        </w:rPr>
        <w:tab/>
      </w:r>
      <w:r>
        <w:rPr>
          <w:color w:val="292425"/>
          <w:spacing w:val="-22"/>
          <w:w w:val="95"/>
        </w:rPr>
        <w:t>1</w:t>
      </w:r>
      <w:r>
        <w:rPr>
          <w:color w:val="292425"/>
          <w:w w:val="95"/>
        </w:rPr>
        <w:t>5</w:t>
      </w:r>
    </w:p>
    <w:p w:rsidR="00000000" w:rsidRDefault="00EA3614">
      <w:pPr>
        <w:pStyle w:val="BodyText"/>
        <w:numPr>
          <w:ilvl w:val="0"/>
          <w:numId w:val="10"/>
        </w:numPr>
        <w:tabs>
          <w:tab w:val="left" w:pos="389"/>
          <w:tab w:val="right" w:pos="8709"/>
        </w:tabs>
        <w:kinsoku w:val="0"/>
        <w:overflowPunct w:val="0"/>
        <w:spacing w:before="192"/>
        <w:ind w:left="389"/>
        <w:rPr>
          <w:color w:val="000000"/>
        </w:rPr>
      </w:pPr>
      <w:r>
        <w:rPr>
          <w:color w:val="292425"/>
          <w:spacing w:val="-5"/>
          <w:w w:val="95"/>
        </w:rPr>
        <w:t>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eps</w:t>
      </w:r>
      <w:r>
        <w:rPr>
          <w:color w:val="292425"/>
          <w:spacing w:val="-5"/>
          <w:w w:val="95"/>
        </w:rPr>
        <w:tab/>
      </w:r>
      <w:r>
        <w:rPr>
          <w:color w:val="292425"/>
          <w:spacing w:val="-14"/>
          <w:w w:val="95"/>
        </w:rPr>
        <w:t>27</w:t>
      </w:r>
    </w:p>
    <w:p w:rsidR="00000000" w:rsidRDefault="00EA3614">
      <w:pPr>
        <w:pStyle w:val="BodyText"/>
        <w:numPr>
          <w:ilvl w:val="0"/>
          <w:numId w:val="10"/>
        </w:numPr>
        <w:tabs>
          <w:tab w:val="left" w:pos="389"/>
          <w:tab w:val="right" w:pos="8709"/>
        </w:tabs>
        <w:kinsoku w:val="0"/>
        <w:overflowPunct w:val="0"/>
        <w:spacing w:before="192"/>
        <w:ind w:left="389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tabs>
          <w:tab w:val="left" w:pos="470"/>
        </w:tabs>
        <w:kinsoku w:val="0"/>
        <w:overflowPunct w:val="0"/>
        <w:ind w:left="1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D383A"/>
          <w:w w:val="85"/>
          <w:sz w:val="18"/>
          <w:szCs w:val="18"/>
        </w:rPr>
        <w:t>vi</w:t>
      </w:r>
      <w:r>
        <w:rPr>
          <w:rFonts w:ascii="Arial" w:hAnsi="Arial" w:cs="Arial"/>
          <w:color w:val="3D383A"/>
          <w:w w:val="85"/>
          <w:sz w:val="18"/>
          <w:szCs w:val="18"/>
        </w:rPr>
        <w:tab/>
      </w:r>
      <w:r>
        <w:rPr>
          <w:rFonts w:ascii="Arial" w:hAnsi="Arial" w:cs="Arial"/>
          <w:color w:val="262123"/>
          <w:w w:val="65"/>
          <w:sz w:val="18"/>
          <w:szCs w:val="18"/>
        </w:rPr>
        <w:t>I</w:t>
      </w:r>
      <w:r>
        <w:rPr>
          <w:rFonts w:ascii="Arial" w:hAnsi="Arial" w:cs="Arial"/>
          <w:color w:val="262123"/>
          <w:spacing w:val="3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85"/>
          <w:sz w:val="18"/>
          <w:szCs w:val="18"/>
        </w:rPr>
        <w:t>N</w:t>
      </w:r>
      <w:r>
        <w:rPr>
          <w:rFonts w:ascii="Arial" w:hAnsi="Arial" w:cs="Arial"/>
          <w:color w:val="4D494B"/>
          <w:spacing w:val="-22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605D5D"/>
          <w:w w:val="85"/>
          <w:sz w:val="18"/>
          <w:szCs w:val="18"/>
        </w:rPr>
        <w:t>TE</w:t>
      </w:r>
      <w:r>
        <w:rPr>
          <w:rFonts w:ascii="Arial" w:hAnsi="Arial" w:cs="Arial"/>
          <w:color w:val="605D5D"/>
          <w:spacing w:val="-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605D5D"/>
          <w:w w:val="65"/>
          <w:sz w:val="18"/>
          <w:szCs w:val="18"/>
        </w:rPr>
        <w:t>R</w:t>
      </w:r>
      <w:r>
        <w:rPr>
          <w:rFonts w:ascii="Arial" w:hAnsi="Arial" w:cs="Arial"/>
          <w:color w:val="605D5D"/>
          <w:spacing w:val="7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65"/>
          <w:sz w:val="18"/>
          <w:szCs w:val="18"/>
        </w:rPr>
        <w:t>I</w:t>
      </w:r>
      <w:r>
        <w:rPr>
          <w:rFonts w:ascii="Arial" w:hAnsi="Arial" w:cs="Arial"/>
          <w:color w:val="262123"/>
          <w:spacing w:val="4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85"/>
          <w:sz w:val="18"/>
          <w:szCs w:val="18"/>
        </w:rPr>
        <w:t xml:space="preserve">M </w:t>
      </w:r>
      <w:r>
        <w:rPr>
          <w:rFonts w:ascii="Arial" w:hAnsi="Arial" w:cs="Arial"/>
          <w:color w:val="4D494B"/>
          <w:spacing w:val="1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65"/>
          <w:sz w:val="18"/>
          <w:szCs w:val="18"/>
        </w:rPr>
        <w:t>R</w:t>
      </w:r>
      <w:r>
        <w:rPr>
          <w:rFonts w:ascii="Arial" w:hAnsi="Arial" w:cs="Arial"/>
          <w:color w:val="4D494B"/>
          <w:spacing w:val="-1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85"/>
          <w:sz w:val="18"/>
          <w:szCs w:val="18"/>
        </w:rPr>
        <w:t>E</w:t>
      </w:r>
      <w:r>
        <w:rPr>
          <w:rFonts w:ascii="Arial" w:hAnsi="Arial" w:cs="Arial"/>
          <w:color w:val="777575"/>
          <w:spacing w:val="-16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605D5D"/>
          <w:w w:val="65"/>
          <w:sz w:val="18"/>
          <w:szCs w:val="18"/>
        </w:rPr>
        <w:t>P</w:t>
      </w:r>
      <w:r>
        <w:rPr>
          <w:rFonts w:ascii="Arial" w:hAnsi="Arial" w:cs="Arial"/>
          <w:color w:val="605D5D"/>
          <w:spacing w:val="-11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105"/>
          <w:sz w:val="18"/>
          <w:szCs w:val="18"/>
        </w:rPr>
        <w:t>0</w:t>
      </w:r>
      <w:r>
        <w:rPr>
          <w:rFonts w:ascii="Arial" w:hAnsi="Arial" w:cs="Arial"/>
          <w:color w:val="777575"/>
          <w:spacing w:val="-30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605D5D"/>
          <w:spacing w:val="15"/>
          <w:w w:val="85"/>
          <w:sz w:val="18"/>
          <w:szCs w:val="18"/>
        </w:rPr>
        <w:t>R</w:t>
      </w:r>
      <w:r>
        <w:rPr>
          <w:rFonts w:ascii="Arial" w:hAnsi="Arial" w:cs="Arial"/>
          <w:color w:val="605D5D"/>
          <w:w w:val="85"/>
          <w:sz w:val="18"/>
          <w:szCs w:val="18"/>
        </w:rPr>
        <w:t xml:space="preserve">T </w:t>
      </w:r>
      <w:r>
        <w:rPr>
          <w:rFonts w:ascii="Arial" w:hAnsi="Arial" w:cs="Arial"/>
          <w:color w:val="605D5D"/>
          <w:spacing w:val="1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85"/>
          <w:sz w:val="18"/>
          <w:szCs w:val="18"/>
        </w:rPr>
        <w:t>F</w:t>
      </w:r>
      <w:r>
        <w:rPr>
          <w:rFonts w:ascii="Arial" w:hAnsi="Arial" w:cs="Arial"/>
          <w:color w:val="777575"/>
          <w:spacing w:val="-2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605D5D"/>
          <w:w w:val="65"/>
          <w:sz w:val="18"/>
          <w:szCs w:val="18"/>
        </w:rPr>
        <w:t xml:space="preserve">R </w:t>
      </w:r>
      <w:r>
        <w:rPr>
          <w:rFonts w:ascii="Arial" w:hAnsi="Arial" w:cs="Arial"/>
          <w:color w:val="777575"/>
          <w:w w:val="105"/>
          <w:sz w:val="18"/>
          <w:szCs w:val="18"/>
        </w:rPr>
        <w:t>0</w:t>
      </w:r>
      <w:r>
        <w:rPr>
          <w:rFonts w:ascii="Arial" w:hAnsi="Arial" w:cs="Arial"/>
          <w:color w:val="777575"/>
          <w:spacing w:val="-29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85"/>
          <w:sz w:val="18"/>
          <w:szCs w:val="18"/>
        </w:rPr>
        <w:t>M</w:t>
      </w:r>
      <w:r>
        <w:rPr>
          <w:rFonts w:ascii="Arial" w:hAnsi="Arial" w:cs="Arial"/>
          <w:color w:val="4D494B"/>
          <w:spacing w:val="1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85"/>
          <w:sz w:val="18"/>
          <w:szCs w:val="18"/>
        </w:rPr>
        <w:t>T</w:t>
      </w:r>
      <w:r>
        <w:rPr>
          <w:rFonts w:ascii="Arial" w:hAnsi="Arial" w:cs="Arial"/>
          <w:color w:val="4D494B"/>
          <w:spacing w:val="-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3D383A"/>
          <w:w w:val="85"/>
          <w:sz w:val="18"/>
          <w:szCs w:val="18"/>
        </w:rPr>
        <w:t>H</w:t>
      </w:r>
      <w:r>
        <w:rPr>
          <w:rFonts w:ascii="Arial" w:hAnsi="Arial" w:cs="Arial"/>
          <w:color w:val="3D383A"/>
          <w:spacing w:val="-1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85"/>
          <w:sz w:val="18"/>
          <w:szCs w:val="18"/>
        </w:rPr>
        <w:t>E</w:t>
      </w:r>
      <w:r>
        <w:rPr>
          <w:rFonts w:ascii="Arial" w:hAnsi="Arial" w:cs="Arial"/>
          <w:color w:val="777575"/>
          <w:spacing w:val="4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85"/>
          <w:sz w:val="18"/>
          <w:szCs w:val="18"/>
        </w:rPr>
        <w:t>M</w:t>
      </w:r>
      <w:r>
        <w:rPr>
          <w:rFonts w:ascii="Arial" w:hAnsi="Arial" w:cs="Arial"/>
          <w:color w:val="4D494B"/>
          <w:spacing w:val="-1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65"/>
          <w:sz w:val="18"/>
          <w:szCs w:val="18"/>
        </w:rPr>
        <w:t>I</w:t>
      </w:r>
      <w:r>
        <w:rPr>
          <w:rFonts w:ascii="Arial" w:hAnsi="Arial" w:cs="Arial"/>
          <w:color w:val="262123"/>
          <w:spacing w:val="4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85"/>
          <w:sz w:val="18"/>
          <w:szCs w:val="18"/>
        </w:rPr>
        <w:t>N</w:t>
      </w:r>
      <w:r>
        <w:rPr>
          <w:rFonts w:ascii="Arial" w:hAnsi="Arial" w:cs="Arial"/>
          <w:color w:val="4D494B"/>
          <w:spacing w:val="-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65"/>
          <w:sz w:val="18"/>
          <w:szCs w:val="18"/>
        </w:rPr>
        <w:t>I</w:t>
      </w:r>
      <w:r>
        <w:rPr>
          <w:rFonts w:ascii="Arial" w:hAnsi="Arial" w:cs="Arial"/>
          <w:color w:val="262123"/>
          <w:spacing w:val="-10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85"/>
          <w:sz w:val="18"/>
          <w:szCs w:val="18"/>
        </w:rPr>
        <w:t>S</w:t>
      </w:r>
      <w:r>
        <w:rPr>
          <w:rFonts w:ascii="Arial" w:hAnsi="Arial" w:cs="Arial"/>
          <w:color w:val="777575"/>
          <w:spacing w:val="-27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85"/>
          <w:sz w:val="18"/>
          <w:szCs w:val="18"/>
        </w:rPr>
        <w:t>TE</w:t>
      </w:r>
      <w:r>
        <w:rPr>
          <w:rFonts w:ascii="Arial" w:hAnsi="Arial" w:cs="Arial"/>
          <w:color w:val="777575"/>
          <w:spacing w:val="-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65"/>
          <w:sz w:val="18"/>
          <w:szCs w:val="18"/>
        </w:rPr>
        <w:t xml:space="preserve">R </w:t>
      </w:r>
      <w:r>
        <w:rPr>
          <w:rFonts w:ascii="Arial" w:hAnsi="Arial" w:cs="Arial"/>
          <w:color w:val="262123"/>
          <w:spacing w:val="9"/>
          <w:w w:val="85"/>
          <w:sz w:val="18"/>
          <w:szCs w:val="18"/>
        </w:rPr>
        <w:t>I</w:t>
      </w:r>
      <w:r>
        <w:rPr>
          <w:rFonts w:ascii="Arial" w:hAnsi="Arial" w:cs="Arial"/>
          <w:color w:val="4D494B"/>
          <w:w w:val="85"/>
          <w:sz w:val="18"/>
          <w:szCs w:val="18"/>
        </w:rPr>
        <w:t>A</w:t>
      </w:r>
      <w:r>
        <w:rPr>
          <w:rFonts w:ascii="Arial" w:hAnsi="Arial" w:cs="Arial"/>
          <w:color w:val="4D494B"/>
          <w:spacing w:val="8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65"/>
          <w:sz w:val="18"/>
          <w:szCs w:val="18"/>
        </w:rPr>
        <w:t>L</w:t>
      </w:r>
      <w:r>
        <w:rPr>
          <w:rFonts w:ascii="Arial" w:hAnsi="Arial" w:cs="Arial"/>
          <w:color w:val="262123"/>
          <w:spacing w:val="24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spacing w:val="9"/>
          <w:w w:val="85"/>
          <w:sz w:val="18"/>
          <w:szCs w:val="18"/>
        </w:rPr>
        <w:t>T</w:t>
      </w:r>
      <w:r>
        <w:rPr>
          <w:rFonts w:ascii="Arial" w:hAnsi="Arial" w:cs="Arial"/>
          <w:color w:val="4D494B"/>
          <w:w w:val="85"/>
          <w:sz w:val="18"/>
          <w:szCs w:val="18"/>
        </w:rPr>
        <w:t>A</w:t>
      </w:r>
      <w:r>
        <w:rPr>
          <w:rFonts w:ascii="Arial" w:hAnsi="Arial" w:cs="Arial"/>
          <w:color w:val="4D494B"/>
          <w:spacing w:val="-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85"/>
          <w:sz w:val="18"/>
          <w:szCs w:val="18"/>
        </w:rPr>
        <w:t>S</w:t>
      </w:r>
      <w:r>
        <w:rPr>
          <w:rFonts w:ascii="Arial" w:hAnsi="Arial" w:cs="Arial"/>
          <w:color w:val="777575"/>
          <w:spacing w:val="-6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85"/>
          <w:sz w:val="18"/>
          <w:szCs w:val="18"/>
        </w:rPr>
        <w:t>K</w:t>
      </w:r>
      <w:r>
        <w:rPr>
          <w:rFonts w:ascii="Arial" w:hAnsi="Arial" w:cs="Arial"/>
          <w:color w:val="777575"/>
          <w:spacing w:val="-16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605D5D"/>
          <w:spacing w:val="11"/>
          <w:w w:val="85"/>
          <w:sz w:val="18"/>
          <w:szCs w:val="18"/>
        </w:rPr>
        <w:t>F</w:t>
      </w:r>
      <w:r>
        <w:rPr>
          <w:rFonts w:ascii="Arial" w:hAnsi="Arial" w:cs="Arial"/>
          <w:color w:val="777575"/>
          <w:w w:val="85"/>
          <w:sz w:val="18"/>
          <w:szCs w:val="18"/>
        </w:rPr>
        <w:t>0</w:t>
      </w:r>
      <w:r>
        <w:rPr>
          <w:rFonts w:ascii="Arial" w:hAnsi="Arial" w:cs="Arial"/>
          <w:color w:val="777575"/>
          <w:spacing w:val="-10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65"/>
          <w:sz w:val="18"/>
          <w:szCs w:val="18"/>
        </w:rPr>
        <w:t>R</w:t>
      </w:r>
      <w:r>
        <w:rPr>
          <w:rFonts w:ascii="Arial" w:hAnsi="Arial" w:cs="Arial"/>
          <w:color w:val="4D494B"/>
          <w:spacing w:val="-8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85"/>
          <w:sz w:val="18"/>
          <w:szCs w:val="18"/>
        </w:rPr>
        <w:t>C</w:t>
      </w:r>
      <w:r>
        <w:rPr>
          <w:rFonts w:ascii="Arial" w:hAnsi="Arial" w:cs="Arial"/>
          <w:color w:val="777575"/>
          <w:spacing w:val="-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85"/>
          <w:sz w:val="18"/>
          <w:szCs w:val="18"/>
        </w:rPr>
        <w:t>E</w:t>
      </w:r>
      <w:r>
        <w:rPr>
          <w:rFonts w:ascii="Arial" w:hAnsi="Arial" w:cs="Arial"/>
          <w:color w:val="777575"/>
          <w:spacing w:val="33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105"/>
          <w:sz w:val="18"/>
          <w:szCs w:val="18"/>
        </w:rPr>
        <w:t>0</w:t>
      </w:r>
      <w:r>
        <w:rPr>
          <w:rFonts w:ascii="Arial" w:hAnsi="Arial" w:cs="Arial"/>
          <w:color w:val="777575"/>
          <w:spacing w:val="-14"/>
          <w:w w:val="10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85"/>
          <w:sz w:val="18"/>
          <w:szCs w:val="18"/>
        </w:rPr>
        <w:t xml:space="preserve">N </w:t>
      </w:r>
      <w:r>
        <w:rPr>
          <w:rFonts w:ascii="Arial" w:hAnsi="Arial" w:cs="Arial"/>
          <w:color w:val="4D494B"/>
          <w:spacing w:val="14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605D5D"/>
          <w:spacing w:val="9"/>
          <w:w w:val="85"/>
          <w:sz w:val="18"/>
          <w:szCs w:val="18"/>
        </w:rPr>
        <w:t>B</w:t>
      </w:r>
      <w:r>
        <w:rPr>
          <w:rFonts w:ascii="Arial" w:hAnsi="Arial" w:cs="Arial"/>
          <w:color w:val="4D494B"/>
          <w:spacing w:val="1"/>
          <w:w w:val="85"/>
          <w:sz w:val="18"/>
          <w:szCs w:val="18"/>
        </w:rPr>
        <w:t>U</w:t>
      </w:r>
      <w:r>
        <w:rPr>
          <w:rFonts w:ascii="Arial" w:hAnsi="Arial" w:cs="Arial"/>
          <w:color w:val="777575"/>
          <w:w w:val="85"/>
          <w:sz w:val="18"/>
          <w:szCs w:val="18"/>
        </w:rPr>
        <w:t>S</w:t>
      </w:r>
      <w:r>
        <w:rPr>
          <w:rFonts w:ascii="Arial" w:hAnsi="Arial" w:cs="Arial"/>
          <w:color w:val="777575"/>
          <w:spacing w:val="-6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85"/>
          <w:sz w:val="18"/>
          <w:szCs w:val="18"/>
        </w:rPr>
        <w:t>H</w:t>
      </w:r>
      <w:r>
        <w:rPr>
          <w:rFonts w:ascii="Arial" w:hAnsi="Arial" w:cs="Arial"/>
          <w:color w:val="4D494B"/>
          <w:spacing w:val="-25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605D5D"/>
          <w:w w:val="85"/>
          <w:sz w:val="18"/>
          <w:szCs w:val="18"/>
        </w:rPr>
        <w:t>F</w:t>
      </w:r>
      <w:r>
        <w:rPr>
          <w:rFonts w:ascii="Arial" w:hAnsi="Arial" w:cs="Arial"/>
          <w:color w:val="605D5D"/>
          <w:spacing w:val="-17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262123"/>
          <w:w w:val="65"/>
          <w:sz w:val="18"/>
          <w:szCs w:val="18"/>
        </w:rPr>
        <w:t>I</w:t>
      </w:r>
      <w:r>
        <w:rPr>
          <w:rFonts w:ascii="Arial" w:hAnsi="Arial" w:cs="Arial"/>
          <w:color w:val="262123"/>
          <w:spacing w:val="3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605D5D"/>
          <w:w w:val="65"/>
          <w:sz w:val="18"/>
          <w:szCs w:val="18"/>
        </w:rPr>
        <w:t xml:space="preserve">R </w:t>
      </w:r>
      <w:r>
        <w:rPr>
          <w:rFonts w:ascii="Arial" w:hAnsi="Arial" w:cs="Arial"/>
          <w:color w:val="777575"/>
          <w:w w:val="85"/>
          <w:sz w:val="18"/>
          <w:szCs w:val="18"/>
        </w:rPr>
        <w:t>E</w:t>
      </w:r>
      <w:r>
        <w:rPr>
          <w:rFonts w:ascii="Arial" w:hAnsi="Arial" w:cs="Arial"/>
          <w:color w:val="777575"/>
          <w:spacing w:val="3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4D494B"/>
          <w:w w:val="65"/>
          <w:sz w:val="18"/>
          <w:szCs w:val="18"/>
        </w:rPr>
        <w:t>R</w:t>
      </w:r>
      <w:r>
        <w:rPr>
          <w:rFonts w:ascii="Arial" w:hAnsi="Arial" w:cs="Arial"/>
          <w:color w:val="4D494B"/>
          <w:spacing w:val="8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C1BFBF"/>
          <w:spacing w:val="15"/>
          <w:w w:val="85"/>
          <w:sz w:val="18"/>
          <w:szCs w:val="18"/>
        </w:rPr>
        <w:t>E</w:t>
      </w:r>
      <w:r>
        <w:rPr>
          <w:rFonts w:ascii="Arial" w:hAnsi="Arial" w:cs="Arial"/>
          <w:color w:val="605D5D"/>
          <w:w w:val="85"/>
          <w:sz w:val="18"/>
          <w:szCs w:val="18"/>
        </w:rPr>
        <w:t>C</w:t>
      </w:r>
      <w:r>
        <w:rPr>
          <w:rFonts w:ascii="Arial" w:hAnsi="Arial" w:cs="Arial"/>
          <w:color w:val="605D5D"/>
          <w:spacing w:val="-19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spacing w:val="6"/>
          <w:w w:val="85"/>
          <w:sz w:val="18"/>
          <w:szCs w:val="18"/>
        </w:rPr>
        <w:t>0</w:t>
      </w:r>
      <w:r>
        <w:rPr>
          <w:rFonts w:ascii="Arial" w:hAnsi="Arial" w:cs="Arial"/>
          <w:color w:val="777575"/>
          <w:w w:val="85"/>
          <w:sz w:val="18"/>
          <w:szCs w:val="18"/>
        </w:rPr>
        <w:t>V</w:t>
      </w:r>
      <w:r>
        <w:rPr>
          <w:rFonts w:ascii="Arial" w:hAnsi="Arial" w:cs="Arial"/>
          <w:color w:val="777575"/>
          <w:spacing w:val="-7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C1BFBF"/>
          <w:w w:val="85"/>
          <w:sz w:val="18"/>
          <w:szCs w:val="18"/>
        </w:rPr>
        <w:t>E</w:t>
      </w:r>
      <w:r>
        <w:rPr>
          <w:rFonts w:ascii="Arial" w:hAnsi="Arial" w:cs="Arial"/>
          <w:color w:val="C1BFBF"/>
          <w:spacing w:val="-17"/>
          <w:w w:val="85"/>
          <w:sz w:val="18"/>
          <w:szCs w:val="18"/>
        </w:rPr>
        <w:t xml:space="preserve"> </w:t>
      </w:r>
      <w:r>
        <w:rPr>
          <w:rFonts w:ascii="Arial" w:hAnsi="Arial" w:cs="Arial"/>
          <w:color w:val="777575"/>
          <w:w w:val="65"/>
          <w:sz w:val="18"/>
          <w:szCs w:val="18"/>
        </w:rPr>
        <w:t>R</w:t>
      </w:r>
      <w:r>
        <w:rPr>
          <w:rFonts w:ascii="Arial" w:hAnsi="Arial" w:cs="Arial"/>
          <w:color w:val="777575"/>
          <w:spacing w:val="-14"/>
          <w:w w:val="65"/>
          <w:sz w:val="18"/>
          <w:szCs w:val="18"/>
        </w:rPr>
        <w:t xml:space="preserve"> </w:t>
      </w:r>
      <w:r>
        <w:rPr>
          <w:rFonts w:ascii="Arial" w:hAnsi="Arial" w:cs="Arial"/>
          <w:color w:val="3D383A"/>
          <w:w w:val="65"/>
          <w:sz w:val="18"/>
          <w:szCs w:val="18"/>
        </w:rPr>
        <w:t>Y</w:t>
      </w:r>
    </w:p>
    <w:p w:rsidR="00000000" w:rsidRDefault="00EA3614">
      <w:pPr>
        <w:tabs>
          <w:tab w:val="left" w:pos="470"/>
        </w:tabs>
        <w:kinsoku w:val="0"/>
        <w:overflowPunct w:val="0"/>
        <w:ind w:left="110"/>
        <w:rPr>
          <w:rFonts w:ascii="Arial" w:hAnsi="Arial" w:cs="Arial"/>
          <w:color w:val="000000"/>
          <w:sz w:val="18"/>
          <w:szCs w:val="18"/>
        </w:rPr>
        <w:sectPr w:rsidR="00000000">
          <w:footerReference w:type="even" r:id="rId24"/>
          <w:footerReference w:type="default" r:id="rId25"/>
          <w:pgSz w:w="11900" w:h="16840"/>
          <w:pgMar w:top="1580" w:right="1680" w:bottom="280" w:left="480" w:header="0" w:footer="0" w:gutter="0"/>
          <w:cols w:space="720" w:equalWidth="0">
            <w:col w:w="9740"/>
          </w:cols>
          <w:noEndnote/>
        </w:sectPr>
      </w:pPr>
    </w:p>
    <w:p w:rsidR="00000000" w:rsidRDefault="00EA3614">
      <w:pPr>
        <w:pStyle w:val="Heading1"/>
        <w:kinsoku w:val="0"/>
        <w:overflowPunct w:val="0"/>
        <w:spacing w:line="733" w:lineRule="exact"/>
        <w:rPr>
          <w:color w:val="000000"/>
        </w:rPr>
      </w:pPr>
      <w:r>
        <w:rPr>
          <w:color w:val="292425"/>
          <w:spacing w:val="-1"/>
          <w:w w:val="90"/>
        </w:rPr>
        <w:lastRenderedPageBreak/>
        <w:t>Executiv</w:t>
      </w:r>
      <w:r>
        <w:rPr>
          <w:color w:val="292425"/>
          <w:w w:val="90"/>
        </w:rPr>
        <w:t>e</w:t>
      </w:r>
      <w:r>
        <w:rPr>
          <w:color w:val="292425"/>
          <w:spacing w:val="83"/>
          <w:w w:val="90"/>
        </w:rPr>
        <w:t xml:space="preserve"> </w:t>
      </w:r>
      <w:r>
        <w:rPr>
          <w:color w:val="292425"/>
          <w:spacing w:val="-1"/>
          <w:w w:val="90"/>
        </w:rPr>
        <w:t>summa</w:t>
      </w:r>
      <w:r>
        <w:rPr>
          <w:color w:val="292425"/>
          <w:spacing w:val="16"/>
          <w:w w:val="90"/>
        </w:rPr>
        <w:t>r</w:t>
      </w:r>
      <w:r>
        <w:rPr>
          <w:color w:val="292425"/>
          <w:w w:val="90"/>
        </w:rPr>
        <w:t>y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932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ev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Bracks</w:t>
      </w:r>
      <w:r>
        <w:rPr>
          <w:color w:val="292425"/>
          <w:w w:val="95"/>
        </w:rPr>
        <w:t>,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spacing w:val="-29"/>
          <w:w w:val="95"/>
        </w:rPr>
        <w:t>P</w:t>
      </w:r>
      <w:r>
        <w:rPr>
          <w:color w:val="292425"/>
          <w:w w:val="95"/>
        </w:rPr>
        <w:t>,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7"/>
          <w:w w:val="95"/>
        </w:rPr>
        <w:t>3</w:t>
      </w:r>
      <w:r>
        <w:rPr>
          <w:color w:val="292425"/>
          <w:w w:val="95"/>
        </w:rPr>
        <w:t>1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2003.</w:t>
      </w:r>
    </w:p>
    <w:p w:rsidR="00000000" w:rsidRDefault="00EA3614">
      <w:pPr>
        <w:pStyle w:val="BodyText"/>
        <w:kinsoku w:val="0"/>
        <w:overflowPunct w:val="0"/>
        <w:spacing w:before="72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appoin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: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Ho</w:t>
      </w:r>
      <w:r>
        <w:rPr>
          <w:color w:val="292425"/>
          <w:w w:val="90"/>
        </w:rPr>
        <w:t xml:space="preserve">n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M</w:t>
      </w:r>
      <w:r>
        <w:rPr>
          <w:color w:val="292425"/>
          <w:spacing w:val="-27"/>
          <w:w w:val="90"/>
        </w:rPr>
        <w:t>P</w:t>
      </w:r>
      <w:r>
        <w:rPr>
          <w:color w:val="292425"/>
          <w:w w:val="90"/>
        </w:rPr>
        <w:t>,</w:t>
      </w:r>
      <w:r>
        <w:rPr>
          <w:color w:val="292425"/>
          <w:spacing w:val="-18"/>
          <w:w w:val="90"/>
        </w:rPr>
        <w:t xml:space="preserve"> 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8"/>
          <w:w w:val="90"/>
        </w:rPr>
        <w:t xml:space="preserve"> 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14"/>
          <w:w w:val="90"/>
        </w:rPr>
        <w:t xml:space="preserve"> </w:t>
      </w:r>
      <w:r>
        <w:rPr>
          <w:color w:val="292425"/>
          <w:spacing w:val="-4"/>
          <w:w w:val="90"/>
        </w:rPr>
        <w:t>Sta</w:t>
      </w:r>
      <w:r>
        <w:rPr>
          <w:color w:val="292425"/>
          <w:spacing w:val="-10"/>
          <w:w w:val="90"/>
        </w:rPr>
        <w:t>t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Regiona</w:t>
      </w:r>
      <w:r>
        <w:rPr>
          <w:color w:val="292425"/>
          <w:w w:val="90"/>
        </w:rPr>
        <w:t>l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Developmen</w:t>
      </w:r>
      <w:r>
        <w:rPr>
          <w:color w:val="292425"/>
          <w:w w:val="90"/>
        </w:rPr>
        <w:t>t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(Chair)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50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 xml:space="preserve">e </w:t>
      </w:r>
      <w:r>
        <w:rPr>
          <w:color w:val="292425"/>
          <w:spacing w:val="22"/>
          <w:w w:val="90"/>
        </w:rPr>
        <w:t xml:space="preserve"> </w:t>
      </w:r>
      <w:r>
        <w:rPr>
          <w:color w:val="292425"/>
          <w:spacing w:val="-4"/>
          <w:w w:val="90"/>
        </w:rPr>
        <w:t>Ho</w:t>
      </w:r>
      <w:r>
        <w:rPr>
          <w:color w:val="292425"/>
          <w:w w:val="90"/>
        </w:rPr>
        <w:t xml:space="preserve">n 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 xml:space="preserve">n 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Thwai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s </w:t>
      </w:r>
      <w:r>
        <w:rPr>
          <w:color w:val="292425"/>
          <w:spacing w:val="22"/>
          <w:w w:val="90"/>
        </w:rPr>
        <w:t xml:space="preserve"> </w:t>
      </w:r>
      <w:r>
        <w:rPr>
          <w:color w:val="292425"/>
          <w:spacing w:val="-4"/>
          <w:w w:val="90"/>
        </w:rPr>
        <w:t>M</w:t>
      </w:r>
      <w:r>
        <w:rPr>
          <w:color w:val="292425"/>
          <w:spacing w:val="-27"/>
          <w:w w:val="90"/>
        </w:rPr>
        <w:t>P</w:t>
      </w:r>
      <w:r>
        <w:rPr>
          <w:color w:val="292425"/>
          <w:w w:val="90"/>
        </w:rPr>
        <w:t xml:space="preserve">, 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Deput</w:t>
      </w:r>
      <w:r>
        <w:rPr>
          <w:color w:val="292425"/>
          <w:w w:val="90"/>
        </w:rPr>
        <w:t xml:space="preserve">y </w:t>
      </w:r>
      <w:r>
        <w:rPr>
          <w:color w:val="292425"/>
          <w:spacing w:val="22"/>
          <w:w w:val="90"/>
        </w:rPr>
        <w:t xml:space="preserve"> </w:t>
      </w:r>
      <w:r>
        <w:rPr>
          <w:color w:val="292425"/>
          <w:spacing w:val="-5"/>
          <w:w w:val="90"/>
        </w:rPr>
        <w:t>P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emie</w:t>
      </w:r>
      <w:r>
        <w:rPr>
          <w:color w:val="292425"/>
          <w:w w:val="90"/>
        </w:rPr>
        <w:t xml:space="preserve">r 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 xml:space="preserve">d </w:t>
      </w:r>
      <w:r>
        <w:rPr>
          <w:color w:val="292425"/>
          <w:spacing w:val="22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 xml:space="preserve">r 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 xml:space="preserve">, 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5"/>
          <w:w w:val="90"/>
        </w:rPr>
        <w:t>Envi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onmen</w:t>
      </w:r>
      <w:r>
        <w:rPr>
          <w:color w:val="292425"/>
          <w:w w:val="90"/>
        </w:rPr>
        <w:t xml:space="preserve">t 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 xml:space="preserve">d 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0"/>
        </w:rPr>
        <w:t>Communities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Bo</w:t>
      </w:r>
      <w:r>
        <w:rPr>
          <w:color w:val="292425"/>
          <w:w w:val="95"/>
        </w:rPr>
        <w:t>b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Came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spacing w:val="-29"/>
          <w:w w:val="95"/>
        </w:rPr>
        <w:t>P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Sher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Garbut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spacing w:val="-29"/>
          <w:w w:val="95"/>
        </w:rPr>
        <w:t>P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T</w:t>
      </w:r>
      <w:r>
        <w:rPr>
          <w:color w:val="292425"/>
          <w:spacing w:val="-4"/>
          <w:w w:val="90"/>
        </w:rPr>
        <w:t>h</w:t>
      </w:r>
      <w:r>
        <w:rPr>
          <w:color w:val="292425"/>
          <w:w w:val="90"/>
        </w:rPr>
        <w:t>e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Ho</w:t>
      </w:r>
      <w:r>
        <w:rPr>
          <w:color w:val="292425"/>
          <w:w w:val="90"/>
        </w:rPr>
        <w:t>n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Cand</w:t>
      </w:r>
      <w:r>
        <w:rPr>
          <w:color w:val="292425"/>
          <w:w w:val="90"/>
        </w:rPr>
        <w:t>y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5"/>
          <w:w w:val="90"/>
        </w:rPr>
        <w:t>B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oa</w:t>
      </w:r>
      <w:r>
        <w:rPr>
          <w:color w:val="292425"/>
          <w:w w:val="90"/>
        </w:rPr>
        <w:t>d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M</w:t>
      </w:r>
      <w:r>
        <w:rPr>
          <w:color w:val="292425"/>
          <w:spacing w:val="-15"/>
          <w:w w:val="90"/>
        </w:rPr>
        <w:t>L</w:t>
      </w:r>
      <w:r>
        <w:rPr>
          <w:color w:val="292425"/>
          <w:spacing w:val="-5"/>
          <w:w w:val="90"/>
        </w:rPr>
        <w:t>C</w:t>
      </w:r>
      <w:r>
        <w:rPr>
          <w:color w:val="292425"/>
          <w:w w:val="90"/>
        </w:rPr>
        <w:t>,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5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5"/>
          <w:w w:val="90"/>
        </w:rPr>
        <w:t xml:space="preserve"> </w:t>
      </w:r>
      <w:r>
        <w:rPr>
          <w:color w:val="292425"/>
          <w:spacing w:val="-11"/>
          <w:w w:val="90"/>
        </w:rPr>
        <w:t>L</w:t>
      </w:r>
      <w:r>
        <w:rPr>
          <w:color w:val="292425"/>
          <w:spacing w:val="-4"/>
          <w:w w:val="90"/>
        </w:rPr>
        <w:t>oca</w:t>
      </w:r>
      <w:r>
        <w:rPr>
          <w:color w:val="292425"/>
          <w:w w:val="90"/>
        </w:rPr>
        <w:t>l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Government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Ho</w:t>
      </w:r>
      <w:r>
        <w:rPr>
          <w:color w:val="292425"/>
          <w:w w:val="90"/>
        </w:rPr>
        <w:t>n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10"/>
          <w:w w:val="90"/>
        </w:rPr>
        <w:t>P</w:t>
      </w:r>
      <w:r>
        <w:rPr>
          <w:color w:val="292425"/>
          <w:spacing w:val="-5"/>
          <w:w w:val="90"/>
        </w:rPr>
        <w:t>anda</w:t>
      </w:r>
      <w:r>
        <w:rPr>
          <w:color w:val="292425"/>
          <w:spacing w:val="-11"/>
          <w:w w:val="90"/>
        </w:rPr>
        <w:t>z</w:t>
      </w:r>
      <w:r>
        <w:rPr>
          <w:color w:val="292425"/>
          <w:spacing w:val="-4"/>
          <w:w w:val="90"/>
        </w:rPr>
        <w:t>opoulo</w:t>
      </w:r>
      <w:r>
        <w:rPr>
          <w:color w:val="292425"/>
          <w:w w:val="90"/>
        </w:rPr>
        <w:t>s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M</w:t>
      </w:r>
      <w:r>
        <w:rPr>
          <w:color w:val="292425"/>
          <w:spacing w:val="-27"/>
          <w:w w:val="90"/>
        </w:rPr>
        <w:t>P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5"/>
          <w:w w:val="90"/>
        </w:rPr>
        <w:t xml:space="preserve"> </w:t>
      </w: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ourism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348" w:lineRule="auto"/>
        <w:ind w:right="3423" w:firstLine="0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Haerm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ye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spacing w:val="-29"/>
          <w:w w:val="95"/>
        </w:rPr>
        <w:t>P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4"/>
          <w:w w:val="95"/>
        </w:rPr>
        <w:t>olic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en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2003.</w:t>
      </w:r>
    </w:p>
    <w:p w:rsidR="00000000" w:rsidRDefault="00EA361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00000" w:rsidRDefault="00EA3614">
      <w:pPr>
        <w:pStyle w:val="Heading5"/>
        <w:kinsoku w:val="0"/>
        <w:overflowPunct w:val="0"/>
        <w:rPr>
          <w:b w:val="0"/>
          <w:bCs w:val="0"/>
          <w:color w:val="000000"/>
        </w:rPr>
      </w:pPr>
      <w:r>
        <w:rPr>
          <w:color w:val="292425"/>
          <w:spacing w:val="-2"/>
        </w:rPr>
        <w:t>Actio</w:t>
      </w:r>
      <w:r>
        <w:rPr>
          <w:color w:val="292425"/>
        </w:rPr>
        <w:t>n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t</w:t>
      </w:r>
      <w:r>
        <w:rPr>
          <w:color w:val="292425"/>
        </w:rPr>
        <w:t>o</w:t>
      </w:r>
      <w:r>
        <w:rPr>
          <w:color w:val="292425"/>
          <w:spacing w:val="-7"/>
        </w:rPr>
        <w:t xml:space="preserve"> </w:t>
      </w:r>
      <w:r>
        <w:rPr>
          <w:color w:val="292425"/>
          <w:spacing w:val="-1"/>
        </w:rPr>
        <w:t>date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esponde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multi-millio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dolla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including: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establishmen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4"/>
          <w:w w:val="95"/>
        </w:rPr>
        <w:t>rus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wit</w:t>
      </w:r>
      <w:r>
        <w:rPr>
          <w:color w:val="292425"/>
          <w:w w:val="95"/>
        </w:rPr>
        <w:t>h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donations</w:t>
      </w:r>
      <w:r>
        <w:rPr>
          <w:color w:val="292425"/>
          <w:w w:val="95"/>
        </w:rPr>
        <w:t>.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ha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contributio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Commonwealth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Government.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 w:line="278" w:lineRule="auto"/>
        <w:ind w:left="276" w:right="1049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7</w:t>
      </w:r>
      <w:r>
        <w:rPr>
          <w:color w:val="292425"/>
          <w:spacing w:val="-4"/>
          <w:w w:val="95"/>
        </w:rPr>
        <w:t>33,00</w:t>
      </w:r>
      <w:r>
        <w:rPr>
          <w:color w:val="292425"/>
          <w:w w:val="95"/>
        </w:rPr>
        <w:t>0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fund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developmen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counsellor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5"/>
          <w:w w:val="95"/>
        </w:rPr>
        <w:t>Alpine</w:t>
      </w:r>
      <w:r>
        <w:rPr>
          <w:color w:val="292425"/>
          <w:w w:val="95"/>
        </w:rPr>
        <w:t>,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</w:t>
      </w:r>
      <w:r>
        <w:rPr>
          <w:color w:val="292425"/>
          <w:w w:val="95"/>
        </w:rPr>
        <w:t>g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/>
        <w:rPr>
          <w:color w:val="000000"/>
        </w:rPr>
      </w:pPr>
      <w:r>
        <w:rPr>
          <w:color w:val="292425"/>
          <w:spacing w:val="-4"/>
          <w:w w:val="95"/>
        </w:rPr>
        <w:t>$500,00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ederation.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5"/>
        <w:jc w:val="both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$50,00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eac</w:t>
      </w:r>
      <w:r>
        <w:rPr>
          <w:color w:val="292425"/>
          <w:w w:val="95"/>
        </w:rPr>
        <w:t>h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owong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municipa</w:t>
      </w:r>
      <w:r>
        <w:rPr>
          <w:color w:val="292425"/>
          <w:w w:val="95"/>
        </w:rPr>
        <w:t>l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4"/>
          <w:w w:val="95"/>
        </w:rPr>
        <w:t>co-ordinatio</w:t>
      </w:r>
      <w:r>
        <w:rPr>
          <w:color w:val="292425"/>
          <w:w w:val="95"/>
        </w:rPr>
        <w:t>n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4"/>
          <w:w w:val="95"/>
        </w:rPr>
        <w:t>cent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4"/>
          <w:w w:val="95"/>
        </w:rPr>
        <w:t>celebra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spiri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esilienc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2"/>
          <w:w w:val="95"/>
        </w:rPr>
        <w:t>7</w:t>
      </w:r>
      <w:r>
        <w:rPr>
          <w:color w:val="292425"/>
          <w:spacing w:val="-4"/>
          <w:w w:val="95"/>
        </w:rPr>
        <w:t>5,00</w:t>
      </w:r>
      <w:r>
        <w:rPr>
          <w:color w:val="292425"/>
          <w:w w:val="95"/>
        </w:rPr>
        <w:t>0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40</w:t>
      </w:r>
      <w:r>
        <w:rPr>
          <w:color w:val="292425"/>
          <w:w w:val="95"/>
        </w:rPr>
        <w:t>0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Relie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Grants.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5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employmen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employee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 w:line="278" w:lineRule="auto"/>
        <w:ind w:left="276" w:right="1049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</w:t>
      </w:r>
      <w:r>
        <w:rPr>
          <w:color w:val="292425"/>
          <w:w w:val="95"/>
        </w:rPr>
        <w:t>r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4"/>
          <w:w w:val="95"/>
        </w:rPr>
        <w:t>tracks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Alps.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Rura</w:t>
      </w:r>
      <w:r>
        <w:rPr>
          <w:color w:val="292425"/>
          <w:w w:val="90"/>
        </w:rPr>
        <w:t>l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Financ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Corporatio</w:t>
      </w:r>
      <w:r>
        <w:rPr>
          <w:color w:val="292425"/>
          <w:w w:val="90"/>
        </w:rPr>
        <w:t>n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Concessio</w:t>
      </w:r>
      <w:r>
        <w:rPr>
          <w:color w:val="292425"/>
          <w:w w:val="90"/>
        </w:rPr>
        <w:t>n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11"/>
          <w:w w:val="90"/>
        </w:rPr>
        <w:t>L</w:t>
      </w:r>
      <w:r>
        <w:rPr>
          <w:color w:val="292425"/>
          <w:spacing w:val="-4"/>
          <w:w w:val="90"/>
        </w:rPr>
        <w:t>oan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prima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p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oducer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smal</w:t>
      </w:r>
      <w:r>
        <w:rPr>
          <w:color w:val="292425"/>
          <w:w w:val="90"/>
        </w:rPr>
        <w:t>l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businesses.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fun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5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8"/>
          <w:w w:val="95"/>
        </w:rPr>
        <w:t>‘</w:t>
      </w:r>
      <w:r>
        <w:rPr>
          <w:color w:val="292425"/>
          <w:spacing w:val="-5"/>
          <w:w w:val="95"/>
        </w:rPr>
        <w:t>dog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ers</w:t>
      </w:r>
      <w:r>
        <w:rPr>
          <w:color w:val="292425"/>
          <w:w w:val="95"/>
        </w:rPr>
        <w:t>’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employe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basi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baitin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trappin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dog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s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ection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purposes.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328"/>
        </w:tabs>
        <w:kinsoku w:val="0"/>
        <w:overflowPunct w:val="0"/>
        <w:spacing w:before="72" w:line="278" w:lineRule="auto"/>
        <w:ind w:left="328" w:right="1046" w:hanging="223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commence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6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serie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ful</w:t>
      </w:r>
      <w:r>
        <w:rPr>
          <w:color w:val="292425"/>
          <w:w w:val="95"/>
        </w:rPr>
        <w:t>l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hal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announcement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newspaper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outlinin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act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328"/>
        </w:tabs>
        <w:kinsoku w:val="0"/>
        <w:overflowPunct w:val="0"/>
        <w:spacing w:before="72" w:line="278" w:lineRule="auto"/>
        <w:ind w:left="328" w:right="1046" w:hanging="223"/>
        <w:rPr>
          <w:color w:val="000000"/>
        </w:rPr>
        <w:sectPr w:rsidR="00000000">
          <w:footerReference w:type="even" r:id="rId26"/>
          <w:footerReference w:type="default" r:id="rId27"/>
          <w:pgSz w:w="11900" w:h="16840"/>
          <w:pgMar w:top="1400" w:right="500" w:bottom="640" w:left="1500" w:header="0" w:footer="442" w:gutter="0"/>
          <w:pgNumType w:start="7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/>
        <w:ind w:left="1320"/>
        <w:rPr>
          <w:color w:val="000000"/>
        </w:rPr>
      </w:pPr>
      <w:r>
        <w:rPr>
          <w:color w:val="292425"/>
          <w:spacing w:val="-5"/>
          <w:w w:val="95"/>
        </w:rPr>
        <w:lastRenderedPageBreak/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highlightin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trave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tunities.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elimina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4"/>
          <w:w w:val="95"/>
        </w:rPr>
        <w:t>$30,00</w:t>
      </w:r>
      <w:r>
        <w:rPr>
          <w:color w:val="292425"/>
          <w:w w:val="95"/>
        </w:rPr>
        <w:t>0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emplo</w:t>
      </w:r>
      <w:r>
        <w:rPr>
          <w:color w:val="292425"/>
          <w:w w:val="95"/>
        </w:rPr>
        <w:t>y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guide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walk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encoura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gran</w:t>
      </w:r>
      <w:r>
        <w:rPr>
          <w:color w:val="292425"/>
          <w:w w:val="95"/>
        </w:rPr>
        <w:t>t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Ome</w:t>
      </w:r>
      <w:r>
        <w:rPr>
          <w:color w:val="292425"/>
          <w:w w:val="95"/>
        </w:rPr>
        <w:t>o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Hospita</w:t>
      </w:r>
      <w:r>
        <w:rPr>
          <w:color w:val="292425"/>
          <w:w w:val="95"/>
        </w:rPr>
        <w:t>l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pu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chas</w:t>
      </w:r>
      <w:r>
        <w:rPr>
          <w:color w:val="292425"/>
          <w:w w:val="95"/>
        </w:rPr>
        <w:t>e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4"/>
          <w:w w:val="95"/>
        </w:rPr>
        <w:t>compu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</w:t>
      </w:r>
      <w:r>
        <w:rPr>
          <w:color w:val="292425"/>
          <w:w w:val="95"/>
        </w:rPr>
        <w:t>r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</w:t>
      </w:r>
      <w:r>
        <w:rPr>
          <w:color w:val="292425"/>
          <w:w w:val="95"/>
        </w:rPr>
        <w:t>e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elect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 xml:space="preserve">onic </w:t>
      </w:r>
      <w:r>
        <w:rPr>
          <w:color w:val="292425"/>
          <w:spacing w:val="-5"/>
          <w:w w:val="95"/>
        </w:rPr>
        <w:t>communication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healt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/>
        <w:ind w:left="1268"/>
        <w:rPr>
          <w:color w:val="000000"/>
        </w:rPr>
      </w:pP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Relation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Consultant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communities.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3</w:t>
      </w:r>
      <w:r>
        <w:rPr>
          <w:color w:val="292425"/>
          <w:spacing w:val="-14"/>
          <w:w w:val="95"/>
        </w:rPr>
        <w:t>4</w:t>
      </w:r>
      <w:r>
        <w:rPr>
          <w:color w:val="292425"/>
          <w:w w:val="95"/>
        </w:rPr>
        <w:t>2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landholder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comp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ehensiv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ock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losses.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11"/>
          <w:w w:val="95"/>
        </w:rPr>
        <w:t>E</w:t>
      </w:r>
      <w:r>
        <w:rPr>
          <w:color w:val="292425"/>
          <w:spacing w:val="-5"/>
          <w:w w:val="95"/>
        </w:rPr>
        <w:t>stablishmen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4"/>
          <w:w w:val="95"/>
        </w:rPr>
        <w:t>V</w:t>
      </w:r>
      <w:r>
        <w:rPr>
          <w:color w:val="292425"/>
          <w:spacing w:val="-4"/>
          <w:w w:val="95"/>
        </w:rPr>
        <w:t>olun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Regis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vi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gis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ts.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0"/>
        </w:rPr>
        <w:t>Repai</w:t>
      </w:r>
      <w:r>
        <w:rPr>
          <w:color w:val="292425"/>
          <w:w w:val="90"/>
        </w:rPr>
        <w:t>r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ecove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dama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wit</w:t>
      </w:r>
      <w:r>
        <w:rPr>
          <w:color w:val="292425"/>
          <w:w w:val="90"/>
        </w:rPr>
        <w:t>h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ou</w:t>
      </w:r>
      <w:r>
        <w:rPr>
          <w:color w:val="292425"/>
          <w:w w:val="90"/>
        </w:rPr>
        <w:t>r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e-opene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epair</w:t>
      </w:r>
      <w:r>
        <w:rPr>
          <w:color w:val="292425"/>
          <w:w w:val="90"/>
        </w:rPr>
        <w:t>s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commenced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seve</w:t>
      </w:r>
      <w:r>
        <w:rPr>
          <w:color w:val="292425"/>
          <w:w w:val="90"/>
        </w:rPr>
        <w:t>n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other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whil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assessment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dama</w:t>
      </w:r>
      <w:r>
        <w:rPr>
          <w:color w:val="292425"/>
          <w:spacing w:val="-9"/>
          <w:w w:val="90"/>
        </w:rPr>
        <w:t>g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epai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work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continuin</w:t>
      </w:r>
      <w:r>
        <w:rPr>
          <w:color w:val="292425"/>
          <w:spacing w:val="-10"/>
          <w:w w:val="90"/>
        </w:rPr>
        <w:t>g</w:t>
      </w:r>
      <w:r>
        <w:rPr>
          <w:color w:val="292425"/>
          <w:w w:val="90"/>
        </w:rPr>
        <w:t>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/>
        <w:ind w:left="1268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Main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enanc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eligibl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ind w:left="1268"/>
        <w:rPr>
          <w:color w:val="000000"/>
        </w:rPr>
      </w:pPr>
      <w:r>
        <w:rPr>
          <w:color w:val="292425"/>
          <w:spacing w:val="-19"/>
          <w:w w:val="95"/>
        </w:rPr>
        <w:t>T</w:t>
      </w:r>
      <w:r>
        <w:rPr>
          <w:color w:val="292425"/>
          <w:spacing w:val="-5"/>
          <w:w w:val="95"/>
        </w:rPr>
        <w:t>raum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schoo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student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ind w:left="1268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5"/>
          <w:w w:val="95"/>
        </w:rPr>
        <w:t>Schoo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amilies.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erra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EA3614">
      <w:pPr>
        <w:pStyle w:val="Heading5"/>
        <w:kinsoku w:val="0"/>
        <w:overflowPunct w:val="0"/>
        <w:ind w:left="1098"/>
        <w:rPr>
          <w:b w:val="0"/>
          <w:bCs w:val="0"/>
          <w:color w:val="000000"/>
        </w:rPr>
      </w:pPr>
      <w:r>
        <w:rPr>
          <w:color w:val="292425"/>
          <w:spacing w:val="-1"/>
        </w:rPr>
        <w:t>Ne</w:t>
      </w:r>
      <w:r>
        <w:rPr>
          <w:color w:val="292425"/>
        </w:rPr>
        <w:t>w</w:t>
      </w:r>
      <w:r>
        <w:rPr>
          <w:color w:val="292425"/>
          <w:spacing w:val="-1"/>
        </w:rPr>
        <w:t xml:space="preserve"> </w:t>
      </w:r>
      <w:r>
        <w:rPr>
          <w:color w:val="292425"/>
          <w:spacing w:val="-1"/>
        </w:rPr>
        <w:t>initiati</w:t>
      </w:r>
      <w:r>
        <w:rPr>
          <w:color w:val="292425"/>
          <w:spacing w:val="-5"/>
        </w:rPr>
        <w:t>v</w:t>
      </w:r>
      <w:r>
        <w:rPr>
          <w:color w:val="292425"/>
          <w:spacing w:val="-2"/>
        </w:rPr>
        <w:t>es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257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additio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-5"/>
          <w:w w:val="95"/>
        </w:rPr>
        <w:t xml:space="preserve"> Repo</w:t>
      </w:r>
      <w:r>
        <w:rPr>
          <w:color w:val="292425"/>
          <w:w w:val="95"/>
        </w:rPr>
        <w:t>rt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ne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otallin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0.</w:t>
      </w:r>
      <w:r>
        <w:rPr>
          <w:color w:val="292425"/>
          <w:w w:val="95"/>
        </w:rPr>
        <w:t>6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be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comin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week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months: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9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Mar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Relation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einvi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ocussin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w w:val="95"/>
        </w:rPr>
        <w:t xml:space="preserve">, </w:t>
      </w:r>
      <w:r>
        <w:rPr>
          <w:color w:val="292425"/>
          <w:spacing w:val="-5"/>
          <w:w w:val="95"/>
        </w:rPr>
        <w:t>events</w:t>
      </w:r>
      <w:r>
        <w:rPr>
          <w:color w:val="292425"/>
          <w:w w:val="95"/>
        </w:rPr>
        <w:t xml:space="preserve">, </w:t>
      </w:r>
      <w:r>
        <w:rPr>
          <w:color w:val="292425"/>
          <w:spacing w:val="-5"/>
          <w:w w:val="95"/>
        </w:rPr>
        <w:t>newspape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elevisio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4"/>
          <w:w w:val="95"/>
        </w:rPr>
        <w:t>$5.</w:t>
      </w:r>
      <w:r>
        <w:rPr>
          <w:color w:val="292425"/>
          <w:spacing w:val="-12"/>
          <w:w w:val="95"/>
        </w:rPr>
        <w:t>7</w:t>
      </w:r>
      <w:r>
        <w:rPr>
          <w:color w:val="292425"/>
          <w:w w:val="95"/>
        </w:rPr>
        <w:t>5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2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clea</w:t>
      </w:r>
      <w:r>
        <w:rPr>
          <w:color w:val="292425"/>
          <w:w w:val="95"/>
        </w:rPr>
        <w:t>r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lines</w:t>
      </w:r>
      <w:r>
        <w:rPr>
          <w:color w:val="292425"/>
          <w:w w:val="95"/>
        </w:rPr>
        <w:t>;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eers/pai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work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;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$600,00</w:t>
      </w:r>
      <w:r>
        <w:rPr>
          <w:color w:val="292425"/>
          <w:w w:val="95"/>
        </w:rPr>
        <w:t>0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subsidie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ock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containmen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$3.</w:t>
      </w:r>
      <w:r>
        <w:rPr>
          <w:color w:val="292425"/>
          <w:spacing w:val="-12"/>
          <w:w w:val="95"/>
        </w:rPr>
        <w:t>7</w:t>
      </w:r>
      <w:r>
        <w:rPr>
          <w:color w:val="292425"/>
          <w:w w:val="95"/>
        </w:rPr>
        <w:t>5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ota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contributio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adjournin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land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ound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11"/>
          <w:w w:val="95"/>
        </w:rPr>
        <w:t>E</w:t>
      </w:r>
      <w:r>
        <w:rPr>
          <w:color w:val="292425"/>
          <w:spacing w:val="-5"/>
          <w:w w:val="95"/>
        </w:rPr>
        <w:t>stablishmen</w:t>
      </w:r>
      <w:r>
        <w:rPr>
          <w:color w:val="292425"/>
          <w:w w:val="95"/>
        </w:rPr>
        <w:t>t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2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8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42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</w:rPr>
        <w:t xml:space="preserve"> </w:t>
      </w:r>
      <w:r>
        <w:rPr>
          <w:color w:val="292425"/>
          <w:spacing w:val="-21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jects</w:t>
      </w:r>
      <w:r>
        <w:rPr>
          <w:color w:val="292425"/>
          <w:w w:val="95"/>
        </w:rPr>
        <w:t>,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rura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communities.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Skillin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Busines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4"/>
          <w:w w:val="95"/>
        </w:rPr>
        <w:t>utu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Wodon</w:t>
      </w:r>
      <w:r>
        <w:rPr>
          <w:color w:val="292425"/>
          <w:spacing w:val="-9"/>
          <w:w w:val="95"/>
        </w:rPr>
        <w:t>g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24"/>
          <w:w w:val="95"/>
        </w:rPr>
        <w:t>T</w:t>
      </w:r>
      <w:r>
        <w:rPr>
          <w:color w:val="292425"/>
          <w:spacing w:val="-5"/>
          <w:w w:val="95"/>
        </w:rPr>
        <w:t>AF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18"/>
          <w:w w:val="95"/>
        </w:rPr>
        <w:t>2</w:t>
      </w:r>
      <w:r>
        <w:rPr>
          <w:color w:val="292425"/>
          <w:w w:val="95"/>
        </w:rPr>
        <w:t>4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people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armin</w:t>
      </w:r>
      <w:r>
        <w:rPr>
          <w:color w:val="292425"/>
          <w:w w:val="95"/>
        </w:rPr>
        <w:t>g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skill</w:t>
      </w:r>
      <w:r>
        <w:rPr>
          <w:color w:val="292425"/>
          <w:w w:val="95"/>
        </w:rPr>
        <w:t>s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pla</w:t>
      </w:r>
      <w:r>
        <w:rPr>
          <w:color w:val="292425"/>
          <w:w w:val="95"/>
        </w:rPr>
        <w:t>n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w w:val="88"/>
        </w:rPr>
        <w:t xml:space="preserve"> </w:t>
      </w:r>
      <w:r>
        <w:rPr>
          <w:color w:val="292425"/>
          <w:spacing w:val="-8"/>
          <w:w w:val="95"/>
        </w:rPr>
        <w:t>‘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ement</w:t>
      </w:r>
      <w:r>
        <w:rPr>
          <w:color w:val="292425"/>
          <w:w w:val="95"/>
        </w:rPr>
        <w:t>’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component</w:t>
      </w:r>
      <w:r>
        <w:rPr>
          <w:color w:val="292425"/>
          <w:w w:val="95"/>
        </w:rPr>
        <w:t>.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esumptio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which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involve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oundtabl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vide</w:t>
      </w:r>
      <w:r>
        <w:rPr>
          <w:color w:val="292425"/>
          <w:w w:val="95"/>
        </w:rPr>
        <w:t>o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con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oru</w:t>
      </w:r>
      <w:r>
        <w:rPr>
          <w:color w:val="292425"/>
          <w:w w:val="95"/>
        </w:rPr>
        <w:t>m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sponso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financial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TX</w:t>
      </w:r>
      <w:r>
        <w:rPr>
          <w:color w:val="292425"/>
          <w:w w:val="95"/>
        </w:rPr>
        <w:t>U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4"/>
          <w:w w:val="95"/>
        </w:rPr>
        <w:t>acilitie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elstr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1"/>
          <w:w w:val="95"/>
        </w:rPr>
        <w:t>y</w:t>
      </w:r>
      <w:r>
        <w:rPr>
          <w:color w:val="292425"/>
          <w:spacing w:val="-5"/>
          <w:w w:val="95"/>
        </w:rPr>
        <w:t>wid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eviewe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grazin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ound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est</w:t>
      </w:r>
      <w:r>
        <w:rPr>
          <w:color w:val="292425"/>
          <w:w w:val="95"/>
        </w:rPr>
        <w:t>.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Howeve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limi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meet </w:t>
      </w:r>
      <w:r>
        <w:rPr>
          <w:color w:val="292425"/>
          <w:spacing w:val="-5"/>
          <w:w w:val="95"/>
        </w:rPr>
        <w:t>eve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yone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needs</w:t>
      </w:r>
      <w:r>
        <w:rPr>
          <w:color w:val="292425"/>
          <w:w w:val="95"/>
        </w:rPr>
        <w:t>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prioritis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case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base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individua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cumstances.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1"/>
          <w:w w:val="95"/>
        </w:rPr>
        <w:t>L</w:t>
      </w:r>
      <w:r>
        <w:rPr>
          <w:color w:val="292425"/>
          <w:spacing w:val="-5"/>
          <w:w w:val="95"/>
        </w:rPr>
        <w:t>oca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Alpine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fund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engineerin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1"/>
          <w:w w:val="95"/>
        </w:rPr>
        <w:t>1</w:t>
      </w:r>
      <w:r>
        <w:rPr>
          <w:color w:val="292425"/>
          <w:w w:val="95"/>
        </w:rPr>
        <w:t>9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identifie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/>
        <w:ind w:left="1268" w:hanging="171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5,00</w:t>
      </w:r>
      <w:r>
        <w:rPr>
          <w:color w:val="292425"/>
          <w:w w:val="95"/>
        </w:rPr>
        <w:t>0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occasiona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childca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whil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activities.</w:t>
      </w: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/>
        <w:ind w:left="1268" w:hanging="171"/>
        <w:rPr>
          <w:color w:val="000000"/>
        </w:rPr>
        <w:sectPr w:rsidR="00000000">
          <w:pgSz w:w="11900" w:h="16840"/>
          <w:pgMar w:top="1400" w:right="1460" w:bottom="620" w:left="480" w:header="0" w:footer="437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before="72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lastRenderedPageBreak/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standb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5"/>
          <w:w w:val="95"/>
        </w:rPr>
        <w:t>V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Healt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Bright.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/>
        <w:rPr>
          <w:color w:val="000000"/>
        </w:rPr>
      </w:pP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aivin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tifica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Titl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los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995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rt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detail</w:t>
      </w:r>
      <w:r>
        <w:rPr>
          <w:color w:val="292425"/>
          <w:w w:val="95"/>
        </w:rPr>
        <w:t>s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esponse</w:t>
      </w:r>
      <w:r>
        <w:rPr>
          <w:color w:val="292425"/>
          <w:w w:val="95"/>
        </w:rPr>
        <w:t>s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social</w:t>
      </w:r>
      <w:r>
        <w:rPr>
          <w:color w:val="292425"/>
          <w:w w:val="95"/>
        </w:rPr>
        <w:t>,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economic,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devastatin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000000" w:rsidRDefault="00EA3614">
      <w:pPr>
        <w:pStyle w:val="BodyText"/>
        <w:kinsoku w:val="0"/>
        <w:overflowPunct w:val="0"/>
        <w:spacing w:before="72" w:line="278" w:lineRule="auto"/>
        <w:ind w:right="625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 xml:space="preserve">t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buil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healt</w:t>
      </w:r>
      <w:r>
        <w:rPr>
          <w:color w:val="292425"/>
          <w:w w:val="95"/>
        </w:rPr>
        <w:t>h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osperit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communities.</w:t>
      </w:r>
    </w:p>
    <w:p w:rsidR="00000000" w:rsidRDefault="00EA3614">
      <w:pPr>
        <w:pStyle w:val="BodyText"/>
        <w:kinsoku w:val="0"/>
        <w:overflowPunct w:val="0"/>
        <w:spacing w:before="72" w:line="278" w:lineRule="auto"/>
        <w:ind w:right="625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11900" w:h="16840"/>
          <w:pgMar w:top="1580" w:right="1680" w:bottom="620" w:left="480" w:header="0" w:footer="437" w:gutter="0"/>
          <w:cols w:space="720" w:equalWidth="0">
            <w:col w:w="9740"/>
          </w:cols>
          <w:noEndnote/>
        </w:sectPr>
      </w:pPr>
    </w:p>
    <w:p w:rsidR="00000000" w:rsidRDefault="00EA3614">
      <w:pPr>
        <w:pStyle w:val="Heading1"/>
        <w:numPr>
          <w:ilvl w:val="0"/>
          <w:numId w:val="9"/>
        </w:numPr>
        <w:tabs>
          <w:tab w:val="left" w:pos="826"/>
        </w:tabs>
        <w:kinsoku w:val="0"/>
        <w:overflowPunct w:val="0"/>
        <w:spacing w:line="733" w:lineRule="exact"/>
        <w:ind w:left="826" w:right="1300"/>
        <w:jc w:val="both"/>
        <w:rPr>
          <w:color w:val="000000"/>
        </w:rPr>
      </w:pPr>
      <w:r>
        <w:rPr>
          <w:color w:val="292425"/>
          <w:spacing w:val="-2"/>
          <w:w w:val="95"/>
        </w:rPr>
        <w:lastRenderedPageBreak/>
        <w:t>Th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"/>
          <w:w w:val="95"/>
        </w:rPr>
        <w:t>cur</w:t>
      </w:r>
      <w:r>
        <w:rPr>
          <w:color w:val="292425"/>
          <w:spacing w:val="-13"/>
          <w:w w:val="95"/>
        </w:rPr>
        <w:t>r</w:t>
      </w:r>
      <w:r>
        <w:rPr>
          <w:color w:val="292425"/>
          <w:spacing w:val="-1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44"/>
          <w:w w:val="95"/>
        </w:rPr>
        <w:t xml:space="preserve"> </w:t>
      </w:r>
      <w:r>
        <w:rPr>
          <w:color w:val="292425"/>
          <w:spacing w:val="-1"/>
          <w:w w:val="95"/>
        </w:rPr>
        <w:t>bushfi</w:t>
      </w:r>
      <w:r>
        <w:rPr>
          <w:color w:val="292425"/>
          <w:spacing w:val="-14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1"/>
          <w:w w:val="95"/>
        </w:rPr>
        <w:t>situation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belo</w:t>
      </w:r>
      <w:r>
        <w:rPr>
          <w:color w:val="292425"/>
          <w:w w:val="95"/>
        </w:rPr>
        <w:t>w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avera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years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condition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deficiencie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Abnormall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conditions</w:t>
      </w:r>
      <w:r>
        <w:rPr>
          <w:color w:val="292425"/>
          <w:w w:val="95"/>
        </w:rPr>
        <w:t>,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conjunctio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with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lo</w:t>
      </w:r>
      <w:r>
        <w:rPr>
          <w:color w:val="292425"/>
          <w:w w:val="95"/>
        </w:rPr>
        <w:t>w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level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soi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moistu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condition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behaviou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spacing w:val="-4"/>
          <w:w w:val="95"/>
        </w:rPr>
        <w:t>2–0</w:t>
      </w:r>
      <w:r>
        <w:rPr>
          <w:color w:val="292425"/>
          <w:w w:val="95"/>
        </w:rPr>
        <w:t>3</w:t>
      </w:r>
      <w:r>
        <w:rPr>
          <w:color w:val="292425"/>
          <w:spacing w:val="-4"/>
          <w:w w:val="95"/>
        </w:rPr>
        <w:t xml:space="preserve"> 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evailin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spacing w:val="-4"/>
          <w:w w:val="95"/>
        </w:rPr>
        <w:t>2–0</w:t>
      </w:r>
      <w:r>
        <w:rPr>
          <w:color w:val="292425"/>
          <w:w w:val="95"/>
        </w:rPr>
        <w:t>3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simila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encoun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1"/>
          <w:w w:val="95"/>
        </w:rPr>
        <w:t>1</w:t>
      </w:r>
      <w:r>
        <w:rPr>
          <w:color w:val="292425"/>
          <w:spacing w:val="-4"/>
          <w:w w:val="95"/>
        </w:rPr>
        <w:t>983</w:t>
      </w:r>
      <w:r>
        <w:rPr>
          <w:color w:val="292425"/>
          <w:spacing w:val="-4"/>
          <w:w w:val="99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rava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Wednesda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classifie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spacing w:val="-9"/>
          <w:w w:val="95"/>
        </w:rPr>
        <w:t>k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ediction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severit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spacing w:val="-4"/>
          <w:w w:val="95"/>
        </w:rPr>
        <w:t>2–0</w:t>
      </w:r>
      <w:r>
        <w:rPr>
          <w:color w:val="292425"/>
          <w:w w:val="95"/>
        </w:rPr>
        <w:t>3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ealised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30</w:t>
      </w:r>
      <w:r>
        <w:rPr>
          <w:color w:val="292425"/>
          <w:spacing w:val="-16"/>
          <w:w w:val="95"/>
        </w:rPr>
        <w:t>0</w:t>
      </w:r>
      <w:r>
        <w:rPr>
          <w:color w:val="292425"/>
          <w:w w:val="95"/>
        </w:rPr>
        <w:t>1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occur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3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ests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priva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burnt.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8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Bi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Dese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7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8"/>
          <w:w w:val="95"/>
        </w:rPr>
        <w:t>2</w:t>
      </w:r>
      <w:r>
        <w:rPr>
          <w:color w:val="292425"/>
          <w:w w:val="95"/>
        </w:rPr>
        <w:t>4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Decembe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w w:val="95"/>
        </w:rPr>
        <w:t>2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80,00</w:t>
      </w:r>
      <w:r>
        <w:rPr>
          <w:color w:val="292425"/>
          <w:w w:val="95"/>
        </w:rPr>
        <w:t>0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alone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</w:t>
      </w:r>
      <w:r>
        <w:rPr>
          <w:color w:val="292425"/>
          <w:w w:val="95"/>
        </w:rPr>
        <w:t>0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twent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yea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annua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avera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burnt.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7"/>
          <w:w w:val="95"/>
        </w:rPr>
        <w:t>P</w:t>
      </w:r>
      <w:r>
        <w:rPr>
          <w:color w:val="292425"/>
          <w:spacing w:val="-11"/>
          <w:w w:val="95"/>
        </w:rPr>
        <w:t>r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6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6"/>
          <w:w w:val="95"/>
        </w:rPr>
        <w:t>Vic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7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spacing w:val="-12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workin</w:t>
      </w:r>
      <w:r>
        <w:rPr>
          <w:color w:val="292425"/>
          <w:w w:val="95"/>
        </w:rPr>
        <w:t>g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w w:val="95"/>
        </w:rPr>
        <w:t>r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cove</w:t>
      </w:r>
      <w:r>
        <w:rPr>
          <w:color w:val="292425"/>
          <w:w w:val="95"/>
        </w:rPr>
        <w:t>r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capabilit</w:t>
      </w:r>
      <w:r>
        <w:rPr>
          <w:color w:val="292425"/>
          <w:w w:val="95"/>
        </w:rPr>
        <w:t>y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oughou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.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commitmen</w:t>
      </w:r>
      <w:r>
        <w:rPr>
          <w:color w:val="292425"/>
          <w:w w:val="95"/>
        </w:rPr>
        <w:t>t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been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demonstra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nume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occasion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outb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eak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22"/>
          <w:w w:val="95"/>
        </w:rPr>
        <w:t>Y</w:t>
      </w:r>
      <w:r>
        <w:rPr>
          <w:color w:val="292425"/>
          <w:spacing w:val="-5"/>
          <w:w w:val="95"/>
        </w:rPr>
        <w:t>arram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Sale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Glen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owan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Eldorado,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Stanl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Woodend/Macedon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Lara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Wodon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Hastings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Cerberus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5"/>
          <w:w w:val="95"/>
        </w:rPr>
        <w:t>well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Carlisl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L</w:t>
      </w:r>
      <w:r>
        <w:rPr>
          <w:color w:val="292425"/>
          <w:spacing w:val="-4"/>
          <w:w w:val="95"/>
        </w:rPr>
        <w:t>ethbrid</w:t>
      </w:r>
      <w:r>
        <w:rPr>
          <w:color w:val="292425"/>
          <w:spacing w:val="-9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successfull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period.</w:t>
      </w:r>
    </w:p>
    <w:p w:rsidR="00000000" w:rsidRDefault="00EA361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A3614">
      <w:pPr>
        <w:pStyle w:val="Heading3"/>
        <w:numPr>
          <w:ilvl w:val="1"/>
          <w:numId w:val="9"/>
        </w:numPr>
        <w:tabs>
          <w:tab w:val="left" w:pos="669"/>
        </w:tabs>
        <w:kinsoku w:val="0"/>
        <w:overflowPunct w:val="0"/>
        <w:ind w:left="669" w:right="6572"/>
        <w:jc w:val="both"/>
        <w:rPr>
          <w:color w:val="000000"/>
        </w:rPr>
      </w:pPr>
      <w:r>
        <w:rPr>
          <w:color w:val="292425"/>
          <w:spacing w:val="-7"/>
        </w:rPr>
        <w:t>P</w:t>
      </w:r>
      <w:r>
        <w:rPr>
          <w:color w:val="292425"/>
          <w:spacing w:val="-12"/>
        </w:rPr>
        <w:t>r</w:t>
      </w:r>
      <w:r>
        <w:rPr>
          <w:color w:val="292425"/>
          <w:spacing w:val="-7"/>
        </w:rPr>
        <w:t>ogres</w:t>
      </w:r>
      <w:r>
        <w:rPr>
          <w:color w:val="292425"/>
        </w:rPr>
        <w:t>s</w:t>
      </w:r>
      <w:r>
        <w:rPr>
          <w:color w:val="292425"/>
          <w:spacing w:val="15"/>
        </w:rPr>
        <w:t xml:space="preserve"> </w:t>
      </w:r>
      <w:r>
        <w:rPr>
          <w:color w:val="292425"/>
          <w:spacing w:val="-6"/>
        </w:rPr>
        <w:t>o</w:t>
      </w:r>
      <w:r>
        <w:rPr>
          <w:color w:val="292425"/>
        </w:rPr>
        <w:t>f</w:t>
      </w:r>
      <w:r>
        <w:rPr>
          <w:color w:val="292425"/>
          <w:spacing w:val="6"/>
        </w:rPr>
        <w:t xml:space="preserve"> </w:t>
      </w:r>
      <w:r>
        <w:rPr>
          <w:color w:val="292425"/>
          <w:spacing w:val="-6"/>
        </w:rPr>
        <w:t>th</w:t>
      </w:r>
      <w:r>
        <w:rPr>
          <w:color w:val="292425"/>
        </w:rPr>
        <w:t>e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6"/>
        </w:rPr>
        <w:t>fire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w w:val="95"/>
        </w:rPr>
        <w:t>7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w w:val="95"/>
        </w:rPr>
        <w:t>8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lightnin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8</w:t>
      </w:r>
      <w:r>
        <w:rPr>
          <w:color w:val="292425"/>
          <w:w w:val="95"/>
        </w:rPr>
        <w:t>4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spacing w:val="-5"/>
          <w:w w:val="95"/>
        </w:rPr>
        <w:t xml:space="preserve"> Al</w:t>
      </w:r>
      <w:r>
        <w:rPr>
          <w:color w:val="292425"/>
          <w:w w:val="95"/>
        </w:rPr>
        <w:t>l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nin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xtinguished</w:t>
      </w:r>
      <w:r>
        <w:rPr>
          <w:color w:val="292425"/>
          <w:w w:val="95"/>
        </w:rPr>
        <w:t>.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ast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move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essivel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owards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</w:t>
      </w:r>
      <w:r>
        <w:rPr>
          <w:color w:val="292425"/>
          <w:w w:val="90"/>
        </w:rPr>
        <w:t>t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Gippsland.</w:t>
      </w: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000000">
          <w:footerReference w:type="even" r:id="rId28"/>
          <w:footerReference w:type="default" r:id="rId29"/>
          <w:pgSz w:w="11900" w:h="16840"/>
          <w:pgMar w:top="1400" w:right="500" w:bottom="640" w:left="1500" w:header="0" w:footer="442" w:gutter="0"/>
          <w:pgNumType w:start="1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/>
        <w:ind w:left="1098" w:right="1966"/>
        <w:jc w:val="both"/>
        <w:rPr>
          <w:color w:val="000000"/>
        </w:rPr>
      </w:pPr>
      <w:r>
        <w:rPr>
          <w:color w:val="292425"/>
          <w:spacing w:val="-5"/>
          <w:w w:val="95"/>
        </w:rPr>
        <w:lastRenderedPageBreak/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mov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oward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belo</w:t>
      </w:r>
      <w:r>
        <w:rPr>
          <w:color w:val="292425"/>
          <w:spacing w:val="-12"/>
          <w:w w:val="95"/>
        </w:rPr>
        <w:t>w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000000" w:rsidRDefault="00EA3614">
      <w:pPr>
        <w:pStyle w:val="Heading4"/>
        <w:kinsoku w:val="0"/>
        <w:overflowPunct w:val="0"/>
        <w:ind w:right="8412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0"/>
        </w:rPr>
        <w:t>Size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burnin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Compl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x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in 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sinc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21"/>
          <w:w w:val="95"/>
        </w:rPr>
        <w:t>1</w:t>
      </w:r>
      <w:r>
        <w:rPr>
          <w:color w:val="292425"/>
          <w:spacing w:val="-13"/>
          <w:w w:val="95"/>
        </w:rPr>
        <w:t>9</w:t>
      </w:r>
      <w:r>
        <w:rPr>
          <w:color w:val="292425"/>
          <w:spacing w:val="-4"/>
          <w:w w:val="95"/>
        </w:rPr>
        <w:t>3</w:t>
      </w:r>
      <w:r>
        <w:rPr>
          <w:color w:val="292425"/>
          <w:w w:val="95"/>
        </w:rPr>
        <w:t>9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xces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5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so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22"/>
          <w:w w:val="95"/>
        </w:rPr>
        <w:t>.</w:t>
      </w:r>
      <w:r>
        <w:rPr>
          <w:color w:val="292425"/>
          <w:w w:val="95"/>
        </w:rPr>
        <w:t>1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land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4"/>
          <w:w w:val="95"/>
        </w:rPr>
        <w:t xml:space="preserve"> 500,00</w:t>
      </w:r>
      <w:r>
        <w:rPr>
          <w:color w:val="292425"/>
          <w:w w:val="95"/>
        </w:rPr>
        <w:t>0</w:t>
      </w:r>
      <w:r>
        <w:rPr>
          <w:color w:val="292425"/>
          <w:spacing w:val="-4"/>
          <w:w w:val="95"/>
        </w:rPr>
        <w:t xml:space="preserve"> 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600,00</w:t>
      </w:r>
      <w:r>
        <w:rPr>
          <w:color w:val="292425"/>
          <w:w w:val="95"/>
        </w:rPr>
        <w:t>0</w:t>
      </w:r>
      <w:r>
        <w:rPr>
          <w:color w:val="292425"/>
          <w:spacing w:val="-4"/>
          <w:w w:val="95"/>
        </w:rPr>
        <w:t xml:space="preserve"> 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16"/>
          <w:w w:val="95"/>
        </w:rPr>
        <w:t>5</w:t>
      </w:r>
      <w:r>
        <w:rPr>
          <w:color w:val="292425"/>
          <w:spacing w:val="-24"/>
          <w:w w:val="95"/>
        </w:rPr>
        <w:t>7</w:t>
      </w:r>
      <w:r>
        <w:rPr>
          <w:color w:val="292425"/>
          <w:spacing w:val="-4"/>
          <w:w w:val="95"/>
        </w:rPr>
        <w:t>,00</w:t>
      </w:r>
      <w:r>
        <w:rPr>
          <w:color w:val="292425"/>
          <w:w w:val="95"/>
        </w:rPr>
        <w:t>0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armland</w:t>
      </w:r>
      <w:r>
        <w:rPr>
          <w:color w:val="292425"/>
          <w:w w:val="95"/>
        </w:rPr>
        <w:t>.</w:t>
      </w:r>
      <w:r>
        <w:rPr>
          <w:color w:val="292425"/>
          <w:spacing w:val="-5"/>
          <w:w w:val="95"/>
        </w:rPr>
        <w:t xml:space="preserve"> Thi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equivalen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0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radiu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(se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p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below</w:t>
      </w:r>
      <w:r>
        <w:rPr>
          <w:color w:val="292425"/>
          <w:spacing w:val="4"/>
          <w:w w:val="95"/>
        </w:rPr>
        <w:t>)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nin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time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yea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annua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avera</w:t>
      </w:r>
      <w:r>
        <w:rPr>
          <w:color w:val="292425"/>
          <w:spacing w:val="-10"/>
          <w:w w:val="95"/>
        </w:rPr>
        <w:t>ge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/>
        <w:rPr>
          <w:color w:val="000000"/>
        </w:rPr>
      </w:pPr>
      <w:r>
        <w:rPr>
          <w:color w:val="292425"/>
          <w:w w:val="95"/>
        </w:rPr>
        <w:lastRenderedPageBreak/>
        <w:t>A</w:t>
      </w:r>
      <w:r>
        <w:rPr>
          <w:color w:val="292425"/>
          <w:spacing w:val="-5"/>
          <w:w w:val="95"/>
        </w:rPr>
        <w:t xml:space="preserve"> compariso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21"/>
          <w:w w:val="95"/>
        </w:rPr>
        <w:t>1</w:t>
      </w:r>
      <w:r>
        <w:rPr>
          <w:color w:val="292425"/>
          <w:spacing w:val="-13"/>
          <w:w w:val="95"/>
        </w:rPr>
        <w:t>9</w:t>
      </w:r>
      <w:r>
        <w:rPr>
          <w:color w:val="292425"/>
          <w:spacing w:val="-4"/>
          <w:w w:val="95"/>
        </w:rPr>
        <w:t>3</w:t>
      </w:r>
      <w:r>
        <w:rPr>
          <w:color w:val="292425"/>
          <w:w w:val="95"/>
        </w:rPr>
        <w:t>9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21"/>
          <w:w w:val="95"/>
        </w:rPr>
        <w:t>1</w:t>
      </w:r>
      <w:r>
        <w:rPr>
          <w:color w:val="292425"/>
          <w:spacing w:val="-4"/>
          <w:w w:val="95"/>
        </w:rPr>
        <w:t>98</w:t>
      </w:r>
      <w:r>
        <w:rPr>
          <w:color w:val="292425"/>
          <w:w w:val="95"/>
        </w:rPr>
        <w:t>3</w:t>
      </w:r>
      <w:r>
        <w:rPr>
          <w:color w:val="292425"/>
          <w:spacing w:val="-5"/>
          <w:w w:val="95"/>
        </w:rPr>
        <w:t xml:space="preserve"> 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i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show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belo</w:t>
      </w:r>
      <w:r>
        <w:rPr>
          <w:color w:val="292425"/>
          <w:spacing w:val="-12"/>
          <w:w w:val="95"/>
        </w:rPr>
        <w:t>w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576"/>
        <w:rPr>
          <w:color w:val="000000"/>
        </w:rPr>
      </w:pPr>
      <w:r>
        <w:rPr>
          <w:color w:val="292425"/>
          <w:spacing w:val="-5"/>
          <w:w w:val="95"/>
        </w:rPr>
        <w:t>Despi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magnitud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losse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9"/>
          <w:w w:val="95"/>
        </w:rPr>
        <w:t>f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lo</w:t>
      </w:r>
      <w:r>
        <w:rPr>
          <w:color w:val="292425"/>
          <w:w w:val="95"/>
        </w:rPr>
        <w:t xml:space="preserve">w </w:t>
      </w:r>
      <w:r>
        <w:rPr>
          <w:color w:val="292425"/>
          <w:spacing w:val="-5"/>
          <w:w w:val="95"/>
        </w:rPr>
        <w:t>compa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d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Comparativ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losse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outline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below:</w:t>
      </w:r>
    </w:p>
    <w:p w:rsidR="00000000" w:rsidRDefault="00EA361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00000" w:rsidRDefault="00EA3614">
      <w:pPr>
        <w:pStyle w:val="Heading5"/>
        <w:tabs>
          <w:tab w:val="left" w:pos="2873"/>
          <w:tab w:val="left" w:pos="4965"/>
          <w:tab w:val="left" w:pos="7095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292425"/>
          <w:spacing w:val="-2"/>
          <w:w w:val="105"/>
        </w:rPr>
        <w:t>Losse</w:t>
      </w:r>
      <w:r>
        <w:rPr>
          <w:color w:val="292425"/>
          <w:w w:val="105"/>
        </w:rPr>
        <w:t>s</w:t>
      </w:r>
      <w:r>
        <w:rPr>
          <w:color w:val="292425"/>
          <w:w w:val="105"/>
        </w:rPr>
        <w:tab/>
      </w:r>
      <w:r>
        <w:rPr>
          <w:color w:val="292425"/>
          <w:spacing w:val="-15"/>
          <w:w w:val="105"/>
        </w:rPr>
        <w:t>1</w:t>
      </w:r>
      <w:r>
        <w:rPr>
          <w:color w:val="292425"/>
          <w:spacing w:val="-11"/>
          <w:w w:val="105"/>
        </w:rPr>
        <w:t>9</w:t>
      </w:r>
      <w:r>
        <w:rPr>
          <w:color w:val="292425"/>
          <w:spacing w:val="-9"/>
          <w:w w:val="105"/>
        </w:rPr>
        <w:t>3</w:t>
      </w:r>
      <w:r>
        <w:rPr>
          <w:color w:val="292425"/>
          <w:w w:val="105"/>
        </w:rPr>
        <w:t>9</w:t>
      </w:r>
      <w:r>
        <w:rPr>
          <w:color w:val="292425"/>
          <w:w w:val="105"/>
        </w:rPr>
        <w:tab/>
      </w:r>
      <w:r>
        <w:rPr>
          <w:color w:val="292425"/>
          <w:spacing w:val="-15"/>
          <w:w w:val="105"/>
        </w:rPr>
        <w:t>1</w:t>
      </w:r>
      <w:r>
        <w:rPr>
          <w:color w:val="292425"/>
          <w:spacing w:val="-1"/>
          <w:w w:val="105"/>
        </w:rPr>
        <w:t>9</w:t>
      </w:r>
      <w:r>
        <w:rPr>
          <w:color w:val="292425"/>
          <w:spacing w:val="-6"/>
          <w:w w:val="105"/>
        </w:rPr>
        <w:t>8</w:t>
      </w:r>
      <w:r>
        <w:rPr>
          <w:color w:val="292425"/>
          <w:w w:val="105"/>
        </w:rPr>
        <w:t>3</w:t>
      </w:r>
      <w:r>
        <w:rPr>
          <w:color w:val="292425"/>
          <w:w w:val="105"/>
        </w:rPr>
        <w:tab/>
      </w:r>
      <w:r>
        <w:rPr>
          <w:color w:val="292425"/>
          <w:spacing w:val="-1"/>
          <w:w w:val="105"/>
        </w:rPr>
        <w:t>20</w:t>
      </w:r>
      <w:r>
        <w:rPr>
          <w:color w:val="292425"/>
          <w:spacing w:val="-7"/>
          <w:w w:val="105"/>
        </w:rPr>
        <w:t>0</w:t>
      </w:r>
      <w:r>
        <w:rPr>
          <w:color w:val="292425"/>
          <w:w w:val="105"/>
        </w:rPr>
        <w:t>3</w:t>
      </w:r>
    </w:p>
    <w:p w:rsidR="00000000" w:rsidRDefault="00EA361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00000" w:rsidRDefault="00EA3614">
      <w:pPr>
        <w:pStyle w:val="BodyText"/>
        <w:tabs>
          <w:tab w:val="left" w:pos="3000"/>
          <w:tab w:val="left" w:pos="5102"/>
          <w:tab w:val="right" w:pos="7430"/>
        </w:tabs>
        <w:kinsoku w:val="0"/>
        <w:overflowPunct w:val="0"/>
        <w:spacing w:before="68"/>
        <w:rPr>
          <w:color w:val="000000"/>
        </w:rPr>
      </w:pPr>
      <w:r>
        <w:rPr>
          <w:color w:val="292425"/>
          <w:spacing w:val="-11"/>
          <w:w w:val="95"/>
        </w:rPr>
        <w:t>F</w:t>
      </w:r>
      <w:r>
        <w:rPr>
          <w:color w:val="292425"/>
          <w:spacing w:val="-4"/>
          <w:w w:val="95"/>
        </w:rPr>
        <w:t>atalitie</w:t>
      </w:r>
      <w:r>
        <w:rPr>
          <w:color w:val="292425"/>
          <w:w w:val="95"/>
        </w:rPr>
        <w:t>s</w:t>
      </w:r>
      <w:r>
        <w:rPr>
          <w:color w:val="292425"/>
          <w:w w:val="95"/>
        </w:rPr>
        <w:tab/>
      </w:r>
      <w:r>
        <w:rPr>
          <w:color w:val="292425"/>
          <w:spacing w:val="-13"/>
          <w:w w:val="95"/>
        </w:rPr>
        <w:t>7</w:t>
      </w:r>
      <w:r>
        <w:rPr>
          <w:color w:val="292425"/>
          <w:w w:val="95"/>
        </w:rPr>
        <w:t>1</w:t>
      </w:r>
      <w:r>
        <w:rPr>
          <w:color w:val="292425"/>
          <w:w w:val="95"/>
        </w:rPr>
        <w:tab/>
      </w:r>
      <w:r>
        <w:rPr>
          <w:color w:val="292425"/>
          <w:spacing w:val="-21"/>
          <w:w w:val="95"/>
        </w:rPr>
        <w:t>4</w:t>
      </w:r>
      <w:r>
        <w:rPr>
          <w:color w:val="292425"/>
          <w:w w:val="95"/>
        </w:rPr>
        <w:t>7</w:t>
      </w:r>
      <w:r>
        <w:rPr>
          <w:color w:val="292425"/>
          <w:w w:val="95"/>
        </w:rPr>
        <w:tab/>
        <w:t>1</w:t>
      </w:r>
    </w:p>
    <w:p w:rsidR="00000000" w:rsidRDefault="00EA3614">
      <w:pPr>
        <w:pStyle w:val="BodyText"/>
        <w:tabs>
          <w:tab w:val="left" w:pos="2943"/>
          <w:tab w:val="left" w:pos="4925"/>
          <w:tab w:val="left" w:pos="6921"/>
        </w:tabs>
        <w:kinsoku w:val="0"/>
        <w:overflowPunct w:val="0"/>
        <w:spacing w:before="192"/>
        <w:rPr>
          <w:color w:val="000000"/>
        </w:rPr>
      </w:pPr>
      <w:r>
        <w:rPr>
          <w:color w:val="292425"/>
          <w:spacing w:val="-5"/>
          <w:w w:val="95"/>
        </w:rPr>
        <w:t>House</w:t>
      </w:r>
      <w:r>
        <w:rPr>
          <w:color w:val="292425"/>
          <w:w w:val="95"/>
        </w:rPr>
        <w:t>s</w:t>
      </w:r>
      <w:r>
        <w:rPr>
          <w:color w:val="292425"/>
          <w:w w:val="95"/>
        </w:rPr>
        <w:tab/>
      </w:r>
      <w:r>
        <w:rPr>
          <w:color w:val="292425"/>
          <w:spacing w:val="-10"/>
          <w:w w:val="95"/>
        </w:rPr>
        <w:t>6</w:t>
      </w:r>
      <w:r>
        <w:rPr>
          <w:color w:val="292425"/>
          <w:spacing w:val="-4"/>
          <w:w w:val="95"/>
        </w:rPr>
        <w:t>5</w:t>
      </w:r>
      <w:r>
        <w:rPr>
          <w:color w:val="292425"/>
          <w:w w:val="95"/>
        </w:rPr>
        <w:t>0</w:t>
      </w:r>
      <w:r>
        <w:rPr>
          <w:color w:val="292425"/>
          <w:w w:val="95"/>
        </w:rPr>
        <w:tab/>
      </w:r>
      <w:r>
        <w:rPr>
          <w:color w:val="292425"/>
          <w:spacing w:val="-4"/>
          <w:w w:val="95"/>
        </w:rPr>
        <w:t>2000</w:t>
      </w:r>
      <w:r>
        <w:rPr>
          <w:color w:val="292425"/>
          <w:w w:val="95"/>
        </w:rPr>
        <w:t>+</w:t>
      </w:r>
      <w:r>
        <w:rPr>
          <w:color w:val="292425"/>
          <w:w w:val="95"/>
        </w:rPr>
        <w:tab/>
      </w:r>
      <w:r>
        <w:rPr>
          <w:color w:val="292425"/>
          <w:spacing w:val="-21"/>
          <w:w w:val="95"/>
        </w:rPr>
        <w:t>4</w:t>
      </w:r>
      <w:r>
        <w:rPr>
          <w:color w:val="292425"/>
          <w:w w:val="95"/>
        </w:rPr>
        <w:t>1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houses</w:t>
      </w:r>
    </w:p>
    <w:p w:rsidR="00000000" w:rsidRDefault="00EA3614">
      <w:pPr>
        <w:pStyle w:val="BodyText"/>
        <w:tabs>
          <w:tab w:val="left" w:pos="2918"/>
          <w:tab w:val="left" w:pos="4916"/>
          <w:tab w:val="left" w:pos="7077"/>
        </w:tabs>
        <w:kinsoku w:val="0"/>
        <w:overflowPunct w:val="0"/>
        <w:spacing w:before="192"/>
        <w:rPr>
          <w:color w:val="000000"/>
        </w:rPr>
      </w:pPr>
      <w:r>
        <w:rPr>
          <w:color w:val="292425"/>
          <w:spacing w:val="-5"/>
        </w:rPr>
        <w:t>S</w:t>
      </w:r>
      <w:r>
        <w:rPr>
          <w:color w:val="292425"/>
          <w:spacing w:val="-11"/>
        </w:rPr>
        <w:t>t</w:t>
      </w:r>
      <w:r>
        <w:rPr>
          <w:color w:val="292425"/>
          <w:spacing w:val="-5"/>
        </w:rPr>
        <w:t>oc</w:t>
      </w:r>
      <w:r>
        <w:rPr>
          <w:color w:val="292425"/>
        </w:rPr>
        <w:t>k</w:t>
      </w:r>
      <w:r>
        <w:rPr>
          <w:color w:val="292425"/>
          <w:spacing w:val="-23"/>
        </w:rPr>
        <w:t xml:space="preserve"> </w:t>
      </w:r>
      <w:r>
        <w:rPr>
          <w:color w:val="292425"/>
          <w:spacing w:val="-5"/>
        </w:rPr>
        <w:t>losse</w:t>
      </w:r>
      <w:r>
        <w:rPr>
          <w:color w:val="292425"/>
        </w:rPr>
        <w:t>s</w:t>
      </w:r>
      <w:r>
        <w:rPr>
          <w:color w:val="292425"/>
        </w:rPr>
        <w:tab/>
      </w:r>
      <w:r>
        <w:rPr>
          <w:color w:val="292425"/>
          <w:spacing w:val="-4"/>
        </w:rPr>
        <w:t>N/</w:t>
      </w:r>
      <w:r>
        <w:rPr>
          <w:color w:val="292425"/>
        </w:rPr>
        <w:t>A</w:t>
      </w:r>
      <w:r>
        <w:rPr>
          <w:color w:val="292425"/>
        </w:rPr>
        <w:tab/>
      </w:r>
      <w:r>
        <w:rPr>
          <w:color w:val="292425"/>
          <w:spacing w:val="-15"/>
        </w:rPr>
        <w:t>2</w:t>
      </w:r>
      <w:r>
        <w:rPr>
          <w:color w:val="292425"/>
          <w:spacing w:val="-26"/>
        </w:rPr>
        <w:t>7</w:t>
      </w:r>
      <w:r>
        <w:rPr>
          <w:color w:val="292425"/>
          <w:spacing w:val="-5"/>
        </w:rPr>
        <w:t>,00</w:t>
      </w:r>
      <w:r>
        <w:rPr>
          <w:color w:val="292425"/>
        </w:rPr>
        <w:t>0</w:t>
      </w:r>
      <w:r>
        <w:rPr>
          <w:color w:val="292425"/>
        </w:rPr>
        <w:tab/>
      </w:r>
      <w:r>
        <w:rPr>
          <w:color w:val="292425"/>
          <w:spacing w:val="-32"/>
        </w:rPr>
        <w:t>1</w:t>
      </w:r>
      <w:r>
        <w:rPr>
          <w:color w:val="292425"/>
          <w:spacing w:val="-19"/>
        </w:rPr>
        <w:t>1</w:t>
      </w:r>
      <w:r>
        <w:rPr>
          <w:color w:val="292425"/>
          <w:spacing w:val="-23"/>
        </w:rPr>
        <w:t>,</w:t>
      </w:r>
      <w:r>
        <w:rPr>
          <w:color w:val="292425"/>
          <w:spacing w:val="-25"/>
        </w:rPr>
        <w:t>1</w:t>
      </w:r>
      <w:r>
        <w:rPr>
          <w:color w:val="292425"/>
          <w:spacing w:val="-5"/>
        </w:rPr>
        <w:t>60</w:t>
      </w:r>
    </w:p>
    <w:p w:rsidR="00000000" w:rsidRDefault="00EA3614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EA3614">
      <w:pPr>
        <w:pStyle w:val="BodyText"/>
        <w:kinsoku w:val="0"/>
        <w:overflowPunct w:val="0"/>
        <w:ind w:right="192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 xml:space="preserve">t                         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5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m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s           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200,00</w:t>
      </w:r>
      <w:r>
        <w:rPr>
          <w:color w:val="292425"/>
          <w:w w:val="95"/>
        </w:rPr>
        <w:t>0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s            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3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m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</w:p>
    <w:p w:rsidR="00000000" w:rsidRDefault="00EA361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comparativel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minima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spacing w:val="-9"/>
          <w:w w:val="95"/>
        </w:rPr>
        <w:t>0</w:t>
      </w:r>
      <w:r>
        <w:rPr>
          <w:color w:val="292425"/>
          <w:spacing w:val="-4"/>
          <w:w w:val="95"/>
        </w:rPr>
        <w:t>2–0</w:t>
      </w:r>
      <w:r>
        <w:rPr>
          <w:color w:val="292425"/>
          <w:w w:val="95"/>
        </w:rPr>
        <w:t>3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sult 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eparation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planning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commitmen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live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arl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indication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22"/>
          <w:w w:val="95"/>
        </w:rPr>
        <w:t>,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houses/dwelling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vicinit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saved.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00</w:t>
      </w:r>
      <w:r>
        <w:rPr>
          <w:color w:val="292425"/>
          <w:w w:val="95"/>
        </w:rPr>
        <w:t>0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houses/dwelling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norma</w:t>
      </w:r>
      <w:r>
        <w:rPr>
          <w:color w:val="292425"/>
          <w:w w:val="95"/>
        </w:rPr>
        <w:t>l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spottin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embe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attac</w:t>
      </w:r>
      <w:r>
        <w:rPr>
          <w:color w:val="292425"/>
          <w:w w:val="95"/>
        </w:rPr>
        <w:t>k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distanc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(</w:t>
      </w:r>
      <w:r>
        <w:rPr>
          <w:color w:val="292425"/>
          <w:w w:val="95"/>
        </w:rPr>
        <w:t>5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)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also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saved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notabl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charac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eristic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norma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distanc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embe</w:t>
      </w:r>
      <w:r>
        <w:rPr>
          <w:color w:val="292425"/>
          <w:w w:val="95"/>
        </w:rPr>
        <w:t xml:space="preserve">r </w:t>
      </w:r>
      <w:r>
        <w:rPr>
          <w:color w:val="292425"/>
          <w:spacing w:val="-5"/>
          <w:w w:val="95"/>
        </w:rPr>
        <w:t>sp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thu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houses/dwelling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obabl</w:t>
      </w:r>
      <w:r>
        <w:rPr>
          <w:color w:val="292425"/>
          <w:w w:val="95"/>
        </w:rPr>
        <w:t>y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save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indica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save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includ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ts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powe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eneration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communications,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villa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asset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pin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plantations.</w:t>
      </w: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Heading3"/>
        <w:numPr>
          <w:ilvl w:val="1"/>
          <w:numId w:val="9"/>
        </w:numPr>
        <w:tabs>
          <w:tab w:val="left" w:pos="1698"/>
        </w:tabs>
        <w:kinsoku w:val="0"/>
        <w:overflowPunct w:val="0"/>
        <w:spacing w:before="53"/>
        <w:ind w:left="1698" w:right="5219" w:hanging="601"/>
        <w:jc w:val="both"/>
        <w:rPr>
          <w:color w:val="000000"/>
        </w:rPr>
      </w:pPr>
      <w:r>
        <w:rPr>
          <w:color w:val="292425"/>
          <w:spacing w:val="-6"/>
        </w:rPr>
        <w:lastRenderedPageBreak/>
        <w:t>Communitie</w:t>
      </w:r>
      <w:r>
        <w:rPr>
          <w:color w:val="292425"/>
        </w:rPr>
        <w:t>s</w:t>
      </w:r>
      <w:r>
        <w:rPr>
          <w:color w:val="292425"/>
          <w:spacing w:val="31"/>
        </w:rPr>
        <w:t xml:space="preserve"> </w:t>
      </w:r>
      <w:r>
        <w:rPr>
          <w:color w:val="292425"/>
          <w:spacing w:val="-6"/>
        </w:rPr>
        <w:t>af</w:t>
      </w:r>
      <w:r>
        <w:rPr>
          <w:color w:val="292425"/>
          <w:spacing w:val="-14"/>
        </w:rPr>
        <w:t>f</w:t>
      </w:r>
      <w:r>
        <w:rPr>
          <w:color w:val="292425"/>
          <w:spacing w:val="-6"/>
        </w:rPr>
        <w:t>ected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 xml:space="preserve">, </w:t>
      </w:r>
      <w:r>
        <w:rPr>
          <w:color w:val="292425"/>
          <w:spacing w:val="-5"/>
          <w:w w:val="95"/>
        </w:rPr>
        <w:t>Alpine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</w:t>
      </w:r>
      <w:r>
        <w:rPr>
          <w:color w:val="292425"/>
          <w:w w:val="95"/>
        </w:rPr>
        <w:t>g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Hotha</w:t>
      </w:r>
      <w:r>
        <w:rPr>
          <w:color w:val="292425"/>
          <w:w w:val="95"/>
        </w:rPr>
        <w:t>m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all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k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ectl</w:t>
      </w:r>
      <w:r>
        <w:rPr>
          <w:color w:val="292425"/>
          <w:w w:val="95"/>
        </w:rPr>
        <w:t>y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ene</w:t>
      </w:r>
      <w:r>
        <w:rPr>
          <w:color w:val="292425"/>
          <w:w w:val="95"/>
        </w:rPr>
        <w:t>d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Howeve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eaching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17" w:line="240" w:lineRule="exact"/>
      </w:pPr>
    </w:p>
    <w:tbl>
      <w:tblPr>
        <w:tblW w:w="0" w:type="auto"/>
        <w:tblInd w:w="1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3426"/>
        <w:gridCol w:w="2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64" w:line="300" w:lineRule="auto"/>
              <w:ind w:left="40" w:right="74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Eas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292425"/>
                <w:spacing w:val="-3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Gippsland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9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Angler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292425"/>
                <w:spacing w:val="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 xml:space="preserve">Rest </w:t>
            </w:r>
            <w:r>
              <w:rPr>
                <w:rFonts w:ascii="Arial" w:hAnsi="Arial" w:cs="Arial"/>
                <w:color w:val="292425"/>
                <w:spacing w:val="-5"/>
                <w:w w:val="95"/>
                <w:sz w:val="21"/>
                <w:szCs w:val="21"/>
              </w:rPr>
              <w:t>Benambra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2"/>
              <w:ind w:left="40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Bindi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64"/>
              <w:ind w:left="74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7"/>
                <w:w w:val="95"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ellingto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color w:val="292425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61" w:line="300" w:lineRule="auto"/>
              <w:ind w:left="748" w:right="150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oo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color w:val="292425"/>
                <w:spacing w:val="1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River</w:t>
            </w:r>
            <w:r>
              <w:rPr>
                <w:rFonts w:ascii="Arial" w:hAnsi="Arial" w:cs="Arial"/>
                <w:color w:val="292425"/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Da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o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000000" w:rsidRDefault="00EA361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A3614">
            <w:pPr>
              <w:pStyle w:val="TableParagraph"/>
              <w:kinsoku w:val="0"/>
              <w:overflowPunct w:val="0"/>
              <w:ind w:left="748"/>
            </w:pPr>
            <w:r>
              <w:rPr>
                <w:rFonts w:ascii="Arial" w:hAnsi="Arial" w:cs="Arial"/>
                <w:b/>
                <w:bCs/>
                <w:color w:val="292425"/>
                <w:spacing w:val="-8"/>
                <w:w w:val="95"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an</w:t>
            </w:r>
            <w:r>
              <w:rPr>
                <w:rFonts w:ascii="Arial" w:hAnsi="Arial" w:cs="Arial"/>
                <w:b/>
                <w:bCs/>
                <w:color w:val="292425"/>
                <w:spacing w:val="-6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aratt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color w:val="292425"/>
                <w:spacing w:val="53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Rural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63"/>
              <w:ind w:left="276" w:right="18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Indi</w:t>
            </w:r>
            <w:r>
              <w:rPr>
                <w:rFonts w:ascii="Arial" w:hAnsi="Arial" w:cs="Arial"/>
                <w:b/>
                <w:bCs/>
                <w:color w:val="292425"/>
                <w:spacing w:val="-6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292425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11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61" w:line="300" w:lineRule="auto"/>
              <w:ind w:left="276" w:right="1117"/>
              <w:jc w:val="both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Beechwo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th</w:t>
            </w:r>
            <w:r>
              <w:rPr>
                <w:rFonts w:ascii="Arial" w:hAnsi="Arial" w:cs="Arial"/>
                <w:color w:val="292425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Indi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292425"/>
                <w:spacing w:val="-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Murmun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ee Stanl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21" w:line="300" w:lineRule="auto"/>
              <w:ind w:left="40" w:right="1400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 xml:space="preserve">Bonang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B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ookville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line="240" w:lineRule="exact"/>
              <w:ind w:left="74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Cit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color w:val="292425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61"/>
              <w:ind w:left="748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Eldorado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21" w:line="300" w:lineRule="auto"/>
              <w:ind w:left="276" w:right="898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Woolshe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color w:val="292425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lls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21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ac</w:t>
            </w:r>
            <w:r>
              <w:rPr>
                <w:rFonts w:ascii="Arial" w:hAnsi="Arial" w:cs="Arial"/>
                <w:color w:val="292425"/>
                <w:spacing w:val="-13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andandah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14" w:line="300" w:lineRule="auto"/>
              <w:ind w:left="40" w:right="1545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Bruthen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Buchan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000000" w:rsidRDefault="00EA3614">
            <w:pPr>
              <w:pStyle w:val="TableParagraph"/>
              <w:kinsoku w:val="0"/>
              <w:overflowPunct w:val="0"/>
              <w:ind w:left="748"/>
            </w:pP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Alpin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7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7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0000" w:rsidRDefault="00EA361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EA3614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b/>
                <w:bCs/>
                <w:color w:val="292425"/>
                <w:spacing w:val="-16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owon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color w:val="292425"/>
                <w:spacing w:val="5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Shir</w:t>
            </w:r>
            <w:r>
              <w:rPr>
                <w:rFonts w:ascii="Arial" w:hAnsi="Arial" w:cs="Arial"/>
                <w:b/>
                <w:bCs/>
                <w:color w:val="292425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color w:val="292425"/>
                <w:spacing w:val="6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92425"/>
                <w:spacing w:val="-1"/>
                <w:w w:val="95"/>
                <w:sz w:val="21"/>
                <w:szCs w:val="21"/>
              </w:rPr>
              <w:t>Council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1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24" w:line="300" w:lineRule="auto"/>
              <w:ind w:left="40" w:right="9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Bucha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17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South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cher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292425"/>
                <w:spacing w:val="1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Rid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Can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-7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River</w:t>
            </w:r>
            <w:r>
              <w:rPr>
                <w:rFonts w:ascii="Arial" w:hAnsi="Arial" w:cs="Arial"/>
                <w:color w:val="292425"/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Cassilis Cobungra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Deddick</w:t>
            </w:r>
            <w:r>
              <w:rPr>
                <w:rFonts w:ascii="Arial" w:hAnsi="Arial" w:cs="Arial"/>
                <w:color w:val="292425"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Dele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9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River</w:t>
            </w:r>
            <w:r>
              <w:rPr>
                <w:rFonts w:ascii="Arial" w:hAnsi="Arial" w:cs="Arial"/>
                <w:color w:val="292425"/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Dallicknora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Ensay</w:t>
            </w:r>
            <w:r>
              <w:rPr>
                <w:rFonts w:ascii="Arial" w:hAnsi="Arial" w:cs="Arial"/>
                <w:color w:val="292425"/>
                <w:spacing w:val="-4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Gelantipy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2" w:line="300" w:lineRule="auto"/>
              <w:ind w:left="40" w:right="109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Gle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-17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Gle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-11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Wills</w:t>
            </w:r>
            <w:r>
              <w:rPr>
                <w:rFonts w:ascii="Arial" w:hAnsi="Arial" w:cs="Arial"/>
                <w:color w:val="29242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Hinnomunjie</w:t>
            </w:r>
            <w:r>
              <w:rPr>
                <w:rFonts w:ascii="Arial" w:hAnsi="Arial" w:cs="Arial"/>
                <w:color w:val="292425"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Murrindal</w:t>
            </w:r>
            <w:r>
              <w:rPr>
                <w:rFonts w:ascii="Arial" w:hAnsi="Arial" w:cs="Arial"/>
                <w:color w:val="292425"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Omeo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Seldo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m</w:t>
            </w:r>
            <w:r>
              <w:rPr>
                <w:rFonts w:ascii="Arial" w:hAnsi="Arial" w:cs="Arial"/>
                <w:color w:val="292425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Seen Shannonvale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2" w:line="300" w:lineRule="auto"/>
              <w:ind w:left="40" w:right="90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Sug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Bug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an Swift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292425"/>
                <w:spacing w:val="3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eek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9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ongio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2"/>
              <w:ind w:left="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19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ubbut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61" w:line="300" w:lineRule="auto"/>
              <w:ind w:left="40" w:right="1017"/>
            </w:pPr>
            <w:r>
              <w:rPr>
                <w:rFonts w:ascii="Arial" w:hAnsi="Arial" w:cs="Arial"/>
                <w:color w:val="292425"/>
                <w:spacing w:val="-12"/>
                <w:w w:val="90"/>
                <w:sz w:val="21"/>
                <w:szCs w:val="21"/>
              </w:rPr>
              <w:t>W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92425"/>
                <w:spacing w:val="-3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8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Wulgulmerang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1" w:line="300" w:lineRule="auto"/>
              <w:ind w:left="748" w:right="162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Bo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ong</w:t>
            </w:r>
            <w:r>
              <w:rPr>
                <w:rFonts w:ascii="Arial" w:hAnsi="Arial" w:cs="Arial"/>
                <w:color w:val="292425"/>
                <w:spacing w:val="-4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Bright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Buckland</w:t>
            </w:r>
            <w:r>
              <w:rPr>
                <w:rFonts w:ascii="Arial" w:hAnsi="Arial" w:cs="Arial"/>
                <w:color w:val="292425"/>
                <w:spacing w:val="-4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292425"/>
                <w:spacing w:val="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River</w:t>
            </w:r>
            <w:r>
              <w:rPr>
                <w:rFonts w:ascii="Arial" w:hAnsi="Arial" w:cs="Arial"/>
                <w:color w:val="292425"/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Cora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l</w:t>
            </w:r>
            <w:r>
              <w:rPr>
                <w:rFonts w:ascii="Arial" w:hAnsi="Arial" w:cs="Arial"/>
                <w:color w:val="292425"/>
                <w:spacing w:val="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Bank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2" w:line="300" w:lineRule="auto"/>
              <w:ind w:left="748" w:right="147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Dandon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adale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Dederang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Dinne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Plain</w:t>
            </w:r>
            <w:r>
              <w:rPr>
                <w:rFonts w:ascii="Arial" w:hAnsi="Arial" w:cs="Arial"/>
                <w:color w:val="29242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u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obin</w:t>
            </w:r>
            <w:r>
              <w:rPr>
                <w:rFonts w:ascii="Arial" w:hAnsi="Arial" w:cs="Arial"/>
                <w:color w:val="292425"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1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eebu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gh German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own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Harrietville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La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1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lo</w:t>
            </w:r>
            <w:r>
              <w:rPr>
                <w:rFonts w:ascii="Arial" w:hAnsi="Arial" w:cs="Arial"/>
                <w:color w:val="292425"/>
                <w:spacing w:val="-4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Moun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2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Beauty Moun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39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Bu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lo</w:t>
            </w:r>
            <w:r>
              <w:rPr>
                <w:rFonts w:ascii="Arial" w:hAnsi="Arial" w:cs="Arial"/>
                <w:color w:val="292425"/>
                <w:spacing w:val="-4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Mud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on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My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tle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ord</w:t>
            </w:r>
            <w:r>
              <w:rPr>
                <w:rFonts w:ascii="Arial" w:hAnsi="Arial" w:cs="Arial"/>
                <w:color w:val="292425"/>
                <w:spacing w:val="-4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Nu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 xml:space="preserve">Nug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Ovens</w:t>
            </w:r>
            <w:r>
              <w:rPr>
                <w:rFonts w:ascii="Arial" w:hAnsi="Arial" w:cs="Arial"/>
                <w:color w:val="29242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1"/>
                <w:w w:val="90"/>
                <w:sz w:val="21"/>
                <w:szCs w:val="21"/>
              </w:rPr>
              <w:t>P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epun</w:t>
            </w:r>
            <w:r>
              <w:rPr>
                <w:rFonts w:ascii="Arial" w:hAnsi="Arial" w:cs="Arial"/>
                <w:color w:val="292425"/>
                <w:spacing w:val="-13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ah Rosewhi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Smo</w:t>
            </w:r>
            <w:r>
              <w:rPr>
                <w:rFonts w:ascii="Arial" w:hAnsi="Arial" w:cs="Arial"/>
                <w:color w:val="292425"/>
                <w:spacing w:val="-15"/>
                <w:w w:val="90"/>
                <w:sz w:val="21"/>
                <w:szCs w:val="21"/>
              </w:rPr>
              <w:t>k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color w:val="292425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2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awon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2"/>
              <w:ind w:left="748"/>
            </w:pPr>
            <w:r>
              <w:rPr>
                <w:rFonts w:ascii="Arial" w:hAnsi="Arial" w:cs="Arial"/>
                <w:color w:val="292425"/>
                <w:spacing w:val="-2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awon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South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23" w:line="300" w:lineRule="auto"/>
              <w:ind w:left="276" w:right="849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Big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ar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2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Cor</w:t>
            </w:r>
            <w:r>
              <w:rPr>
                <w:rFonts w:ascii="Arial" w:hAnsi="Arial" w:cs="Arial"/>
                <w:color w:val="292425"/>
                <w:spacing w:val="1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yong</w:t>
            </w:r>
            <w:r>
              <w:rPr>
                <w:rFonts w:ascii="Arial" w:hAnsi="Arial" w:cs="Arial"/>
                <w:color w:val="292425"/>
                <w:spacing w:val="-4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Cravensville Cud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ew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292425"/>
                <w:spacing w:val="-1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Da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tmouth</w:t>
            </w:r>
            <w:r>
              <w:rPr>
                <w:rFonts w:ascii="Arial" w:hAnsi="Arial" w:cs="Arial"/>
                <w:color w:val="292425"/>
                <w:spacing w:val="-4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Grani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15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F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lat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2" w:line="300" w:lineRule="auto"/>
              <w:ind w:left="276" w:right="57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Littl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spacing w:val="16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Sno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wy</w:t>
            </w:r>
            <w:r>
              <w:rPr>
                <w:rFonts w:ascii="Arial" w:hAnsi="Arial" w:cs="Arial"/>
                <w:color w:val="292425"/>
                <w:spacing w:val="2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292425"/>
                <w:spacing w:val="-8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eek</w:t>
            </w:r>
            <w:r>
              <w:rPr>
                <w:rFonts w:ascii="Arial" w:hAnsi="Arial" w:cs="Arial"/>
                <w:color w:val="292425"/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0"/>
                <w:w w:val="90"/>
                <w:sz w:val="21"/>
                <w:szCs w:val="21"/>
              </w:rPr>
              <w:t>L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uc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vale</w:t>
            </w:r>
          </w:p>
          <w:p w:rsidR="00000000" w:rsidRDefault="00EA3614">
            <w:pPr>
              <w:pStyle w:val="TableParagraph"/>
              <w:kinsoku w:val="0"/>
              <w:overflowPunct w:val="0"/>
              <w:spacing w:before="2" w:line="300" w:lineRule="auto"/>
              <w:ind w:left="276" w:right="1133"/>
            </w:pP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Mitt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color w:val="292425"/>
                <w:spacing w:val="27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Mitta</w:t>
            </w:r>
            <w:r>
              <w:rPr>
                <w:rFonts w:ascii="Arial" w:hAnsi="Arial" w:cs="Arial"/>
                <w:color w:val="292425"/>
                <w:spacing w:val="-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Narie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l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14"/>
                <w:w w:val="90"/>
                <w:sz w:val="21"/>
                <w:szCs w:val="21"/>
              </w:rPr>
              <w:t>V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all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292425"/>
                <w:w w:val="90"/>
                <w:sz w:val="21"/>
                <w:szCs w:val="21"/>
              </w:rPr>
              <w:t>y</w:t>
            </w:r>
            <w:r>
              <w:rPr>
                <w:rFonts w:ascii="Arial" w:hAnsi="Arial" w:cs="Arial"/>
                <w:color w:val="29242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-5"/>
                <w:w w:val="90"/>
                <w:sz w:val="21"/>
                <w:szCs w:val="21"/>
              </w:rPr>
              <w:t>Thowgla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>
            <w:pPr>
              <w:pStyle w:val="TableParagraph"/>
              <w:kinsoku w:val="0"/>
              <w:overflowPunct w:val="0"/>
              <w:spacing w:before="14"/>
              <w:ind w:left="748"/>
            </w:pP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W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andili</w:t>
            </w:r>
            <w:r>
              <w:rPr>
                <w:rFonts w:ascii="Arial" w:hAnsi="Arial" w:cs="Arial"/>
                <w:color w:val="292425"/>
                <w:spacing w:val="-9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292425"/>
                <w:spacing w:val="-4"/>
                <w:w w:val="90"/>
                <w:sz w:val="21"/>
                <w:szCs w:val="21"/>
              </w:rPr>
              <w:t>ong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3614"/>
        </w:tc>
      </w:tr>
    </w:tbl>
    <w:p w:rsidR="00000000" w:rsidRDefault="00EA3614">
      <w:p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Heading3"/>
        <w:numPr>
          <w:ilvl w:val="1"/>
          <w:numId w:val="9"/>
        </w:numPr>
        <w:tabs>
          <w:tab w:val="left" w:pos="729"/>
        </w:tabs>
        <w:kinsoku w:val="0"/>
        <w:overflowPunct w:val="0"/>
        <w:spacing w:before="53"/>
        <w:ind w:left="729" w:hanging="624"/>
        <w:rPr>
          <w:color w:val="000000"/>
        </w:rPr>
      </w:pPr>
      <w:r>
        <w:rPr>
          <w:color w:val="292425"/>
          <w:spacing w:val="-7"/>
        </w:rPr>
        <w:lastRenderedPageBreak/>
        <w:t>Mana</w:t>
      </w:r>
      <w:r>
        <w:rPr>
          <w:color w:val="292425"/>
          <w:spacing w:val="-15"/>
        </w:rPr>
        <w:t>g</w:t>
      </w:r>
      <w:r>
        <w:rPr>
          <w:color w:val="292425"/>
          <w:spacing w:val="-6"/>
        </w:rPr>
        <w:t>emen</w:t>
      </w:r>
      <w:r>
        <w:rPr>
          <w:color w:val="292425"/>
        </w:rPr>
        <w:t>t</w:t>
      </w:r>
      <w:r>
        <w:rPr>
          <w:color w:val="292425"/>
          <w:spacing w:val="8"/>
        </w:rPr>
        <w:t xml:space="preserve"> </w:t>
      </w:r>
      <w:r>
        <w:rPr>
          <w:color w:val="292425"/>
          <w:spacing w:val="-6"/>
        </w:rPr>
        <w:t>o</w:t>
      </w:r>
      <w:r>
        <w:rPr>
          <w:color w:val="292425"/>
        </w:rPr>
        <w:t>f</w:t>
      </w:r>
      <w:r>
        <w:rPr>
          <w:color w:val="292425"/>
          <w:spacing w:val="5"/>
        </w:rPr>
        <w:t xml:space="preserve"> </w:t>
      </w:r>
      <w:r>
        <w:rPr>
          <w:color w:val="292425"/>
          <w:spacing w:val="-6"/>
        </w:rPr>
        <w:t>th</w:t>
      </w:r>
      <w:r>
        <w:rPr>
          <w:color w:val="292425"/>
        </w:rPr>
        <w:t>e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6"/>
        </w:rPr>
        <w:t>fires</w:t>
      </w:r>
    </w:p>
    <w:p w:rsidR="00000000" w:rsidRDefault="00EA3614">
      <w:pPr>
        <w:pStyle w:val="BodyText"/>
        <w:kinsoku w:val="0"/>
        <w:overflowPunct w:val="0"/>
        <w:spacing w:before="72" w:line="278" w:lineRule="auto"/>
        <w:ind w:right="1049"/>
        <w:rPr>
          <w:color w:val="000000"/>
        </w:rPr>
      </w:pPr>
      <w:r>
        <w:rPr>
          <w:color w:val="292425"/>
          <w:spacing w:val="-5"/>
          <w:w w:val="95"/>
        </w:rPr>
        <w:t>Whil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oing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pea</w:t>
      </w:r>
      <w:r>
        <w:rPr>
          <w:color w:val="292425"/>
          <w:w w:val="95"/>
        </w:rPr>
        <w:t xml:space="preserve">k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ession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included: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0</w:t>
      </w:r>
      <w:r>
        <w:rPr>
          <w:color w:val="292425"/>
          <w:w w:val="95"/>
        </w:rPr>
        <w:t>0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8"/>
          <w:w w:val="95"/>
        </w:rPr>
        <w:t>F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otation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335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efigh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(DSE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DP</w:t>
      </w:r>
      <w:r>
        <w:rPr>
          <w:color w:val="292425"/>
          <w:w w:val="95"/>
        </w:rPr>
        <w:t>I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oria)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23"/>
          <w:w w:val="95"/>
        </w:rPr>
        <w:t>1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army/na</w:t>
      </w:r>
      <w:r>
        <w:rPr>
          <w:color w:val="292425"/>
          <w:w w:val="95"/>
        </w:rPr>
        <w:t>vy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personnel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23"/>
          <w:w w:val="95"/>
        </w:rPr>
        <w:t>1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14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opolita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Bri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ad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ficer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otation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opolita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Bri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ad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backfil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8"/>
          <w:w w:val="95"/>
        </w:rPr>
        <w:t>F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stations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30"/>
          <w:w w:val="95"/>
        </w:rPr>
        <w:t>1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6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Sout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Australia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efigh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20"/>
          <w:w w:val="90"/>
        </w:rPr>
        <w:t>1</w:t>
      </w:r>
      <w:r>
        <w:rPr>
          <w:color w:val="292425"/>
          <w:spacing w:val="-4"/>
          <w:w w:val="90"/>
        </w:rPr>
        <w:t>3</w:t>
      </w:r>
      <w:r>
        <w:rPr>
          <w:color w:val="292425"/>
          <w:w w:val="90"/>
        </w:rPr>
        <w:t>0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NS</w:t>
      </w:r>
      <w:r>
        <w:rPr>
          <w:color w:val="292425"/>
          <w:w w:val="90"/>
        </w:rPr>
        <w:t>W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5"/>
          <w:w w:val="90"/>
        </w:rPr>
        <w:t>R</w:t>
      </w:r>
      <w:r>
        <w:rPr>
          <w:color w:val="292425"/>
          <w:spacing w:val="-4"/>
          <w:w w:val="90"/>
        </w:rPr>
        <w:t>ura</w:t>
      </w:r>
      <w:r>
        <w:rPr>
          <w:color w:val="292425"/>
          <w:w w:val="90"/>
        </w:rPr>
        <w:t>l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Fi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Se</w:t>
      </w:r>
      <w:r>
        <w:rPr>
          <w:color w:val="292425"/>
          <w:spacing w:val="2"/>
          <w:w w:val="90"/>
        </w:rPr>
        <w:t>r</w:t>
      </w:r>
      <w:r>
        <w:rPr>
          <w:color w:val="292425"/>
          <w:spacing w:val="-4"/>
          <w:w w:val="90"/>
        </w:rPr>
        <w:t>vic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personnel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0"/>
        </w:rPr>
        <w:t>6</w:t>
      </w:r>
      <w:r>
        <w:rPr>
          <w:color w:val="292425"/>
          <w:w w:val="90"/>
        </w:rPr>
        <w:t>8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4"/>
          <w:w w:val="90"/>
        </w:rPr>
        <w:t>Queenslan</w:t>
      </w:r>
      <w:r>
        <w:rPr>
          <w:color w:val="292425"/>
          <w:w w:val="90"/>
        </w:rPr>
        <w:t>d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Fi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5"/>
          <w:w w:val="90"/>
        </w:rPr>
        <w:t>Rescu</w:t>
      </w:r>
      <w:r>
        <w:rPr>
          <w:color w:val="292425"/>
          <w:w w:val="90"/>
        </w:rPr>
        <w:t>e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personnel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3</w:t>
      </w:r>
      <w:r>
        <w:rPr>
          <w:color w:val="292425"/>
          <w:w w:val="95"/>
        </w:rPr>
        <w:t>3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3"/>
          <w:w w:val="95"/>
        </w:rPr>
        <w:t>Z</w:t>
      </w:r>
      <w:r>
        <w:rPr>
          <w:color w:val="292425"/>
          <w:spacing w:val="-5"/>
          <w:w w:val="95"/>
        </w:rPr>
        <w:t>ealan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personnel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3</w:t>
      </w:r>
      <w:r>
        <w:rPr>
          <w:color w:val="292425"/>
          <w:w w:val="95"/>
        </w:rPr>
        <w:t>5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personnel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35</w:t>
      </w:r>
      <w:r>
        <w:rPr>
          <w:color w:val="292425"/>
          <w:w w:val="95"/>
        </w:rPr>
        <w:t>0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specialise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4W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vehicle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(slip-ons)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18"/>
          <w:w w:val="95"/>
        </w:rPr>
        <w:t>8</w:t>
      </w:r>
      <w:r>
        <w:rPr>
          <w:color w:val="292425"/>
          <w:w w:val="95"/>
        </w:rPr>
        <w:t>1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4W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tan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ers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17"/>
          <w:w w:val="95"/>
        </w:rPr>
        <w:t>3</w:t>
      </w:r>
      <w:r>
        <w:rPr>
          <w:color w:val="292425"/>
          <w:w w:val="95"/>
        </w:rPr>
        <w:t>1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attac</w:t>
      </w:r>
      <w:r>
        <w:rPr>
          <w:color w:val="292425"/>
          <w:w w:val="95"/>
        </w:rPr>
        <w:t>k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ers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w w:val="95"/>
        </w:rPr>
        <w:t>6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la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ers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11"/>
          <w:w w:val="95"/>
        </w:rPr>
        <w:t>7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bri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ades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econnaissance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5"/>
          <w:w w:val="95"/>
        </w:rPr>
        <w:t>typ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craft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18"/>
          <w:w w:val="95"/>
        </w:rPr>
        <w:t>1</w:t>
      </w:r>
      <w:r>
        <w:rPr>
          <w:color w:val="292425"/>
          <w:w w:val="95"/>
        </w:rPr>
        <w:t>0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fixed</w:t>
      </w:r>
      <w:r>
        <w:rPr>
          <w:color w:val="292425"/>
          <w:spacing w:val="4"/>
          <w:w w:val="95"/>
        </w:rPr>
        <w:t>-</w:t>
      </w:r>
      <w:r>
        <w:rPr>
          <w:color w:val="292425"/>
          <w:spacing w:val="-5"/>
          <w:w w:val="95"/>
        </w:rPr>
        <w:t>win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craft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w w:val="95"/>
        </w:rPr>
        <w:t xml:space="preserve">6 </w:t>
      </w:r>
      <w:r>
        <w:rPr>
          <w:color w:val="292425"/>
          <w:spacing w:val="-4"/>
          <w:w w:val="95"/>
        </w:rPr>
        <w:t>ligh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helicop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w w:val="95"/>
        </w:rPr>
        <w:t>6</w:t>
      </w:r>
      <w:r>
        <w:rPr>
          <w:color w:val="292425"/>
          <w:spacing w:val="-4"/>
          <w:w w:val="95"/>
        </w:rPr>
        <w:t xml:space="preserve"> 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e-bombin</w:t>
      </w:r>
      <w:r>
        <w:rPr>
          <w:color w:val="292425"/>
          <w:w w:val="95"/>
        </w:rPr>
        <w:t>g</w:t>
      </w:r>
      <w:r>
        <w:rPr>
          <w:color w:val="292425"/>
          <w:spacing w:val="-4"/>
          <w:w w:val="95"/>
        </w:rPr>
        <w:t xml:space="preserve"> helicop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Infr</w:t>
      </w:r>
      <w:r>
        <w:rPr>
          <w:color w:val="292425"/>
          <w:spacing w:val="4"/>
          <w:w w:val="95"/>
        </w:rPr>
        <w:t>a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mappin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craft.</w:t>
      </w:r>
    </w:p>
    <w:p w:rsidR="00000000" w:rsidRDefault="00EA361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932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addition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countles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personne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anisation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contribu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ts: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plantatio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compan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bri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ades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ews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4"/>
          <w:w w:val="95"/>
        </w:rPr>
        <w:t>olice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Re</w:t>
      </w:r>
      <w:r>
        <w:rPr>
          <w:color w:val="292425"/>
          <w:w w:val="90"/>
        </w:rPr>
        <w:t>d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C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oss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Rura</w:t>
      </w:r>
      <w:r>
        <w:rPr>
          <w:color w:val="292425"/>
          <w:w w:val="90"/>
        </w:rPr>
        <w:t>l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Ambulanc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S</w:t>
      </w:r>
      <w:r>
        <w:rPr>
          <w:color w:val="292425"/>
          <w:w w:val="90"/>
        </w:rPr>
        <w:t>t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Ambulance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0"/>
        </w:rPr>
        <w:t>WICE</w:t>
      </w:r>
      <w:r>
        <w:rPr>
          <w:color w:val="292425"/>
          <w:w w:val="90"/>
        </w:rPr>
        <w:t>N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w w:val="90"/>
        </w:rPr>
        <w:t>(</w:t>
      </w:r>
      <w:r>
        <w:rPr>
          <w:color w:val="292425"/>
          <w:spacing w:val="-5"/>
          <w:w w:val="90"/>
        </w:rPr>
        <w:t>Wi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eles</w:t>
      </w:r>
      <w:r>
        <w:rPr>
          <w:color w:val="292425"/>
          <w:w w:val="90"/>
        </w:rPr>
        <w:t>s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Institu</w:t>
      </w:r>
      <w:r>
        <w:rPr>
          <w:color w:val="292425"/>
          <w:spacing w:val="-10"/>
          <w:w w:val="90"/>
        </w:rPr>
        <w:t>t</w:t>
      </w:r>
      <w:r>
        <w:rPr>
          <w:color w:val="292425"/>
          <w:w w:val="90"/>
        </w:rPr>
        <w:t>e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Civi</w:t>
      </w:r>
      <w:r>
        <w:rPr>
          <w:color w:val="292425"/>
          <w:w w:val="90"/>
        </w:rPr>
        <w:t>l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5"/>
          <w:w w:val="90"/>
        </w:rPr>
        <w:t>Eme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enc</w:t>
      </w:r>
      <w:r>
        <w:rPr>
          <w:color w:val="292425"/>
          <w:w w:val="90"/>
        </w:rPr>
        <w:t>y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Network)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municipalities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4"/>
          <w:w w:val="90"/>
        </w:rPr>
        <w:t>Salvatio</w:t>
      </w:r>
      <w:r>
        <w:rPr>
          <w:color w:val="292425"/>
          <w:w w:val="90"/>
        </w:rPr>
        <w:t>n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Army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</w:pPr>
      <w:r>
        <w:rPr>
          <w:color w:val="292425"/>
          <w:spacing w:val="-5"/>
          <w:w w:val="95"/>
        </w:rPr>
        <w:t>Bu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u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Me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olog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hanging="171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Heading3"/>
        <w:numPr>
          <w:ilvl w:val="1"/>
          <w:numId w:val="9"/>
        </w:numPr>
        <w:tabs>
          <w:tab w:val="left" w:pos="1715"/>
        </w:tabs>
        <w:kinsoku w:val="0"/>
        <w:overflowPunct w:val="0"/>
        <w:spacing w:before="53"/>
        <w:ind w:left="1715" w:right="5078" w:hanging="617"/>
        <w:jc w:val="both"/>
        <w:rPr>
          <w:color w:val="000000"/>
        </w:rPr>
      </w:pPr>
      <w:r>
        <w:rPr>
          <w:color w:val="292425"/>
          <w:spacing w:val="-7"/>
          <w:w w:val="105"/>
        </w:rPr>
        <w:lastRenderedPageBreak/>
        <w:t>Communit</w:t>
      </w:r>
      <w:r>
        <w:rPr>
          <w:color w:val="292425"/>
          <w:w w:val="105"/>
        </w:rPr>
        <w:t>y</w:t>
      </w:r>
      <w:r>
        <w:rPr>
          <w:color w:val="292425"/>
          <w:spacing w:val="-63"/>
          <w:w w:val="105"/>
        </w:rPr>
        <w:t xml:space="preserve"> </w:t>
      </w:r>
      <w:r>
        <w:rPr>
          <w:color w:val="292425"/>
          <w:spacing w:val="-7"/>
          <w:w w:val="105"/>
        </w:rPr>
        <w:t>interaction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ardin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ednes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oughou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essed</w:t>
      </w:r>
      <w:r>
        <w:rPr>
          <w:color w:val="292425"/>
          <w:w w:val="95"/>
        </w:rPr>
        <w:t>.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8</w:t>
      </w:r>
      <w:r>
        <w:rPr>
          <w:color w:val="292425"/>
          <w:w w:val="95"/>
        </w:rPr>
        <w:t>6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 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800</w:t>
      </w:r>
      <w:r>
        <w:rPr>
          <w:color w:val="292425"/>
          <w:w w:val="95"/>
        </w:rPr>
        <w:t>0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endin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xcellen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advis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esident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 xml:space="preserve">xpect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occur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,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 xml:space="preserve">t </w:t>
      </w:r>
      <w:r>
        <w:rPr>
          <w:color w:val="292425"/>
          <w:spacing w:val="-5"/>
          <w:w w:val="95"/>
        </w:rPr>
        <w:t>themselve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ties</w:t>
      </w:r>
      <w:r>
        <w:rPr>
          <w:color w:val="292425"/>
          <w:w w:val="95"/>
        </w:rPr>
        <w:t>,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orme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choice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migh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A3614">
      <w:pPr>
        <w:pStyle w:val="Heading3"/>
        <w:numPr>
          <w:ilvl w:val="1"/>
          <w:numId w:val="9"/>
        </w:numPr>
        <w:tabs>
          <w:tab w:val="left" w:pos="1712"/>
        </w:tabs>
        <w:kinsoku w:val="0"/>
        <w:overflowPunct w:val="0"/>
        <w:ind w:left="1712" w:right="3981" w:hanging="615"/>
        <w:jc w:val="both"/>
        <w:rPr>
          <w:color w:val="000000"/>
        </w:rPr>
      </w:pPr>
      <w:r>
        <w:rPr>
          <w:color w:val="292425"/>
          <w:spacing w:val="-7"/>
          <w:w w:val="105"/>
        </w:rPr>
        <w:t>Immediat</w:t>
      </w:r>
      <w:r>
        <w:rPr>
          <w:color w:val="292425"/>
          <w:w w:val="105"/>
        </w:rPr>
        <w:t>e</w:t>
      </w:r>
      <w:r>
        <w:rPr>
          <w:color w:val="292425"/>
          <w:spacing w:val="-21"/>
          <w:w w:val="105"/>
        </w:rPr>
        <w:t xml:space="preserve"> </w:t>
      </w:r>
      <w:r>
        <w:rPr>
          <w:color w:val="292425"/>
          <w:spacing w:val="-7"/>
          <w:w w:val="105"/>
        </w:rPr>
        <w:t>impact</w:t>
      </w:r>
      <w:r>
        <w:rPr>
          <w:color w:val="292425"/>
          <w:w w:val="105"/>
        </w:rPr>
        <w:t>s</w:t>
      </w:r>
      <w:r>
        <w:rPr>
          <w:color w:val="292425"/>
          <w:spacing w:val="-21"/>
          <w:w w:val="105"/>
        </w:rPr>
        <w:t xml:space="preserve"> </w:t>
      </w:r>
      <w:r>
        <w:rPr>
          <w:color w:val="292425"/>
          <w:spacing w:val="-6"/>
          <w:w w:val="105"/>
        </w:rPr>
        <w:t>o</w:t>
      </w:r>
      <w:r>
        <w:rPr>
          <w:color w:val="292425"/>
          <w:w w:val="105"/>
        </w:rPr>
        <w:t>f</w:t>
      </w:r>
      <w:r>
        <w:rPr>
          <w:color w:val="292425"/>
          <w:spacing w:val="-28"/>
          <w:w w:val="105"/>
        </w:rPr>
        <w:t xml:space="preserve"> </w:t>
      </w:r>
      <w:r>
        <w:rPr>
          <w:color w:val="292425"/>
          <w:spacing w:val="-7"/>
          <w:w w:val="105"/>
        </w:rPr>
        <w:t>th</w:t>
      </w:r>
      <w:r>
        <w:rPr>
          <w:color w:val="292425"/>
          <w:w w:val="105"/>
        </w:rPr>
        <w:t>e</w:t>
      </w:r>
      <w:r>
        <w:rPr>
          <w:color w:val="292425"/>
          <w:spacing w:val="-21"/>
          <w:w w:val="105"/>
        </w:rPr>
        <w:t xml:space="preserve"> </w:t>
      </w:r>
      <w:r>
        <w:rPr>
          <w:color w:val="292425"/>
          <w:spacing w:val="-7"/>
          <w:w w:val="105"/>
        </w:rPr>
        <w:t>fires</w:t>
      </w:r>
    </w:p>
    <w:p w:rsidR="00000000" w:rsidRDefault="00EA3614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ind w:right="3256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1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fir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"/>
          <w:w w:val="95"/>
        </w:rPr>
        <w:t>communities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live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wellbein</w:t>
      </w:r>
      <w:r>
        <w:rPr>
          <w:color w:val="292425"/>
          <w:w w:val="95"/>
        </w:rPr>
        <w:t>g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This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ensifie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becaus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amoun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burned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individuals,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ale</w:t>
      </w:r>
      <w:r>
        <w:rPr>
          <w:color w:val="292425"/>
          <w:w w:val="95"/>
        </w:rPr>
        <w:t>rt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weeks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long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lastin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ind w:right="6199"/>
        <w:jc w:val="both"/>
        <w:rPr>
          <w:b w:val="0"/>
          <w:bCs w:val="0"/>
          <w:color w:val="000000"/>
        </w:rPr>
      </w:pPr>
      <w:r>
        <w:rPr>
          <w:color w:val="292425"/>
          <w:spacing w:val="-1"/>
        </w:rPr>
        <w:t>Impac</w:t>
      </w:r>
      <w:r>
        <w:rPr>
          <w:color w:val="292425"/>
        </w:rPr>
        <w:t>t</w:t>
      </w:r>
      <w:r>
        <w:rPr>
          <w:color w:val="292425"/>
          <w:spacing w:val="-1"/>
        </w:rPr>
        <w:t xml:space="preserve"> </w:t>
      </w:r>
      <w:r>
        <w:rPr>
          <w:color w:val="292425"/>
          <w:spacing w:val="-2"/>
        </w:rPr>
        <w:t>o</w:t>
      </w:r>
      <w:r>
        <w:rPr>
          <w:color w:val="292425"/>
        </w:rPr>
        <w:t xml:space="preserve">n </w:t>
      </w:r>
      <w:r>
        <w:rPr>
          <w:color w:val="292425"/>
          <w:spacing w:val="-5"/>
        </w:rPr>
        <w:t>w</w:t>
      </w:r>
      <w:r>
        <w:rPr>
          <w:color w:val="292425"/>
          <w:spacing w:val="-1"/>
        </w:rPr>
        <w:t>ate</w:t>
      </w:r>
      <w:r>
        <w:rPr>
          <w:color w:val="292425"/>
        </w:rPr>
        <w:t>r</w:t>
      </w:r>
      <w:r>
        <w:rPr>
          <w:color w:val="292425"/>
          <w:spacing w:val="-12"/>
        </w:rPr>
        <w:t xml:space="preserve"> </w:t>
      </w:r>
      <w:r>
        <w:rPr>
          <w:color w:val="292425"/>
          <w:spacing w:val="-1"/>
        </w:rPr>
        <w:t>quality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4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chment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ast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 xml:space="preserve">.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consequenc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river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xpec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w w:val="95"/>
        </w:rPr>
        <w:t>,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inc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eased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overlan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runo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11"/>
          <w:w w:val="95"/>
        </w:rPr>
        <w:t>f</w:t>
      </w:r>
      <w:r>
        <w:rPr>
          <w:color w:val="292425"/>
          <w:w w:val="95"/>
        </w:rPr>
        <w:t>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ash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soi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debri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washe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rivers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w w:val="102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pum</w:t>
      </w:r>
      <w:r>
        <w:rPr>
          <w:color w:val="292425"/>
          <w:w w:val="95"/>
        </w:rPr>
        <w:t>p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river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chmen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sedimen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runo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doe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draw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rivers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standar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oves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mee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us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period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lowe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ind w:right="6878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6"/>
          <w:w w:val="95"/>
        </w:rPr>
        <w:t>f</w:t>
      </w:r>
      <w:r>
        <w:rPr>
          <w:color w:val="292425"/>
          <w:spacing w:val="-1"/>
          <w:w w:val="95"/>
        </w:rPr>
        <w:t>orests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stand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ciall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valuabl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h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 xml:space="preserve">h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amb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Central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As</w:t>
      </w:r>
      <w:r>
        <w:rPr>
          <w:color w:val="292425"/>
          <w:w w:val="95"/>
        </w:rPr>
        <w:t>h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kille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timber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degrade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mus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w w:val="95"/>
        </w:rPr>
        <w:t>8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valu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ind w:right="3646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1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1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environment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oxima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500,00</w:t>
      </w:r>
      <w:r>
        <w:rPr>
          <w:color w:val="292425"/>
          <w:w w:val="95"/>
        </w:rPr>
        <w:t>0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conse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600,00</w:t>
      </w:r>
      <w:r>
        <w:rPr>
          <w:color w:val="292425"/>
          <w:w w:val="95"/>
        </w:rPr>
        <w:t>0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0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National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</w:t>
      </w:r>
      <w:r>
        <w:rPr>
          <w:color w:val="292425"/>
          <w:w w:val="95"/>
        </w:rPr>
        <w:t>k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9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Moun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</w:t>
      </w:r>
      <w:r>
        <w:rPr>
          <w:color w:val="292425"/>
          <w:spacing w:val="-10"/>
          <w:w w:val="95"/>
        </w:rPr>
        <w:t>k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biodiversit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,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criticall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endan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habitats</w:t>
      </w:r>
      <w:r>
        <w:rPr>
          <w:color w:val="292425"/>
          <w:w w:val="95"/>
        </w:rPr>
        <w:t>.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dest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oye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0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acilit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oile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blocks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picni</w:t>
      </w:r>
      <w:r>
        <w:rPr>
          <w:color w:val="292425"/>
          <w:w w:val="95"/>
        </w:rPr>
        <w:t>c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tables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viewin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loo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outs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accommodation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parks,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sign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boards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sno</w:t>
      </w:r>
      <w:r>
        <w:rPr>
          <w:color w:val="292425"/>
          <w:w w:val="95"/>
        </w:rPr>
        <w:t>w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pole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walkin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tracks.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4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utilis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destination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been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cease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operatio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operation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substituting unburn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par</w:t>
      </w:r>
      <w:r>
        <w:rPr>
          <w:color w:val="292425"/>
          <w:w w:val="95"/>
        </w:rPr>
        <w:t>k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Heading4"/>
        <w:kinsoku w:val="0"/>
        <w:overflowPunct w:val="0"/>
        <w:spacing w:before="67"/>
        <w:ind w:left="106" w:right="7037"/>
        <w:jc w:val="both"/>
        <w:rPr>
          <w:b w:val="0"/>
          <w:bCs w:val="0"/>
          <w:color w:val="000000"/>
        </w:rPr>
      </w:pPr>
      <w:r>
        <w:rPr>
          <w:color w:val="292425"/>
          <w:spacing w:val="-1"/>
        </w:rPr>
        <w:lastRenderedPageBreak/>
        <w:t>Impac</w:t>
      </w:r>
      <w:r>
        <w:rPr>
          <w:color w:val="292425"/>
        </w:rPr>
        <w:t>t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2"/>
        </w:rPr>
        <w:t>o</w:t>
      </w:r>
      <w:r>
        <w:rPr>
          <w:color w:val="292425"/>
        </w:rPr>
        <w:t>n</w:t>
      </w:r>
      <w:r>
        <w:rPr>
          <w:color w:val="292425"/>
          <w:spacing w:val="-8"/>
        </w:rPr>
        <w:t xml:space="preserve"> </w:t>
      </w:r>
      <w:r>
        <w:rPr>
          <w:color w:val="292425"/>
          <w:spacing w:val="-1"/>
        </w:rPr>
        <w:t>infrastructure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ind w:right="3278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20"/>
          <w:w w:val="95"/>
        </w:rPr>
        <w:t>8</w:t>
      </w:r>
      <w:r>
        <w:rPr>
          <w:color w:val="292425"/>
          <w:spacing w:val="-11"/>
          <w:w w:val="95"/>
        </w:rPr>
        <w:t>7</w:t>
      </w:r>
      <w:r>
        <w:rPr>
          <w:color w:val="292425"/>
          <w:w w:val="95"/>
        </w:rPr>
        <w:t>0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oadwa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alon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scop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destructio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furnitu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(signs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guidepost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guardrails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;</w:t>
      </w:r>
      <w:r>
        <w:rPr>
          <w:color w:val="292425"/>
          <w:w w:val="89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lef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va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yin</w:t>
      </w:r>
      <w:r>
        <w:rPr>
          <w:color w:val="292425"/>
          <w:w w:val="95"/>
        </w:rPr>
        <w:t>g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stability</w:t>
      </w:r>
      <w:r>
        <w:rPr>
          <w:color w:val="292425"/>
          <w:w w:val="95"/>
        </w:rPr>
        <w:t>;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hazards</w:t>
      </w:r>
      <w:r>
        <w:rPr>
          <w:color w:val="292425"/>
          <w:w w:val="95"/>
        </w:rPr>
        <w:t>;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embankment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right="1045"/>
        <w:jc w:val="both"/>
        <w:rPr>
          <w:color w:val="000000"/>
        </w:rPr>
      </w:pPr>
      <w:r>
        <w:rPr>
          <w:color w:val="292425"/>
          <w:spacing w:val="-5"/>
          <w:w w:val="95"/>
        </w:rPr>
        <w:t>Recognisin</w:t>
      </w:r>
      <w:r>
        <w:rPr>
          <w:color w:val="292425"/>
          <w:w w:val="95"/>
        </w:rPr>
        <w:t>g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tanc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epair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</w:t>
      </w:r>
      <w:r>
        <w:rPr>
          <w:color w:val="292425"/>
          <w:w w:val="95"/>
        </w:rPr>
        <w:t>r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eopenin</w:t>
      </w:r>
      <w:r>
        <w:rPr>
          <w:color w:val="292425"/>
          <w:w w:val="95"/>
        </w:rPr>
        <w:t>g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vita</w:t>
      </w:r>
      <w:r>
        <w:rPr>
          <w:color w:val="292425"/>
          <w:w w:val="95"/>
        </w:rPr>
        <w:t>l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economic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stimula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attractin</w:t>
      </w:r>
      <w:r>
        <w:rPr>
          <w:color w:val="292425"/>
          <w:w w:val="95"/>
        </w:rPr>
        <w:t>g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ouris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visitation</w:t>
      </w:r>
      <w:r>
        <w:rPr>
          <w:color w:val="292425"/>
          <w:w w:val="95"/>
        </w:rPr>
        <w:t>,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capital </w:t>
      </w:r>
      <w:r>
        <w:rPr>
          <w:color w:val="292425"/>
          <w:spacing w:val="-5"/>
          <w:w w:val="95"/>
        </w:rPr>
        <w:t>works.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424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einsta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Nationa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spacing w:val="-4"/>
          <w:w w:val="95"/>
        </w:rPr>
        <w:t>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track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trail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use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specifi</w:t>
      </w:r>
      <w:r>
        <w:rPr>
          <w:color w:val="292425"/>
          <w:w w:val="95"/>
        </w:rPr>
        <w:t>c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natu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base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activities.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18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30</w:t>
      </w:r>
      <w:r>
        <w:rPr>
          <w:color w:val="292425"/>
          <w:w w:val="95"/>
        </w:rPr>
        <w:t>0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others.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ind w:left="106" w:right="3705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industr</w:t>
      </w:r>
      <w:r>
        <w:rPr>
          <w:color w:val="292425"/>
          <w:spacing w:val="-9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1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touris</w:t>
      </w:r>
      <w:r>
        <w:rPr>
          <w:color w:val="292425"/>
          <w:w w:val="95"/>
        </w:rPr>
        <w:t>m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1"/>
          <w:w w:val="95"/>
        </w:rPr>
        <w:t>agriculture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ticularl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har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hi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impact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com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los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evenu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dec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activit</w:t>
      </w:r>
      <w:r>
        <w:rPr>
          <w:color w:val="292425"/>
          <w:spacing w:val="-12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leadin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jo</w:t>
      </w:r>
      <w:r>
        <w:rPr>
          <w:color w:val="292425"/>
          <w:w w:val="95"/>
        </w:rPr>
        <w:t>b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Businesses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erin</w:t>
      </w:r>
      <w:r>
        <w:rPr>
          <w:color w:val="292425"/>
          <w:w w:val="95"/>
        </w:rPr>
        <w:t>g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ecoverabl</w:t>
      </w:r>
      <w:r>
        <w:rPr>
          <w:color w:val="292425"/>
          <w:w w:val="95"/>
        </w:rPr>
        <w:t>e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losse</w:t>
      </w:r>
      <w:r>
        <w:rPr>
          <w:color w:val="292425"/>
          <w:w w:val="95"/>
        </w:rPr>
        <w:t>s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cancellatio</w:t>
      </w:r>
      <w:r>
        <w:rPr>
          <w:color w:val="292425"/>
          <w:w w:val="95"/>
        </w:rPr>
        <w:t>n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schedule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events.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6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eelin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compounde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 xml:space="preserve">y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don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  <w:r>
        <w:rPr>
          <w:color w:val="292425"/>
          <w:w w:val="95"/>
        </w:rPr>
        <w:t>,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6"/>
          <w:w w:val="95"/>
        </w:rPr>
        <w:t>5</w:t>
      </w:r>
      <w:r>
        <w:rPr>
          <w:color w:val="292425"/>
          <w:spacing w:val="-24"/>
          <w:w w:val="95"/>
        </w:rPr>
        <w:t>7</w:t>
      </w:r>
      <w:r>
        <w:rPr>
          <w:color w:val="292425"/>
          <w:spacing w:val="-4"/>
          <w:w w:val="95"/>
        </w:rPr>
        <w:t>,00</w:t>
      </w:r>
      <w:r>
        <w:rPr>
          <w:color w:val="292425"/>
          <w:w w:val="95"/>
        </w:rPr>
        <w:t>0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hecta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arming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burnt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21"/>
          <w:w w:val="95"/>
        </w:rPr>
        <w:t>4</w:t>
      </w:r>
      <w:r>
        <w:rPr>
          <w:color w:val="292425"/>
          <w:w w:val="95"/>
        </w:rPr>
        <w:t>1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house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lost</w:t>
      </w:r>
      <w:r>
        <w:rPr>
          <w:color w:val="292425"/>
          <w:w w:val="95"/>
        </w:rPr>
        <w:t>,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20</w:t>
      </w:r>
      <w:r>
        <w:rPr>
          <w:color w:val="292425"/>
          <w:w w:val="95"/>
        </w:rPr>
        <w:t>0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building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los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,00</w:t>
      </w:r>
      <w:r>
        <w:rPr>
          <w:color w:val="292425"/>
          <w:w w:val="95"/>
        </w:rPr>
        <w:t>0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2"/>
          <w:w w:val="95"/>
        </w:rPr>
        <w:t>(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800</w:t>
      </w:r>
      <w:r>
        <w:rPr>
          <w:color w:val="292425"/>
          <w:spacing w:val="-4"/>
          <w:w w:val="99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sheep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7"/>
          <w:w w:val="95"/>
        </w:rPr>
        <w:t>3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21"/>
          <w:w w:val="95"/>
        </w:rPr>
        <w:t>1</w:t>
      </w:r>
      <w:r>
        <w:rPr>
          <w:color w:val="292425"/>
          <w:w w:val="95"/>
        </w:rPr>
        <w:t>9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cattl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kille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</w:t>
      </w:r>
      <w:r>
        <w:rPr>
          <w:color w:val="292425"/>
          <w:w w:val="95"/>
        </w:rPr>
        <w:t>4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ock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5"/>
        <w:jc w:val="both"/>
        <w:rPr>
          <w:color w:val="000000"/>
        </w:rPr>
      </w:pPr>
      <w:r>
        <w:rPr>
          <w:color w:val="292425"/>
          <w:spacing w:val="-6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ecove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elian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epai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eope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6"/>
          <w:w w:val="95"/>
        </w:rPr>
        <w:t>dama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6"/>
          <w:w w:val="95"/>
        </w:rPr>
        <w:t>brid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stra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einvi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armin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6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ecoverin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6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6"/>
          <w:w w:val="95"/>
        </w:rPr>
        <w:t>losses.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ind w:left="106" w:right="6667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1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8"/>
          <w:w w:val="95"/>
        </w:rPr>
        <w:t>g</w:t>
      </w:r>
      <w:r>
        <w:rPr>
          <w:color w:val="292425"/>
          <w:spacing w:val="-7"/>
          <w:w w:val="95"/>
        </w:rPr>
        <w:t>o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ernment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6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bushfi</w:t>
      </w:r>
      <w:r>
        <w:rPr>
          <w:color w:val="292425"/>
          <w:spacing w:val="-10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ecove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place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st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6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esponded</w:t>
      </w:r>
      <w:r>
        <w:rPr>
          <w:color w:val="292425"/>
          <w:spacing w:val="-5"/>
          <w:w w:val="92"/>
        </w:rPr>
        <w:t xml:space="preserve"> </w:t>
      </w:r>
      <w:r>
        <w:rPr>
          <w:color w:val="292425"/>
          <w:spacing w:val="-6"/>
          <w:w w:val="95"/>
        </w:rPr>
        <w:t>wel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6"/>
          <w:w w:val="95"/>
        </w:rPr>
        <w:t>lea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6"/>
          <w:w w:val="95"/>
        </w:rPr>
        <w:t>communities.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13"/>
          <w:w w:val="95"/>
        </w:rPr>
        <w:t>L</w:t>
      </w:r>
      <w:r>
        <w:rPr>
          <w:color w:val="292425"/>
          <w:spacing w:val="-6"/>
          <w:w w:val="95"/>
        </w:rPr>
        <w:t>oca</w:t>
      </w:r>
      <w:r>
        <w:rPr>
          <w:color w:val="292425"/>
          <w:w w:val="95"/>
        </w:rPr>
        <w:t>l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esponsibl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6"/>
          <w:w w:val="95"/>
        </w:rPr>
        <w:t>managin</w:t>
      </w:r>
      <w:r>
        <w:rPr>
          <w:color w:val="292425"/>
          <w:w w:val="95"/>
        </w:rPr>
        <w:t>g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6"/>
          <w:w w:val="95"/>
        </w:rPr>
        <w:t>municipa</w:t>
      </w:r>
      <w:r>
        <w:rPr>
          <w:color w:val="292425"/>
          <w:w w:val="95"/>
        </w:rPr>
        <w:t>l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conductin</w:t>
      </w:r>
      <w:r>
        <w:rPr>
          <w:color w:val="292425"/>
          <w:w w:val="95"/>
        </w:rPr>
        <w:t>g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 xml:space="preserve">community </w:t>
      </w:r>
      <w:r>
        <w:rPr>
          <w:color w:val="292425"/>
          <w:spacing w:val="-6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rg</w:t>
      </w:r>
      <w:r>
        <w:rPr>
          <w:color w:val="292425"/>
          <w:spacing w:val="-6"/>
          <w:w w:val="95"/>
        </w:rPr>
        <w:t>anisin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volun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6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6"/>
          <w:w w:val="95"/>
        </w:rPr>
        <w:t>pla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ol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ebuildin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and</w:t>
      </w:r>
      <w:r>
        <w:rPr>
          <w:color w:val="292425"/>
          <w:spacing w:val="-5"/>
          <w:w w:val="92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esilienc</w:t>
      </w:r>
      <w:r>
        <w:rPr>
          <w:color w:val="292425"/>
          <w:spacing w:val="-11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pgSz w:w="11900" w:h="16840"/>
          <w:pgMar w:top="1580" w:right="1680" w:bottom="620" w:left="480" w:header="0" w:footer="446" w:gutter="0"/>
          <w:cols w:space="720" w:equalWidth="0">
            <w:col w:w="9740"/>
          </w:cols>
          <w:noEndnote/>
        </w:sectPr>
      </w:pPr>
    </w:p>
    <w:p w:rsidR="00000000" w:rsidRDefault="00EA3614">
      <w:pPr>
        <w:pStyle w:val="Heading1"/>
        <w:numPr>
          <w:ilvl w:val="0"/>
          <w:numId w:val="9"/>
        </w:numPr>
        <w:tabs>
          <w:tab w:val="left" w:pos="826"/>
        </w:tabs>
        <w:kinsoku w:val="0"/>
        <w:overflowPunct w:val="0"/>
        <w:spacing w:line="733" w:lineRule="exact"/>
        <w:ind w:left="826" w:right="2323"/>
        <w:jc w:val="both"/>
        <w:rPr>
          <w:color w:val="000000"/>
        </w:rPr>
      </w:pPr>
      <w:r>
        <w:rPr>
          <w:color w:val="292425"/>
          <w:spacing w:val="-2"/>
          <w:w w:val="95"/>
        </w:rPr>
        <w:lastRenderedPageBreak/>
        <w:t>Respondin</w:t>
      </w:r>
      <w:r>
        <w:rPr>
          <w:color w:val="292425"/>
          <w:w w:val="95"/>
        </w:rPr>
        <w:t>g</w:t>
      </w:r>
      <w:r>
        <w:rPr>
          <w:color w:val="292425"/>
          <w:spacing w:val="-68"/>
          <w:w w:val="95"/>
        </w:rPr>
        <w:t xml:space="preserve"> </w:t>
      </w:r>
      <w:r>
        <w:rPr>
          <w:color w:val="292425"/>
          <w:spacing w:val="-16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7"/>
          <w:w w:val="95"/>
        </w:rPr>
        <w:t xml:space="preserve"> </w:t>
      </w:r>
      <w:r>
        <w:rPr>
          <w:color w:val="292425"/>
          <w:spacing w:val="-1"/>
          <w:w w:val="95"/>
        </w:rPr>
        <w:t>immedia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e</w:t>
      </w:r>
    </w:p>
    <w:p w:rsidR="00000000" w:rsidRDefault="00EA3614">
      <w:pPr>
        <w:kinsoku w:val="0"/>
        <w:overflowPunct w:val="0"/>
        <w:spacing w:before="64"/>
        <w:ind w:left="106" w:right="4715"/>
        <w:jc w:val="both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292425"/>
          <w:spacing w:val="-1"/>
          <w:w w:val="95"/>
          <w:sz w:val="64"/>
          <w:szCs w:val="64"/>
        </w:rPr>
        <w:t>fi</w:t>
      </w:r>
      <w:r>
        <w:rPr>
          <w:rFonts w:ascii="Arial" w:hAnsi="Arial" w:cs="Arial"/>
          <w:color w:val="292425"/>
          <w:spacing w:val="-13"/>
          <w:w w:val="95"/>
          <w:sz w:val="64"/>
          <w:szCs w:val="64"/>
        </w:rPr>
        <w:t>r</w:t>
      </w:r>
      <w:r>
        <w:rPr>
          <w:rFonts w:ascii="Arial" w:hAnsi="Arial" w:cs="Arial"/>
          <w:color w:val="292425"/>
          <w:w w:val="95"/>
          <w:sz w:val="64"/>
          <w:szCs w:val="64"/>
        </w:rPr>
        <w:t>e</w:t>
      </w:r>
      <w:r>
        <w:rPr>
          <w:rFonts w:ascii="Arial" w:hAnsi="Arial" w:cs="Arial"/>
          <w:color w:val="292425"/>
          <w:spacing w:val="-57"/>
          <w:w w:val="95"/>
          <w:sz w:val="64"/>
          <w:szCs w:val="64"/>
        </w:rPr>
        <w:t xml:space="preserve"> </w:t>
      </w:r>
      <w:r>
        <w:rPr>
          <w:rFonts w:ascii="Arial" w:hAnsi="Arial" w:cs="Arial"/>
          <w:color w:val="292425"/>
          <w:spacing w:val="-13"/>
          <w:w w:val="95"/>
          <w:sz w:val="64"/>
          <w:szCs w:val="64"/>
        </w:rPr>
        <w:t>r</w:t>
      </w:r>
      <w:r>
        <w:rPr>
          <w:rFonts w:ascii="Arial" w:hAnsi="Arial" w:cs="Arial"/>
          <w:color w:val="292425"/>
          <w:spacing w:val="-2"/>
          <w:w w:val="95"/>
          <w:sz w:val="64"/>
          <w:szCs w:val="64"/>
        </w:rPr>
        <w:t>ecove</w:t>
      </w:r>
      <w:r>
        <w:rPr>
          <w:rFonts w:ascii="Arial" w:hAnsi="Arial" w:cs="Arial"/>
          <w:color w:val="292425"/>
          <w:spacing w:val="17"/>
          <w:w w:val="95"/>
          <w:sz w:val="64"/>
          <w:szCs w:val="64"/>
        </w:rPr>
        <w:t>r</w:t>
      </w:r>
      <w:r>
        <w:rPr>
          <w:rFonts w:ascii="Arial" w:hAnsi="Arial" w:cs="Arial"/>
          <w:color w:val="292425"/>
          <w:w w:val="95"/>
          <w:sz w:val="64"/>
          <w:szCs w:val="64"/>
        </w:rPr>
        <w:t>y</w:t>
      </w:r>
      <w:r>
        <w:rPr>
          <w:rFonts w:ascii="Arial" w:hAnsi="Arial" w:cs="Arial"/>
          <w:color w:val="292425"/>
          <w:spacing w:val="-56"/>
          <w:w w:val="95"/>
          <w:sz w:val="64"/>
          <w:szCs w:val="64"/>
        </w:rPr>
        <w:t xml:space="preserve"> </w:t>
      </w:r>
      <w:r>
        <w:rPr>
          <w:rFonts w:ascii="Arial" w:hAnsi="Arial" w:cs="Arial"/>
          <w:color w:val="292425"/>
          <w:spacing w:val="-2"/>
          <w:w w:val="95"/>
          <w:sz w:val="64"/>
          <w:szCs w:val="64"/>
        </w:rPr>
        <w:t>needs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commence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earl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2003</w:t>
      </w:r>
      <w:r>
        <w:rPr>
          <w:color w:val="292425"/>
          <w:w w:val="95"/>
        </w:rPr>
        <w:t>,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esponde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swiftl</w:t>
      </w:r>
      <w:r>
        <w:rPr>
          <w:color w:val="292425"/>
          <w:w w:val="95"/>
        </w:rPr>
        <w:t>y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initiatin</w:t>
      </w:r>
      <w:r>
        <w:rPr>
          <w:color w:val="292425"/>
          <w:w w:val="95"/>
        </w:rPr>
        <w:t>g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involvin</w:t>
      </w:r>
      <w:r>
        <w:rPr>
          <w:color w:val="292425"/>
          <w:w w:val="95"/>
        </w:rPr>
        <w:t>g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,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whol</w:t>
      </w:r>
      <w:r>
        <w:rPr>
          <w:color w:val="292425"/>
          <w:w w:val="95"/>
        </w:rPr>
        <w:t>e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esponse</w:t>
      </w:r>
      <w:r>
        <w:rPr>
          <w:color w:val="292425"/>
          <w:w w:val="95"/>
        </w:rPr>
        <w:t>,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setting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centra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functio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plan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overse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Onc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severit</w:t>
      </w:r>
      <w:r>
        <w:rPr>
          <w:color w:val="292425"/>
          <w:w w:val="95"/>
        </w:rPr>
        <w:t>y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unders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oo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established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overse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le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Brumb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oactively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tments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bes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devastation.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jo</w:t>
      </w:r>
      <w:r>
        <w:rPr>
          <w:color w:val="292425"/>
          <w:w w:val="95"/>
        </w:rPr>
        <w:t>b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begi</w:t>
      </w:r>
      <w:r>
        <w:rPr>
          <w:color w:val="292425"/>
          <w:w w:val="95"/>
        </w:rPr>
        <w:t>n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assessin</w:t>
      </w:r>
      <w:r>
        <w:rPr>
          <w:color w:val="292425"/>
          <w:w w:val="95"/>
        </w:rPr>
        <w:t>g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econom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w w:val="89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count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achieve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ensiv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(se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tabl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below</w:t>
      </w:r>
      <w:r>
        <w:rPr>
          <w:color w:val="292425"/>
          <w:w w:val="95"/>
        </w:rPr>
        <w:t>)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cove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eographica</w:t>
      </w:r>
      <w:r>
        <w:rPr>
          <w:color w:val="292425"/>
          <w:w w:val="95"/>
        </w:rPr>
        <w:t>l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arisin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pas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eleas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Repo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6"/>
          <w:w w:val="95"/>
        </w:rPr>
        <w:t>Despi</w:t>
      </w:r>
      <w:r>
        <w:rPr>
          <w:color w:val="292425"/>
          <w:spacing w:val="-12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r</w:t>
      </w:r>
      <w:r>
        <w:rPr>
          <w:color w:val="292425"/>
          <w:spacing w:val="-5"/>
          <w:w w:val="95"/>
        </w:rPr>
        <w:t>ecen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6"/>
          <w:w w:val="95"/>
        </w:rPr>
        <w:t>rain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continue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bur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caus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oblem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Fi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efightin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eams</w:t>
      </w:r>
      <w:r>
        <w:rPr>
          <w:color w:val="292425"/>
          <w:spacing w:val="-5"/>
          <w:w w:val="91"/>
        </w:rPr>
        <w:t xml:space="preserve"> </w:t>
      </w:r>
      <w:r>
        <w:rPr>
          <w:color w:val="292425"/>
          <w:spacing w:val="-5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battl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spo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ough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emo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ought-a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ec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t</w:t>
      </w:r>
      <w:r>
        <w:rPr>
          <w:color w:val="292425"/>
          <w:spacing w:val="-6"/>
          <w:w w:val="95"/>
        </w:rPr>
        <w:t>errain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6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time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Minis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6"/>
          <w:w w:val="95"/>
        </w:rPr>
        <w:t>consultations</w:t>
      </w:r>
      <w:r>
        <w:rPr>
          <w:color w:val="292425"/>
          <w:spacing w:val="-5"/>
          <w:w w:val="94"/>
        </w:rPr>
        <w:t xml:space="preserve"> </w:t>
      </w:r>
      <w:r>
        <w:rPr>
          <w:color w:val="292425"/>
          <w:spacing w:val="-6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arran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conduc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6"/>
          <w:w w:val="95"/>
        </w:rPr>
        <w:t>accordanc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6"/>
          <w:w w:val="95"/>
        </w:rPr>
        <w:t>operationa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equi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6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 xml:space="preserve">fighting 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T</w:t>
      </w:r>
      <w:r>
        <w:rPr>
          <w:color w:val="292425"/>
          <w:spacing w:val="-6"/>
          <w:w w:val="95"/>
        </w:rPr>
        <w:t>ask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6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visi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6"/>
          <w:w w:val="95"/>
        </w:rPr>
        <w:t>eve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lac</w:t>
      </w:r>
      <w:r>
        <w:rPr>
          <w:color w:val="292425"/>
          <w:w w:val="95"/>
        </w:rPr>
        <w:t>k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5"/>
          <w:w w:val="95"/>
        </w:rPr>
        <w:t>est.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Achievin</w:t>
      </w:r>
      <w:r>
        <w:rPr>
          <w:color w:val="292425"/>
          <w:w w:val="95"/>
        </w:rPr>
        <w:t>g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balanc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highlight</w:t>
      </w:r>
      <w:r>
        <w:rPr>
          <w:color w:val="292425"/>
          <w:w w:val="95"/>
        </w:rPr>
        <w:t>s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uniquely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compl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x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natu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;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kic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-sta</w:t>
      </w:r>
      <w:r>
        <w:rPr>
          <w:color w:val="292425"/>
          <w:w w:val="95"/>
        </w:rPr>
        <w:t>rt</w:t>
      </w:r>
      <w:r>
        <w:rPr>
          <w:color w:val="292425"/>
          <w:w w:val="114"/>
        </w:rPr>
        <w:t xml:space="preserve"> </w:t>
      </w:r>
      <w:r>
        <w:rPr>
          <w:color w:val="292425"/>
          <w:spacing w:val="-5"/>
          <w:w w:val="95"/>
        </w:rPr>
        <w:t>sustainabl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paralle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figh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xtinguis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flames.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talkin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piec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pictu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lost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w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people</w:t>
      </w:r>
      <w:r>
        <w:rPr>
          <w:color w:val="292425"/>
          <w:spacing w:val="-13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livelihood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chan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bes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p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ebuild</w:t>
      </w:r>
      <w:r>
        <w:rPr>
          <w:color w:val="292425"/>
          <w:w w:val="95"/>
        </w:rPr>
        <w:t>.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ecognise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ebuildin</w:t>
      </w:r>
      <w:r>
        <w:rPr>
          <w:color w:val="292425"/>
          <w:w w:val="95"/>
        </w:rPr>
        <w:t>g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mus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individua</w:t>
      </w:r>
      <w:r>
        <w:rPr>
          <w:color w:val="292425"/>
          <w:w w:val="95"/>
        </w:rPr>
        <w:t>l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level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way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spee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identifie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imperativ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end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consis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entl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armin</w:t>
      </w:r>
      <w:r>
        <w:rPr>
          <w:color w:val="292425"/>
          <w:w w:val="95"/>
        </w:rPr>
        <w:t xml:space="preserve">g </w:t>
      </w:r>
      <w:r>
        <w:rPr>
          <w:color w:val="292425"/>
          <w:spacing w:val="-5"/>
          <w:w w:val="95"/>
        </w:rPr>
        <w:t>land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encing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individuals</w:t>
      </w:r>
      <w:r>
        <w:rPr>
          <w:color w:val="292425"/>
          <w:w w:val="95"/>
        </w:rPr>
        <w:t>.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cases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sha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ories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hours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day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eve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week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swep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lives.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vived</w:t>
      </w:r>
      <w:r>
        <w:rPr>
          <w:color w:val="292425"/>
          <w:w w:val="95"/>
        </w:rPr>
        <w:t>.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orie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plea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ouche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eve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yon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hear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them</w:t>
      </w:r>
      <w:r>
        <w:rPr>
          <w:color w:val="292425"/>
          <w:w w:val="95"/>
        </w:rPr>
        <w:t>.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consultation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universally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eceived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1"/>
          <w:w w:val="95"/>
        </w:rPr>
        <w:t xml:space="preserve"> 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ainin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vivi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pictu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challen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ahead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these</w:t>
      </w: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9"/>
          <w:w w:val="95"/>
        </w:rPr>
        <w:lastRenderedPageBreak/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o-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ac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encoun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havin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decision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makin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highes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Government.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additio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consultation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eac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outlinin</w:t>
      </w:r>
      <w:r>
        <w:rPr>
          <w:color w:val="292425"/>
          <w:w w:val="95"/>
        </w:rPr>
        <w:t>g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issues</w:t>
      </w:r>
      <w:r>
        <w:rPr>
          <w:color w:val="292425"/>
          <w:w w:val="95"/>
        </w:rPr>
        <w:t>.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 xml:space="preserve">t </w:t>
      </w:r>
      <w:r>
        <w:rPr>
          <w:color w:val="292425"/>
          <w:spacing w:val="-5"/>
          <w:w w:val="95"/>
        </w:rPr>
        <w:t>surprisingl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commonalit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issues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raise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consultation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000000" w:rsidRDefault="00EA3614">
      <w:pPr>
        <w:pStyle w:val="Heading3"/>
        <w:numPr>
          <w:ilvl w:val="1"/>
          <w:numId w:val="9"/>
        </w:numPr>
        <w:tabs>
          <w:tab w:val="left" w:pos="1594"/>
        </w:tabs>
        <w:kinsoku w:val="0"/>
        <w:overflowPunct w:val="0"/>
        <w:spacing w:line="360" w:lineRule="exact"/>
        <w:ind w:left="1098" w:right="2532" w:firstLine="0"/>
        <w:rPr>
          <w:color w:val="000000"/>
        </w:rPr>
      </w:pPr>
      <w:r>
        <w:rPr>
          <w:color w:val="292425"/>
          <w:spacing w:val="-1"/>
        </w:rPr>
        <w:t>Bushfir</w:t>
      </w:r>
      <w:r>
        <w:rPr>
          <w:color w:val="292425"/>
        </w:rPr>
        <w:t>e</w:t>
      </w:r>
      <w:r>
        <w:rPr>
          <w:color w:val="292425"/>
          <w:spacing w:val="47"/>
        </w:rPr>
        <w:t xml:space="preserve"> </w:t>
      </w:r>
      <w:r>
        <w:rPr>
          <w:color w:val="292425"/>
          <w:spacing w:val="-1"/>
        </w:rPr>
        <w:t>recover</w:t>
      </w:r>
      <w:r>
        <w:rPr>
          <w:color w:val="292425"/>
        </w:rPr>
        <w:t>y</w:t>
      </w:r>
      <w:r>
        <w:rPr>
          <w:color w:val="292425"/>
          <w:spacing w:val="48"/>
        </w:rPr>
        <w:t xml:space="preserve"> </w:t>
      </w:r>
      <w:r>
        <w:rPr>
          <w:color w:val="292425"/>
          <w:spacing w:val="-1"/>
        </w:rPr>
        <w:t>ministeria</w:t>
      </w:r>
      <w:r>
        <w:rPr>
          <w:color w:val="292425"/>
        </w:rPr>
        <w:t>l</w:t>
      </w:r>
      <w:r>
        <w:rPr>
          <w:color w:val="292425"/>
          <w:spacing w:val="48"/>
        </w:rPr>
        <w:t xml:space="preserve"> </w:t>
      </w:r>
      <w:r>
        <w:rPr>
          <w:color w:val="292425"/>
          <w:spacing w:val="-1"/>
        </w:rPr>
        <w:t>community</w:t>
      </w:r>
      <w:r>
        <w:rPr>
          <w:color w:val="292425"/>
          <w:spacing w:val="-1"/>
          <w:w w:val="103"/>
        </w:rPr>
        <w:t xml:space="preserve"> </w:t>
      </w:r>
      <w:r>
        <w:rPr>
          <w:color w:val="292425"/>
          <w:spacing w:val="-1"/>
        </w:rPr>
        <w:t>consultatio</w:t>
      </w:r>
      <w:r>
        <w:rPr>
          <w:color w:val="292425"/>
        </w:rPr>
        <w:t>n</w:t>
      </w:r>
      <w:r>
        <w:rPr>
          <w:color w:val="292425"/>
          <w:spacing w:val="66"/>
        </w:rPr>
        <w:t xml:space="preserve"> </w:t>
      </w:r>
      <w:r>
        <w:rPr>
          <w:color w:val="292425"/>
          <w:spacing w:val="-6"/>
        </w:rPr>
        <w:t>p</w:t>
      </w:r>
      <w:r>
        <w:rPr>
          <w:color w:val="292425"/>
          <w:spacing w:val="-11"/>
        </w:rPr>
        <w:t>r</w:t>
      </w:r>
      <w:r>
        <w:rPr>
          <w:color w:val="292425"/>
          <w:spacing w:val="-6"/>
        </w:rPr>
        <w:t>ogram</w:t>
      </w:r>
    </w:p>
    <w:p w:rsidR="00000000" w:rsidRDefault="00EA3614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ind w:left="1098" w:right="2697"/>
        <w:jc w:val="both"/>
        <w:rPr>
          <w:color w:val="000000"/>
        </w:rPr>
      </w:pP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</w:t>
      </w:r>
      <w:r>
        <w:rPr>
          <w:color w:val="292425"/>
          <w:w w:val="90"/>
        </w:rPr>
        <w:t>n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Governmen</w:t>
      </w:r>
      <w:r>
        <w:rPr>
          <w:color w:val="292425"/>
          <w:w w:val="90"/>
        </w:rPr>
        <w:t>t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er</w:t>
      </w:r>
      <w:r>
        <w:rPr>
          <w:color w:val="292425"/>
          <w:w w:val="90"/>
        </w:rPr>
        <w:t>s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5"/>
          <w:w w:val="90"/>
        </w:rPr>
        <w:t>hav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ea</w:t>
      </w:r>
      <w:r>
        <w:rPr>
          <w:color w:val="292425"/>
          <w:w w:val="90"/>
        </w:rPr>
        <w:t>s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w w:val="90"/>
        </w:rPr>
        <w:t>s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ollows:</w:t>
      </w:r>
    </w:p>
    <w:p w:rsidR="00000000" w:rsidRDefault="00EA3614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BodyText"/>
        <w:tabs>
          <w:tab w:val="left" w:pos="4500"/>
        </w:tabs>
        <w:kinsoku w:val="0"/>
        <w:overflowPunct w:val="0"/>
        <w:spacing w:before="68" w:line="318" w:lineRule="auto"/>
        <w:ind w:left="4499" w:right="338" w:hanging="3402"/>
        <w:rPr>
          <w:color w:val="000000"/>
        </w:rPr>
      </w:pPr>
      <w:r>
        <w:rPr>
          <w:color w:val="292425"/>
          <w:spacing w:val="-4"/>
          <w:w w:val="95"/>
        </w:rPr>
        <w:t>9/</w:t>
      </w:r>
      <w:r>
        <w:rPr>
          <w:color w:val="292425"/>
          <w:spacing w:val="-14"/>
          <w:w w:val="95"/>
        </w:rPr>
        <w:t>1</w:t>
      </w:r>
      <w:r>
        <w:rPr>
          <w:color w:val="292425"/>
          <w:w w:val="95"/>
        </w:rPr>
        <w:t>0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w w:val="95"/>
        </w:rPr>
        <w:tab/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Thwai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M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alo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My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tle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ord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Benall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oan.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8"/>
        </w:numPr>
        <w:tabs>
          <w:tab w:val="left" w:pos="1353"/>
          <w:tab w:val="left" w:pos="4499"/>
        </w:tabs>
        <w:kinsoku w:val="0"/>
        <w:overflowPunct w:val="0"/>
        <w:spacing w:line="318" w:lineRule="auto"/>
        <w:ind w:left="4499" w:right="491" w:hanging="3402"/>
        <w:rPr>
          <w:color w:val="000000"/>
        </w:rPr>
      </w:pPr>
      <w:r>
        <w:rPr>
          <w:color w:val="292425"/>
          <w:spacing w:val="-5"/>
          <w:w w:val="90"/>
        </w:rPr>
        <w:t>Janua</w:t>
      </w:r>
      <w:r>
        <w:rPr>
          <w:color w:val="292425"/>
          <w:spacing w:val="2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 xml:space="preserve">n </w:t>
      </w:r>
      <w:r>
        <w:rPr>
          <w:color w:val="292425"/>
          <w:spacing w:val="-4"/>
          <w:w w:val="90"/>
        </w:rPr>
        <w:t>Thwai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es</w:t>
      </w:r>
      <w:r>
        <w:rPr>
          <w:color w:val="292425"/>
          <w:w w:val="90"/>
        </w:rPr>
        <w:t>,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5"/>
          <w:w w:val="90"/>
        </w:rPr>
        <w:t>Envi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onment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0"/>
        </w:rPr>
        <w:t>Communities</w:t>
      </w:r>
      <w:r>
        <w:rPr>
          <w:color w:val="292425"/>
          <w:w w:val="90"/>
        </w:rPr>
        <w:t>,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1"/>
          <w:w w:val="90"/>
        </w:rPr>
        <w:t xml:space="preserve"> </w:t>
      </w:r>
      <w:r>
        <w:rPr>
          <w:color w:val="292425"/>
          <w:spacing w:val="-4"/>
          <w:w w:val="90"/>
        </w:rPr>
        <w:t>Bendoc</w:t>
      </w:r>
      <w:r>
        <w:rPr>
          <w:color w:val="292425"/>
          <w:w w:val="90"/>
        </w:rPr>
        <w:t>k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31"/>
          <w:w w:val="90"/>
        </w:rPr>
        <w:t xml:space="preserve"> </w:t>
      </w:r>
      <w:r>
        <w:rPr>
          <w:color w:val="292425"/>
          <w:spacing w:val="-4"/>
          <w:w w:val="90"/>
        </w:rPr>
        <w:t>Orbost.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8"/>
        </w:numPr>
        <w:tabs>
          <w:tab w:val="left" w:pos="1343"/>
          <w:tab w:val="left" w:pos="4499"/>
        </w:tabs>
        <w:kinsoku w:val="0"/>
        <w:overflowPunct w:val="0"/>
        <w:spacing w:line="318" w:lineRule="auto"/>
        <w:ind w:left="4499" w:right="491" w:hanging="3402"/>
        <w:rPr>
          <w:color w:val="000000"/>
        </w:rPr>
      </w:pPr>
      <w:r>
        <w:rPr>
          <w:color w:val="292425"/>
          <w:spacing w:val="-5"/>
          <w:w w:val="90"/>
        </w:rPr>
        <w:t>Janua</w:t>
      </w:r>
      <w:r>
        <w:rPr>
          <w:color w:val="292425"/>
          <w:spacing w:val="2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 xml:space="preserve">n </w:t>
      </w:r>
      <w:r>
        <w:rPr>
          <w:color w:val="292425"/>
          <w:spacing w:val="-4"/>
          <w:w w:val="90"/>
        </w:rPr>
        <w:t>Thwai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es</w:t>
      </w:r>
      <w:r>
        <w:rPr>
          <w:color w:val="292425"/>
          <w:w w:val="90"/>
        </w:rPr>
        <w:t>,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5"/>
          <w:w w:val="90"/>
        </w:rPr>
        <w:t>Envi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onment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0"/>
        </w:rPr>
        <w:t>Communities</w:t>
      </w:r>
      <w:r>
        <w:rPr>
          <w:color w:val="292425"/>
          <w:w w:val="90"/>
        </w:rPr>
        <w:t>,</w:t>
      </w:r>
      <w:r>
        <w:rPr>
          <w:color w:val="292425"/>
          <w:spacing w:val="29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45"/>
          <w:w w:val="90"/>
        </w:rPr>
        <w:t xml:space="preserve"> </w:t>
      </w:r>
      <w:r>
        <w:rPr>
          <w:color w:val="292425"/>
          <w:spacing w:val="-4"/>
          <w:w w:val="90"/>
        </w:rPr>
        <w:t>Marl</w:t>
      </w:r>
      <w:r>
        <w:rPr>
          <w:color w:val="292425"/>
          <w:spacing w:val="-8"/>
          <w:w w:val="90"/>
        </w:rPr>
        <w:t>o</w:t>
      </w:r>
      <w:r>
        <w:rPr>
          <w:color w:val="292425"/>
          <w:w w:val="90"/>
        </w:rPr>
        <w:t>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tabs>
          <w:tab w:val="left" w:pos="4499"/>
        </w:tabs>
        <w:kinsoku w:val="0"/>
        <w:overflowPunct w:val="0"/>
        <w:spacing w:line="318" w:lineRule="auto"/>
        <w:ind w:left="4499" w:right="1045" w:hanging="3402"/>
        <w:rPr>
          <w:color w:val="000000"/>
        </w:rPr>
      </w:pPr>
      <w:r>
        <w:rPr>
          <w:color w:val="292425"/>
          <w:spacing w:val="-17"/>
          <w:w w:val="95"/>
        </w:rPr>
        <w:t>2</w:t>
      </w:r>
      <w:r>
        <w:rPr>
          <w:color w:val="292425"/>
          <w:w w:val="95"/>
        </w:rPr>
        <w:t>1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spacing w:val="-5"/>
          <w:w w:val="95"/>
        </w:rPr>
        <w:t>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ev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Bracks</w:t>
      </w:r>
      <w:r>
        <w:rPr>
          <w:color w:val="292425"/>
          <w:w w:val="95"/>
        </w:rPr>
        <w:t>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Thwai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Haerm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ye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4"/>
          <w:w w:val="95"/>
        </w:rPr>
        <w:t>olic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My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tle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Benalla.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tabs>
          <w:tab w:val="left" w:pos="4499"/>
        </w:tabs>
        <w:kinsoku w:val="0"/>
        <w:overflowPunct w:val="0"/>
        <w:spacing w:line="318" w:lineRule="auto"/>
        <w:ind w:left="4499" w:right="685" w:hanging="3402"/>
        <w:rPr>
          <w:color w:val="000000"/>
        </w:rPr>
      </w:pPr>
      <w:r>
        <w:rPr>
          <w:color w:val="292425"/>
          <w:spacing w:val="-14"/>
          <w:w w:val="95"/>
        </w:rPr>
        <w:t>2</w:t>
      </w:r>
      <w:r>
        <w:rPr>
          <w:color w:val="292425"/>
          <w:w w:val="95"/>
        </w:rPr>
        <w:t>7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spacing w:val="-5"/>
          <w:w w:val="95"/>
        </w:rPr>
        <w:t>Bo</w:t>
      </w:r>
      <w:r>
        <w:rPr>
          <w:color w:val="292425"/>
          <w:w w:val="95"/>
        </w:rPr>
        <w:t>b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Came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Benall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an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4"/>
          <w:w w:val="95"/>
        </w:rPr>
        <w:t>aratta.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7"/>
        </w:numPr>
        <w:tabs>
          <w:tab w:val="left" w:pos="1258"/>
          <w:tab w:val="left" w:pos="4499"/>
        </w:tabs>
        <w:kinsoku w:val="0"/>
        <w:overflowPunct w:val="0"/>
        <w:spacing w:line="318" w:lineRule="auto"/>
        <w:ind w:left="4499" w:right="579" w:hanging="3402"/>
        <w:rPr>
          <w:color w:val="000000"/>
        </w:rPr>
      </w:pP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S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5"/>
          <w:w w:val="90"/>
        </w:rPr>
        <w:t>ev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Bracks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P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emie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w w:val="89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Beechwo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,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Bright</w:t>
      </w:r>
      <w:r>
        <w:rPr>
          <w:color w:val="292425"/>
          <w:w w:val="90"/>
        </w:rPr>
        <w:t>,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Oven</w:t>
      </w:r>
      <w:r>
        <w:rPr>
          <w:color w:val="292425"/>
          <w:w w:val="90"/>
        </w:rPr>
        <w:t>s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Eldorad</w:t>
      </w:r>
      <w:r>
        <w:rPr>
          <w:color w:val="292425"/>
          <w:spacing w:val="-8"/>
          <w:w w:val="90"/>
        </w:rPr>
        <w:t>o</w:t>
      </w:r>
      <w:r>
        <w:rPr>
          <w:color w:val="292425"/>
          <w:w w:val="90"/>
        </w:rPr>
        <w:t>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7"/>
        </w:numPr>
        <w:tabs>
          <w:tab w:val="left" w:pos="1265"/>
          <w:tab w:val="left" w:pos="4499"/>
        </w:tabs>
        <w:kinsoku w:val="0"/>
        <w:overflowPunct w:val="0"/>
        <w:spacing w:line="318" w:lineRule="auto"/>
        <w:ind w:left="4499" w:right="553" w:hanging="3402"/>
        <w:rPr>
          <w:color w:val="000000"/>
        </w:rPr>
      </w:pP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4"/>
          <w:w w:val="90"/>
        </w:rPr>
        <w:t>Bo</w:t>
      </w:r>
      <w:r>
        <w:rPr>
          <w:color w:val="292425"/>
          <w:w w:val="90"/>
        </w:rPr>
        <w:t>b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Came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on</w:t>
      </w:r>
      <w:r>
        <w:rPr>
          <w:color w:val="292425"/>
          <w:w w:val="90"/>
        </w:rPr>
        <w:t>,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Agricultu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,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6"/>
          <w:w w:val="90"/>
        </w:rPr>
        <w:t xml:space="preserve"> </w:t>
      </w:r>
      <w:r>
        <w:rPr>
          <w:color w:val="292425"/>
          <w:spacing w:val="-4"/>
          <w:w w:val="90"/>
        </w:rPr>
        <w:t>Barnawa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tha,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0"/>
        </w:rPr>
        <w:t>My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tle</w:t>
      </w:r>
      <w:r>
        <w:rPr>
          <w:color w:val="292425"/>
          <w:spacing w:val="-9"/>
          <w:w w:val="90"/>
        </w:rPr>
        <w:t>f</w:t>
      </w:r>
      <w:r>
        <w:rPr>
          <w:color w:val="292425"/>
          <w:spacing w:val="-4"/>
          <w:w w:val="90"/>
        </w:rPr>
        <w:t>or</w:t>
      </w:r>
      <w:r>
        <w:rPr>
          <w:color w:val="292425"/>
          <w:w w:val="90"/>
        </w:rPr>
        <w:t>d</w:t>
      </w:r>
      <w:r>
        <w:rPr>
          <w:color w:val="292425"/>
          <w:spacing w:val="2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29"/>
          <w:w w:val="90"/>
        </w:rPr>
        <w:t xml:space="preserve"> </w:t>
      </w:r>
      <w:r>
        <w:rPr>
          <w:color w:val="292425"/>
          <w:spacing w:val="-4"/>
          <w:w w:val="90"/>
        </w:rPr>
        <w:t>Ovens.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left="4499"/>
        <w:rPr>
          <w:color w:val="000000"/>
        </w:rPr>
      </w:pPr>
      <w:r>
        <w:rPr>
          <w:color w:val="292425"/>
          <w:spacing w:val="-18"/>
          <w:w w:val="95"/>
        </w:rPr>
        <w:t>L</w:t>
      </w:r>
      <w:r>
        <w:rPr>
          <w:color w:val="292425"/>
          <w:spacing w:val="-5"/>
          <w:w w:val="95"/>
        </w:rPr>
        <w:t>ynn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osk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5"/>
          <w:w w:val="95"/>
        </w:rPr>
        <w:t>ducation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Cor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yon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EA3614">
      <w:pPr>
        <w:pStyle w:val="BodyText"/>
        <w:numPr>
          <w:ilvl w:val="0"/>
          <w:numId w:val="7"/>
        </w:numPr>
        <w:tabs>
          <w:tab w:val="left" w:pos="1265"/>
          <w:tab w:val="left" w:pos="4500"/>
        </w:tabs>
        <w:kinsoku w:val="0"/>
        <w:overflowPunct w:val="0"/>
        <w:spacing w:line="318" w:lineRule="auto"/>
        <w:ind w:left="4499" w:right="257" w:hanging="3402"/>
        <w:rPr>
          <w:color w:val="000000"/>
        </w:rPr>
      </w:pP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w w:val="95"/>
        </w:rPr>
        <w:tab/>
      </w:r>
      <w:r>
        <w:rPr>
          <w:color w:val="292425"/>
          <w:spacing w:val="-18"/>
          <w:w w:val="95"/>
        </w:rPr>
        <w:t>L</w:t>
      </w:r>
      <w:r>
        <w:rPr>
          <w:color w:val="292425"/>
          <w:spacing w:val="-5"/>
          <w:w w:val="95"/>
        </w:rPr>
        <w:t>ynn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osk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5"/>
          <w:w w:val="95"/>
        </w:rPr>
        <w:t>ducation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Bright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Beechwo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My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tle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ord.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tabs>
          <w:tab w:val="left" w:pos="4499"/>
        </w:tabs>
        <w:kinsoku w:val="0"/>
        <w:overflowPunct w:val="0"/>
        <w:spacing w:line="318" w:lineRule="auto"/>
        <w:ind w:left="4499" w:right="337" w:hanging="3402"/>
        <w:rPr>
          <w:color w:val="000000"/>
        </w:rPr>
      </w:pPr>
      <w:r>
        <w:rPr>
          <w:color w:val="292425"/>
          <w:spacing w:val="-22"/>
          <w:w w:val="90"/>
        </w:rPr>
        <w:t>1</w:t>
      </w:r>
      <w:r>
        <w:rPr>
          <w:color w:val="292425"/>
          <w:w w:val="90"/>
        </w:rPr>
        <w:t>2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10"/>
          <w:w w:val="90"/>
        </w:rPr>
        <w:t>P</w:t>
      </w:r>
      <w:r>
        <w:rPr>
          <w:color w:val="292425"/>
          <w:spacing w:val="-5"/>
          <w:w w:val="90"/>
        </w:rPr>
        <w:t>anda</w:t>
      </w:r>
      <w:r>
        <w:rPr>
          <w:color w:val="292425"/>
          <w:spacing w:val="-11"/>
          <w:w w:val="90"/>
        </w:rPr>
        <w:t>z</w:t>
      </w:r>
      <w:r>
        <w:rPr>
          <w:color w:val="292425"/>
          <w:spacing w:val="-4"/>
          <w:w w:val="90"/>
        </w:rPr>
        <w:t>opoulos</w:t>
      </w:r>
      <w:r>
        <w:rPr>
          <w:color w:val="292425"/>
          <w:w w:val="90"/>
        </w:rPr>
        <w:t>,</w:t>
      </w:r>
      <w:r>
        <w:rPr>
          <w:color w:val="292425"/>
          <w:spacing w:val="2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5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2"/>
          <w:w w:val="90"/>
        </w:rPr>
        <w:t xml:space="preserve"> </w:t>
      </w: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ouris</w:t>
      </w:r>
      <w:r>
        <w:rPr>
          <w:color w:val="292425"/>
          <w:w w:val="90"/>
        </w:rPr>
        <w:t>m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12"/>
          <w:w w:val="90"/>
        </w:rPr>
        <w:t>P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 xml:space="preserve"> Ba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chelo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w w:val="89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4"/>
          <w:w w:val="90"/>
        </w:rPr>
        <w:t>ranspo</w:t>
      </w:r>
      <w:r>
        <w:rPr>
          <w:color w:val="292425"/>
          <w:w w:val="90"/>
        </w:rPr>
        <w:t>rt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31"/>
          <w:w w:val="90"/>
        </w:rPr>
        <w:t xml:space="preserve"> </w:t>
      </w:r>
      <w:r>
        <w:rPr>
          <w:color w:val="292425"/>
          <w:spacing w:val="-4"/>
          <w:w w:val="90"/>
        </w:rPr>
        <w:t>Majo</w:t>
      </w:r>
      <w:r>
        <w:rPr>
          <w:color w:val="292425"/>
          <w:w w:val="90"/>
        </w:rPr>
        <w:t>r</w:t>
      </w:r>
      <w:r>
        <w:rPr>
          <w:color w:val="292425"/>
          <w:spacing w:val="10"/>
          <w:w w:val="90"/>
        </w:rPr>
        <w:t xml:space="preserve"> </w:t>
      </w:r>
      <w:r>
        <w:rPr>
          <w:color w:val="292425"/>
          <w:spacing w:val="-5"/>
          <w:w w:val="90"/>
        </w:rPr>
        <w:t>P</w:t>
      </w:r>
      <w:r>
        <w:rPr>
          <w:color w:val="292425"/>
          <w:spacing w:val="-9"/>
          <w:w w:val="90"/>
        </w:rPr>
        <w:t>ro</w:t>
      </w:r>
      <w:r>
        <w:rPr>
          <w:color w:val="292425"/>
          <w:spacing w:val="-4"/>
          <w:w w:val="90"/>
        </w:rPr>
        <w:t>jects</w:t>
      </w:r>
      <w:r>
        <w:rPr>
          <w:color w:val="292425"/>
          <w:w w:val="90"/>
        </w:rPr>
        <w:t>,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1"/>
          <w:w w:val="90"/>
        </w:rPr>
        <w:t xml:space="preserve"> </w:t>
      </w:r>
      <w:r>
        <w:rPr>
          <w:color w:val="292425"/>
          <w:spacing w:val="-4"/>
          <w:w w:val="90"/>
        </w:rPr>
        <w:t>Bright,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0"/>
        </w:rPr>
        <w:t>Beechwo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,</w:t>
      </w:r>
      <w:r>
        <w:rPr>
          <w:color w:val="292425"/>
          <w:spacing w:val="27"/>
          <w:w w:val="90"/>
        </w:rPr>
        <w:t xml:space="preserve"> </w:t>
      </w:r>
      <w:r>
        <w:rPr>
          <w:color w:val="292425"/>
          <w:spacing w:val="-4"/>
          <w:w w:val="90"/>
        </w:rPr>
        <w:t>My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tle</w:t>
      </w:r>
      <w:r>
        <w:rPr>
          <w:color w:val="292425"/>
          <w:spacing w:val="-9"/>
          <w:w w:val="90"/>
        </w:rPr>
        <w:t>f</w:t>
      </w:r>
      <w:r>
        <w:rPr>
          <w:color w:val="292425"/>
          <w:spacing w:val="-4"/>
          <w:w w:val="90"/>
        </w:rPr>
        <w:t>or</w:t>
      </w:r>
      <w:r>
        <w:rPr>
          <w:color w:val="292425"/>
          <w:w w:val="90"/>
        </w:rPr>
        <w:t>d</w:t>
      </w:r>
      <w:r>
        <w:rPr>
          <w:color w:val="292425"/>
          <w:spacing w:val="43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43"/>
          <w:w w:val="90"/>
        </w:rPr>
        <w:t xml:space="preserve"> </w:t>
      </w:r>
      <w:r>
        <w:rPr>
          <w:color w:val="292425"/>
          <w:spacing w:val="-4"/>
          <w:w w:val="90"/>
        </w:rPr>
        <w:t>Hotham.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318" w:lineRule="auto"/>
        <w:ind w:left="4499" w:right="158"/>
        <w:rPr>
          <w:color w:val="000000"/>
        </w:rPr>
      </w:pPr>
      <w:r>
        <w:rPr>
          <w:color w:val="292425"/>
          <w:spacing w:val="-4"/>
          <w:w w:val="90"/>
        </w:rPr>
        <w:t>And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Haerm</w:t>
      </w:r>
      <w:r>
        <w:rPr>
          <w:color w:val="292425"/>
          <w:spacing w:val="-9"/>
          <w:w w:val="90"/>
        </w:rPr>
        <w:t>e</w:t>
      </w:r>
      <w:r>
        <w:rPr>
          <w:color w:val="292425"/>
          <w:spacing w:val="-4"/>
          <w:w w:val="90"/>
        </w:rPr>
        <w:t>ye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spacing w:val="4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12"/>
          <w:w w:val="90"/>
        </w:rPr>
        <w:t>P</w:t>
      </w:r>
      <w:r>
        <w:rPr>
          <w:color w:val="292425"/>
          <w:spacing w:val="-4"/>
          <w:w w:val="90"/>
        </w:rPr>
        <w:t>olic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5"/>
          <w:w w:val="90"/>
        </w:rPr>
        <w:t>Eme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enc</w:t>
      </w:r>
      <w:r>
        <w:rPr>
          <w:color w:val="292425"/>
          <w:w w:val="90"/>
        </w:rPr>
        <w:t>y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4"/>
          <w:w w:val="90"/>
        </w:rPr>
        <w:t>Se</w:t>
      </w:r>
      <w:r>
        <w:rPr>
          <w:color w:val="292425"/>
          <w:spacing w:val="2"/>
          <w:w w:val="90"/>
        </w:rPr>
        <w:t>r</w:t>
      </w:r>
      <w:r>
        <w:rPr>
          <w:color w:val="292425"/>
          <w:spacing w:val="-4"/>
          <w:w w:val="90"/>
        </w:rPr>
        <w:t>vices,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Bairnsdale</w:t>
      </w:r>
      <w:r>
        <w:rPr>
          <w:color w:val="292425"/>
          <w:w w:val="90"/>
        </w:rPr>
        <w:t>,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Swift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C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eek</w:t>
      </w:r>
      <w:r>
        <w:rPr>
          <w:color w:val="292425"/>
          <w:w w:val="90"/>
        </w:rPr>
        <w:t>,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Benambra</w:t>
      </w:r>
      <w:r>
        <w:rPr>
          <w:color w:val="292425"/>
          <w:w w:val="90"/>
        </w:rPr>
        <w:t>,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Ome</w:t>
      </w:r>
      <w:r>
        <w:rPr>
          <w:color w:val="292425"/>
          <w:w w:val="90"/>
        </w:rPr>
        <w:t>o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Hotham.</w:t>
      </w:r>
    </w:p>
    <w:p w:rsidR="00000000" w:rsidRDefault="00EA3614">
      <w:pPr>
        <w:pStyle w:val="BodyText"/>
        <w:kinsoku w:val="0"/>
        <w:overflowPunct w:val="0"/>
        <w:spacing w:line="318" w:lineRule="auto"/>
        <w:ind w:left="4499" w:right="158"/>
        <w:rPr>
          <w:color w:val="000000"/>
        </w:rPr>
        <w:sectPr w:rsidR="00000000">
          <w:footerReference w:type="even" r:id="rId30"/>
          <w:footerReference w:type="default" r:id="rId31"/>
          <w:pgSz w:w="11900" w:h="16840"/>
          <w:pgMar w:top="1400" w:right="1460" w:bottom="620" w:left="480" w:header="0" w:footer="437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BodyText"/>
        <w:tabs>
          <w:tab w:val="left" w:pos="3507"/>
        </w:tabs>
        <w:kinsoku w:val="0"/>
        <w:overflowPunct w:val="0"/>
        <w:spacing w:before="72" w:line="318" w:lineRule="auto"/>
        <w:ind w:left="3507" w:right="1554" w:hanging="3402"/>
        <w:rPr>
          <w:color w:val="000000"/>
        </w:rPr>
      </w:pPr>
      <w:r>
        <w:rPr>
          <w:color w:val="292425"/>
          <w:spacing w:val="-22"/>
          <w:w w:val="90"/>
        </w:rPr>
        <w:lastRenderedPageBreak/>
        <w:t>1</w:t>
      </w:r>
      <w:r>
        <w:rPr>
          <w:color w:val="292425"/>
          <w:w w:val="90"/>
        </w:rPr>
        <w:t>4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S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5"/>
          <w:w w:val="90"/>
        </w:rPr>
        <w:t>ev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Bracks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5"/>
          <w:w w:val="90"/>
        </w:rPr>
        <w:t>P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emie</w:t>
      </w:r>
      <w:r>
        <w:rPr>
          <w:color w:val="292425"/>
          <w:w w:val="90"/>
        </w:rPr>
        <w:t>r</w:t>
      </w:r>
      <w:r>
        <w:rPr>
          <w:color w:val="292425"/>
          <w:spacing w:val="-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-8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w w:val="89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0"/>
          <w:w w:val="90"/>
        </w:rPr>
        <w:t xml:space="preserve"> </w:t>
      </w:r>
      <w:r>
        <w:rPr>
          <w:color w:val="292425"/>
          <w:spacing w:val="-4"/>
          <w:w w:val="90"/>
        </w:rPr>
        <w:t>Cobungra.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left="3507"/>
        <w:rPr>
          <w:color w:val="000000"/>
        </w:rPr>
      </w:pP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-8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Bairnsdal</w:t>
      </w:r>
      <w:r>
        <w:rPr>
          <w:color w:val="292425"/>
          <w:spacing w:val="-9"/>
          <w:w w:val="90"/>
        </w:rPr>
        <w:t>e</w:t>
      </w:r>
      <w:r>
        <w:rPr>
          <w:color w:val="292425"/>
          <w:w w:val="90"/>
        </w:rPr>
        <w:t>.</w:t>
      </w:r>
    </w:p>
    <w:p w:rsidR="00000000" w:rsidRDefault="00EA3614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EA3614">
      <w:pPr>
        <w:pStyle w:val="BodyText"/>
        <w:numPr>
          <w:ilvl w:val="0"/>
          <w:numId w:val="6"/>
        </w:numPr>
        <w:tabs>
          <w:tab w:val="left" w:pos="364"/>
          <w:tab w:val="left" w:pos="3507"/>
        </w:tabs>
        <w:kinsoku w:val="0"/>
        <w:overflowPunct w:val="0"/>
        <w:spacing w:line="318" w:lineRule="auto"/>
        <w:ind w:left="3507" w:right="1073" w:hanging="3402"/>
        <w:rPr>
          <w:color w:val="000000"/>
        </w:rPr>
      </w:pP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95"/>
        </w:rPr>
        <w:tab/>
      </w: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Thwai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all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eek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Moun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Beaut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Moun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Hotham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Moun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4"/>
          <w:w w:val="95"/>
        </w:rPr>
        <w:t>l</w:t>
      </w:r>
      <w:r>
        <w:rPr>
          <w:color w:val="292425"/>
          <w:spacing w:val="-8"/>
          <w:w w:val="95"/>
        </w:rPr>
        <w:t>o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6"/>
        </w:numPr>
        <w:tabs>
          <w:tab w:val="left" w:pos="344"/>
          <w:tab w:val="left" w:pos="3507"/>
        </w:tabs>
        <w:kinsoku w:val="0"/>
        <w:overflowPunct w:val="0"/>
        <w:spacing w:line="318" w:lineRule="auto"/>
        <w:ind w:left="3507" w:right="1485" w:hanging="3402"/>
        <w:rPr>
          <w:color w:val="000000"/>
        </w:rPr>
      </w:pP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17"/>
          <w:w w:val="90"/>
        </w:rPr>
        <w:t>L</w:t>
      </w:r>
      <w:r>
        <w:rPr>
          <w:color w:val="292425"/>
          <w:spacing w:val="-4"/>
          <w:w w:val="90"/>
        </w:rPr>
        <w:t>ynn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13"/>
          <w:w w:val="90"/>
        </w:rPr>
        <w:t>K</w:t>
      </w:r>
      <w:r>
        <w:rPr>
          <w:color w:val="292425"/>
          <w:spacing w:val="-4"/>
          <w:w w:val="90"/>
        </w:rPr>
        <w:t>osk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4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12"/>
          <w:w w:val="90"/>
        </w:rPr>
        <w:t>E</w:t>
      </w:r>
      <w:r>
        <w:rPr>
          <w:color w:val="292425"/>
          <w:spacing w:val="-4"/>
          <w:w w:val="90"/>
        </w:rPr>
        <w:t>ducation</w:t>
      </w:r>
      <w:r>
        <w:rPr>
          <w:color w:val="292425"/>
          <w:w w:val="90"/>
        </w:rPr>
        <w:t>,</w:t>
      </w:r>
      <w:r>
        <w:rPr>
          <w:color w:val="292425"/>
          <w:spacing w:val="4"/>
          <w:w w:val="90"/>
        </w:rPr>
        <w:t xml:space="preserve"> </w:t>
      </w:r>
      <w:r>
        <w:rPr>
          <w:color w:val="292425"/>
          <w:spacing w:val="-4"/>
          <w:w w:val="90"/>
        </w:rPr>
        <w:t>wit</w:t>
      </w:r>
      <w:r>
        <w:rPr>
          <w:color w:val="292425"/>
          <w:w w:val="90"/>
        </w:rPr>
        <w:t>h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5"/>
          <w:w w:val="90"/>
        </w:rPr>
        <w:t>Jacint</w:t>
      </w:r>
      <w:r>
        <w:rPr>
          <w:color w:val="292425"/>
          <w:w w:val="90"/>
        </w:rPr>
        <w:t>a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Allan,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w w:val="91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12"/>
          <w:w w:val="90"/>
        </w:rPr>
        <w:t>E</w:t>
      </w:r>
      <w:r>
        <w:rPr>
          <w:color w:val="292425"/>
          <w:spacing w:val="-4"/>
          <w:w w:val="90"/>
        </w:rPr>
        <w:t>ducatio</w:t>
      </w:r>
      <w:r>
        <w:rPr>
          <w:color w:val="292425"/>
          <w:w w:val="90"/>
        </w:rPr>
        <w:t>n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Se</w:t>
      </w:r>
      <w:r>
        <w:rPr>
          <w:color w:val="292425"/>
          <w:spacing w:val="2"/>
          <w:w w:val="90"/>
        </w:rPr>
        <w:t>r</w:t>
      </w:r>
      <w:r>
        <w:rPr>
          <w:color w:val="292425"/>
          <w:spacing w:val="-4"/>
          <w:w w:val="90"/>
        </w:rPr>
        <w:t>vice</w:t>
      </w:r>
      <w:r>
        <w:rPr>
          <w:color w:val="292425"/>
          <w:w w:val="90"/>
        </w:rPr>
        <w:t>s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Employmen</w:t>
      </w:r>
      <w:r>
        <w:rPr>
          <w:color w:val="292425"/>
          <w:w w:val="90"/>
        </w:rPr>
        <w:t>t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20"/>
          <w:w w:val="90"/>
        </w:rPr>
        <w:t>Y</w:t>
      </w:r>
      <w:r>
        <w:rPr>
          <w:color w:val="292425"/>
          <w:spacing w:val="-4"/>
          <w:w w:val="90"/>
        </w:rPr>
        <w:t>outh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airs</w:t>
      </w:r>
      <w:r>
        <w:rPr>
          <w:color w:val="292425"/>
          <w:w w:val="90"/>
        </w:rPr>
        <w:t>,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20"/>
          <w:w w:val="90"/>
        </w:rPr>
        <w:t>T</w:t>
      </w:r>
      <w:r>
        <w:rPr>
          <w:color w:val="292425"/>
          <w:spacing w:val="-4"/>
          <w:w w:val="90"/>
        </w:rPr>
        <w:t>allan</w:t>
      </w:r>
      <w:r>
        <w:rPr>
          <w:color w:val="292425"/>
          <w:spacing w:val="-8"/>
          <w:w w:val="90"/>
        </w:rPr>
        <w:t>g</w:t>
      </w:r>
      <w:r>
        <w:rPr>
          <w:color w:val="292425"/>
          <w:spacing w:val="-4"/>
          <w:w w:val="90"/>
        </w:rPr>
        <w:t>atta.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left="181"/>
        <w:jc w:val="center"/>
        <w:rPr>
          <w:color w:val="000000"/>
        </w:rPr>
      </w:pP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Cabine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Beechwo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th.</w:t>
      </w:r>
    </w:p>
    <w:p w:rsidR="00000000" w:rsidRDefault="00EA3614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EA3614">
      <w:pPr>
        <w:pStyle w:val="BodyText"/>
        <w:numPr>
          <w:ilvl w:val="0"/>
          <w:numId w:val="6"/>
        </w:numPr>
        <w:tabs>
          <w:tab w:val="left" w:pos="369"/>
          <w:tab w:val="left" w:pos="3507"/>
        </w:tabs>
        <w:kinsoku w:val="0"/>
        <w:overflowPunct w:val="0"/>
        <w:spacing w:line="318" w:lineRule="auto"/>
        <w:ind w:left="3507" w:right="1452" w:hanging="3402"/>
        <w:rPr>
          <w:color w:val="000000"/>
        </w:rPr>
      </w:pP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w w:val="90"/>
        </w:rPr>
        <w:tab/>
      </w:r>
      <w:r>
        <w:rPr>
          <w:color w:val="292425"/>
          <w:spacing w:val="-5"/>
          <w:w w:val="90"/>
        </w:rPr>
        <w:t>Joh</w:t>
      </w:r>
      <w:r>
        <w:rPr>
          <w:color w:val="292425"/>
          <w:w w:val="90"/>
        </w:rPr>
        <w:t>n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10"/>
          <w:w w:val="90"/>
        </w:rPr>
        <w:t>P</w:t>
      </w:r>
      <w:r>
        <w:rPr>
          <w:color w:val="292425"/>
          <w:spacing w:val="-5"/>
          <w:w w:val="90"/>
        </w:rPr>
        <w:t>anda</w:t>
      </w:r>
      <w:r>
        <w:rPr>
          <w:color w:val="292425"/>
          <w:spacing w:val="-11"/>
          <w:w w:val="90"/>
        </w:rPr>
        <w:t>z</w:t>
      </w:r>
      <w:r>
        <w:rPr>
          <w:color w:val="292425"/>
          <w:spacing w:val="-4"/>
          <w:w w:val="90"/>
        </w:rPr>
        <w:t>opoulos</w:t>
      </w:r>
      <w:r>
        <w:rPr>
          <w:color w:val="292425"/>
          <w:w w:val="90"/>
        </w:rPr>
        <w:t>,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4"/>
          <w:w w:val="90"/>
        </w:rPr>
        <w:t xml:space="preserve"> </w:t>
      </w: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ouris</w:t>
      </w:r>
      <w:r>
        <w:rPr>
          <w:color w:val="292425"/>
          <w:w w:val="90"/>
        </w:rPr>
        <w:t>m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Cand</w:t>
      </w:r>
      <w:r>
        <w:rPr>
          <w:color w:val="292425"/>
          <w:w w:val="90"/>
        </w:rPr>
        <w:t>y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B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oad,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11"/>
          <w:w w:val="90"/>
        </w:rPr>
        <w:t>L</w:t>
      </w:r>
      <w:r>
        <w:rPr>
          <w:color w:val="292425"/>
          <w:spacing w:val="-4"/>
          <w:w w:val="90"/>
        </w:rPr>
        <w:t>oca</w:t>
      </w:r>
      <w:r>
        <w:rPr>
          <w:color w:val="292425"/>
          <w:w w:val="90"/>
        </w:rPr>
        <w:t>l</w:t>
      </w:r>
      <w:r>
        <w:rPr>
          <w:color w:val="292425"/>
          <w:spacing w:val="30"/>
          <w:w w:val="90"/>
        </w:rPr>
        <w:t xml:space="preserve"> </w:t>
      </w:r>
      <w:r>
        <w:rPr>
          <w:color w:val="292425"/>
          <w:spacing w:val="-4"/>
          <w:w w:val="90"/>
        </w:rPr>
        <w:t>Government</w:t>
      </w:r>
      <w:r>
        <w:rPr>
          <w:color w:val="292425"/>
          <w:w w:val="90"/>
        </w:rPr>
        <w:t>,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20"/>
          <w:w w:val="90"/>
        </w:rPr>
        <w:t>T</w:t>
      </w:r>
      <w:r>
        <w:rPr>
          <w:color w:val="292425"/>
          <w:spacing w:val="-4"/>
          <w:w w:val="90"/>
        </w:rPr>
        <w:t>allan</w:t>
      </w:r>
      <w:r>
        <w:rPr>
          <w:color w:val="292425"/>
          <w:spacing w:val="-8"/>
          <w:w w:val="90"/>
        </w:rPr>
        <w:t>g</w:t>
      </w:r>
      <w:r>
        <w:rPr>
          <w:color w:val="292425"/>
          <w:spacing w:val="-4"/>
          <w:w w:val="90"/>
        </w:rPr>
        <w:t>atta.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left="3507"/>
        <w:rPr>
          <w:color w:val="000000"/>
        </w:rPr>
      </w:pPr>
      <w:r>
        <w:rPr>
          <w:color w:val="292425"/>
          <w:spacing w:val="-18"/>
          <w:w w:val="95"/>
        </w:rPr>
        <w:t>L</w:t>
      </w:r>
      <w:r>
        <w:rPr>
          <w:color w:val="292425"/>
          <w:spacing w:val="-5"/>
          <w:w w:val="95"/>
        </w:rPr>
        <w:t>ynn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osk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5"/>
          <w:w w:val="95"/>
        </w:rPr>
        <w:t>ducation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Stanl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EA3614">
      <w:pPr>
        <w:pStyle w:val="BodyText"/>
        <w:kinsoku w:val="0"/>
        <w:overflowPunct w:val="0"/>
        <w:spacing w:line="318" w:lineRule="auto"/>
        <w:ind w:left="3507" w:right="625"/>
        <w:rPr>
          <w:color w:val="000000"/>
        </w:rPr>
      </w:pP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Brumb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Bo</w:t>
      </w:r>
      <w:r>
        <w:rPr>
          <w:color w:val="292425"/>
          <w:w w:val="95"/>
        </w:rPr>
        <w:t>b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Came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Ome</w:t>
      </w:r>
      <w:r>
        <w:rPr>
          <w:color w:val="292425"/>
          <w:spacing w:val="-9"/>
          <w:w w:val="95"/>
        </w:rPr>
        <w:t>o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318" w:lineRule="auto"/>
        <w:ind w:left="3507" w:right="1049"/>
        <w:rPr>
          <w:color w:val="000000"/>
        </w:rPr>
      </w:pPr>
      <w:r>
        <w:rPr>
          <w:color w:val="292425"/>
          <w:spacing w:val="-5"/>
          <w:w w:val="95"/>
        </w:rPr>
        <w:t>Joh</w:t>
      </w:r>
      <w:r>
        <w:rPr>
          <w:color w:val="292425"/>
          <w:w w:val="95"/>
        </w:rPr>
        <w:t>n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Thwai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Ome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Swift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spacing w:val="-10"/>
          <w:w w:val="95"/>
        </w:rPr>
        <w:t>k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318" w:lineRule="auto"/>
        <w:ind w:left="3507" w:right="1239"/>
        <w:rPr>
          <w:color w:val="000000"/>
        </w:rPr>
      </w:pPr>
      <w:r>
        <w:rPr>
          <w:color w:val="292425"/>
          <w:spacing w:val="-5"/>
          <w:w w:val="95"/>
        </w:rPr>
        <w:t>Sher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Garbutt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0"/>
        </w:rPr>
        <w:t>Bright</w:t>
      </w:r>
      <w:r>
        <w:rPr>
          <w:color w:val="292425"/>
          <w:w w:val="90"/>
        </w:rPr>
        <w:t>,</w:t>
      </w:r>
      <w:r>
        <w:rPr>
          <w:color w:val="292425"/>
          <w:spacing w:val="26"/>
          <w:w w:val="90"/>
        </w:rPr>
        <w:t xml:space="preserve"> </w:t>
      </w:r>
      <w:r>
        <w:rPr>
          <w:color w:val="292425"/>
          <w:spacing w:val="-12"/>
          <w:w w:val="90"/>
        </w:rPr>
        <w:t>P</w:t>
      </w:r>
      <w:r>
        <w:rPr>
          <w:color w:val="292425"/>
          <w:spacing w:val="-4"/>
          <w:w w:val="90"/>
        </w:rPr>
        <w:t>o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epun</w:t>
      </w:r>
      <w:r>
        <w:rPr>
          <w:color w:val="292425"/>
          <w:spacing w:val="-13"/>
          <w:w w:val="90"/>
        </w:rPr>
        <w:t>k</w:t>
      </w:r>
      <w:r>
        <w:rPr>
          <w:color w:val="292425"/>
          <w:spacing w:val="-4"/>
          <w:w w:val="90"/>
        </w:rPr>
        <w:t>ah.</w:t>
      </w:r>
    </w:p>
    <w:p w:rsidR="00000000" w:rsidRDefault="00EA3614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right="1510"/>
        <w:jc w:val="both"/>
        <w:rPr>
          <w:color w:val="000000"/>
        </w:rPr>
      </w:pPr>
      <w:r>
        <w:rPr>
          <w:color w:val="292425"/>
          <w:spacing w:val="-16"/>
          <w:w w:val="90"/>
        </w:rPr>
        <w:t>2</w:t>
      </w:r>
      <w:r>
        <w:rPr>
          <w:color w:val="292425"/>
          <w:w w:val="90"/>
        </w:rPr>
        <w:t>1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ebrua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 xml:space="preserve">y                                              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7"/>
          <w:w w:val="90"/>
        </w:rPr>
        <w:t>J</w:t>
      </w:r>
      <w:r>
        <w:rPr>
          <w:color w:val="292425"/>
          <w:spacing w:val="-4"/>
          <w:w w:val="90"/>
        </w:rPr>
        <w:t>oh</w:t>
      </w:r>
      <w:r>
        <w:rPr>
          <w:color w:val="292425"/>
          <w:w w:val="90"/>
        </w:rPr>
        <w:t>n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Brumb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-15"/>
          <w:w w:val="90"/>
        </w:rPr>
        <w:t xml:space="preserve">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easu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6"/>
          <w:w w:val="90"/>
        </w:rPr>
        <w:t>r</w:t>
      </w:r>
      <w:r>
        <w:rPr>
          <w:color w:val="292425"/>
          <w:w w:val="90"/>
        </w:rPr>
        <w:t>,</w:t>
      </w:r>
      <w:r>
        <w:rPr>
          <w:color w:val="292425"/>
          <w:spacing w:val="-9"/>
          <w:w w:val="90"/>
        </w:rPr>
        <w:t xml:space="preserve"> </w:t>
      </w:r>
      <w:r>
        <w:rPr>
          <w:color w:val="292425"/>
          <w:spacing w:val="-4"/>
          <w:w w:val="90"/>
        </w:rPr>
        <w:t>visi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Benall</w:t>
      </w:r>
      <w:r>
        <w:rPr>
          <w:color w:val="292425"/>
          <w:w w:val="90"/>
        </w:rPr>
        <w:t>a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 xml:space="preserve">d </w:t>
      </w:r>
      <w:r>
        <w:rPr>
          <w:color w:val="292425"/>
          <w:spacing w:val="-4"/>
          <w:w w:val="90"/>
        </w:rPr>
        <w:t>Glen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owan.</w:t>
      </w:r>
    </w:p>
    <w:p w:rsidR="00000000" w:rsidRDefault="00EA3614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M</w:t>
      </w:r>
      <w:r>
        <w:rPr>
          <w:color w:val="292425"/>
          <w:spacing w:val="-9"/>
          <w:w w:val="95"/>
        </w:rPr>
        <w:t>P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Beechwo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6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7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sha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lunc</w:t>
      </w:r>
      <w:r>
        <w:rPr>
          <w:color w:val="292425"/>
          <w:w w:val="95"/>
        </w:rPr>
        <w:t>h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with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esentative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Authorit</w:t>
      </w:r>
      <w:r>
        <w:rPr>
          <w:color w:val="292425"/>
          <w:spacing w:val="-12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businesses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eers.</w:t>
      </w:r>
    </w:p>
    <w:p w:rsidR="00000000" w:rsidRDefault="00EA361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A3614">
      <w:pPr>
        <w:pStyle w:val="Heading3"/>
        <w:numPr>
          <w:ilvl w:val="1"/>
          <w:numId w:val="9"/>
        </w:numPr>
        <w:tabs>
          <w:tab w:val="left" w:pos="617"/>
        </w:tabs>
        <w:kinsoku w:val="0"/>
        <w:overflowPunct w:val="0"/>
        <w:ind w:left="617" w:right="4953" w:hanging="512"/>
        <w:jc w:val="both"/>
        <w:rPr>
          <w:color w:val="000000"/>
        </w:rPr>
      </w:pPr>
      <w:r>
        <w:rPr>
          <w:color w:val="292425"/>
          <w:spacing w:val="-6"/>
        </w:rPr>
        <w:t>Initiatin</w:t>
      </w:r>
      <w:r>
        <w:rPr>
          <w:color w:val="292425"/>
        </w:rPr>
        <w:t>g</w:t>
      </w:r>
      <w:r>
        <w:rPr>
          <w:color w:val="292425"/>
          <w:spacing w:val="25"/>
        </w:rPr>
        <w:t xml:space="preserve"> </w:t>
      </w:r>
      <w:r>
        <w:rPr>
          <w:color w:val="292425"/>
          <w:spacing w:val="-7"/>
        </w:rPr>
        <w:t>emer</w:t>
      </w:r>
      <w:r>
        <w:rPr>
          <w:color w:val="292425"/>
          <w:spacing w:val="-15"/>
        </w:rPr>
        <w:t>g</w:t>
      </w:r>
      <w:r>
        <w:rPr>
          <w:color w:val="292425"/>
          <w:spacing w:val="-7"/>
        </w:rPr>
        <w:t>enc</w:t>
      </w:r>
      <w:r>
        <w:rPr>
          <w:color w:val="292425"/>
        </w:rPr>
        <w:t>y</w:t>
      </w:r>
      <w:r>
        <w:rPr>
          <w:color w:val="292425"/>
          <w:spacing w:val="25"/>
        </w:rPr>
        <w:t xml:space="preserve"> </w:t>
      </w:r>
      <w:r>
        <w:rPr>
          <w:color w:val="292425"/>
          <w:spacing w:val="-7"/>
        </w:rPr>
        <w:t>responses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Whils</w:t>
      </w:r>
      <w:r>
        <w:rPr>
          <w:color w:val="292425"/>
          <w:w w:val="95"/>
        </w:rPr>
        <w:t>t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</w:t>
      </w:r>
      <w:r>
        <w:rPr>
          <w:color w:val="292425"/>
          <w:w w:val="95"/>
        </w:rPr>
        <w:t>n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6"/>
          <w:w w:val="95"/>
        </w:rPr>
        <w:t>No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11"/>
          <w:w w:val="95"/>
        </w:rPr>
        <w:t>E</w:t>
      </w:r>
      <w:r>
        <w:rPr>
          <w:color w:val="292425"/>
          <w:spacing w:val="-5"/>
          <w:w w:val="95"/>
        </w:rPr>
        <w:t>ast/</w:t>
      </w:r>
      <w:r>
        <w:rPr>
          <w:color w:val="292425"/>
          <w:spacing w:val="-9"/>
          <w:w w:val="95"/>
        </w:rPr>
        <w:t>E</w:t>
      </w:r>
      <w:r>
        <w:rPr>
          <w:color w:val="292425"/>
          <w:spacing w:val="-6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6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6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arise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f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quic</w:t>
      </w:r>
      <w:r>
        <w:rPr>
          <w:color w:val="292425"/>
          <w:w w:val="95"/>
        </w:rPr>
        <w:t>k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implementatio</w:t>
      </w:r>
      <w:r>
        <w:rPr>
          <w:color w:val="292425"/>
          <w:w w:val="95"/>
        </w:rPr>
        <w:t>n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6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spacing w:val="-5"/>
          <w:w w:val="95"/>
        </w:rPr>
        <w:t>Sta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Eme</w:t>
      </w:r>
      <w:r>
        <w:rPr>
          <w:color w:val="292425"/>
          <w:spacing w:val="-11"/>
          <w:w w:val="95"/>
        </w:rPr>
        <w:t>rg</w:t>
      </w:r>
      <w:r>
        <w:rPr>
          <w:color w:val="292425"/>
          <w:spacing w:val="-6"/>
          <w:w w:val="95"/>
        </w:rPr>
        <w:t>ency</w:t>
      </w:r>
      <w:r>
        <w:rPr>
          <w:color w:val="292425"/>
          <w:spacing w:val="-5"/>
          <w:w w:val="92"/>
        </w:rPr>
        <w:t xml:space="preserve"> </w:t>
      </w:r>
      <w:r>
        <w:rPr>
          <w:color w:val="292425"/>
          <w:spacing w:val="-6"/>
          <w:w w:val="95"/>
        </w:rPr>
        <w:t>Recove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Pla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f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5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communit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volun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6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tha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Plan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5"/>
          <w:w w:val="95"/>
        </w:rPr>
        <w:t xml:space="preserve"> majo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5"/>
          <w:w w:val="96"/>
        </w:rPr>
        <w:t xml:space="preserve"> </w:t>
      </w:r>
      <w:r>
        <w:rPr>
          <w:color w:val="292425"/>
          <w:spacing w:val="-6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s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a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6"/>
          <w:w w:val="95"/>
        </w:rPr>
        <w:t>ai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6"/>
          <w:w w:val="95"/>
        </w:rPr>
        <w:t>pa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ticula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6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1"/>
          <w:w w:val="95"/>
        </w:rPr>
        <w:t>e</w:t>
      </w:r>
      <w:r>
        <w:rPr>
          <w:color w:val="292425"/>
          <w:spacing w:val="-6"/>
          <w:w w:val="95"/>
        </w:rPr>
        <w:t>xtraordina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additio</w:t>
      </w:r>
      <w:r>
        <w:rPr>
          <w:color w:val="292425"/>
          <w:w w:val="95"/>
        </w:rPr>
        <w:t xml:space="preserve">n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fightin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ession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individuals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contribu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time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ood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5"/>
          <w:w w:val="95"/>
        </w:rPr>
        <w:t>owe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companie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such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TX</w:t>
      </w:r>
      <w:r>
        <w:rPr>
          <w:color w:val="292425"/>
          <w:w w:val="95"/>
        </w:rPr>
        <w:t>U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4"/>
          <w:w w:val="95"/>
        </w:rPr>
        <w:t>einsta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powe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not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until</w:t>
      </w:r>
      <w:r>
        <w:rPr>
          <w:color w:val="292425"/>
          <w:spacing w:val="-4"/>
          <w:w w:val="97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 xml:space="preserve">.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Commonwealt</w:t>
      </w:r>
      <w:r>
        <w:rPr>
          <w:color w:val="292425"/>
          <w:w w:val="95"/>
        </w:rPr>
        <w:t>h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pled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Appeal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5"/>
          <w:w w:val="95"/>
        </w:rPr>
        <w:t>Australia</w:t>
      </w:r>
      <w:r>
        <w:rPr>
          <w:color w:val="292425"/>
          <w:w w:val="95"/>
        </w:rPr>
        <w:t>n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x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fic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individuals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erin</w:t>
      </w:r>
      <w:r>
        <w:rPr>
          <w:color w:val="292425"/>
          <w:w w:val="95"/>
        </w:rPr>
        <w:t>g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ast</w:t>
      </w:r>
      <w:r>
        <w:rPr>
          <w:color w:val="292425"/>
          <w:spacing w:val="2"/>
          <w:w w:val="95"/>
        </w:rPr>
        <w:t>-</w:t>
      </w:r>
      <w:r>
        <w:rPr>
          <w:color w:val="292425"/>
          <w:spacing w:val="-4"/>
          <w:w w:val="95"/>
        </w:rPr>
        <w:t>trac</w:t>
      </w:r>
      <w:r>
        <w:rPr>
          <w:color w:val="292425"/>
          <w:w w:val="95"/>
        </w:rPr>
        <w:t>k</w:t>
      </w:r>
      <w:r>
        <w:rPr>
          <w:color w:val="292425"/>
          <w:spacing w:val="5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efunds</w:t>
      </w:r>
      <w:r>
        <w:rPr>
          <w:color w:val="292425"/>
          <w:w w:val="95"/>
        </w:rPr>
        <w:t>,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est-f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paymen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deadlines</w:t>
      </w:r>
      <w:r>
        <w:rPr>
          <w:color w:val="292425"/>
          <w:w w:val="95"/>
        </w:rPr>
        <w:t>,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with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econstructin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ta</w:t>
      </w:r>
      <w:r>
        <w:rPr>
          <w:color w:val="292425"/>
          <w:w w:val="95"/>
        </w:rPr>
        <w:t>x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ecords</w:t>
      </w:r>
      <w:r>
        <w:rPr>
          <w:color w:val="292425"/>
          <w:w w:val="95"/>
        </w:rPr>
        <w:t>.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elin</w:t>
      </w:r>
      <w:r>
        <w:rPr>
          <w:color w:val="292425"/>
          <w:w w:val="95"/>
        </w:rPr>
        <w:t>k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institu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out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eac</w:t>
      </w:r>
      <w:r>
        <w:rPr>
          <w:color w:val="292425"/>
          <w:w w:val="95"/>
        </w:rPr>
        <w:t>h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communities.</w:t>
      </w: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/>
        </w:rPr>
      </w:pPr>
      <w:r>
        <w:rPr>
          <w:color w:val="292425"/>
          <w:w w:val="95"/>
        </w:rPr>
        <w:lastRenderedPageBreak/>
        <w:t>A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ol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asses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any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Respondin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rapidl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specifi</w:t>
      </w:r>
      <w:r>
        <w:rPr>
          <w:color w:val="292425"/>
          <w:w w:val="95"/>
        </w:rPr>
        <w:t>c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equest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building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elationshi</w:t>
      </w:r>
      <w:r>
        <w:rPr>
          <w:color w:val="292425"/>
          <w:w w:val="95"/>
        </w:rPr>
        <w:t>p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themselves.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wid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decision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sinc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2003</w:t>
      </w:r>
      <w:r>
        <w:rPr>
          <w:color w:val="292425"/>
          <w:w w:val="95"/>
        </w:rPr>
        <w:t>.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decision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announcements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ectl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Lis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belo</w:t>
      </w:r>
      <w:r>
        <w:rPr>
          <w:color w:val="292425"/>
          <w:w w:val="95"/>
        </w:rPr>
        <w:t>w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00000" w:rsidRDefault="00EA3614">
      <w:pPr>
        <w:pStyle w:val="Heading4"/>
        <w:kinsoku w:val="0"/>
        <w:overflowPunct w:val="0"/>
        <w:ind w:right="3620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Supportin</w:t>
      </w:r>
      <w:r>
        <w:rPr>
          <w:color w:val="292425"/>
          <w:w w:val="95"/>
        </w:rPr>
        <w:t>g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1"/>
          <w:w w:val="95"/>
        </w:rPr>
        <w:t>individua</w:t>
      </w:r>
      <w:r>
        <w:rPr>
          <w:color w:val="292425"/>
          <w:w w:val="95"/>
        </w:rPr>
        <w:t>l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1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1"/>
          <w:w w:val="95"/>
        </w:rPr>
        <w:t>rec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ery</w:t>
      </w:r>
    </w:p>
    <w:p w:rsidR="00000000" w:rsidRDefault="00EA3614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w w:val="95"/>
        </w:rPr>
        <w:t>l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$1millio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contributio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launche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89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39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phon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donations</w:t>
      </w:r>
      <w:r>
        <w:rPr>
          <w:color w:val="292425"/>
          <w:w w:val="95"/>
        </w:rPr>
        <w:t>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Commonwealth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subsequentl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contribution.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fic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Counci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Chu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che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lin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esenc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elie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cent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eac</w:t>
      </w:r>
      <w:r>
        <w:rPr>
          <w:color w:val="292425"/>
          <w:w w:val="95"/>
        </w:rPr>
        <w:t>h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5"/>
          <w:w w:val="95"/>
        </w:rPr>
        <w:t>ersona</w:t>
      </w:r>
      <w:r>
        <w:rPr>
          <w:color w:val="292425"/>
          <w:w w:val="95"/>
        </w:rPr>
        <w:t>l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>ficer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writ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verba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advic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w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esident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tal</w:t>
      </w:r>
      <w:r>
        <w:rPr>
          <w:color w:val="292425"/>
          <w:w w:val="95"/>
        </w:rPr>
        <w:t>k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xperiences,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advic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7</w:t>
      </w:r>
      <w:r>
        <w:rPr>
          <w:color w:val="292425"/>
          <w:spacing w:val="-4"/>
          <w:w w:val="95"/>
        </w:rPr>
        <w:t>35,00</w:t>
      </w:r>
      <w:r>
        <w:rPr>
          <w:color w:val="292425"/>
          <w:w w:val="95"/>
        </w:rPr>
        <w:t>0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employ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counsellor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,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theas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Gippsland.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2"/>
          <w:w w:val="95"/>
        </w:rPr>
        <w:t>7</w:t>
      </w:r>
      <w:r>
        <w:rPr>
          <w:color w:val="292425"/>
          <w:spacing w:val="-4"/>
          <w:w w:val="95"/>
        </w:rPr>
        <w:t>5,00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e-establishmen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40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househol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supplie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vi</w:t>
      </w:r>
      <w:r>
        <w:rPr>
          <w:color w:val="292425"/>
          <w:w w:val="95"/>
        </w:rPr>
        <w:t>a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tanks.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ha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eschoo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suppo</w:t>
      </w:r>
      <w:r>
        <w:rPr>
          <w:color w:val="292425"/>
          <w:w w:val="95"/>
        </w:rPr>
        <w:t>rt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eligibl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Main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enanc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5"/>
          <w:w w:val="95"/>
        </w:rPr>
        <w:t>rainin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traum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student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14"/>
          <w:w w:val="95"/>
        </w:rPr>
        <w:t>V</w:t>
      </w:r>
      <w:r>
        <w:rPr>
          <w:color w:val="292425"/>
          <w:spacing w:val="-4"/>
          <w:w w:val="95"/>
        </w:rPr>
        <w:t>olun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Regis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vi</w:t>
      </w:r>
      <w:r>
        <w:rPr>
          <w:color w:val="292425"/>
          <w:w w:val="95"/>
        </w:rPr>
        <w:t>a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gis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basis</w:t>
      </w:r>
      <w:r>
        <w:rPr>
          <w:color w:val="292425"/>
          <w:w w:val="95"/>
        </w:rPr>
        <w:t>.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construction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planting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paintin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debri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emoval.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Innovation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alloca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eac</w:t>
      </w:r>
      <w:r>
        <w:rPr>
          <w:color w:val="292425"/>
          <w:w w:val="95"/>
        </w:rPr>
        <w:t>h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owong</w:t>
      </w:r>
      <w:r>
        <w:rPr>
          <w:color w:val="292425"/>
          <w:w w:val="95"/>
        </w:rPr>
        <w:t>,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o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municipal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cent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celebra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community spiri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esilienc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Innovation</w:t>
      </w:r>
      <w:r>
        <w:rPr>
          <w:color w:val="292425"/>
          <w:w w:val="95"/>
        </w:rPr>
        <w:t>,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alloca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Omeo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Hospita</w:t>
      </w:r>
      <w:r>
        <w:rPr>
          <w:color w:val="292425"/>
          <w:w w:val="95"/>
        </w:rPr>
        <w:t>l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pu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chas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compu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r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</w:t>
      </w:r>
      <w:r>
        <w:rPr>
          <w:color w:val="292425"/>
          <w:w w:val="95"/>
        </w:rPr>
        <w:t xml:space="preserve">r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elect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oni</w:t>
      </w:r>
      <w:r>
        <w:rPr>
          <w:color w:val="292425"/>
          <w:w w:val="95"/>
        </w:rPr>
        <w:t>c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communicatio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 xml:space="preserve">r </w:t>
      </w:r>
      <w:r>
        <w:rPr>
          <w:color w:val="292425"/>
          <w:spacing w:val="-5"/>
          <w:w w:val="95"/>
        </w:rPr>
        <w:t>health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Commonwealt</w:t>
      </w:r>
      <w:r>
        <w:rPr>
          <w:color w:val="292425"/>
          <w:w w:val="95"/>
        </w:rPr>
        <w:t>h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acknowled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notificatio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Alpine,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o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</w:t>
      </w:r>
      <w:r>
        <w:rPr>
          <w:color w:val="292425"/>
          <w:w w:val="95"/>
        </w:rPr>
        <w:t>g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claim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Commonwealt</w:t>
      </w:r>
      <w:r>
        <w:rPr>
          <w:color w:val="292425"/>
          <w:w w:val="95"/>
        </w:rPr>
        <w:t>h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Relie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Arran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ements.</w:t>
      </w:r>
    </w:p>
    <w:p w:rsidR="00000000" w:rsidRDefault="00EA3614">
      <w:pPr>
        <w:pStyle w:val="BodyText"/>
        <w:numPr>
          <w:ilvl w:val="0"/>
          <w:numId w:val="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  <w:sectPr w:rsidR="00000000">
          <w:footerReference w:type="even" r:id="rId32"/>
          <w:footerReference w:type="default" r:id="rId33"/>
          <w:pgSz w:w="11900" w:h="16840"/>
          <w:pgMar w:top="1400" w:right="1460" w:bottom="640" w:left="480" w:header="0" w:footer="446" w:gutter="0"/>
          <w:pgNumType w:start="12"/>
          <w:cols w:space="720" w:equalWidth="0">
            <w:col w:w="9960"/>
          </w:cols>
          <w:noEndnote/>
        </w:sectPr>
      </w:pPr>
    </w:p>
    <w:p w:rsidR="00000000" w:rsidRDefault="00EA3614">
      <w:pPr>
        <w:pStyle w:val="Heading4"/>
        <w:kinsoku w:val="0"/>
        <w:overflowPunct w:val="0"/>
        <w:spacing w:before="67"/>
        <w:ind w:left="106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lastRenderedPageBreak/>
        <w:t>Supportin</w:t>
      </w:r>
      <w:r>
        <w:rPr>
          <w:color w:val="292425"/>
          <w:w w:val="95"/>
        </w:rPr>
        <w:t>g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1"/>
          <w:w w:val="95"/>
        </w:rPr>
        <w:t>farmers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session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influencing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athering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ardin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now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/>
        <w:rPr>
          <w:color w:val="000000"/>
        </w:rPr>
      </w:pPr>
      <w:r>
        <w:rPr>
          <w:color w:val="292425"/>
          <w:spacing w:val="-4"/>
          <w:w w:val="95"/>
        </w:rPr>
        <w:t>$500,00</w:t>
      </w:r>
      <w:r>
        <w:rPr>
          <w:color w:val="292425"/>
          <w:w w:val="95"/>
        </w:rPr>
        <w:t>0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alloca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ederation.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xtr</w:t>
      </w:r>
      <w:r>
        <w:rPr>
          <w:color w:val="292425"/>
          <w:w w:val="95"/>
        </w:rPr>
        <w:t>a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fiv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8"/>
          <w:w w:val="95"/>
        </w:rPr>
        <w:t>‘</w:t>
      </w:r>
      <w:r>
        <w:rPr>
          <w:color w:val="292425"/>
          <w:spacing w:val="-5"/>
          <w:w w:val="95"/>
        </w:rPr>
        <w:t>dog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ers</w:t>
      </w:r>
      <w:r>
        <w:rPr>
          <w:color w:val="292425"/>
          <w:w w:val="95"/>
        </w:rPr>
        <w:t>’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employe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basi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baiting</w:t>
      </w:r>
      <w:r>
        <w:rPr>
          <w:color w:val="292425"/>
          <w:w w:val="95"/>
        </w:rPr>
        <w:t>,</w:t>
      </w:r>
      <w:r>
        <w:rPr>
          <w:color w:val="292425"/>
          <w:spacing w:val="-5"/>
          <w:w w:val="95"/>
        </w:rPr>
        <w:t xml:space="preserve"> trapping</w:t>
      </w:r>
      <w:r>
        <w:rPr>
          <w:color w:val="292425"/>
          <w:w w:val="95"/>
        </w:rPr>
        <w:t>,</w:t>
      </w:r>
      <w:r>
        <w:rPr>
          <w:color w:val="292425"/>
          <w:spacing w:val="-5"/>
          <w:w w:val="95"/>
        </w:rPr>
        <w:t xml:space="preserve"> 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lin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comin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months</w:t>
      </w:r>
      <w:r>
        <w:rPr>
          <w:color w:val="292425"/>
          <w:w w:val="95"/>
        </w:rPr>
        <w:t>.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vicinit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</w:p>
    <w:p w:rsidR="00000000" w:rsidRDefault="00EA3614">
      <w:pPr>
        <w:pStyle w:val="BodyText"/>
        <w:kinsoku w:val="0"/>
        <w:overflowPunct w:val="0"/>
        <w:spacing w:before="1"/>
        <w:ind w:left="276"/>
        <w:rPr>
          <w:color w:val="000000"/>
        </w:rPr>
      </w:pPr>
      <w:r>
        <w:rPr>
          <w:color w:val="292425"/>
          <w:spacing w:val="-5"/>
        </w:rPr>
        <w:t>$</w:t>
      </w:r>
      <w:r>
        <w:rPr>
          <w:color w:val="292425"/>
          <w:spacing w:val="-19"/>
        </w:rPr>
        <w:t>1</w:t>
      </w:r>
      <w:r>
        <w:rPr>
          <w:color w:val="292425"/>
          <w:spacing w:val="-5"/>
        </w:rPr>
        <w:t>00,000.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Industries</w:t>
      </w:r>
      <w:r>
        <w:rPr>
          <w:color w:val="292425"/>
          <w:w w:val="95"/>
        </w:rPr>
        <w:t>’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3</w:t>
      </w:r>
      <w:r>
        <w:rPr>
          <w:color w:val="292425"/>
          <w:spacing w:val="-14"/>
          <w:w w:val="95"/>
        </w:rPr>
        <w:t>4</w:t>
      </w:r>
      <w:r>
        <w:rPr>
          <w:color w:val="292425"/>
          <w:w w:val="95"/>
        </w:rPr>
        <w:t>2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landholder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comp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ehensive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  <w:r>
        <w:rPr>
          <w:color w:val="292425"/>
          <w:w w:val="95"/>
        </w:rPr>
        <w:t>.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eam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landowner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theas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including: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436" w:right="1046" w:hanging="160"/>
        <w:jc w:val="both"/>
        <w:rPr>
          <w:color w:val="000000"/>
        </w:rPr>
      </w:pPr>
      <w:r>
        <w:rPr>
          <w:color w:val="292425"/>
          <w:w w:val="95"/>
        </w:rPr>
        <w:t>–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echnica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advic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thes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holder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a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wel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ho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post-fi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pastu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es;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5"/>
        </w:numPr>
        <w:tabs>
          <w:tab w:val="left" w:pos="404"/>
        </w:tabs>
        <w:kinsoku w:val="0"/>
        <w:overflowPunct w:val="0"/>
        <w:ind w:left="403" w:hanging="128"/>
        <w:rPr>
          <w:color w:val="000000"/>
        </w:rPr>
      </w:pPr>
      <w:r>
        <w:rPr>
          <w:color w:val="292425"/>
          <w:spacing w:val="-5"/>
          <w:w w:val="95"/>
        </w:rPr>
        <w:t>co-ordinatin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VF</w:t>
      </w:r>
      <w:r>
        <w:rPr>
          <w:color w:val="292425"/>
          <w:spacing w:val="-24"/>
          <w:w w:val="95"/>
        </w:rPr>
        <w:t>F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distribution;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5"/>
        </w:numPr>
        <w:tabs>
          <w:tab w:val="left" w:pos="403"/>
        </w:tabs>
        <w:kinsoku w:val="0"/>
        <w:overflowPunct w:val="0"/>
        <w:spacing w:line="278" w:lineRule="auto"/>
        <w:ind w:left="403" w:right="1049" w:hanging="128"/>
        <w:jc w:val="both"/>
        <w:rPr>
          <w:color w:val="000000"/>
        </w:rPr>
      </w:pP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holder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Municipal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0"/>
        </w:rPr>
        <w:t>Eme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enc</w:t>
      </w:r>
      <w:r>
        <w:rPr>
          <w:color w:val="292425"/>
          <w:w w:val="90"/>
        </w:rPr>
        <w:t>y</w:t>
      </w:r>
      <w:r>
        <w:rPr>
          <w:color w:val="292425"/>
          <w:spacing w:val="26"/>
          <w:w w:val="90"/>
        </w:rPr>
        <w:t xml:space="preserve"> </w:t>
      </w:r>
      <w:r>
        <w:rPr>
          <w:color w:val="292425"/>
          <w:spacing w:val="-4"/>
          <w:w w:val="90"/>
        </w:rPr>
        <w:t>Cent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es;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5"/>
        </w:numPr>
        <w:tabs>
          <w:tab w:val="left" w:pos="403"/>
        </w:tabs>
        <w:kinsoku w:val="0"/>
        <w:overflowPunct w:val="0"/>
        <w:spacing w:line="278" w:lineRule="auto"/>
        <w:ind w:left="403" w:right="1049" w:hanging="128"/>
        <w:jc w:val="both"/>
        <w:rPr>
          <w:color w:val="000000"/>
        </w:rPr>
      </w:pP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e-prioritisin</w:t>
      </w:r>
      <w:r>
        <w:rPr>
          <w:color w:val="292425"/>
          <w:w w:val="95"/>
        </w:rPr>
        <w:t>g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d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w w:val="95"/>
        </w:rPr>
        <w:t>g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rt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including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opose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inpu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priorities;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5"/>
        </w:numPr>
        <w:tabs>
          <w:tab w:val="left" w:pos="403"/>
        </w:tabs>
        <w:kinsoku w:val="0"/>
        <w:overflowPunct w:val="0"/>
        <w:spacing w:line="278" w:lineRule="auto"/>
        <w:ind w:left="403" w:right="1049" w:hanging="128"/>
        <w:jc w:val="both"/>
        <w:rPr>
          <w:color w:val="000000"/>
        </w:rPr>
      </w:pP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4"/>
          <w:w w:val="95"/>
        </w:rPr>
        <w:t>inpu</w:t>
      </w:r>
      <w:r>
        <w:rPr>
          <w:color w:val="292425"/>
          <w:w w:val="95"/>
        </w:rPr>
        <w:t>t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pastu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e-establishment</w:t>
      </w:r>
      <w:r>
        <w:rPr>
          <w:color w:val="292425"/>
          <w:w w:val="95"/>
        </w:rPr>
        <w:t>,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osion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3"/>
          <w:w w:val="95"/>
        </w:rPr>
        <w:t>-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etation.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ind w:left="106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Supportin</w:t>
      </w:r>
      <w:r>
        <w:rPr>
          <w:color w:val="292425"/>
          <w:w w:val="95"/>
        </w:rPr>
        <w:t>g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1"/>
          <w:w w:val="95"/>
        </w:rPr>
        <w:t>tourism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4"/>
          <w:w w:val="95"/>
        </w:rPr>
        <w:t>0,00</w:t>
      </w:r>
      <w:r>
        <w:rPr>
          <w:color w:val="292425"/>
          <w:w w:val="95"/>
        </w:rPr>
        <w:t>0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commencin</w:t>
      </w:r>
      <w:r>
        <w:rPr>
          <w:color w:val="292425"/>
          <w:w w:val="95"/>
        </w:rPr>
        <w:t>g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Sunda</w:t>
      </w:r>
      <w:r>
        <w:rPr>
          <w:color w:val="292425"/>
          <w:w w:val="95"/>
        </w:rPr>
        <w:t>y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6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serie</w:t>
      </w:r>
      <w:r>
        <w:rPr>
          <w:color w:val="292425"/>
          <w:w w:val="95"/>
        </w:rPr>
        <w:t>s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ful</w:t>
      </w:r>
      <w:r>
        <w:rPr>
          <w:color w:val="292425"/>
          <w:w w:val="95"/>
        </w:rPr>
        <w:t>l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hal</w:t>
      </w:r>
      <w:r>
        <w:rPr>
          <w:color w:val="292425"/>
          <w:w w:val="95"/>
        </w:rPr>
        <w:t>f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announcement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Melbourn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newspapers</w:t>
      </w:r>
      <w:r>
        <w:rPr>
          <w:color w:val="292425"/>
          <w:w w:val="95"/>
        </w:rPr>
        <w:t>.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</w:t>
      </w:r>
      <w:r>
        <w:rPr>
          <w:color w:val="292425"/>
          <w:w w:val="95"/>
        </w:rPr>
        <w:t>g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edi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l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outlin</w:t>
      </w:r>
      <w:r>
        <w:rPr>
          <w:color w:val="292425"/>
          <w:w w:val="95"/>
        </w:rPr>
        <w:t>e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acts</w:t>
      </w:r>
      <w:r>
        <w:rPr>
          <w:color w:val="292425"/>
          <w:w w:val="95"/>
        </w:rPr>
        <w:t>,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highlightin</w:t>
      </w:r>
      <w:r>
        <w:rPr>
          <w:color w:val="292425"/>
          <w:w w:val="95"/>
        </w:rPr>
        <w:t>g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travel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tunities</w:t>
      </w:r>
      <w:r>
        <w:rPr>
          <w:color w:val="292425"/>
          <w:w w:val="95"/>
        </w:rPr>
        <w:t>,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errin</w:t>
      </w:r>
      <w:r>
        <w:rPr>
          <w:color w:val="292425"/>
          <w:w w:val="95"/>
        </w:rPr>
        <w:t>g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Visi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visitvic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oria.co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websi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elation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consultancie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consume</w:t>
      </w:r>
      <w:r>
        <w:rPr>
          <w:color w:val="292425"/>
          <w:w w:val="95"/>
        </w:rPr>
        <w:t>r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positive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omotion.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alon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hel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egula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meeting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 xml:space="preserve">h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discus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identi</w:t>
      </w:r>
      <w:r>
        <w:rPr>
          <w:color w:val="292425"/>
          <w:w w:val="95"/>
        </w:rPr>
        <w:t>fy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prioritie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e-establishmen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operations.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/>
        </w:rPr>
      </w:pP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5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elimina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$30,00</w:t>
      </w:r>
      <w:r>
        <w:rPr>
          <w:color w:val="292425"/>
          <w:w w:val="95"/>
        </w:rPr>
        <w:t>0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emplo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deliver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guide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walk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encoura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ind w:left="106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Supportin</w:t>
      </w:r>
      <w:r>
        <w:rPr>
          <w:color w:val="292425"/>
          <w:w w:val="95"/>
        </w:rPr>
        <w:t>g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1"/>
          <w:w w:val="95"/>
        </w:rPr>
        <w:t>business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5"/>
          <w:w w:val="90"/>
        </w:rPr>
        <w:t>Rura</w:t>
      </w:r>
      <w:r>
        <w:rPr>
          <w:color w:val="292425"/>
          <w:w w:val="90"/>
        </w:rPr>
        <w:t>l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Financ</w:t>
      </w:r>
      <w:r>
        <w:rPr>
          <w:color w:val="292425"/>
          <w:w w:val="90"/>
        </w:rPr>
        <w:t>e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Corporatio</w:t>
      </w:r>
      <w:r>
        <w:rPr>
          <w:color w:val="292425"/>
          <w:w w:val="90"/>
        </w:rPr>
        <w:t>n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s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makin</w:t>
      </w:r>
      <w:r>
        <w:rPr>
          <w:color w:val="292425"/>
          <w:w w:val="90"/>
        </w:rPr>
        <w:t>g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Concessio</w:t>
      </w:r>
      <w:r>
        <w:rPr>
          <w:color w:val="292425"/>
          <w:w w:val="90"/>
        </w:rPr>
        <w:t>n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11"/>
          <w:w w:val="90"/>
        </w:rPr>
        <w:t>L</w:t>
      </w:r>
      <w:r>
        <w:rPr>
          <w:color w:val="292425"/>
          <w:spacing w:val="-4"/>
          <w:w w:val="90"/>
        </w:rPr>
        <w:t>oan</w:t>
      </w:r>
      <w:r>
        <w:rPr>
          <w:color w:val="292425"/>
          <w:w w:val="90"/>
        </w:rPr>
        <w:t>s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availabl</w:t>
      </w:r>
      <w:r>
        <w:rPr>
          <w:color w:val="292425"/>
          <w:w w:val="90"/>
        </w:rPr>
        <w:t>e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prima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p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oducer</w:t>
      </w:r>
      <w:r>
        <w:rPr>
          <w:color w:val="292425"/>
          <w:w w:val="90"/>
        </w:rPr>
        <w:t>s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21"/>
          <w:w w:val="90"/>
        </w:rPr>
        <w:t xml:space="preserve"> </w:t>
      </w:r>
      <w:r>
        <w:rPr>
          <w:color w:val="292425"/>
          <w:spacing w:val="-4"/>
          <w:w w:val="90"/>
        </w:rPr>
        <w:t>small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0"/>
        </w:rPr>
        <w:t>businesse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tha</w:t>
      </w:r>
      <w:r>
        <w:rPr>
          <w:color w:val="292425"/>
          <w:w w:val="90"/>
        </w:rPr>
        <w:t>t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los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physica</w:t>
      </w:r>
      <w:r>
        <w:rPr>
          <w:color w:val="292425"/>
          <w:w w:val="90"/>
        </w:rPr>
        <w:t>l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asset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w w:val="90"/>
        </w:rPr>
        <w:t>a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di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ec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esul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bushfi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before="72"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lastRenderedPageBreak/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5"/>
          <w:w w:val="95"/>
        </w:rPr>
        <w:t>Innovation</w:t>
      </w:r>
      <w:r>
        <w:rPr>
          <w:color w:val="292425"/>
          <w:w w:val="95"/>
        </w:rPr>
        <w:t>,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spacing w:val="-13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Cent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w w:val="95"/>
        </w:rPr>
        <w:t>l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,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erra</w:t>
      </w:r>
      <w:r>
        <w:rPr>
          <w:color w:val="292425"/>
          <w:w w:val="95"/>
        </w:rPr>
        <w:t>l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bus</w:t>
      </w:r>
      <w:r>
        <w:rPr>
          <w:color w:val="292425"/>
          <w:w w:val="95"/>
        </w:rPr>
        <w:t>h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fiel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5" w:hanging="128"/>
        <w:rPr>
          <w:color w:val="000000"/>
        </w:rPr>
      </w:pP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epo</w:t>
      </w:r>
      <w:r>
        <w:rPr>
          <w:color w:val="292425"/>
          <w:w w:val="90"/>
        </w:rPr>
        <w:t>rt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impact</w:t>
      </w:r>
      <w:r>
        <w:rPr>
          <w:color w:val="292425"/>
          <w:w w:val="90"/>
        </w:rPr>
        <w:t>s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n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5"/>
          <w:w w:val="90"/>
        </w:rPr>
        <w:t>communities—business</w:t>
      </w:r>
      <w:r>
        <w:rPr>
          <w:color w:val="292425"/>
          <w:w w:val="90"/>
        </w:rPr>
        <w:t>,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communit</w:t>
      </w:r>
      <w:r>
        <w:rPr>
          <w:color w:val="292425"/>
          <w:w w:val="90"/>
        </w:rPr>
        <w:t>y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25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ourism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/>
        </w:rPr>
      </w:pP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developin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395"/>
        </w:tabs>
        <w:kinsoku w:val="0"/>
        <w:overflowPunct w:val="0"/>
        <w:spacing w:line="278" w:lineRule="auto"/>
        <w:ind w:left="1395" w:right="117" w:hanging="128"/>
        <w:rPr>
          <w:color w:val="000000"/>
        </w:rPr>
      </w:pP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 xml:space="preserve">k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council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leadershi</w:t>
      </w:r>
      <w:r>
        <w:rPr>
          <w:color w:val="292425"/>
          <w:w w:val="95"/>
        </w:rPr>
        <w:t>p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 xml:space="preserve">r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ecove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phase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/>
        </w:rPr>
      </w:pPr>
      <w:r>
        <w:rPr>
          <w:color w:val="292425"/>
          <w:spacing w:val="-4"/>
          <w:w w:val="90"/>
        </w:rPr>
        <w:t>delive</w:t>
      </w:r>
      <w:r>
        <w:rPr>
          <w:color w:val="292425"/>
          <w:w w:val="90"/>
        </w:rPr>
        <w:t>r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assistanc</w:t>
      </w:r>
      <w:r>
        <w:rPr>
          <w:color w:val="292425"/>
          <w:w w:val="90"/>
        </w:rPr>
        <w:t>e</w:t>
      </w:r>
      <w:r>
        <w:rPr>
          <w:color w:val="292425"/>
          <w:spacing w:val="26"/>
          <w:w w:val="90"/>
        </w:rPr>
        <w:t xml:space="preserve"> </w:t>
      </w:r>
      <w:r>
        <w:rPr>
          <w:color w:val="292425"/>
          <w:spacing w:val="-4"/>
          <w:w w:val="90"/>
        </w:rPr>
        <w:t>pac</w:t>
      </w:r>
      <w:r>
        <w:rPr>
          <w:color w:val="292425"/>
          <w:spacing w:val="-13"/>
          <w:w w:val="90"/>
        </w:rPr>
        <w:t>k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es.</w:t>
      </w:r>
    </w:p>
    <w:p w:rsidR="00000000" w:rsidRDefault="00EA3614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000000" w:rsidRDefault="00EA3614">
      <w:pPr>
        <w:pStyle w:val="Heading4"/>
        <w:kinsoku w:val="0"/>
        <w:overflowPunct w:val="0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Rebuildin</w:t>
      </w:r>
      <w:r>
        <w:rPr>
          <w:color w:val="292425"/>
          <w:w w:val="95"/>
        </w:rPr>
        <w:t>g</w:t>
      </w:r>
      <w:r>
        <w:rPr>
          <w:color w:val="292425"/>
          <w:spacing w:val="63"/>
          <w:w w:val="95"/>
        </w:rPr>
        <w:t xml:space="preserve"> </w:t>
      </w:r>
      <w:r>
        <w:rPr>
          <w:color w:val="292425"/>
          <w:spacing w:val="-1"/>
          <w:w w:val="95"/>
        </w:rPr>
        <w:t>infrastructure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(30</w:t>
      </w:r>
      <w:r>
        <w:rPr>
          <w:color w:val="292425"/>
          <w:w w:val="95"/>
        </w:rPr>
        <w:t>0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)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emova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conjunctio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overnment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assess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furnitu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guardrails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sign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posts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pStyle w:val="Heading4"/>
        <w:kinsoku w:val="0"/>
        <w:overflowPunct w:val="0"/>
        <w:spacing w:before="86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Protectin</w:t>
      </w:r>
      <w:r>
        <w:rPr>
          <w:color w:val="292425"/>
          <w:w w:val="95"/>
        </w:rPr>
        <w:t>g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rehabilitatin</w:t>
      </w:r>
      <w:r>
        <w:rPr>
          <w:color w:val="292425"/>
          <w:w w:val="95"/>
        </w:rPr>
        <w:t>g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environmen</w:t>
      </w:r>
      <w:r>
        <w:rPr>
          <w:color w:val="292425"/>
          <w:w w:val="95"/>
        </w:rPr>
        <w:t>t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"/>
          <w:w w:val="95"/>
        </w:rPr>
        <w:t>land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6"/>
        <w:jc w:val="both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employmen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2</w:t>
      </w:r>
      <w:r>
        <w:rPr>
          <w:color w:val="292425"/>
          <w:w w:val="95"/>
        </w:rPr>
        <w:t>0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employee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over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</w:t>
      </w:r>
      <w:r>
        <w:rPr>
          <w:color w:val="292425"/>
          <w:w w:val="95"/>
        </w:rPr>
        <w:t>r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tracks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Alps.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rPr>
          <w:b w:val="0"/>
          <w:bCs w:val="0"/>
          <w:color w:val="000000"/>
        </w:rPr>
      </w:pPr>
      <w:r>
        <w:rPr>
          <w:color w:val="292425"/>
          <w:spacing w:val="-2"/>
        </w:rPr>
        <w:t>Maintainin</w:t>
      </w:r>
      <w:r>
        <w:rPr>
          <w:color w:val="292425"/>
        </w:rPr>
        <w:t>g</w:t>
      </w:r>
      <w:r>
        <w:rPr>
          <w:color w:val="292425"/>
          <w:spacing w:val="-12"/>
        </w:rPr>
        <w:t xml:space="preserve"> </w:t>
      </w:r>
      <w:r>
        <w:rPr>
          <w:color w:val="292425"/>
          <w:spacing w:val="-5"/>
        </w:rPr>
        <w:t>w</w:t>
      </w:r>
      <w:r>
        <w:rPr>
          <w:color w:val="292425"/>
          <w:spacing w:val="-1"/>
        </w:rPr>
        <w:t>ate</w:t>
      </w:r>
      <w:r>
        <w:rPr>
          <w:color w:val="292425"/>
        </w:rPr>
        <w:t>r</w:t>
      </w:r>
      <w:r>
        <w:rPr>
          <w:color w:val="292425"/>
          <w:spacing w:val="-22"/>
        </w:rPr>
        <w:t xml:space="preserve"> </w:t>
      </w:r>
      <w:r>
        <w:rPr>
          <w:color w:val="292425"/>
          <w:spacing w:val="-1"/>
        </w:rPr>
        <w:t>quality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ollowing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chments</w:t>
      </w:r>
      <w:r>
        <w:rPr>
          <w:color w:val="292425"/>
          <w:w w:val="95"/>
        </w:rPr>
        <w:t>.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cooperatio</w:t>
      </w:r>
      <w:r>
        <w:rPr>
          <w:color w:val="292425"/>
          <w:w w:val="95"/>
        </w:rPr>
        <w:t>n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(No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Authorit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Authority</w:t>
      </w:r>
      <w:r>
        <w:rPr>
          <w:color w:val="292425"/>
          <w:w w:val="95"/>
        </w:rPr>
        <w:t>)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oo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issues.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6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Human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5"/>
          <w:w w:val="95"/>
        </w:rPr>
        <w:t>convene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5"/>
          <w:w w:val="95"/>
        </w:rPr>
        <w:t xml:space="preserve"> 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Worksho</w:t>
      </w:r>
      <w:r>
        <w:rPr>
          <w:color w:val="292425"/>
          <w:w w:val="95"/>
        </w:rPr>
        <w:t>p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Ma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ysvill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come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workshop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identificatio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scopin</w:t>
      </w:r>
      <w:r>
        <w:rPr>
          <w:color w:val="292425"/>
          <w:w w:val="95"/>
        </w:rPr>
        <w:t>g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also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conside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option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impacts.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implementatio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bes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owns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bot</w:t>
      </w:r>
      <w:r>
        <w:rPr>
          <w:color w:val="292425"/>
          <w:w w:val="95"/>
        </w:rPr>
        <w:t>h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rm.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68"/>
        </w:tabs>
        <w:kinsoku w:val="0"/>
        <w:overflowPunct w:val="0"/>
        <w:spacing w:line="278" w:lineRule="auto"/>
        <w:ind w:left="126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uesda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2003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4"/>
          <w:w w:val="95"/>
        </w:rPr>
        <w:t>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elian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k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contamina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k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This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5"/>
          <w:w w:val="95"/>
        </w:rPr>
        <w:t>schem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adminis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.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These</w:t>
      </w:r>
      <w:r>
        <w:rPr>
          <w:color w:val="292425"/>
          <w:spacing w:val="-4"/>
          <w:w w:val="88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$90</w:t>
      </w:r>
      <w:r>
        <w:rPr>
          <w:color w:val="292425"/>
          <w:w w:val="95"/>
        </w:rPr>
        <w:t>0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/>
        </w:rPr>
      </w:pPr>
      <w:r>
        <w:rPr>
          <w:color w:val="292425"/>
          <w:spacing w:val="-5"/>
          <w:w w:val="95"/>
        </w:rPr>
        <w:t>rainwa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tank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;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/>
        </w:rPr>
      </w:pPr>
      <w:r>
        <w:rPr>
          <w:color w:val="292425"/>
          <w:spacing w:val="-4"/>
          <w:w w:val="95"/>
        </w:rPr>
        <w:t>contamina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drinkin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ties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numPr>
          <w:ilvl w:val="2"/>
          <w:numId w:val="11"/>
        </w:numPr>
        <w:tabs>
          <w:tab w:val="left" w:pos="1396"/>
        </w:tabs>
        <w:kinsoku w:val="0"/>
        <w:overflowPunct w:val="0"/>
        <w:ind w:left="1396"/>
        <w:rPr>
          <w:color w:val="000000"/>
        </w:r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Heading1"/>
        <w:numPr>
          <w:ilvl w:val="0"/>
          <w:numId w:val="9"/>
        </w:numPr>
        <w:tabs>
          <w:tab w:val="left" w:pos="826"/>
        </w:tabs>
        <w:kinsoku w:val="0"/>
        <w:overflowPunct w:val="0"/>
        <w:spacing w:line="733" w:lineRule="exact"/>
        <w:ind w:left="826" w:right="2425" w:hanging="721"/>
        <w:jc w:val="both"/>
        <w:rPr>
          <w:color w:val="000000"/>
        </w:rPr>
      </w:pPr>
      <w:r>
        <w:rPr>
          <w:color w:val="292425"/>
          <w:spacing w:val="-1"/>
          <w:w w:val="95"/>
        </w:rPr>
        <w:lastRenderedPageBreak/>
        <w:t>Critica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"/>
          <w:w w:val="95"/>
        </w:rPr>
        <w:t>p</w:t>
      </w:r>
      <w:r>
        <w:rPr>
          <w:color w:val="292425"/>
          <w:spacing w:val="-13"/>
          <w:w w:val="95"/>
        </w:rPr>
        <w:t>r</w:t>
      </w:r>
      <w:r>
        <w:rPr>
          <w:color w:val="292425"/>
          <w:spacing w:val="-2"/>
          <w:w w:val="95"/>
        </w:rPr>
        <w:t>oblems</w:t>
      </w:r>
      <w:r>
        <w:rPr>
          <w:color w:val="292425"/>
          <w:w w:val="95"/>
        </w:rPr>
        <w:t>,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1"/>
          <w:w w:val="95"/>
        </w:rPr>
        <w:t>in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1"/>
          <w:w w:val="95"/>
        </w:rPr>
        <w:t>erim</w:t>
      </w:r>
    </w:p>
    <w:p w:rsidR="00000000" w:rsidRDefault="00EA3614">
      <w:pPr>
        <w:kinsoku w:val="0"/>
        <w:overflowPunct w:val="0"/>
        <w:spacing w:before="64"/>
        <w:ind w:left="106" w:right="3823"/>
        <w:jc w:val="both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292425"/>
          <w:spacing w:val="-13"/>
          <w:w w:val="95"/>
          <w:sz w:val="64"/>
          <w:szCs w:val="64"/>
        </w:rPr>
        <w:t>r</w:t>
      </w:r>
      <w:r>
        <w:rPr>
          <w:rFonts w:ascii="Arial" w:hAnsi="Arial" w:cs="Arial"/>
          <w:color w:val="292425"/>
          <w:w w:val="95"/>
          <w:sz w:val="64"/>
          <w:szCs w:val="64"/>
        </w:rPr>
        <w:t>esponses</w:t>
      </w:r>
      <w:r>
        <w:rPr>
          <w:rFonts w:ascii="Arial" w:hAnsi="Arial" w:cs="Arial"/>
          <w:color w:val="292425"/>
          <w:spacing w:val="-61"/>
          <w:w w:val="95"/>
          <w:sz w:val="64"/>
          <w:szCs w:val="64"/>
        </w:rPr>
        <w:t xml:space="preserve"> </w:t>
      </w:r>
      <w:r>
        <w:rPr>
          <w:rFonts w:ascii="Arial" w:hAnsi="Arial" w:cs="Arial"/>
          <w:color w:val="292425"/>
          <w:w w:val="95"/>
          <w:sz w:val="64"/>
          <w:szCs w:val="64"/>
        </w:rPr>
        <w:t>and</w:t>
      </w:r>
      <w:r>
        <w:rPr>
          <w:rFonts w:ascii="Arial" w:hAnsi="Arial" w:cs="Arial"/>
          <w:color w:val="292425"/>
          <w:spacing w:val="-61"/>
          <w:w w:val="95"/>
          <w:sz w:val="64"/>
          <w:szCs w:val="64"/>
        </w:rPr>
        <w:t xml:space="preserve"> </w:t>
      </w:r>
      <w:r>
        <w:rPr>
          <w:rFonts w:ascii="Arial" w:hAnsi="Arial" w:cs="Arial"/>
          <w:color w:val="292425"/>
          <w:w w:val="95"/>
          <w:sz w:val="64"/>
          <w:szCs w:val="64"/>
        </w:rPr>
        <w:t>actions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magnitud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ast/</w:t>
      </w:r>
      <w:r>
        <w:rPr>
          <w:color w:val="292425"/>
          <w:spacing w:val="-8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rais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seriou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,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industries</w:t>
      </w:r>
      <w:r>
        <w:rPr>
          <w:color w:val="292425"/>
          <w:w w:val="95"/>
        </w:rPr>
        <w:t>,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m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elationshi</w:t>
      </w:r>
      <w:r>
        <w:rPr>
          <w:color w:val="292425"/>
          <w:w w:val="95"/>
        </w:rPr>
        <w:t>p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concer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compound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.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xample</w:t>
      </w:r>
      <w:r>
        <w:rPr>
          <w:color w:val="292425"/>
          <w:w w:val="95"/>
        </w:rPr>
        <w:t>,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4"/>
          <w:w w:val="95"/>
        </w:rPr>
        <w:t xml:space="preserve"> 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elie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upo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amenit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park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ests.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devastatio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associa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runnin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bas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is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emoved</w:t>
      </w:r>
      <w:r>
        <w:rPr>
          <w:color w:val="292425"/>
          <w:w w:val="95"/>
        </w:rPr>
        <w:t xml:space="preserve">.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turn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b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spacing w:val="-12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bot</w:t>
      </w:r>
      <w:r>
        <w:rPr>
          <w:color w:val="292425"/>
          <w:w w:val="95"/>
        </w:rPr>
        <w:t>h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right="3227"/>
        <w:jc w:val="both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mai</w:t>
      </w:r>
      <w:r>
        <w:rPr>
          <w:color w:val="292425"/>
          <w:w w:val="90"/>
        </w:rPr>
        <w:t>n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issue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acin</w:t>
      </w:r>
      <w:r>
        <w:rPr>
          <w:color w:val="292425"/>
          <w:w w:val="90"/>
        </w:rPr>
        <w:t>g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thes</w:t>
      </w:r>
      <w:r>
        <w:rPr>
          <w:color w:val="292425"/>
          <w:w w:val="90"/>
        </w:rPr>
        <w:t>e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4"/>
          <w:w w:val="90"/>
        </w:rPr>
        <w:t>communitie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Governmen</w:t>
      </w:r>
      <w:r>
        <w:rPr>
          <w:color w:val="292425"/>
          <w:w w:val="90"/>
        </w:rPr>
        <w:t>t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ollows: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144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Rebuildin</w:t>
      </w:r>
      <w:r>
        <w:rPr>
          <w:color w:val="292425"/>
          <w:w w:val="90"/>
        </w:rPr>
        <w:t>g</w:t>
      </w:r>
      <w:r>
        <w:rPr>
          <w:color w:val="292425"/>
          <w:spacing w:val="22"/>
          <w:w w:val="90"/>
        </w:rPr>
        <w:t xml:space="preserve"> </w:t>
      </w:r>
      <w:r>
        <w:rPr>
          <w:color w:val="292425"/>
          <w:w w:val="90"/>
        </w:rPr>
        <w:t>a</w:t>
      </w:r>
      <w:r>
        <w:rPr>
          <w:color w:val="292425"/>
          <w:spacing w:val="23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ouris</w:t>
      </w:r>
      <w:r>
        <w:rPr>
          <w:color w:val="292425"/>
          <w:w w:val="90"/>
        </w:rPr>
        <w:t>m</w:t>
      </w:r>
      <w:r>
        <w:rPr>
          <w:color w:val="292425"/>
          <w:spacing w:val="22"/>
          <w:w w:val="90"/>
        </w:rPr>
        <w:t xml:space="preserve"> </w:t>
      </w:r>
      <w:r>
        <w:rPr>
          <w:color w:val="292425"/>
          <w:spacing w:val="-4"/>
          <w:w w:val="90"/>
        </w:rPr>
        <w:t>indust</w:t>
      </w:r>
      <w:r>
        <w:rPr>
          <w:color w:val="292425"/>
          <w:spacing w:val="1"/>
          <w:w w:val="90"/>
        </w:rPr>
        <w:t>r</w:t>
      </w:r>
      <w:r>
        <w:rPr>
          <w:color w:val="292425"/>
          <w:spacing w:val="-15"/>
          <w:w w:val="90"/>
        </w:rPr>
        <w:t>y</w:t>
      </w:r>
      <w:r>
        <w:rPr>
          <w:color w:val="292425"/>
          <w:w w:val="90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445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3832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armers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ought.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3341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timbe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copin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962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Ensurin</w:t>
      </w:r>
      <w:r>
        <w:rPr>
          <w:color w:val="292425"/>
          <w:w w:val="90"/>
        </w:rPr>
        <w:t>g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wa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qualit</w:t>
      </w:r>
      <w:r>
        <w:rPr>
          <w:color w:val="292425"/>
          <w:w w:val="90"/>
        </w:rPr>
        <w:t>y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adequa</w:t>
      </w:r>
      <w:r>
        <w:rPr>
          <w:color w:val="292425"/>
          <w:spacing w:val="-10"/>
          <w:w w:val="90"/>
        </w:rPr>
        <w:t>t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suppl</w:t>
      </w:r>
      <w:r>
        <w:rPr>
          <w:color w:val="292425"/>
          <w:spacing w:val="-14"/>
          <w:w w:val="90"/>
        </w:rPr>
        <w:t>y</w:t>
      </w:r>
      <w:r>
        <w:rPr>
          <w:color w:val="292425"/>
          <w:w w:val="90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289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Reinvestin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primaril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165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ehabilitatin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onment.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452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Res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bas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industries;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9"/>
        <w:rPr>
          <w:color w:val="000000"/>
        </w:rPr>
      </w:pP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esilienc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owt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5"/>
          <w:w w:val="95"/>
        </w:rPr>
        <w:t>development.</w:t>
      </w:r>
    </w:p>
    <w:p w:rsidR="00000000" w:rsidRDefault="00EA361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A3614">
      <w:pPr>
        <w:pStyle w:val="Heading3"/>
        <w:kinsoku w:val="0"/>
        <w:overflowPunct w:val="0"/>
        <w:ind w:right="5430"/>
        <w:jc w:val="both"/>
        <w:rPr>
          <w:color w:val="000000"/>
        </w:rPr>
      </w:pPr>
      <w:r>
        <w:rPr>
          <w:color w:val="292425"/>
          <w:spacing w:val="-7"/>
        </w:rPr>
        <w:t>Rebuildin</w:t>
      </w:r>
      <w:r>
        <w:rPr>
          <w:color w:val="292425"/>
        </w:rPr>
        <w:t>g</w:t>
      </w:r>
      <w:r>
        <w:rPr>
          <w:color w:val="292425"/>
          <w:spacing w:val="34"/>
        </w:rPr>
        <w:t xml:space="preserve"> </w:t>
      </w:r>
      <w:r>
        <w:rPr>
          <w:color w:val="292425"/>
          <w:spacing w:val="-6"/>
        </w:rPr>
        <w:t>th</w:t>
      </w:r>
      <w:r>
        <w:rPr>
          <w:color w:val="292425"/>
        </w:rPr>
        <w:t>e</w:t>
      </w:r>
      <w:r>
        <w:rPr>
          <w:color w:val="292425"/>
          <w:spacing w:val="35"/>
        </w:rPr>
        <w:t xml:space="preserve"> </w:t>
      </w:r>
      <w:r>
        <w:rPr>
          <w:color w:val="292425"/>
          <w:spacing w:val="-6"/>
        </w:rPr>
        <w:t>touris</w:t>
      </w:r>
      <w:r>
        <w:rPr>
          <w:color w:val="292425"/>
        </w:rPr>
        <w:t>m</w:t>
      </w:r>
      <w:r>
        <w:rPr>
          <w:color w:val="292425"/>
          <w:spacing w:val="35"/>
        </w:rPr>
        <w:t xml:space="preserve"> </w:t>
      </w:r>
      <w:r>
        <w:rPr>
          <w:color w:val="292425"/>
          <w:spacing w:val="-6"/>
        </w:rPr>
        <w:t>industry</w:t>
      </w:r>
    </w:p>
    <w:p w:rsidR="00000000" w:rsidRDefault="00EA3614">
      <w:pPr>
        <w:pStyle w:val="BodyText"/>
        <w:kinsoku w:val="0"/>
        <w:overflowPunct w:val="0"/>
        <w:spacing w:before="10" w:line="394" w:lineRule="exact"/>
        <w:ind w:right="995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havin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Gippsland.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additio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6"/>
          <w:w w:val="95"/>
        </w:rPr>
        <w:t>natura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ese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6"/>
          <w:w w:val="95"/>
        </w:rPr>
        <w:t>ves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6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6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6"/>
          <w:w w:val="95"/>
        </w:rPr>
        <w:t>massiv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destructio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infrastructu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that</w:t>
      </w:r>
    </w:p>
    <w:p w:rsidR="00000000" w:rsidRDefault="00EA3614">
      <w:pPr>
        <w:pStyle w:val="BodyText"/>
        <w:kinsoku w:val="0"/>
        <w:overflowPunct w:val="0"/>
        <w:spacing w:before="4"/>
        <w:ind w:right="1045"/>
        <w:jc w:val="both"/>
        <w:rPr>
          <w:color w:val="000000"/>
        </w:rPr>
      </w:pPr>
      <w:r>
        <w:rPr>
          <w:color w:val="292425"/>
          <w:spacing w:val="-6"/>
          <w:w w:val="95"/>
        </w:rPr>
        <w:t>suppo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ese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6"/>
          <w:w w:val="95"/>
        </w:rPr>
        <w:t>ve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barriers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6"/>
          <w:w w:val="95"/>
        </w:rPr>
        <w:t>signa</w:t>
      </w:r>
      <w:r>
        <w:rPr>
          <w:color w:val="292425"/>
          <w:spacing w:val="-11"/>
          <w:w w:val="95"/>
        </w:rPr>
        <w:t>g</w:t>
      </w:r>
      <w:r>
        <w:rPr>
          <w:color w:val="292425"/>
          <w:spacing w:val="-6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infrastructu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1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932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crisi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havin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obviou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seriou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detrimental impac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af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accommodatio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booking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May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perio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lowe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tha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sam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perio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yea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concerne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would-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traveller</w:t>
      </w:r>
      <w:r>
        <w:rPr>
          <w:color w:val="292425"/>
          <w:w w:val="95"/>
        </w:rPr>
        <w:t>s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we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</w:t>
      </w:r>
      <w:r>
        <w:rPr>
          <w:color w:val="292425"/>
          <w:w w:val="95"/>
        </w:rPr>
        <w:t>n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cancelle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their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trave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al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 w:line="278" w:lineRule="auto"/>
        <w:ind w:left="1098"/>
        <w:rPr>
          <w:color w:val="000000"/>
        </w:rPr>
      </w:pPr>
      <w:r>
        <w:rPr>
          <w:color w:val="292425"/>
          <w:w w:val="95"/>
        </w:rPr>
        <w:lastRenderedPageBreak/>
        <w:t>A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Workin</w:t>
      </w:r>
      <w:r>
        <w:rPr>
          <w:color w:val="292425"/>
          <w:w w:val="95"/>
        </w:rPr>
        <w:t>g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oup</w:t>
      </w:r>
      <w:r>
        <w:rPr>
          <w:color w:val="292425"/>
          <w:w w:val="95"/>
        </w:rPr>
        <w:t>,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Government</w:t>
      </w:r>
      <w:r>
        <w:rPr>
          <w:color w:val="292425"/>
          <w:w w:val="95"/>
        </w:rPr>
        <w:t>,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.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Visit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liaiso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150" w:lineRule="exact"/>
        <w:rPr>
          <w:sz w:val="15"/>
          <w:szCs w:val="15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spacing w:before="58"/>
        <w:ind w:left="1427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6"/>
          <w:w w:val="90"/>
        </w:rPr>
        <w:t>T</w:t>
      </w:r>
      <w:r>
        <w:rPr>
          <w:color w:val="292425"/>
          <w:spacing w:val="-1"/>
          <w:w w:val="90"/>
        </w:rPr>
        <w:t>ION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427" w:right="476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9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mar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elation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additio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public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elation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assistance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9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includes: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596"/>
        </w:tabs>
        <w:kinsoku w:val="0"/>
        <w:overflowPunct w:val="0"/>
        <w:spacing w:line="278" w:lineRule="auto"/>
        <w:ind w:left="1596" w:right="480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$500,00</w:t>
      </w:r>
      <w:r>
        <w:rPr>
          <w:color w:val="292425"/>
          <w:w w:val="95"/>
        </w:rPr>
        <w:t>0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fundin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anis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campaign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1"/>
          <w:w w:val="95"/>
        </w:rPr>
        <w:t>L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ends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Wine,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La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Wildernes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</w:t>
      </w:r>
      <w:r>
        <w:rPr>
          <w:color w:val="292425"/>
          <w:w w:val="95"/>
        </w:rPr>
        <w:t>.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initiative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include: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726"/>
        </w:tabs>
        <w:kinsoku w:val="0"/>
        <w:overflowPunct w:val="0"/>
        <w:ind w:left="1726"/>
        <w:rPr>
          <w:color w:val="000000"/>
        </w:rPr>
      </w:pPr>
      <w:r>
        <w:rPr>
          <w:color w:val="292425"/>
          <w:spacing w:val="-4"/>
          <w:w w:val="90"/>
        </w:rPr>
        <w:t>Newspape</w:t>
      </w:r>
      <w:r>
        <w:rPr>
          <w:color w:val="292425"/>
          <w:w w:val="90"/>
        </w:rPr>
        <w:t>r</w:t>
      </w:r>
      <w:r>
        <w:rPr>
          <w:color w:val="292425"/>
          <w:spacing w:val="35"/>
          <w:w w:val="90"/>
        </w:rPr>
        <w:t xml:space="preserve"> </w:t>
      </w:r>
      <w:r>
        <w:rPr>
          <w:color w:val="292425"/>
          <w:spacing w:val="-4"/>
          <w:w w:val="90"/>
        </w:rPr>
        <w:t>adve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tising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726"/>
        </w:tabs>
        <w:kinsoku w:val="0"/>
        <w:overflowPunct w:val="0"/>
        <w:ind w:left="1726"/>
        <w:rPr>
          <w:color w:val="000000"/>
        </w:rPr>
      </w:pP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ell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trai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omotion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721"/>
        </w:tabs>
        <w:kinsoku w:val="0"/>
        <w:overflowPunct w:val="0"/>
        <w:ind w:left="1721" w:hanging="124"/>
        <w:rPr>
          <w:color w:val="000000"/>
        </w:rPr>
      </w:pPr>
      <w:r>
        <w:rPr>
          <w:color w:val="292425"/>
          <w:spacing w:val="-5"/>
          <w:w w:val="95"/>
        </w:rPr>
        <w:t>Adventu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adve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tising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719"/>
        </w:tabs>
        <w:kinsoku w:val="0"/>
        <w:overflowPunct w:val="0"/>
        <w:ind w:left="1719" w:hanging="122"/>
        <w:rPr>
          <w:color w:val="000000"/>
        </w:rPr>
      </w:pPr>
      <w:r>
        <w:rPr>
          <w:color w:val="292425"/>
          <w:spacing w:val="-5"/>
          <w:w w:val="90"/>
        </w:rPr>
        <w:t>Win</w:t>
      </w:r>
      <w:r>
        <w:rPr>
          <w:color w:val="292425"/>
          <w:w w:val="90"/>
        </w:rPr>
        <w:t>e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oo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adve</w:t>
      </w:r>
      <w:r>
        <w:rPr>
          <w:color w:val="292425"/>
          <w:w w:val="90"/>
        </w:rPr>
        <w:t>r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orials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2"/>
          <w:numId w:val="11"/>
        </w:numPr>
        <w:tabs>
          <w:tab w:val="left" w:pos="1726"/>
        </w:tabs>
        <w:kinsoku w:val="0"/>
        <w:overflowPunct w:val="0"/>
        <w:ind w:left="1726"/>
        <w:rPr>
          <w:color w:val="000000"/>
        </w:rPr>
      </w:pPr>
      <w:r>
        <w:rPr>
          <w:color w:val="292425"/>
          <w:spacing w:val="-5"/>
          <w:w w:val="90"/>
        </w:rPr>
        <w:t>G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</w:t>
      </w:r>
      <w:r>
        <w:rPr>
          <w:color w:val="292425"/>
          <w:w w:val="90"/>
        </w:rPr>
        <w:t>t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Alpin</w:t>
      </w:r>
      <w:r>
        <w:rPr>
          <w:color w:val="292425"/>
          <w:w w:val="90"/>
        </w:rPr>
        <w:t>e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5"/>
          <w:w w:val="90"/>
        </w:rPr>
        <w:t>Roa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mar</w:t>
      </w:r>
      <w:r>
        <w:rPr>
          <w:color w:val="292425"/>
          <w:spacing w:val="-14"/>
          <w:w w:val="90"/>
        </w:rPr>
        <w:t>k</w:t>
      </w:r>
      <w:r>
        <w:rPr>
          <w:color w:val="292425"/>
          <w:spacing w:val="-4"/>
          <w:w w:val="90"/>
        </w:rPr>
        <w:t>etin</w:t>
      </w:r>
      <w:r>
        <w:rPr>
          <w:color w:val="292425"/>
          <w:spacing w:val="-10"/>
          <w:w w:val="90"/>
        </w:rPr>
        <w:t>g</w:t>
      </w:r>
      <w:r>
        <w:rPr>
          <w:color w:val="292425"/>
          <w:w w:val="90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596"/>
        </w:tabs>
        <w:kinsoku w:val="0"/>
        <w:overflowPunct w:val="0"/>
        <w:spacing w:line="278" w:lineRule="auto"/>
        <w:ind w:left="1596" w:right="47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4"/>
          <w:w w:val="95"/>
        </w:rPr>
        <w:t>6</w:t>
      </w:r>
      <w:r>
        <w:rPr>
          <w:color w:val="292425"/>
          <w:spacing w:val="-4"/>
          <w:w w:val="95"/>
        </w:rPr>
        <w:t>20,00</w:t>
      </w:r>
      <w:r>
        <w:rPr>
          <w:color w:val="292425"/>
          <w:w w:val="95"/>
        </w:rPr>
        <w:t>0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Jigsa</w:t>
      </w:r>
      <w:r>
        <w:rPr>
          <w:color w:val="292425"/>
          <w:w w:val="95"/>
        </w:rPr>
        <w:t>w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mar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</w:t>
      </w:r>
      <w:r>
        <w:rPr>
          <w:color w:val="292425"/>
          <w:w w:val="95"/>
        </w:rPr>
        <w:t>.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commenc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4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omotin</w:t>
      </w:r>
      <w:r>
        <w:rPr>
          <w:color w:val="292425"/>
          <w:w w:val="95"/>
        </w:rPr>
        <w:t>g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destinations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villa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attraction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Gippsland.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596"/>
        </w:tabs>
        <w:kinsoku w:val="0"/>
        <w:overflowPunct w:val="0"/>
        <w:spacing w:line="278" w:lineRule="auto"/>
        <w:ind w:left="1596" w:right="481"/>
        <w:jc w:val="both"/>
        <w:rPr>
          <w:color w:val="000000"/>
        </w:rPr>
      </w:pP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xtr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mar</w:t>
      </w:r>
      <w:r>
        <w:rPr>
          <w:color w:val="292425"/>
          <w:spacing w:val="-15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dra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bac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651"/>
        </w:tabs>
        <w:kinsoku w:val="0"/>
        <w:overflowPunct w:val="0"/>
        <w:spacing w:line="278" w:lineRule="auto"/>
        <w:ind w:left="1649" w:right="478" w:hanging="222"/>
        <w:jc w:val="both"/>
        <w:rPr>
          <w:color w:val="000000"/>
        </w:rPr>
      </w:pPr>
      <w:r>
        <w:rPr>
          <w:color w:val="292425"/>
          <w:spacing w:val="-4"/>
          <w:w w:val="95"/>
        </w:rPr>
        <w:t>$300,00</w:t>
      </w:r>
      <w:r>
        <w:rPr>
          <w:color w:val="292425"/>
          <w:w w:val="95"/>
        </w:rPr>
        <w:t>0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eatio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ewid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w w:val="95"/>
        </w:rPr>
        <w:t>‘</w:t>
      </w:r>
      <w:r>
        <w:rPr>
          <w:color w:val="292425"/>
          <w:spacing w:val="-5"/>
          <w:w w:val="95"/>
        </w:rPr>
        <w:t>Villa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oria</w:t>
      </w:r>
      <w:r>
        <w:rPr>
          <w:color w:val="292425"/>
          <w:w w:val="95"/>
        </w:rPr>
        <w:t>’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ourin</w:t>
      </w:r>
      <w:r>
        <w:rPr>
          <w:color w:val="292425"/>
          <w:w w:val="95"/>
        </w:rPr>
        <w:t>g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b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ochu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websi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omotion.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652"/>
        </w:tabs>
        <w:kinsoku w:val="0"/>
        <w:overflowPunct w:val="0"/>
        <w:ind w:left="1652" w:hanging="225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Sk</w:t>
      </w:r>
      <w:r>
        <w:rPr>
          <w:color w:val="292425"/>
          <w:w w:val="95"/>
        </w:rPr>
        <w:t>i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Mar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commencin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2003.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651"/>
        </w:tabs>
        <w:kinsoku w:val="0"/>
        <w:overflowPunct w:val="0"/>
        <w:spacing w:line="278" w:lineRule="auto"/>
        <w:ind w:left="1649" w:right="475" w:hanging="222"/>
        <w:jc w:val="both"/>
        <w:rPr>
          <w:color w:val="000000"/>
        </w:rPr>
      </w:pPr>
      <w:r>
        <w:rPr>
          <w:color w:val="292425"/>
          <w:spacing w:val="-4"/>
          <w:w w:val="95"/>
        </w:rPr>
        <w:t>$50,00</w:t>
      </w:r>
      <w:r>
        <w:rPr>
          <w:color w:val="292425"/>
          <w:w w:val="95"/>
        </w:rPr>
        <w:t>0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oria</w:t>
      </w:r>
      <w:r>
        <w:rPr>
          <w:color w:val="292425"/>
          <w:spacing w:val="-12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11"/>
          <w:w w:val="95"/>
        </w:rPr>
        <w:t>E</w:t>
      </w:r>
      <w:r>
        <w:rPr>
          <w:color w:val="292425"/>
          <w:spacing w:val="-5"/>
          <w:w w:val="95"/>
        </w:rPr>
        <w:t>scape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w w:val="95"/>
        </w:rPr>
        <w:t>&amp;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Mar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Campaign</w:t>
      </w:r>
      <w:r>
        <w:rPr>
          <w:color w:val="292425"/>
          <w:w w:val="95"/>
        </w:rPr>
        <w:t>.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w w:val="88"/>
        </w:rPr>
        <w:t xml:space="preserve"> </w:t>
      </w:r>
      <w:r>
        <w:rPr>
          <w:color w:val="292425"/>
          <w:spacing w:val="-2"/>
          <w:w w:val="95"/>
        </w:rPr>
        <w:t>dedica</w:t>
      </w:r>
      <w:r>
        <w:rPr>
          <w:color w:val="292425"/>
          <w:spacing w:val="-8"/>
          <w:w w:val="95"/>
        </w:rPr>
        <w:t>t</w:t>
      </w:r>
      <w:r>
        <w:rPr>
          <w:color w:val="292425"/>
          <w:spacing w:val="-3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2"/>
          <w:w w:val="95"/>
        </w:rPr>
        <w:t>mar</w:t>
      </w:r>
      <w:r>
        <w:rPr>
          <w:color w:val="292425"/>
          <w:spacing w:val="-13"/>
          <w:w w:val="95"/>
        </w:rPr>
        <w:t>k</w:t>
      </w:r>
      <w:r>
        <w:rPr>
          <w:color w:val="292425"/>
          <w:spacing w:val="-2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3"/>
          <w:w w:val="95"/>
        </w:rPr>
        <w:t>campaig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3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3"/>
          <w:w w:val="95"/>
        </w:rPr>
        <w:t>develope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7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"/>
          <w:w w:val="95"/>
        </w:rPr>
        <w:t>p</w:t>
      </w:r>
      <w:r>
        <w:rPr>
          <w:color w:val="292425"/>
          <w:spacing w:val="-6"/>
          <w:w w:val="95"/>
        </w:rPr>
        <w:t>r</w:t>
      </w:r>
      <w:r>
        <w:rPr>
          <w:color w:val="292425"/>
          <w:spacing w:val="-3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3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"/>
          <w:w w:val="95"/>
        </w:rPr>
        <w:t>immedia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7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accommodatio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651"/>
        </w:tabs>
        <w:kinsoku w:val="0"/>
        <w:overflowPunct w:val="0"/>
        <w:spacing w:line="278" w:lineRule="auto"/>
        <w:ind w:left="1649" w:right="478" w:hanging="222"/>
        <w:jc w:val="both"/>
        <w:rPr>
          <w:color w:val="000000"/>
        </w:rPr>
      </w:pP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alloca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trainin</w:t>
      </w:r>
      <w:r>
        <w:rPr>
          <w:color w:val="292425"/>
          <w:w w:val="95"/>
        </w:rPr>
        <w:t>g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still</w:t>
      </w:r>
      <w:r>
        <w:rPr>
          <w:color w:val="292425"/>
          <w:spacing w:val="-4"/>
          <w:w w:val="98"/>
        </w:rPr>
        <w:t xml:space="preserve"> </w:t>
      </w:r>
      <w:r>
        <w:rPr>
          <w:color w:val="292425"/>
          <w:spacing w:val="-5"/>
          <w:w w:val="95"/>
        </w:rPr>
        <w:t>tradin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af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emai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viabl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00000" w:rsidRDefault="00EA3614">
      <w:pPr>
        <w:pStyle w:val="Heading3"/>
        <w:kinsoku w:val="0"/>
        <w:overflowPunct w:val="0"/>
        <w:spacing w:before="47"/>
        <w:ind w:left="1098" w:right="5724"/>
        <w:jc w:val="both"/>
        <w:rPr>
          <w:color w:val="000000"/>
        </w:rPr>
      </w:pPr>
      <w:r>
        <w:rPr>
          <w:color w:val="292425"/>
          <w:spacing w:val="-6"/>
        </w:rPr>
        <w:t>Supportin</w:t>
      </w:r>
      <w:r>
        <w:rPr>
          <w:color w:val="292425"/>
        </w:rPr>
        <w:t>g</w:t>
      </w:r>
      <w:r>
        <w:rPr>
          <w:color w:val="292425"/>
          <w:spacing w:val="11"/>
        </w:rPr>
        <w:t xml:space="preserve"> </w:t>
      </w:r>
      <w:r>
        <w:rPr>
          <w:color w:val="292425"/>
          <w:spacing w:val="-7"/>
        </w:rPr>
        <w:t>businesses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acknowled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uptur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fightin</w:t>
      </w:r>
      <w:r>
        <w:rPr>
          <w:color w:val="292425"/>
          <w:w w:val="95"/>
        </w:rPr>
        <w:t>g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personne</w:t>
      </w:r>
      <w:r>
        <w:rPr>
          <w:color w:val="292425"/>
          <w:w w:val="95"/>
        </w:rPr>
        <w:t>l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eneral</w:t>
      </w:r>
      <w:r>
        <w:rPr>
          <w:color w:val="292425"/>
          <w:w w:val="95"/>
        </w:rPr>
        <w:t>.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Howeve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majorit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50–</w:t>
      </w:r>
      <w:r>
        <w:rPr>
          <w:color w:val="292425"/>
          <w:spacing w:val="-11"/>
          <w:w w:val="95"/>
        </w:rPr>
        <w:t>7</w:t>
      </w:r>
      <w:r>
        <w:rPr>
          <w:color w:val="292425"/>
          <w:w w:val="95"/>
        </w:rPr>
        <w:t>0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cen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downtur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cases,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elian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businesses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figu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cent.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wil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week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business.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Notwithstandin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this</w:t>
      </w:r>
      <w:r>
        <w:rPr>
          <w:color w:val="292425"/>
          <w:w w:val="95"/>
        </w:rPr>
        <w:t>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 xml:space="preserve">e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eductio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deman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ood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elian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w w:val="95"/>
        </w:rPr>
        <w:t>.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Apa</w:t>
      </w:r>
      <w:r>
        <w:rPr>
          <w:color w:val="292425"/>
          <w:w w:val="95"/>
        </w:rPr>
        <w:t>rt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w w:val="94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ourism</w:t>
      </w:r>
      <w:r>
        <w:rPr>
          <w:color w:val="292425"/>
          <w:w w:val="95"/>
        </w:rPr>
        <w:t>,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p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businesse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identifie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significantl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be,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p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4"/>
          <w:w w:val="95"/>
        </w:rPr>
        <w:t>disc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etiona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xpenditu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ownspeopl</w:t>
      </w:r>
      <w:r>
        <w:rPr>
          <w:color w:val="292425"/>
          <w:w w:val="95"/>
        </w:rPr>
        <w:t>e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5"/>
          <w:w w:val="95"/>
        </w:rPr>
        <w:t>other</w:t>
      </w:r>
      <w:r>
        <w:rPr>
          <w:color w:val="292425"/>
          <w:w w:val="95"/>
        </w:rPr>
        <w:t>s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xample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newsa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ent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clothin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incom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dec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activit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flo</w:t>
      </w:r>
      <w:r>
        <w:rPr>
          <w:color w:val="292425"/>
          <w:w w:val="95"/>
        </w:rPr>
        <w:t>w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  <w:r>
        <w:rPr>
          <w:color w:val="292425"/>
          <w:w w:val="95"/>
        </w:rPr>
        <w:t>.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ecoverabl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losses</w:t>
      </w: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 w:line="278" w:lineRule="auto"/>
        <w:ind w:right="1049"/>
        <w:jc w:val="both"/>
        <w:rPr>
          <w:color w:val="000000"/>
        </w:rPr>
      </w:pPr>
      <w:r>
        <w:rPr>
          <w:color w:val="292425"/>
          <w:spacing w:val="-8"/>
          <w:w w:val="95"/>
        </w:rPr>
        <w:lastRenderedPageBreak/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cancellatio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planne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tmout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Fishin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est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Gran</w:t>
      </w:r>
      <w:r>
        <w:rPr>
          <w:color w:val="292425"/>
          <w:spacing w:val="-9"/>
          <w:w w:val="95"/>
        </w:rPr>
        <w:t>y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Music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Mus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Cor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yon</w:t>
      </w:r>
      <w:r>
        <w:rPr>
          <w:color w:val="292425"/>
          <w:w w:val="95"/>
        </w:rPr>
        <w:t>g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spacing w:val="-11"/>
          <w:w w:val="95"/>
        </w:rPr>
        <w:t>w</w:t>
      </w:r>
      <w:r>
        <w:rPr>
          <w:color w:val="292425"/>
          <w:w w:val="95"/>
        </w:rPr>
        <w:t>,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allan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4"/>
          <w:w w:val="95"/>
        </w:rPr>
        <w:t>att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Expo</w:t>
      </w:r>
      <w:r>
        <w:rPr>
          <w:color w:val="292425"/>
          <w:w w:val="95"/>
        </w:rPr>
        <w:t>,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Mitt</w:t>
      </w:r>
      <w:r>
        <w:rPr>
          <w:color w:val="292425"/>
          <w:w w:val="95"/>
        </w:rPr>
        <w:t>a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Mus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postponemen</w:t>
      </w:r>
      <w:r>
        <w:rPr>
          <w:color w:val="292425"/>
          <w:w w:val="95"/>
        </w:rPr>
        <w:t>t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spo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other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Bruthe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Blue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Bash.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dec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activit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cause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eduction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ful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time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casua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10"/>
          <w:w w:val="95"/>
        </w:rPr>
        <w:t>f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esulting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unemployment</w:t>
      </w:r>
      <w:r>
        <w:rPr>
          <w:color w:val="292425"/>
          <w:w w:val="95"/>
        </w:rPr>
        <w:t>,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lea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trad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skill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skill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xacerba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phas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inc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eased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deman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essiona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trade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ticularl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buildin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constructio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7"/>
        <w:jc w:val="both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capacit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achiev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contribu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intrinsicall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lin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ultima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ely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etur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ourists.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devastatin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adde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>ficultie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caused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ought.</w:t>
      </w:r>
    </w:p>
    <w:p w:rsidR="00000000" w:rsidRDefault="00EA3614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ind w:left="435" w:right="8623"/>
        <w:jc w:val="both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6"/>
          <w:w w:val="90"/>
        </w:rPr>
        <w:t>T</w:t>
      </w:r>
      <w:r>
        <w:rPr>
          <w:color w:val="292425"/>
          <w:spacing w:val="-1"/>
          <w:w w:val="90"/>
        </w:rPr>
        <w:t>ION</w:t>
      </w:r>
    </w:p>
    <w:p w:rsidR="00000000" w:rsidRDefault="00EA3614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435" w:right="1408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2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8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3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will 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r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jects</w:t>
      </w:r>
      <w:r>
        <w:rPr>
          <w:color w:val="292425"/>
          <w:w w:val="95"/>
        </w:rPr>
        <w:t>,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economi</w:t>
      </w:r>
      <w:r>
        <w:rPr>
          <w:color w:val="292425"/>
          <w:w w:val="95"/>
        </w:rPr>
        <w:t>c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rura</w:t>
      </w:r>
      <w:r>
        <w:rPr>
          <w:color w:val="292425"/>
          <w:w w:val="95"/>
        </w:rPr>
        <w:t>l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R</w:t>
      </w:r>
      <w:r>
        <w:rPr>
          <w:color w:val="292425"/>
          <w:spacing w:val="-9"/>
          <w:w w:val="95"/>
        </w:rPr>
        <w:t>D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3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rura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 xml:space="preserve">t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devastatio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cause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ent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bus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seaso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or:</w:t>
      </w: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before="86"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ela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xpenditu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businesse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sta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variety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channel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Workshop</w:t>
      </w:r>
      <w:r>
        <w:rPr>
          <w:color w:val="292425"/>
          <w:w w:val="95"/>
        </w:rPr>
        <w:t>s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Mar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etin</w:t>
      </w:r>
      <w:r>
        <w:rPr>
          <w:color w:val="292425"/>
          <w:w w:val="95"/>
        </w:rPr>
        <w:t>g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Workshop</w:t>
      </w:r>
      <w:r>
        <w:rPr>
          <w:color w:val="292425"/>
          <w:w w:val="95"/>
        </w:rPr>
        <w:t>s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develop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businesses.</w:t>
      </w: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before="86"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ebuildin</w:t>
      </w:r>
      <w:r>
        <w:rPr>
          <w:color w:val="292425"/>
          <w:w w:val="95"/>
        </w:rPr>
        <w:t>g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public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encing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ormation/signa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conveniences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meetin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cent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before="86"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11"/>
          <w:w w:val="95"/>
        </w:rPr>
        <w:t>L</w:t>
      </w:r>
      <w:r>
        <w:rPr>
          <w:color w:val="292425"/>
          <w:spacing w:val="-5"/>
          <w:w w:val="95"/>
        </w:rPr>
        <w:t>eadershi</w:t>
      </w:r>
      <w:r>
        <w:rPr>
          <w:color w:val="292425"/>
          <w:w w:val="95"/>
        </w:rPr>
        <w:t>p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fundin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conduc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brin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 xml:space="preserve">ether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8"/>
          <w:w w:val="95"/>
        </w:rPr>
        <w:t>F</w:t>
      </w:r>
      <w:r>
        <w:rPr>
          <w:color w:val="292425"/>
          <w:w w:val="95"/>
        </w:rPr>
        <w:t>A,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1"/>
          <w:w w:val="95"/>
        </w:rPr>
        <w:t>W</w:t>
      </w:r>
      <w:r>
        <w:rPr>
          <w:color w:val="292425"/>
          <w:w w:val="95"/>
        </w:rPr>
        <w:t>A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eers</w:t>
      </w:r>
      <w:r>
        <w:rPr>
          <w:color w:val="292425"/>
          <w:w w:val="95"/>
        </w:rPr>
        <w:t>,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media,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charitie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schools.</w:t>
      </w:r>
    </w:p>
    <w:p w:rsidR="00000000" w:rsidRDefault="00EA3614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Innovation</w:t>
      </w:r>
      <w:r>
        <w:rPr>
          <w:color w:val="292425"/>
          <w:w w:val="95"/>
        </w:rPr>
        <w:t>,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Regiona</w:t>
      </w:r>
      <w:r>
        <w:rPr>
          <w:color w:val="292425"/>
          <w:w w:val="95"/>
        </w:rPr>
        <w:t>l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w w:val="95"/>
        </w:rPr>
        <w:t>,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R</w:t>
      </w:r>
      <w:r>
        <w:rPr>
          <w:color w:val="292425"/>
          <w:spacing w:val="-9"/>
          <w:w w:val="95"/>
        </w:rPr>
        <w:t>D</w:t>
      </w:r>
      <w:r>
        <w:rPr>
          <w:color w:val="292425"/>
          <w:spacing w:val="-18"/>
          <w:w w:val="95"/>
        </w:rPr>
        <w:t>V</w:t>
      </w:r>
      <w:r>
        <w:rPr>
          <w:color w:val="292425"/>
          <w:w w:val="95"/>
        </w:rPr>
        <w:t>,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esponsibilit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4"/>
          <w:w w:val="95"/>
        </w:rPr>
        <w:t>n</w:t>
      </w:r>
      <w:r>
        <w:rPr>
          <w:color w:val="292425"/>
          <w:spacing w:val="-5"/>
          <w:w w:val="95"/>
        </w:rPr>
        <w:t>-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ograms.</w:t>
      </w:r>
    </w:p>
    <w:p w:rsidR="00000000" w:rsidRDefault="00EA3614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majo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wil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Government</w:t>
      </w:r>
      <w:r>
        <w:rPr>
          <w:color w:val="292425"/>
          <w:spacing w:val="-13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ticipatio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5"/>
          <w:w w:val="95"/>
        </w:rPr>
        <w:t>olic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aim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boos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companie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benefi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om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ticipatio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jects.</w:t>
      </w:r>
    </w:p>
    <w:p w:rsidR="00000000" w:rsidRDefault="00EA3614">
      <w:pPr>
        <w:pStyle w:val="BodyText"/>
        <w:kinsoku w:val="0"/>
        <w:overflowPunct w:val="0"/>
        <w:spacing w:before="86" w:line="278" w:lineRule="auto"/>
        <w:ind w:left="435" w:right="1408"/>
        <w:jc w:val="both"/>
        <w:rPr>
          <w:color w:val="000000"/>
        </w:rPr>
      </w:pPr>
      <w:r>
        <w:rPr>
          <w:color w:val="292425"/>
          <w:spacing w:val="-5"/>
          <w:w w:val="95"/>
        </w:rPr>
        <w:t>Skillin</w:t>
      </w:r>
      <w:r>
        <w:rPr>
          <w:color w:val="292425"/>
          <w:w w:val="95"/>
        </w:rPr>
        <w:t>g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4"/>
          <w:w w:val="95"/>
        </w:rPr>
        <w:t>utu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5"/>
          <w:w w:val="95"/>
        </w:rPr>
        <w:t>trainin</w:t>
      </w:r>
      <w:r>
        <w:rPr>
          <w:color w:val="292425"/>
          <w:w w:val="95"/>
        </w:rPr>
        <w:t>g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aim</w:t>
      </w:r>
      <w:r>
        <w:rPr>
          <w:color w:val="292425"/>
          <w:w w:val="95"/>
        </w:rPr>
        <w:t>s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6"/>
          <w:w w:val="95"/>
        </w:rPr>
        <w:t xml:space="preserve"> </w:t>
      </w:r>
      <w:r>
        <w:rPr>
          <w:color w:val="292425"/>
          <w:spacing w:val="-5"/>
          <w:w w:val="95"/>
        </w:rPr>
        <w:t>empowe</w:t>
      </w:r>
      <w:r>
        <w:rPr>
          <w:color w:val="292425"/>
          <w:w w:val="95"/>
        </w:rPr>
        <w:t>r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local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skil</w:t>
      </w:r>
      <w:r>
        <w:rPr>
          <w:color w:val="292425"/>
          <w:w w:val="95"/>
        </w:rPr>
        <w:t>l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ject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fl</w:t>
      </w:r>
      <w:r>
        <w:rPr>
          <w:color w:val="292425"/>
          <w:spacing w:val="-9"/>
          <w:w w:val="95"/>
        </w:rPr>
        <w:t>e</w:t>
      </w:r>
      <w:r>
        <w:rPr>
          <w:color w:val="292425"/>
          <w:spacing w:val="-5"/>
          <w:w w:val="95"/>
        </w:rPr>
        <w:t>xibl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esponsiv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needs</w:t>
      </w:r>
      <w:r>
        <w:rPr>
          <w:color w:val="292425"/>
          <w:w w:val="95"/>
        </w:rPr>
        <w:t>.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Sinc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Wodon</w:t>
      </w:r>
      <w:r>
        <w:rPr>
          <w:color w:val="292425"/>
          <w:spacing w:val="-9"/>
          <w:w w:val="95"/>
        </w:rPr>
        <w:t>g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24"/>
          <w:w w:val="95"/>
        </w:rPr>
        <w:t>T</w:t>
      </w:r>
      <w:r>
        <w:rPr>
          <w:color w:val="292425"/>
          <w:spacing w:val="-5"/>
          <w:w w:val="95"/>
        </w:rPr>
        <w:t>AF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ha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edesigne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its</w:t>
      </w:r>
      <w:r>
        <w:rPr>
          <w:color w:val="292425"/>
          <w:spacing w:val="-4"/>
          <w:w w:val="98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twent</w:t>
      </w:r>
      <w:r>
        <w:rPr>
          <w:color w:val="292425"/>
          <w:spacing w:val="2"/>
          <w:w w:val="95"/>
        </w:rPr>
        <w:t>y</w:t>
      </w:r>
      <w:r>
        <w:rPr>
          <w:color w:val="292425"/>
          <w:spacing w:val="-4"/>
          <w:w w:val="95"/>
        </w:rPr>
        <w:t>-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armin</w:t>
      </w:r>
      <w:r>
        <w:rPr>
          <w:color w:val="292425"/>
          <w:w w:val="95"/>
        </w:rPr>
        <w:t xml:space="preserve">g </w:t>
      </w:r>
      <w:r>
        <w:rPr>
          <w:color w:val="292425"/>
          <w:spacing w:val="-4"/>
          <w:w w:val="95"/>
        </w:rPr>
        <w:t>sec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 xml:space="preserve">h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skill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plan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‘</w:t>
      </w:r>
      <w:r>
        <w:rPr>
          <w:color w:val="292425"/>
          <w:spacing w:val="-5"/>
          <w:w w:val="95"/>
        </w:rPr>
        <w:t>disas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ement</w:t>
      </w:r>
      <w:r>
        <w:rPr>
          <w:color w:val="292425"/>
          <w:w w:val="95"/>
        </w:rPr>
        <w:t>’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componen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their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en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erprises.</w:t>
      </w:r>
    </w:p>
    <w:p w:rsidR="00000000" w:rsidRDefault="00EA3614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10"/>
          <w:w w:val="95"/>
        </w:rPr>
        <w:t>o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phas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ee-p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‘busines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esumption</w:t>
      </w:r>
      <w:r>
        <w:rPr>
          <w:color w:val="292425"/>
          <w:w w:val="95"/>
        </w:rPr>
        <w:t>’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ea.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tabl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vide</w:t>
      </w:r>
      <w:r>
        <w:rPr>
          <w:color w:val="292425"/>
          <w:w w:val="95"/>
        </w:rPr>
        <w:t>o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con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orum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sponso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5"/>
          <w:w w:val="95"/>
        </w:rPr>
        <w:t>TX</w:t>
      </w:r>
      <w:r>
        <w:rPr>
          <w:color w:val="292425"/>
          <w:w w:val="95"/>
        </w:rPr>
        <w:t>U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5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elstr</w:t>
      </w:r>
      <w:r>
        <w:rPr>
          <w:color w:val="292425"/>
          <w:w w:val="95"/>
        </w:rPr>
        <w:t>a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Count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1"/>
          <w:w w:val="95"/>
        </w:rPr>
        <w:t>y</w:t>
      </w:r>
      <w:r>
        <w:rPr>
          <w:color w:val="292425"/>
          <w:spacing w:val="-5"/>
          <w:w w:val="95"/>
        </w:rPr>
        <w:t>wid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kinsoku w:val="0"/>
        <w:overflowPunct w:val="0"/>
        <w:spacing w:before="86" w:line="278" w:lineRule="auto"/>
        <w:ind w:left="435" w:right="1412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Heading3"/>
        <w:kinsoku w:val="0"/>
        <w:overflowPunct w:val="0"/>
        <w:spacing w:before="53"/>
        <w:ind w:left="1098" w:right="4015"/>
        <w:jc w:val="both"/>
        <w:rPr>
          <w:color w:val="000000"/>
        </w:rPr>
      </w:pPr>
      <w:r>
        <w:rPr>
          <w:color w:val="292425"/>
          <w:spacing w:val="-7"/>
          <w:w w:val="105"/>
        </w:rPr>
        <w:lastRenderedPageBreak/>
        <w:t>Supportin</w:t>
      </w:r>
      <w:r>
        <w:rPr>
          <w:color w:val="292425"/>
          <w:w w:val="105"/>
        </w:rPr>
        <w:t>g</w:t>
      </w:r>
      <w:r>
        <w:rPr>
          <w:color w:val="292425"/>
          <w:spacing w:val="-37"/>
          <w:w w:val="105"/>
        </w:rPr>
        <w:t xml:space="preserve"> </w:t>
      </w:r>
      <w:r>
        <w:rPr>
          <w:color w:val="292425"/>
          <w:spacing w:val="-7"/>
          <w:w w:val="105"/>
        </w:rPr>
        <w:t>th</w:t>
      </w:r>
      <w:r>
        <w:rPr>
          <w:color w:val="292425"/>
          <w:w w:val="105"/>
        </w:rPr>
        <w:t>e</w:t>
      </w:r>
      <w:r>
        <w:rPr>
          <w:color w:val="292425"/>
          <w:spacing w:val="-36"/>
          <w:w w:val="105"/>
        </w:rPr>
        <w:t xml:space="preserve"> </w:t>
      </w:r>
      <w:r>
        <w:rPr>
          <w:color w:val="292425"/>
          <w:spacing w:val="-12"/>
          <w:w w:val="105"/>
        </w:rPr>
        <w:t>f</w:t>
      </w:r>
      <w:r>
        <w:rPr>
          <w:color w:val="292425"/>
          <w:spacing w:val="-7"/>
          <w:w w:val="105"/>
        </w:rPr>
        <w:t>armin</w:t>
      </w:r>
      <w:r>
        <w:rPr>
          <w:color w:val="292425"/>
          <w:w w:val="105"/>
        </w:rPr>
        <w:t>g</w:t>
      </w:r>
      <w:r>
        <w:rPr>
          <w:color w:val="292425"/>
          <w:spacing w:val="-37"/>
          <w:w w:val="105"/>
        </w:rPr>
        <w:t xml:space="preserve"> </w:t>
      </w:r>
      <w:r>
        <w:rPr>
          <w:color w:val="292425"/>
          <w:spacing w:val="-7"/>
          <w:w w:val="105"/>
        </w:rPr>
        <w:t>community</w:t>
      </w:r>
    </w:p>
    <w:p w:rsidR="00000000" w:rsidRDefault="00EA3614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ind w:right="5246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Protectin</w:t>
      </w:r>
      <w:r>
        <w:rPr>
          <w:color w:val="292425"/>
          <w:w w:val="95"/>
        </w:rPr>
        <w:t>g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6"/>
          <w:w w:val="95"/>
        </w:rPr>
        <w:t>f</w:t>
      </w:r>
      <w:r>
        <w:rPr>
          <w:color w:val="292425"/>
          <w:spacing w:val="-1"/>
          <w:w w:val="95"/>
        </w:rPr>
        <w:t>eedin</w:t>
      </w:r>
      <w:r>
        <w:rPr>
          <w:color w:val="292425"/>
          <w:w w:val="95"/>
        </w:rPr>
        <w:t>g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1"/>
          <w:w w:val="95"/>
        </w:rPr>
        <w:t>li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estock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majorit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indee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Australia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ende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ought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scal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5"/>
          <w:w w:val="95"/>
        </w:rPr>
        <w:t>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decade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Australi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ock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countrie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woul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enerall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xpo</w:t>
      </w:r>
      <w:r>
        <w:rPr>
          <w:color w:val="292425"/>
          <w:w w:val="95"/>
        </w:rPr>
        <w:t>rt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50,00</w:t>
      </w:r>
      <w:r>
        <w:rPr>
          <w:color w:val="292425"/>
          <w:w w:val="95"/>
        </w:rPr>
        <w:t>0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shee</w:t>
      </w:r>
      <w:r>
        <w:rPr>
          <w:color w:val="292425"/>
          <w:w w:val="95"/>
        </w:rPr>
        <w:t>p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cattl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vived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littl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Littl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spa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ound</w:t>
      </w:r>
      <w:r>
        <w:rPr>
          <w:color w:val="292425"/>
          <w:w w:val="95"/>
        </w:rPr>
        <w:t>.</w:t>
      </w:r>
      <w:r>
        <w:rPr>
          <w:color w:val="292425"/>
          <w:spacing w:val="42"/>
          <w:w w:val="95"/>
        </w:rPr>
        <w:t xml:space="preserve"> </w:t>
      </w:r>
      <w:r>
        <w:rPr>
          <w:color w:val="292425"/>
          <w:spacing w:val="-5"/>
          <w:w w:val="95"/>
        </w:rPr>
        <w:t>Despi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this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wide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agricultura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esponded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magnificentl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Donation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y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</w:t>
      </w:r>
      <w:r>
        <w:rPr>
          <w:color w:val="292425"/>
          <w:spacing w:val="-16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wes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n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distric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delive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ederation.</w:t>
      </w:r>
    </w:p>
    <w:p w:rsidR="00000000" w:rsidRDefault="00EA3614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$500,00</w:t>
      </w:r>
      <w:r>
        <w:rPr>
          <w:color w:val="292425"/>
          <w:w w:val="95"/>
        </w:rPr>
        <w:t>0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neede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fundin</w:t>
      </w:r>
      <w:r>
        <w:rPr>
          <w:color w:val="292425"/>
          <w:w w:val="95"/>
        </w:rPr>
        <w:t>g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ectl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armers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ederatio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(VFF</w:t>
      </w:r>
      <w:r>
        <w:rPr>
          <w:color w:val="292425"/>
          <w:w w:val="95"/>
        </w:rPr>
        <w:t>)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vived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devastatin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cur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en</w:t>
      </w:r>
      <w:r>
        <w:rPr>
          <w:color w:val="292425"/>
          <w:w w:val="90"/>
        </w:rPr>
        <w:t>t</w:t>
      </w:r>
      <w:r>
        <w:rPr>
          <w:color w:val="292425"/>
          <w:spacing w:val="-5"/>
          <w:w w:val="90"/>
        </w:rPr>
        <w:t xml:space="preserve"> </w:t>
      </w:r>
      <w:r>
        <w:rPr>
          <w:color w:val="292425"/>
          <w:spacing w:val="-4"/>
          <w:w w:val="90"/>
        </w:rPr>
        <w:t>bushfi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s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5"/>
          <w:w w:val="90"/>
        </w:rPr>
        <w:t>hav</w:t>
      </w:r>
      <w:r>
        <w:rPr>
          <w:color w:val="292425"/>
          <w:w w:val="90"/>
        </w:rPr>
        <w:t>e</w:t>
      </w:r>
      <w:r>
        <w:rPr>
          <w:color w:val="292425"/>
          <w:spacing w:val="4"/>
          <w:w w:val="90"/>
        </w:rPr>
        <w:t xml:space="preserve"> </w:t>
      </w:r>
      <w:r>
        <w:rPr>
          <w:color w:val="292425"/>
          <w:spacing w:val="-4"/>
          <w:w w:val="90"/>
        </w:rPr>
        <w:t>burn</w:t>
      </w:r>
      <w:r>
        <w:rPr>
          <w:color w:val="292425"/>
          <w:w w:val="90"/>
        </w:rPr>
        <w:t>t</w:t>
      </w:r>
      <w:r>
        <w:rPr>
          <w:color w:val="292425"/>
          <w:spacing w:val="-5"/>
          <w:w w:val="90"/>
        </w:rPr>
        <w:t xml:space="preserve"> </w:t>
      </w:r>
      <w:r>
        <w:rPr>
          <w:color w:val="292425"/>
          <w:spacing w:val="-4"/>
          <w:w w:val="90"/>
        </w:rPr>
        <w:t>significan</w:t>
      </w:r>
      <w:r>
        <w:rPr>
          <w:color w:val="292425"/>
          <w:w w:val="90"/>
        </w:rPr>
        <w:t>t</w:t>
      </w:r>
      <w:r>
        <w:rPr>
          <w:color w:val="292425"/>
          <w:spacing w:val="-5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ea</w:t>
      </w:r>
      <w:r>
        <w:rPr>
          <w:color w:val="292425"/>
          <w:w w:val="90"/>
        </w:rPr>
        <w:t>s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-4"/>
          <w:w w:val="90"/>
        </w:rPr>
        <w:t xml:space="preserve"> publi</w:t>
      </w:r>
      <w:r>
        <w:rPr>
          <w:color w:val="292425"/>
          <w:w w:val="90"/>
        </w:rPr>
        <w:t>c</w:t>
      </w:r>
      <w:r>
        <w:rPr>
          <w:color w:val="292425"/>
          <w:spacing w:val="4"/>
          <w:w w:val="90"/>
        </w:rPr>
        <w:t xml:space="preserve"> </w:t>
      </w:r>
      <w:r>
        <w:rPr>
          <w:color w:val="292425"/>
          <w:spacing w:val="-4"/>
          <w:w w:val="90"/>
        </w:rPr>
        <w:t>land</w:t>
      </w:r>
      <w:r>
        <w:rPr>
          <w:color w:val="292425"/>
          <w:w w:val="90"/>
        </w:rPr>
        <w:t>.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Som</w:t>
      </w:r>
      <w:r>
        <w:rPr>
          <w:color w:val="292425"/>
          <w:w w:val="90"/>
        </w:rPr>
        <w:t>e</w:t>
      </w:r>
      <w:r>
        <w:rPr>
          <w:color w:val="292425"/>
          <w:spacing w:val="4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-4"/>
          <w:w w:val="90"/>
        </w:rPr>
        <w:t xml:space="preserve"> thes</w:t>
      </w:r>
      <w:r>
        <w:rPr>
          <w:color w:val="292425"/>
          <w:w w:val="90"/>
        </w:rPr>
        <w:t>e</w:t>
      </w:r>
      <w:r>
        <w:rPr>
          <w:color w:val="292425"/>
          <w:spacing w:val="4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ea</w:t>
      </w:r>
      <w:r>
        <w:rPr>
          <w:color w:val="292425"/>
          <w:w w:val="90"/>
        </w:rPr>
        <w:t>s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includ</w:t>
      </w:r>
      <w:r>
        <w:rPr>
          <w:color w:val="292425"/>
          <w:w w:val="90"/>
        </w:rPr>
        <w:t>e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lan</w:t>
      </w:r>
      <w:r>
        <w:rPr>
          <w:color w:val="292425"/>
          <w:w w:val="90"/>
        </w:rPr>
        <w:t>d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tha</w:t>
      </w:r>
      <w:r>
        <w:rPr>
          <w:color w:val="292425"/>
          <w:w w:val="90"/>
        </w:rPr>
        <w:t>t</w:t>
      </w:r>
      <w:r>
        <w:rPr>
          <w:color w:val="292425"/>
          <w:spacing w:val="-4"/>
          <w:w w:val="90"/>
        </w:rPr>
        <w:t xml:space="preserve"> has al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ead</w:t>
      </w:r>
      <w:r>
        <w:rPr>
          <w:color w:val="292425"/>
          <w:w w:val="90"/>
        </w:rPr>
        <w:t>y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bee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license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spacing w:val="-4"/>
          <w:w w:val="90"/>
        </w:rPr>
        <w:t>cattl</w:t>
      </w:r>
      <w:r>
        <w:rPr>
          <w:color w:val="292425"/>
          <w:w w:val="90"/>
        </w:rPr>
        <w:t>e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grazin</w:t>
      </w:r>
      <w:r>
        <w:rPr>
          <w:color w:val="292425"/>
          <w:spacing w:val="-10"/>
          <w:w w:val="90"/>
        </w:rPr>
        <w:t>g</w:t>
      </w:r>
      <w:r>
        <w:rPr>
          <w:color w:val="292425"/>
          <w:w w:val="90"/>
        </w:rPr>
        <w:t>.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Othe</w:t>
      </w:r>
      <w:r>
        <w:rPr>
          <w:color w:val="292425"/>
          <w:w w:val="90"/>
        </w:rPr>
        <w:t>r</w:t>
      </w:r>
      <w:r>
        <w:rPr>
          <w:color w:val="292425"/>
          <w:spacing w:val="-12"/>
          <w:w w:val="90"/>
        </w:rPr>
        <w:t xml:space="preserve"> </w:t>
      </w:r>
      <w:r>
        <w:rPr>
          <w:color w:val="292425"/>
          <w:spacing w:val="-4"/>
          <w:w w:val="90"/>
        </w:rPr>
        <w:t>availabl</w:t>
      </w:r>
      <w:r>
        <w:rPr>
          <w:color w:val="292425"/>
          <w:w w:val="90"/>
        </w:rPr>
        <w:t>e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lan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</w:t>
      </w:r>
      <w:r>
        <w:rPr>
          <w:color w:val="292425"/>
          <w:w w:val="90"/>
        </w:rPr>
        <w:t>a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eithe</w:t>
      </w:r>
      <w:r>
        <w:rPr>
          <w:color w:val="292425"/>
          <w:w w:val="90"/>
        </w:rPr>
        <w:t>r</w:t>
      </w:r>
      <w:r>
        <w:rPr>
          <w:color w:val="292425"/>
          <w:spacing w:val="-12"/>
          <w:w w:val="90"/>
        </w:rPr>
        <w:t xml:space="preserve"> </w:t>
      </w:r>
      <w:r>
        <w:rPr>
          <w:color w:val="292425"/>
          <w:spacing w:val="-4"/>
          <w:w w:val="90"/>
        </w:rPr>
        <w:t>stil</w:t>
      </w:r>
      <w:r>
        <w:rPr>
          <w:color w:val="292425"/>
          <w:w w:val="90"/>
        </w:rPr>
        <w:t>l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po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entiall</w:t>
      </w:r>
      <w:r>
        <w:rPr>
          <w:color w:val="292425"/>
          <w:w w:val="90"/>
        </w:rPr>
        <w:t>y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ened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0"/>
        </w:rPr>
        <w:t>b</w:t>
      </w:r>
      <w:r>
        <w:rPr>
          <w:color w:val="292425"/>
          <w:w w:val="90"/>
        </w:rPr>
        <w:t>y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fi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3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bein</w:t>
      </w:r>
      <w:r>
        <w:rPr>
          <w:color w:val="292425"/>
          <w:w w:val="90"/>
        </w:rPr>
        <w:t>g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enera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f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m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pas</w:t>
      </w:r>
      <w:r>
        <w:rPr>
          <w:color w:val="292425"/>
          <w:w w:val="90"/>
        </w:rPr>
        <w:t>t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fi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</w:t>
      </w:r>
      <w:r>
        <w:rPr>
          <w:color w:val="292425"/>
          <w:w w:val="90"/>
        </w:rPr>
        <w:t>,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the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9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unavailabl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 xml:space="preserve"> eme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enc</w:t>
      </w:r>
      <w:r>
        <w:rPr>
          <w:color w:val="292425"/>
          <w:w w:val="90"/>
        </w:rPr>
        <w:t>y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grazin</w:t>
      </w:r>
      <w:r>
        <w:rPr>
          <w:color w:val="292425"/>
          <w:spacing w:val="-10"/>
          <w:w w:val="90"/>
        </w:rPr>
        <w:t>g</w:t>
      </w:r>
      <w:r>
        <w:rPr>
          <w:color w:val="292425"/>
          <w:w w:val="90"/>
        </w:rPr>
        <w:t>.</w:t>
      </w:r>
    </w:p>
    <w:p w:rsidR="00000000" w:rsidRDefault="00EA3614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Diseas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sp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,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shee</w:t>
      </w:r>
      <w:r>
        <w:rPr>
          <w:color w:val="292425"/>
          <w:w w:val="95"/>
        </w:rPr>
        <w:t>p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Ovin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Johne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diseas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(</w:t>
      </w:r>
      <w:r>
        <w:rPr>
          <w:color w:val="292425"/>
          <w:spacing w:val="-9"/>
          <w:w w:val="95"/>
        </w:rPr>
        <w:t>O</w:t>
      </w:r>
      <w:r>
        <w:rPr>
          <w:color w:val="292425"/>
          <w:spacing w:val="-5"/>
          <w:w w:val="95"/>
        </w:rPr>
        <w:t>JD</w:t>
      </w:r>
      <w:r>
        <w:rPr>
          <w:color w:val="292425"/>
          <w:w w:val="95"/>
        </w:rPr>
        <w:t>)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O</w:t>
      </w:r>
      <w:r>
        <w:rPr>
          <w:color w:val="292425"/>
          <w:spacing w:val="-5"/>
          <w:w w:val="95"/>
        </w:rPr>
        <w:t>J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ement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Movin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back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significantl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omis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don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las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5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years</w:t>
      </w:r>
      <w:r>
        <w:rPr>
          <w:color w:val="292425"/>
          <w:w w:val="95"/>
        </w:rPr>
        <w:t>.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ve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grazing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alon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issu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ard</w:t>
      </w:r>
      <w:r>
        <w:rPr>
          <w:color w:val="292425"/>
          <w:w w:val="95"/>
        </w:rPr>
        <w:t>.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grazin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is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enerall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er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optio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armers.</w:t>
      </w:r>
    </w:p>
    <w:p w:rsidR="00000000" w:rsidRDefault="00EA3614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ensiv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conduc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Central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egions</w:t>
      </w:r>
      <w:r>
        <w:rPr>
          <w:color w:val="292425"/>
          <w:w w:val="95"/>
        </w:rPr>
        <w:t>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onl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limi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grazing,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principall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becaus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gra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littl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Howeve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containment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sit</w:t>
      </w:r>
      <w:r>
        <w:rPr>
          <w:color w:val="292425"/>
          <w:w w:val="95"/>
        </w:rPr>
        <w:t>u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ind w:left="1427" w:right="7691"/>
        <w:jc w:val="both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6"/>
          <w:w w:val="90"/>
        </w:rPr>
        <w:t>T</w:t>
      </w:r>
      <w:r>
        <w:rPr>
          <w:color w:val="292425"/>
          <w:spacing w:val="-1"/>
          <w:w w:val="90"/>
        </w:rPr>
        <w:t>ION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ind w:left="1427" w:right="2537"/>
        <w:jc w:val="both"/>
        <w:rPr>
          <w:color w:val="000000"/>
        </w:rPr>
      </w:pPr>
      <w:r>
        <w:rPr>
          <w:color w:val="292425"/>
          <w:spacing w:val="-5"/>
          <w:w w:val="95"/>
        </w:rPr>
        <w:t>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containmen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er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optio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427" w:right="480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Government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conjunctio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VF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donatio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containmen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lives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ts.</w:t>
      </w:r>
    </w:p>
    <w:p w:rsidR="00000000" w:rsidRDefault="00EA3614">
      <w:pPr>
        <w:pStyle w:val="BodyText"/>
        <w:kinsoku w:val="0"/>
        <w:overflowPunct w:val="0"/>
        <w:spacing w:line="278" w:lineRule="auto"/>
        <w:ind w:left="1427" w:right="480"/>
        <w:jc w:val="both"/>
        <w:rPr>
          <w:color w:val="000000"/>
        </w:r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Heading4"/>
        <w:kinsoku w:val="0"/>
        <w:overflowPunct w:val="0"/>
        <w:spacing w:before="67"/>
        <w:ind w:left="106" w:right="9016"/>
        <w:jc w:val="both"/>
        <w:rPr>
          <w:b w:val="0"/>
          <w:bCs w:val="0"/>
          <w:color w:val="000000"/>
        </w:rPr>
      </w:pPr>
      <w:r>
        <w:rPr>
          <w:color w:val="292425"/>
          <w:spacing w:val="-6"/>
          <w:w w:val="90"/>
        </w:rPr>
        <w:lastRenderedPageBreak/>
        <w:t>F</w:t>
      </w:r>
      <w:r>
        <w:rPr>
          <w:color w:val="292425"/>
          <w:spacing w:val="-1"/>
          <w:w w:val="90"/>
        </w:rPr>
        <w:t>ences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oxima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50</w:t>
      </w:r>
      <w:r>
        <w:rPr>
          <w:color w:val="292425"/>
          <w:w w:val="95"/>
        </w:rPr>
        <w:t>0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bounda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dest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oye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</w:t>
      </w:r>
      <w:r>
        <w:rPr>
          <w:color w:val="292425"/>
          <w:w w:val="95"/>
        </w:rPr>
        <w:t>o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norma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cours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events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landholder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esponsibl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eplacin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ences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border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land.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ecognitio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scal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esultan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hardshi</w:t>
      </w:r>
      <w:r>
        <w:rPr>
          <w:color w:val="292425"/>
          <w:w w:val="95"/>
        </w:rPr>
        <w:t>p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ollowing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landholder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bounda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dest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oye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clearanc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land.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ai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ectin</w:t>
      </w:r>
      <w:r>
        <w:rPr>
          <w:color w:val="292425"/>
          <w:w w:val="95"/>
        </w:rPr>
        <w:t>g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wil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w w:val="95"/>
        </w:rPr>
        <w:t>g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attack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ough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locatio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construction.</w:t>
      </w:r>
    </w:p>
    <w:p w:rsidR="00000000" w:rsidRDefault="00EA3614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spacing w:before="58"/>
        <w:ind w:left="435" w:right="1554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6"/>
          <w:w w:val="90"/>
        </w:rPr>
        <w:t>T</w:t>
      </w:r>
      <w:r>
        <w:rPr>
          <w:color w:val="292425"/>
          <w:spacing w:val="-1"/>
          <w:w w:val="90"/>
        </w:rPr>
        <w:t>ION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ind w:left="435" w:right="1554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Governmen</w:t>
      </w:r>
      <w:r>
        <w:rPr>
          <w:color w:val="292425"/>
          <w:w w:val="90"/>
        </w:rPr>
        <w:t>t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wil</w:t>
      </w:r>
      <w:r>
        <w:rPr>
          <w:color w:val="292425"/>
          <w:w w:val="90"/>
        </w:rPr>
        <w:t>l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p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ovid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w w:val="90"/>
        </w:rPr>
        <w:t>a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pac</w:t>
      </w:r>
      <w:r>
        <w:rPr>
          <w:color w:val="292425"/>
          <w:spacing w:val="-13"/>
          <w:w w:val="90"/>
        </w:rPr>
        <w:t>k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10"/>
          <w:w w:val="90"/>
        </w:rPr>
        <w:t>g</w:t>
      </w:r>
      <w:r>
        <w:rPr>
          <w:color w:val="292425"/>
          <w:w w:val="90"/>
        </w:rPr>
        <w:t>e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including: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5"/>
        </w:tabs>
        <w:kinsoku w:val="0"/>
        <w:overflowPunct w:val="0"/>
        <w:ind w:left="605" w:hanging="171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2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clea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lines.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5"/>
        </w:tabs>
        <w:kinsoku w:val="0"/>
        <w:overflowPunct w:val="0"/>
        <w:ind w:left="605" w:hanging="171"/>
        <w:rPr>
          <w:color w:val="000000"/>
        </w:rPr>
      </w:pPr>
      <w:r>
        <w:rPr>
          <w:color w:val="292425"/>
          <w:spacing w:val="-4"/>
          <w:w w:val="95"/>
        </w:rPr>
        <w:t>$200,00</w:t>
      </w:r>
      <w:r>
        <w:rPr>
          <w:color w:val="292425"/>
          <w:w w:val="95"/>
        </w:rPr>
        <w:t>0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coordina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eers/pai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work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9"/>
          <w:w w:val="95"/>
        </w:rPr>
        <w:t>k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5"/>
        </w:tabs>
        <w:kinsoku w:val="0"/>
        <w:overflowPunct w:val="0"/>
        <w:ind w:left="605" w:hanging="171"/>
        <w:rPr>
          <w:color w:val="000000"/>
        </w:rPr>
      </w:pPr>
      <w:r>
        <w:rPr>
          <w:color w:val="292425"/>
          <w:spacing w:val="-4"/>
          <w:w w:val="95"/>
        </w:rPr>
        <w:t>$600,00</w:t>
      </w:r>
      <w:r>
        <w:rPr>
          <w:color w:val="292425"/>
          <w:w w:val="95"/>
        </w:rPr>
        <w:t>0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subsidie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containmen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3"/>
        <w:rPr>
          <w:color w:val="000000"/>
        </w:rPr>
      </w:pP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$3.</w:t>
      </w:r>
      <w:r>
        <w:rPr>
          <w:color w:val="292425"/>
          <w:spacing w:val="-12"/>
          <w:w w:val="95"/>
        </w:rPr>
        <w:t>7</w:t>
      </w:r>
      <w:r>
        <w:rPr>
          <w:color w:val="292425"/>
          <w:w w:val="95"/>
        </w:rPr>
        <w:t>5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ota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contributio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adjournin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ounds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000000" w:rsidRDefault="00EA3614">
      <w:pPr>
        <w:pStyle w:val="Heading3"/>
        <w:kinsoku w:val="0"/>
        <w:overflowPunct w:val="0"/>
        <w:spacing w:before="47"/>
        <w:ind w:right="8058"/>
        <w:jc w:val="both"/>
        <w:rPr>
          <w:color w:val="000000"/>
        </w:rPr>
      </w:pPr>
      <w:r>
        <w:rPr>
          <w:color w:val="292425"/>
          <w:spacing w:val="-7"/>
        </w:rPr>
        <w:t>Envi</w:t>
      </w:r>
      <w:r>
        <w:rPr>
          <w:color w:val="292425"/>
          <w:spacing w:val="-14"/>
        </w:rPr>
        <w:t>r</w:t>
      </w:r>
      <w:r>
        <w:rPr>
          <w:color w:val="292425"/>
          <w:spacing w:val="-6"/>
        </w:rPr>
        <w:t>onment</w:t>
      </w:r>
    </w:p>
    <w:p w:rsidR="00000000" w:rsidRDefault="00EA3614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ind w:left="106" w:right="8306"/>
        <w:jc w:val="both"/>
        <w:rPr>
          <w:b w:val="0"/>
          <w:bCs w:val="0"/>
          <w:color w:val="000000"/>
        </w:rPr>
      </w:pPr>
      <w:r>
        <w:rPr>
          <w:color w:val="292425"/>
          <w:spacing w:val="-10"/>
        </w:rPr>
        <w:t>W</w:t>
      </w:r>
      <w:r>
        <w:rPr>
          <w:color w:val="292425"/>
          <w:spacing w:val="-1"/>
        </w:rPr>
        <w:t>ate</w:t>
      </w:r>
      <w:r>
        <w:rPr>
          <w:color w:val="292425"/>
        </w:rPr>
        <w:t>r</w:t>
      </w:r>
      <w:r>
        <w:rPr>
          <w:color w:val="292425"/>
          <w:spacing w:val="-21"/>
        </w:rPr>
        <w:t xml:space="preserve"> </w:t>
      </w:r>
      <w:r>
        <w:rPr>
          <w:color w:val="292425"/>
          <w:spacing w:val="-1"/>
        </w:rPr>
        <w:t>quality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consequenc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advers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anticipa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elatio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inc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 xml:space="preserve">chment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osion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floo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risks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health</w:t>
      </w:r>
      <w:r>
        <w:rPr>
          <w:color w:val="292425"/>
          <w:w w:val="95"/>
        </w:rPr>
        <w:t>.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xperience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soo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first</w:t>
      </w:r>
      <w:r>
        <w:rPr>
          <w:color w:val="292425"/>
          <w:spacing w:val="-4"/>
          <w:w w:val="99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involv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combinatio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Muc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chment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consequenc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xpec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rai</w:t>
      </w:r>
      <w:r>
        <w:rPr>
          <w:color w:val="292425"/>
          <w:w w:val="95"/>
        </w:rPr>
        <w:t>n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which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cause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overlan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runo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11"/>
          <w:w w:val="95"/>
        </w:rPr>
        <w:t>f</w:t>
      </w:r>
      <w:r>
        <w:rPr>
          <w:color w:val="292425"/>
          <w:w w:val="95"/>
        </w:rPr>
        <w:t>.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ash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soi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debri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washe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rivers.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entiall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educe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loca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by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6"/>
          <w:w w:val="95"/>
        </w:rPr>
        <w:t xml:space="preserve"> </w:t>
      </w:r>
      <w:r>
        <w:rPr>
          <w:color w:val="292425"/>
          <w:spacing w:val="-4"/>
          <w:w w:val="95"/>
        </w:rPr>
        <w:t>Authorit</w:t>
      </w:r>
      <w:r>
        <w:rPr>
          <w:color w:val="292425"/>
          <w:w w:val="95"/>
        </w:rPr>
        <w:t>y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4"/>
          <w:w w:val="95"/>
        </w:rPr>
        <w:t>Authorit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chments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cooperatio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it</w:t>
      </w:r>
      <w:r>
        <w:rPr>
          <w:color w:val="292425"/>
          <w:spacing w:val="-4"/>
          <w:w w:val="107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authoritie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(No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Authorit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5"/>
          <w:w w:val="95"/>
        </w:rPr>
        <w:t>Authority</w:t>
      </w:r>
      <w:r>
        <w:rPr>
          <w:color w:val="292425"/>
          <w:w w:val="95"/>
        </w:rPr>
        <w:t>)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oo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Whils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inc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ease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poo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authorities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eparin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issu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accordance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operationa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practices.</w:t>
      </w: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 w:line="278" w:lineRule="auto"/>
        <w:ind w:left="1098" w:right="114"/>
        <w:jc w:val="both"/>
        <w:rPr>
          <w:color w:val="000000"/>
        </w:rPr>
      </w:pPr>
      <w:r>
        <w:rPr>
          <w:color w:val="292425"/>
          <w:spacing w:val="-5"/>
          <w:w w:val="95"/>
        </w:rPr>
        <w:lastRenderedPageBreak/>
        <w:t>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Human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convene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Worksho</w:t>
      </w:r>
      <w:r>
        <w:rPr>
          <w:color w:val="292425"/>
          <w:w w:val="95"/>
        </w:rPr>
        <w:t>p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ysvill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worksho</w:t>
      </w:r>
      <w:r>
        <w:rPr>
          <w:color w:val="292425"/>
          <w:w w:val="95"/>
        </w:rPr>
        <w:t>p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comprise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eholder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esentative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om: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4849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onment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6054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Huma</w:t>
      </w:r>
      <w:r>
        <w:rPr>
          <w:color w:val="292425"/>
          <w:w w:val="95"/>
        </w:rPr>
        <w:t>n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5909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Industries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5718"/>
        <w:jc w:val="both"/>
        <w:rPr>
          <w:color w:val="000000"/>
        </w:rPr>
      </w:pP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Cabinet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5933"/>
        <w:jc w:val="both"/>
        <w:rPr>
          <w:color w:val="000000"/>
        </w:rPr>
      </w:pP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</w:t>
      </w:r>
      <w:r>
        <w:rPr>
          <w:color w:val="292425"/>
          <w:w w:val="95"/>
        </w:rPr>
        <w:t>n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Authority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7559"/>
        <w:jc w:val="both"/>
        <w:rPr>
          <w:color w:val="000000"/>
        </w:rPr>
      </w:pPr>
      <w:r>
        <w:rPr>
          <w:color w:val="292425"/>
          <w:spacing w:val="-10"/>
          <w:w w:val="90"/>
        </w:rPr>
        <w:t>P</w:t>
      </w:r>
      <w:r>
        <w:rPr>
          <w:color w:val="292425"/>
          <w:spacing w:val="-4"/>
          <w:w w:val="90"/>
        </w:rPr>
        <w:t>ark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Vic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oria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4979"/>
        <w:jc w:val="both"/>
        <w:rPr>
          <w:color w:val="000000"/>
        </w:rPr>
      </w:pPr>
      <w:r>
        <w:rPr>
          <w:color w:val="292425"/>
          <w:spacing w:val="-4"/>
          <w:w w:val="90"/>
        </w:rPr>
        <w:t>Alpin</w:t>
      </w:r>
      <w:r>
        <w:rPr>
          <w:color w:val="292425"/>
          <w:w w:val="90"/>
        </w:rPr>
        <w:t>e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5"/>
          <w:w w:val="90"/>
        </w:rPr>
        <w:t>Reso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10"/>
          <w:w w:val="90"/>
        </w:rPr>
        <w:t>F</w:t>
      </w:r>
      <w:r>
        <w:rPr>
          <w:color w:val="292425"/>
          <w:spacing w:val="-4"/>
          <w:w w:val="90"/>
        </w:rPr>
        <w:t>all</w:t>
      </w:r>
      <w:r>
        <w:rPr>
          <w:color w:val="292425"/>
          <w:w w:val="90"/>
        </w:rPr>
        <w:t>s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C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eek</w:t>
      </w:r>
      <w:r>
        <w:rPr>
          <w:color w:val="292425"/>
          <w:w w:val="90"/>
        </w:rPr>
        <w:t>,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Moun</w:t>
      </w:r>
      <w:r>
        <w:rPr>
          <w:color w:val="292425"/>
          <w:w w:val="90"/>
        </w:rPr>
        <w:t>t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Hotham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1512"/>
        <w:jc w:val="both"/>
        <w:rPr>
          <w:color w:val="000000"/>
        </w:rPr>
      </w:pPr>
      <w:r>
        <w:rPr>
          <w:color w:val="292425"/>
          <w:spacing w:val="-4"/>
          <w:w w:val="90"/>
        </w:rPr>
        <w:t>Ca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chmen</w:t>
      </w:r>
      <w:r>
        <w:rPr>
          <w:color w:val="292425"/>
          <w:w w:val="90"/>
        </w:rPr>
        <w:t>t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Mana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emen</w:t>
      </w:r>
      <w:r>
        <w:rPr>
          <w:color w:val="292425"/>
          <w:w w:val="90"/>
        </w:rPr>
        <w:t>t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Authoritie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No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</w:t>
      </w:r>
      <w:r>
        <w:rPr>
          <w:color w:val="292425"/>
          <w:w w:val="90"/>
        </w:rPr>
        <w:t>h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ast</w:t>
      </w:r>
      <w:r>
        <w:rPr>
          <w:color w:val="292425"/>
          <w:w w:val="90"/>
        </w:rPr>
        <w:t>,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Gippslan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Wes</w:t>
      </w:r>
      <w:r>
        <w:rPr>
          <w:color w:val="292425"/>
          <w:w w:val="90"/>
        </w:rPr>
        <w:t>t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Gippsland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1788"/>
        <w:jc w:val="both"/>
        <w:rPr>
          <w:color w:val="000000"/>
        </w:rPr>
      </w:pPr>
      <w:r>
        <w:rPr>
          <w:color w:val="292425"/>
          <w:spacing w:val="-4"/>
          <w:w w:val="90"/>
        </w:rPr>
        <w:t>Regiona</w:t>
      </w:r>
      <w:r>
        <w:rPr>
          <w:color w:val="292425"/>
          <w:w w:val="90"/>
        </w:rPr>
        <w:t>l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Urba</w:t>
      </w:r>
      <w:r>
        <w:rPr>
          <w:color w:val="292425"/>
          <w:w w:val="90"/>
        </w:rPr>
        <w:t xml:space="preserve">n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spacing w:val="-4"/>
          <w:w w:val="90"/>
        </w:rPr>
        <w:t>Authoritie</w:t>
      </w:r>
      <w:r>
        <w:rPr>
          <w:color w:val="292425"/>
          <w:w w:val="90"/>
        </w:rPr>
        <w:t>s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4"/>
          <w:w w:val="90"/>
        </w:rPr>
        <w:t>No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</w:t>
      </w:r>
      <w:r>
        <w:rPr>
          <w:color w:val="292425"/>
          <w:w w:val="90"/>
        </w:rPr>
        <w:t>h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ast</w:t>
      </w:r>
      <w:r>
        <w:rPr>
          <w:color w:val="292425"/>
          <w:w w:val="90"/>
        </w:rPr>
        <w:t>,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</w:t>
      </w:r>
      <w:r>
        <w:rPr>
          <w:color w:val="292425"/>
          <w:w w:val="90"/>
        </w:rPr>
        <w:t>t</w:t>
      </w:r>
      <w:r>
        <w:rPr>
          <w:color w:val="292425"/>
          <w:spacing w:val="2"/>
          <w:w w:val="90"/>
        </w:rPr>
        <w:t xml:space="preserve"> </w:t>
      </w:r>
      <w:r>
        <w:rPr>
          <w:color w:val="292425"/>
          <w:spacing w:val="-4"/>
          <w:w w:val="90"/>
        </w:rPr>
        <w:t>Gippslan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4"/>
          <w:w w:val="90"/>
        </w:rPr>
        <w:t>Goulbur</w:t>
      </w:r>
      <w:r>
        <w:rPr>
          <w:color w:val="292425"/>
          <w:w w:val="90"/>
        </w:rPr>
        <w:t>n</w:t>
      </w:r>
      <w:r>
        <w:rPr>
          <w:color w:val="292425"/>
          <w:spacing w:val="-7"/>
          <w:w w:val="90"/>
        </w:rPr>
        <w:t xml:space="preserve"> </w:t>
      </w:r>
      <w:r>
        <w:rPr>
          <w:color w:val="292425"/>
          <w:spacing w:val="-14"/>
          <w:w w:val="90"/>
        </w:rPr>
        <w:t>V</w:t>
      </w:r>
      <w:r>
        <w:rPr>
          <w:color w:val="292425"/>
          <w:spacing w:val="-4"/>
          <w:w w:val="90"/>
        </w:rPr>
        <w:t>all</w:t>
      </w:r>
      <w:r>
        <w:rPr>
          <w:color w:val="292425"/>
          <w:spacing w:val="-9"/>
          <w:w w:val="90"/>
        </w:rPr>
        <w:t>e</w:t>
      </w:r>
      <w:r>
        <w:rPr>
          <w:color w:val="292425"/>
          <w:w w:val="90"/>
        </w:rPr>
        <w:t>y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2716"/>
        <w:jc w:val="both"/>
        <w:rPr>
          <w:color w:val="000000"/>
        </w:rPr>
      </w:pPr>
      <w:r>
        <w:rPr>
          <w:color w:val="292425"/>
          <w:spacing w:val="-5"/>
          <w:w w:val="90"/>
        </w:rPr>
        <w:t>Rura</w:t>
      </w:r>
      <w:r>
        <w:rPr>
          <w:color w:val="292425"/>
          <w:w w:val="90"/>
        </w:rPr>
        <w:t>l</w:t>
      </w:r>
      <w:r>
        <w:rPr>
          <w:color w:val="292425"/>
          <w:spacing w:val="4"/>
          <w:w w:val="90"/>
        </w:rPr>
        <w:t xml:space="preserve">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5"/>
          <w:w w:val="90"/>
        </w:rPr>
        <w:t>a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r</w:t>
      </w:r>
      <w:r>
        <w:rPr>
          <w:color w:val="292425"/>
          <w:spacing w:val="-10"/>
          <w:w w:val="90"/>
        </w:rPr>
        <w:t xml:space="preserve"> </w:t>
      </w:r>
      <w:r>
        <w:rPr>
          <w:color w:val="292425"/>
          <w:spacing w:val="-4"/>
          <w:w w:val="90"/>
        </w:rPr>
        <w:t>Authoritie</w:t>
      </w:r>
      <w:r>
        <w:rPr>
          <w:color w:val="292425"/>
          <w:w w:val="90"/>
        </w:rPr>
        <w:t>s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Goulbur</w:t>
      </w:r>
      <w:r>
        <w:rPr>
          <w:color w:val="292425"/>
          <w:spacing w:val="3"/>
          <w:w w:val="90"/>
        </w:rPr>
        <w:t>n</w:t>
      </w:r>
      <w:r>
        <w:rPr>
          <w:color w:val="292425"/>
          <w:spacing w:val="-4"/>
          <w:w w:val="90"/>
        </w:rPr>
        <w:t>-Murra</w:t>
      </w:r>
      <w:r>
        <w:rPr>
          <w:color w:val="292425"/>
          <w:w w:val="90"/>
        </w:rPr>
        <w:t>y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4"/>
          <w:w w:val="90"/>
        </w:rPr>
        <w:t xml:space="preserve"> </w:t>
      </w:r>
      <w:r>
        <w:rPr>
          <w:color w:val="292425"/>
          <w:spacing w:val="-4"/>
          <w:w w:val="90"/>
        </w:rPr>
        <w:t>Gippslan</w:t>
      </w:r>
      <w:r>
        <w:rPr>
          <w:color w:val="292425"/>
          <w:w w:val="90"/>
        </w:rPr>
        <w:t>d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Southern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268"/>
        </w:tabs>
        <w:kinsoku w:val="0"/>
        <w:overflowPunct w:val="0"/>
        <w:ind w:left="1268" w:right="3504"/>
        <w:jc w:val="both"/>
        <w:rPr>
          <w:color w:val="000000"/>
        </w:rPr>
      </w:pPr>
      <w:r>
        <w:rPr>
          <w:color w:val="292425"/>
          <w:spacing w:val="-5"/>
          <w:w w:val="90"/>
        </w:rPr>
        <w:t>C</w:t>
      </w:r>
      <w:r>
        <w:rPr>
          <w:color w:val="292425"/>
          <w:spacing w:val="-4"/>
          <w:w w:val="90"/>
        </w:rPr>
        <w:t>ooperativ</w:t>
      </w:r>
      <w:r>
        <w:rPr>
          <w:color w:val="292425"/>
          <w:w w:val="90"/>
        </w:rPr>
        <w:t>e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5"/>
          <w:w w:val="90"/>
        </w:rPr>
        <w:t>Resea</w:t>
      </w:r>
      <w:r>
        <w:rPr>
          <w:color w:val="292425"/>
          <w:spacing w:val="-9"/>
          <w:w w:val="90"/>
        </w:rPr>
        <w:t>r</w:t>
      </w:r>
      <w:r>
        <w:rPr>
          <w:color w:val="292425"/>
          <w:spacing w:val="-4"/>
          <w:w w:val="90"/>
        </w:rPr>
        <w:t>c</w:t>
      </w:r>
      <w:r>
        <w:rPr>
          <w:color w:val="292425"/>
          <w:w w:val="90"/>
        </w:rPr>
        <w:t>h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Cent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10"/>
          <w:w w:val="90"/>
        </w:rPr>
        <w:t xml:space="preserve"> </w:t>
      </w:r>
      <w:r>
        <w:rPr>
          <w:color w:val="292425"/>
          <w:spacing w:val="-9"/>
          <w:w w:val="90"/>
        </w:rPr>
        <w:t>W</w:t>
      </w:r>
      <w:r>
        <w:rPr>
          <w:color w:val="292425"/>
          <w:spacing w:val="-4"/>
          <w:w w:val="90"/>
        </w:rPr>
        <w:t>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 xml:space="preserve">r </w:t>
      </w:r>
      <w:r>
        <w:rPr>
          <w:color w:val="292425"/>
          <w:spacing w:val="-4"/>
          <w:w w:val="90"/>
        </w:rPr>
        <w:t>Qualit</w:t>
      </w:r>
      <w:r>
        <w:rPr>
          <w:color w:val="292425"/>
          <w:w w:val="90"/>
        </w:rPr>
        <w:t>y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 xml:space="preserve">d </w:t>
      </w:r>
      <w:r>
        <w:rPr>
          <w:color w:val="292425"/>
          <w:spacing w:val="-18"/>
          <w:w w:val="90"/>
        </w:rPr>
        <w:t>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eatment.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come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worksho</w:t>
      </w:r>
      <w:r>
        <w:rPr>
          <w:color w:val="292425"/>
          <w:w w:val="95"/>
        </w:rPr>
        <w:t>p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identificatio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scopin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conside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option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impacts.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</w:t>
      </w:r>
      <w:r>
        <w:rPr>
          <w:color w:val="292425"/>
          <w:w w:val="95"/>
        </w:rPr>
        <w:t>r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benefi</w:t>
      </w:r>
      <w:r>
        <w:rPr>
          <w:color w:val="292425"/>
          <w:w w:val="95"/>
        </w:rPr>
        <w:t>t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efinin</w:t>
      </w:r>
      <w:r>
        <w:rPr>
          <w:color w:val="292425"/>
          <w:w w:val="95"/>
        </w:rPr>
        <w:t>g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accordanc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ormation.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pum</w:t>
      </w:r>
      <w:r>
        <w:rPr>
          <w:color w:val="292425"/>
          <w:w w:val="95"/>
        </w:rPr>
        <w:t>p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river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f-st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m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va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capacit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period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poo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ceas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pumpin</w:t>
      </w:r>
      <w:r>
        <w:rPr>
          <w:color w:val="292425"/>
          <w:w w:val="95"/>
        </w:rPr>
        <w:t>g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us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can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ecommenc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pumpin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rivers</w:t>
      </w:r>
      <w:r>
        <w:rPr>
          <w:color w:val="292425"/>
          <w:w w:val="95"/>
        </w:rPr>
        <w:t>.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onl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mov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highes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estriction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eriora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will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last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allo</w:t>
      </w:r>
      <w:r>
        <w:rPr>
          <w:color w:val="292425"/>
          <w:w w:val="95"/>
        </w:rPr>
        <w:t>w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rive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/>
        <w:rPr>
          <w:color w:val="000000"/>
        </w:rPr>
      </w:pP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Beechwo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voir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wil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mee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substantia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period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unli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pum</w:t>
      </w:r>
      <w:r>
        <w:rPr>
          <w:color w:val="292425"/>
          <w:w w:val="95"/>
        </w:rPr>
        <w:t>p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river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authoritie</w:t>
      </w:r>
      <w:r>
        <w:rPr>
          <w:color w:val="292425"/>
          <w:w w:val="95"/>
        </w:rPr>
        <w:t>s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conside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mat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al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ernativ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 xml:space="preserve">,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us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mobil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filtratio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plant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truckin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drinkin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ticula</w:t>
      </w:r>
      <w:r>
        <w:rPr>
          <w:color w:val="292425"/>
          <w:w w:val="95"/>
        </w:rPr>
        <w:t>r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.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dependen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upo</w:t>
      </w:r>
      <w:r>
        <w:rPr>
          <w:color w:val="292425"/>
          <w:w w:val="95"/>
        </w:rPr>
        <w:t>n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duratio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ensit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erioratio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imp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consul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pStyle w:val="BodyText"/>
        <w:kinsoku w:val="0"/>
        <w:overflowPunct w:val="0"/>
        <w:spacing w:line="278" w:lineRule="auto"/>
        <w:ind w:left="1098"/>
        <w:rPr>
          <w:color w:val="000000"/>
        </w:rPr>
        <w:sectPr w:rsidR="00000000">
          <w:footerReference w:type="even" r:id="rId34"/>
          <w:footerReference w:type="default" r:id="rId35"/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00000" w:rsidRDefault="00EA3614">
      <w:pPr>
        <w:pStyle w:val="Heading4"/>
        <w:kinsoku w:val="0"/>
        <w:overflowPunct w:val="0"/>
        <w:spacing w:before="58"/>
        <w:ind w:left="435" w:right="1554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6"/>
          <w:w w:val="90"/>
        </w:rPr>
        <w:t>T</w:t>
      </w:r>
      <w:r>
        <w:rPr>
          <w:color w:val="292425"/>
          <w:spacing w:val="-1"/>
          <w:w w:val="90"/>
        </w:rPr>
        <w:t>ION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ind w:left="435" w:right="1554"/>
        <w:rPr>
          <w:color w:val="000000"/>
        </w:rPr>
      </w:pP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situatio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edness</w:t>
      </w:r>
      <w:r>
        <w:rPr>
          <w:color w:val="292425"/>
          <w:w w:val="95"/>
        </w:rPr>
        <w:t>.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pu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include:</w:t>
      </w:r>
    </w:p>
    <w:p w:rsidR="00000000" w:rsidRDefault="00EA3614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Authorit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Regio</w:t>
      </w:r>
      <w:r>
        <w:rPr>
          <w:color w:val="292425"/>
          <w:w w:val="95"/>
        </w:rPr>
        <w:t>n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risk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wid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po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entia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incident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quality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issues.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2"/>
        <w:jc w:val="both"/>
        <w:rPr>
          <w:color w:val="000000"/>
        </w:rPr>
      </w:pP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 xml:space="preserve">h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advers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identified</w:t>
      </w:r>
      <w:r>
        <w:rPr>
          <w:color w:val="292425"/>
          <w:w w:val="95"/>
        </w:rPr>
        <w:t>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prioritised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developed</w:t>
      </w:r>
      <w:r>
        <w:rPr>
          <w:color w:val="292425"/>
          <w:w w:val="95"/>
        </w:rPr>
        <w:t>.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identificatio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own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continuin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emai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burnin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3"/>
        <w:jc w:val="both"/>
        <w:rPr>
          <w:color w:val="000000"/>
        </w:rPr>
      </w:pPr>
      <w:r>
        <w:rPr>
          <w:color w:val="292425"/>
          <w:spacing w:val="-10"/>
          <w:w w:val="95"/>
        </w:rPr>
        <w:t>W</w:t>
      </w:r>
      <w:r>
        <w:rPr>
          <w:color w:val="292425"/>
          <w:spacing w:val="-4"/>
          <w:w w:val="95"/>
        </w:rPr>
        <w:t>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suppl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perio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oductio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estriction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ind w:left="604"/>
        <w:rPr>
          <w:color w:val="000000"/>
        </w:rPr>
      </w:pPr>
      <w:r>
        <w:rPr>
          <w:color w:val="292425"/>
          <w:spacing w:val="-4"/>
          <w:w w:val="95"/>
        </w:rPr>
        <w:t>Al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ernativ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supplie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necessa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09"/>
        <w:jc w:val="both"/>
        <w:rPr>
          <w:color w:val="000000"/>
        </w:rPr>
      </w:pPr>
      <w:r>
        <w:rPr>
          <w:color w:val="292425"/>
          <w:spacing w:val="-5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authoritie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bot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educa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managin</w:t>
      </w:r>
      <w:r>
        <w:rPr>
          <w:color w:val="292425"/>
          <w:w w:val="95"/>
        </w:rPr>
        <w:t>g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event.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09"/>
        <w:jc w:val="both"/>
        <w:rPr>
          <w:color w:val="000000"/>
        </w:rPr>
      </w:pPr>
      <w:r>
        <w:rPr>
          <w:color w:val="292425"/>
          <w:spacing w:val="-5"/>
          <w:w w:val="95"/>
        </w:rPr>
        <w:t>Investi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4"/>
          <w:w w:val="95"/>
        </w:rPr>
        <w:t>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ca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chmen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upst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m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educ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sedimen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runo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11"/>
          <w:w w:val="95"/>
        </w:rPr>
        <w:t>f</w:t>
      </w:r>
      <w:r>
        <w:rPr>
          <w:color w:val="292425"/>
          <w:w w:val="95"/>
        </w:rPr>
        <w:t>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Som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ead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wa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3"/>
        <w:jc w:val="both"/>
        <w:rPr>
          <w:color w:val="000000"/>
        </w:rPr>
      </w:pPr>
      <w:r>
        <w:rPr>
          <w:color w:val="292425"/>
          <w:spacing w:val="-5"/>
          <w:w w:val="95"/>
        </w:rPr>
        <w:t>Implementatio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tnershi</w:t>
      </w:r>
      <w:r>
        <w:rPr>
          <w:color w:val="292425"/>
          <w:w w:val="95"/>
        </w:rPr>
        <w:t>p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0"/>
        </w:rPr>
        <w:t>Huma</w:t>
      </w:r>
      <w:r>
        <w:rPr>
          <w:color w:val="292425"/>
          <w:w w:val="90"/>
        </w:rPr>
        <w:t>n</w:t>
      </w:r>
      <w:r>
        <w:rPr>
          <w:color w:val="292425"/>
          <w:spacing w:val="11"/>
          <w:w w:val="90"/>
        </w:rPr>
        <w:t xml:space="preserve"> </w:t>
      </w:r>
      <w:r>
        <w:rPr>
          <w:color w:val="292425"/>
          <w:spacing w:val="-4"/>
          <w:w w:val="90"/>
        </w:rPr>
        <w:t>Se</w:t>
      </w:r>
      <w:r>
        <w:rPr>
          <w:color w:val="292425"/>
          <w:spacing w:val="2"/>
          <w:w w:val="90"/>
        </w:rPr>
        <w:t>r</w:t>
      </w:r>
      <w:r>
        <w:rPr>
          <w:color w:val="292425"/>
          <w:spacing w:val="-4"/>
          <w:w w:val="90"/>
        </w:rPr>
        <w:t>vices.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1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rt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mediu</w:t>
      </w:r>
      <w:r>
        <w:rPr>
          <w:color w:val="292425"/>
          <w:w w:val="95"/>
        </w:rPr>
        <w:t>m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long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emediatio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actio</w:t>
      </w:r>
      <w:r>
        <w:rPr>
          <w:color w:val="292425"/>
          <w:w w:val="95"/>
        </w:rPr>
        <w:t>n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in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espec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long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viabilit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8"/>
          <w:w w:val="95"/>
        </w:rPr>
        <w:t>r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000000" w:rsidRDefault="00EA3614">
      <w:pPr>
        <w:pStyle w:val="Heading4"/>
        <w:kinsoku w:val="0"/>
        <w:overflowPunct w:val="0"/>
        <w:spacing w:before="58"/>
        <w:ind w:left="106" w:right="7689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Sal</w:t>
      </w:r>
      <w:r>
        <w:rPr>
          <w:color w:val="292425"/>
          <w:spacing w:val="-8"/>
          <w:w w:val="95"/>
        </w:rPr>
        <w:t>v</w:t>
      </w:r>
      <w:r>
        <w:rPr>
          <w:color w:val="292425"/>
          <w:spacing w:val="-1"/>
          <w:w w:val="95"/>
        </w:rPr>
        <w:t>a</w:t>
      </w:r>
      <w:r>
        <w:rPr>
          <w:color w:val="292425"/>
          <w:spacing w:val="-8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1"/>
          <w:w w:val="95"/>
        </w:rPr>
        <w:t>har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esting</w:t>
      </w:r>
    </w:p>
    <w:p w:rsidR="00000000" w:rsidRDefault="00EA3614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stand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5"/>
          <w:w w:val="95"/>
        </w:rPr>
        <w:t xml:space="preserve"> </w:t>
      </w:r>
      <w:r>
        <w:rPr>
          <w:color w:val="292425"/>
          <w:spacing w:val="-5"/>
          <w:w w:val="95"/>
        </w:rPr>
        <w:t>comme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ciall</w:t>
      </w:r>
      <w:r>
        <w:rPr>
          <w:color w:val="292425"/>
          <w:w w:val="95"/>
        </w:rPr>
        <w:t>y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valuabl</w:t>
      </w:r>
      <w:r>
        <w:rPr>
          <w:color w:val="292425"/>
          <w:w w:val="95"/>
        </w:rPr>
        <w:t>e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h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est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ast</w:t>
      </w:r>
      <w:r>
        <w:rPr>
          <w:color w:val="292425"/>
          <w:w w:val="95"/>
        </w:rPr>
        <w:t>,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amb</w:t>
      </w:r>
      <w:r>
        <w:rPr>
          <w:color w:val="292425"/>
          <w:w w:val="95"/>
        </w:rPr>
        <w:t>o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Central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badl</w:t>
      </w:r>
      <w:r>
        <w:rPr>
          <w:color w:val="292425"/>
          <w:w w:val="95"/>
        </w:rPr>
        <w:t>y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accura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using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emo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sensin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echnique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comple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unti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mid-Ma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ch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meantime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obtaine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usin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aeria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pho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ograph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 xml:space="preserve">h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kille</w:t>
      </w:r>
      <w:r>
        <w:rPr>
          <w:color w:val="292425"/>
          <w:w w:val="95"/>
        </w:rPr>
        <w:t>d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timbe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rapidl</w:t>
      </w:r>
      <w:r>
        <w:rPr>
          <w:color w:val="292425"/>
          <w:w w:val="95"/>
        </w:rPr>
        <w:t>y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degrade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w w:val="95"/>
        </w:rPr>
        <w:t>n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lef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i</w:t>
      </w:r>
      <w:r>
        <w:rPr>
          <w:i/>
          <w:iCs/>
          <w:color w:val="292425"/>
          <w:w w:val="95"/>
        </w:rPr>
        <w:t xml:space="preserve">n </w:t>
      </w:r>
      <w:r>
        <w:rPr>
          <w:i/>
          <w:iCs/>
          <w:color w:val="292425"/>
          <w:spacing w:val="-5"/>
          <w:w w:val="95"/>
        </w:rPr>
        <w:t>situ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timbe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mus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be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w w:val="95"/>
        </w:rPr>
        <w:t>8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valu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Arran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entl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pu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commence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otiation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mov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schedule</w:t>
      </w:r>
      <w:r>
        <w:rPr>
          <w:color w:val="292425"/>
          <w:w w:val="95"/>
        </w:rPr>
        <w:t>d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emainde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season.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needed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skille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equippe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xitin</w:t>
      </w:r>
      <w:r>
        <w:rPr>
          <w:color w:val="292425"/>
          <w:w w:val="95"/>
        </w:rPr>
        <w:t>g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5"/>
          <w:w w:val="95"/>
        </w:rPr>
        <w:t>vi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Ou</w:t>
      </w:r>
      <w:r>
        <w:rPr>
          <w:i/>
          <w:iCs/>
          <w:color w:val="292425"/>
          <w:w w:val="95"/>
        </w:rPr>
        <w:t>r</w:t>
      </w:r>
      <w:r>
        <w:rPr>
          <w:i/>
          <w:iCs/>
          <w:color w:val="292425"/>
          <w:spacing w:val="-19"/>
          <w:w w:val="95"/>
        </w:rPr>
        <w:t xml:space="preserve"> </w:t>
      </w:r>
      <w:r>
        <w:rPr>
          <w:i/>
          <w:iCs/>
          <w:color w:val="292425"/>
          <w:spacing w:val="-13"/>
          <w:w w:val="95"/>
        </w:rPr>
        <w:t>F</w:t>
      </w:r>
      <w:r>
        <w:rPr>
          <w:i/>
          <w:iCs/>
          <w:color w:val="292425"/>
          <w:spacing w:val="-5"/>
          <w:w w:val="95"/>
        </w:rPr>
        <w:t>o</w:t>
      </w:r>
      <w:r>
        <w:rPr>
          <w:i/>
          <w:iCs/>
          <w:color w:val="292425"/>
          <w:spacing w:val="-10"/>
          <w:w w:val="95"/>
        </w:rPr>
        <w:t>r</w:t>
      </w:r>
      <w:r>
        <w:rPr>
          <w:i/>
          <w:iCs/>
          <w:color w:val="292425"/>
          <w:spacing w:val="-5"/>
          <w:w w:val="95"/>
        </w:rPr>
        <w:t>est</w:t>
      </w:r>
      <w:r>
        <w:rPr>
          <w:i/>
          <w:iCs/>
          <w:color w:val="292425"/>
          <w:w w:val="95"/>
        </w:rPr>
        <w:t>s</w:t>
      </w:r>
      <w:r>
        <w:rPr>
          <w:i/>
          <w:iCs/>
          <w:color w:val="292425"/>
          <w:spacing w:val="-8"/>
          <w:w w:val="95"/>
        </w:rPr>
        <w:t xml:space="preserve"> </w:t>
      </w:r>
      <w:r>
        <w:rPr>
          <w:i/>
          <w:iCs/>
          <w:color w:val="292425"/>
          <w:spacing w:val="-5"/>
          <w:w w:val="95"/>
        </w:rPr>
        <w:t>Ou</w:t>
      </w:r>
      <w:r>
        <w:rPr>
          <w:i/>
          <w:iCs/>
          <w:color w:val="292425"/>
          <w:w w:val="95"/>
        </w:rPr>
        <w:t>r</w:t>
      </w:r>
      <w:r>
        <w:rPr>
          <w:i/>
          <w:iCs/>
          <w:color w:val="292425"/>
          <w:spacing w:val="-19"/>
          <w:w w:val="95"/>
        </w:rPr>
        <w:t xml:space="preserve"> </w:t>
      </w:r>
      <w:r>
        <w:rPr>
          <w:i/>
          <w:iCs/>
          <w:color w:val="292425"/>
          <w:spacing w:val="-15"/>
          <w:w w:val="95"/>
        </w:rPr>
        <w:t>F</w:t>
      </w:r>
      <w:r>
        <w:rPr>
          <w:i/>
          <w:iCs/>
          <w:color w:val="292425"/>
          <w:spacing w:val="-5"/>
          <w:w w:val="95"/>
        </w:rPr>
        <w:t>utu</w:t>
      </w:r>
      <w:r>
        <w:rPr>
          <w:i/>
          <w:iCs/>
          <w:color w:val="292425"/>
          <w:spacing w:val="-11"/>
          <w:w w:val="95"/>
        </w:rPr>
        <w:t>r</w:t>
      </w:r>
      <w:r>
        <w:rPr>
          <w:i/>
          <w:iCs/>
          <w:color w:val="292425"/>
          <w:w w:val="95"/>
        </w:rPr>
        <w:t>e</w:t>
      </w:r>
      <w:r>
        <w:rPr>
          <w:i/>
          <w:iCs/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adjustmen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give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oppo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tunit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in 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operation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delayin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xi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otia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licencee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us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logging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4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mee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licencee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volum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level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substitu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supply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h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est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woul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place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elsewhe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consideration</w:t>
      </w:r>
      <w:r>
        <w:rPr>
          <w:color w:val="292425"/>
          <w:w w:val="95"/>
        </w:rPr>
        <w:t>s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takin</w:t>
      </w:r>
      <w:r>
        <w:rPr>
          <w:color w:val="292425"/>
          <w:w w:val="95"/>
        </w:rPr>
        <w:t>g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vestin</w:t>
      </w:r>
      <w:r>
        <w:rPr>
          <w:color w:val="292425"/>
          <w:w w:val="95"/>
        </w:rPr>
        <w:t>g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ehabilitating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eas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Specia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vestin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plan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developed</w:t>
      </w:r>
      <w:r>
        <w:rPr>
          <w:color w:val="292425"/>
          <w:w w:val="95"/>
        </w:rPr>
        <w:t>,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Cod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Practices,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givin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efu</w:t>
      </w:r>
      <w:r>
        <w:rPr>
          <w:color w:val="292425"/>
          <w:w w:val="95"/>
        </w:rPr>
        <w:t xml:space="preserve">l </w:t>
      </w:r>
      <w:r>
        <w:rPr>
          <w:color w:val="292425"/>
          <w:spacing w:val="-5"/>
          <w:w w:val="95"/>
        </w:rPr>
        <w:t>consideratio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fragil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 xml:space="preserve">l </w:t>
      </w:r>
      <w:r>
        <w:rPr>
          <w:color w:val="292425"/>
          <w:spacing w:val="-4"/>
          <w:w w:val="95"/>
        </w:rPr>
        <w:t>condition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arbo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auna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strin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measu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erm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sil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traps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width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culve</w:t>
      </w:r>
      <w:r>
        <w:rPr>
          <w:color w:val="292425"/>
          <w:w w:val="95"/>
        </w:rPr>
        <w:t>rt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diame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educ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sedimen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trans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cove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seve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deple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ed.</w:t>
      </w:r>
    </w:p>
    <w:p w:rsidR="00000000" w:rsidRDefault="00EA3614">
      <w:pPr>
        <w:kinsoku w:val="0"/>
        <w:overflowPunct w:val="0"/>
        <w:spacing w:line="100" w:lineRule="exact"/>
        <w:rPr>
          <w:sz w:val="10"/>
          <w:szCs w:val="10"/>
        </w:rPr>
      </w:pPr>
    </w:p>
    <w:p w:rsidR="00000000" w:rsidRDefault="00EA3614">
      <w:pPr>
        <w:pStyle w:val="BodyText"/>
        <w:kinsoku w:val="0"/>
        <w:overflowPunct w:val="0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pas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twent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year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abl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successfull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</w:p>
    <w:p w:rsidR="00000000" w:rsidRDefault="00EA3614">
      <w:pPr>
        <w:pStyle w:val="BodyText"/>
        <w:kinsoku w:val="0"/>
        <w:overflowPunct w:val="0"/>
        <w:ind w:right="1046"/>
        <w:jc w:val="both"/>
        <w:rPr>
          <w:color w:val="000000"/>
        </w:rPr>
        <w:sectPr w:rsidR="00000000">
          <w:pgSz w:w="11900" w:h="16840"/>
          <w:pgMar w:top="158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/>
        <w:ind w:left="1098"/>
        <w:rPr>
          <w:color w:val="000000"/>
        </w:rPr>
      </w:pPr>
      <w:r>
        <w:rPr>
          <w:color w:val="292425"/>
          <w:spacing w:val="-5"/>
          <w:w w:val="95"/>
        </w:rPr>
        <w:lastRenderedPageBreak/>
        <w:t>naturall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seedin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000000" w:rsidRDefault="00EA3614">
      <w:pPr>
        <w:pStyle w:val="Heading4"/>
        <w:kinsoku w:val="0"/>
        <w:overflowPunct w:val="0"/>
        <w:spacing w:before="58"/>
        <w:ind w:left="1427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spacing w:val="-1"/>
          <w:w w:val="90"/>
        </w:rPr>
        <w:t>IONS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597"/>
        </w:tabs>
        <w:kinsoku w:val="0"/>
        <w:overflowPunct w:val="0"/>
        <w:ind w:left="1596" w:hanging="170"/>
        <w:rPr>
          <w:color w:val="000000"/>
        </w:rPr>
      </w:pPr>
      <w:r>
        <w:rPr>
          <w:color w:val="292425"/>
          <w:spacing w:val="-5"/>
          <w:w w:val="95"/>
        </w:rPr>
        <w:t>Accura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emo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sensin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fiel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visits.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597"/>
        </w:tabs>
        <w:kinsoku w:val="0"/>
        <w:overflowPunct w:val="0"/>
        <w:ind w:left="1597"/>
        <w:rPr>
          <w:color w:val="000000"/>
        </w:rPr>
      </w:pP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consultatio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w w:val="95"/>
        </w:rPr>
        <w:t>rt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salva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ins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schedule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coupes.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597"/>
        </w:tabs>
        <w:kinsoku w:val="0"/>
        <w:overflowPunct w:val="0"/>
        <w:ind w:left="1597"/>
        <w:rPr>
          <w:color w:val="000000"/>
        </w:rPr>
      </w:pPr>
      <w:r>
        <w:rPr>
          <w:color w:val="292425"/>
          <w:spacing w:val="-5"/>
          <w:w w:val="95"/>
        </w:rPr>
        <w:t>Revie</w:t>
      </w:r>
      <w:r>
        <w:rPr>
          <w:color w:val="292425"/>
          <w:w w:val="95"/>
        </w:rPr>
        <w:t>w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timin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xit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suitabl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skille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equippe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loggin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contrac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596"/>
        </w:tabs>
        <w:kinsoku w:val="0"/>
        <w:overflowPunct w:val="0"/>
        <w:spacing w:line="278" w:lineRule="auto"/>
        <w:ind w:left="1596" w:right="481" w:hanging="170"/>
        <w:rPr>
          <w:color w:val="000000"/>
        </w:rPr>
      </w:pPr>
      <w:r>
        <w:rPr>
          <w:color w:val="292425"/>
          <w:spacing w:val="-5"/>
          <w:w w:val="95"/>
        </w:rPr>
        <w:t>Revie</w:t>
      </w:r>
      <w:r>
        <w:rPr>
          <w:color w:val="292425"/>
          <w:w w:val="95"/>
        </w:rPr>
        <w:t>w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implementatio</w:t>
      </w:r>
      <w:r>
        <w:rPr>
          <w:color w:val="292425"/>
          <w:w w:val="95"/>
        </w:rPr>
        <w:t>n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escription</w:t>
      </w:r>
      <w:r>
        <w:rPr>
          <w:color w:val="292425"/>
          <w:w w:val="95"/>
        </w:rPr>
        <w:t>s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vestin</w:t>
      </w:r>
      <w:r>
        <w:rPr>
          <w:color w:val="292425"/>
          <w:w w:val="95"/>
        </w:rPr>
        <w:t>g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eneratin</w:t>
      </w:r>
      <w:r>
        <w:rPr>
          <w:color w:val="292425"/>
          <w:w w:val="95"/>
        </w:rPr>
        <w:t>g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1"/>
          <w:numId w:val="4"/>
        </w:numPr>
        <w:tabs>
          <w:tab w:val="left" w:pos="1596"/>
        </w:tabs>
        <w:kinsoku w:val="0"/>
        <w:overflowPunct w:val="0"/>
        <w:spacing w:line="278" w:lineRule="auto"/>
        <w:ind w:left="1596" w:right="479" w:hanging="170"/>
        <w:rPr>
          <w:color w:val="000000"/>
        </w:rPr>
      </w:pPr>
      <w:r>
        <w:rPr>
          <w:color w:val="292425"/>
          <w:spacing w:val="-3"/>
          <w:w w:val="95"/>
        </w:rPr>
        <w:t>See</w:t>
      </w:r>
      <w:r>
        <w:rPr>
          <w:color w:val="292425"/>
          <w:w w:val="95"/>
        </w:rPr>
        <w:t xml:space="preserve">d 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2"/>
          <w:w w:val="95"/>
        </w:rPr>
        <w:t>collectio</w:t>
      </w:r>
      <w:r>
        <w:rPr>
          <w:color w:val="292425"/>
          <w:w w:val="95"/>
        </w:rPr>
        <w:t xml:space="preserve">n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2"/>
          <w:w w:val="95"/>
        </w:rPr>
        <w:t>f</w:t>
      </w:r>
      <w:r>
        <w:rPr>
          <w:color w:val="292425"/>
          <w:spacing w:val="-7"/>
          <w:w w:val="95"/>
        </w:rPr>
        <w:t>r</w:t>
      </w:r>
      <w:r>
        <w:rPr>
          <w:color w:val="292425"/>
          <w:spacing w:val="-2"/>
          <w:w w:val="95"/>
        </w:rPr>
        <w:t>o</w:t>
      </w:r>
      <w:r>
        <w:rPr>
          <w:color w:val="292425"/>
          <w:w w:val="95"/>
        </w:rPr>
        <w:t xml:space="preserve">m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3"/>
          <w:w w:val="95"/>
        </w:rPr>
        <w:t>suitabl</w:t>
      </w:r>
      <w:r>
        <w:rPr>
          <w:color w:val="292425"/>
          <w:w w:val="95"/>
        </w:rPr>
        <w:t xml:space="preserve">e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3"/>
          <w:w w:val="95"/>
        </w:rPr>
        <w:t>a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3"/>
          <w:w w:val="95"/>
        </w:rPr>
        <w:t>ea</w:t>
      </w:r>
      <w:r>
        <w:rPr>
          <w:color w:val="292425"/>
          <w:w w:val="95"/>
        </w:rPr>
        <w:t xml:space="preserve">s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8"/>
          <w:w w:val="95"/>
        </w:rPr>
        <w:t>f</w:t>
      </w:r>
      <w:r>
        <w:rPr>
          <w:color w:val="292425"/>
          <w:spacing w:val="-3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7"/>
          <w:w w:val="95"/>
        </w:rPr>
        <w:t>r</w:t>
      </w:r>
      <w:r>
        <w:rPr>
          <w:color w:val="292425"/>
          <w:spacing w:val="-3"/>
          <w:w w:val="95"/>
        </w:rPr>
        <w:t>e</w:t>
      </w:r>
      <w:r>
        <w:rPr>
          <w:color w:val="292425"/>
          <w:spacing w:val="-8"/>
          <w:w w:val="95"/>
        </w:rPr>
        <w:t>g</w:t>
      </w:r>
      <w:r>
        <w:rPr>
          <w:color w:val="292425"/>
          <w:spacing w:val="-2"/>
          <w:w w:val="95"/>
        </w:rPr>
        <w:t>eneratio</w:t>
      </w:r>
      <w:r>
        <w:rPr>
          <w:color w:val="292425"/>
          <w:w w:val="95"/>
        </w:rPr>
        <w:t xml:space="preserve">n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3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7"/>
          <w:w w:val="95"/>
        </w:rPr>
        <w:t>r</w:t>
      </w:r>
      <w:r>
        <w:rPr>
          <w:color w:val="292425"/>
          <w:spacing w:val="-3"/>
          <w:w w:val="95"/>
        </w:rPr>
        <w:t>evie</w:t>
      </w:r>
      <w:r>
        <w:rPr>
          <w:color w:val="292425"/>
          <w:w w:val="95"/>
        </w:rPr>
        <w:t xml:space="preserve">w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2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2"/>
          <w:w w:val="95"/>
        </w:rPr>
        <w:t>loca</w:t>
      </w:r>
      <w:r>
        <w:rPr>
          <w:color w:val="292425"/>
          <w:w w:val="95"/>
        </w:rPr>
        <w:t xml:space="preserve">l 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2"/>
          <w:w w:val="95"/>
        </w:rPr>
        <w:t>p</w:t>
      </w:r>
      <w:r>
        <w:rPr>
          <w:color w:val="292425"/>
          <w:spacing w:val="-7"/>
          <w:w w:val="95"/>
        </w:rPr>
        <w:t>r</w:t>
      </w:r>
      <w:r>
        <w:rPr>
          <w:color w:val="292425"/>
          <w:spacing w:val="-3"/>
          <w:w w:val="95"/>
        </w:rPr>
        <w:t>ovenance</w:t>
      </w:r>
      <w:r>
        <w:rPr>
          <w:color w:val="292425"/>
          <w:spacing w:val="-2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Cod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Practices.</w:t>
      </w:r>
    </w:p>
    <w:p w:rsidR="00000000" w:rsidRDefault="00EA3614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spacing w:before="58"/>
        <w:ind w:right="6697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Ecologica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1"/>
          <w:w w:val="95"/>
        </w:rPr>
        <w:t>rec</w:t>
      </w:r>
      <w:r>
        <w:rPr>
          <w:color w:val="292425"/>
          <w:spacing w:val="-6"/>
          <w:w w:val="95"/>
        </w:rPr>
        <w:t>o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ery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9"/>
        <w:jc w:val="both"/>
        <w:rPr>
          <w:color w:val="000000"/>
        </w:rPr>
      </w:pPr>
      <w:r>
        <w:rPr>
          <w:color w:val="292425"/>
          <w:spacing w:val="-14"/>
          <w:w w:val="95"/>
        </w:rPr>
        <w:t>E</w:t>
      </w:r>
      <w:r>
        <w:rPr>
          <w:color w:val="292425"/>
          <w:spacing w:val="-7"/>
          <w:w w:val="95"/>
        </w:rPr>
        <w:t>cologica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7"/>
          <w:w w:val="95"/>
        </w:rPr>
        <w:t>ecove</w:t>
      </w:r>
      <w:r>
        <w:rPr>
          <w:color w:val="292425"/>
          <w:w w:val="95"/>
        </w:rPr>
        <w:t>ry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involve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6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envi</w:t>
      </w:r>
      <w:r>
        <w:rPr>
          <w:color w:val="292425"/>
          <w:spacing w:val="-11"/>
          <w:w w:val="95"/>
        </w:rPr>
        <w:t>r</w:t>
      </w:r>
      <w:r>
        <w:rPr>
          <w:color w:val="292425"/>
          <w:spacing w:val="-7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7"/>
          <w:w w:val="95"/>
        </w:rPr>
        <w:t>pa</w:t>
      </w:r>
      <w:r>
        <w:rPr>
          <w:color w:val="292425"/>
          <w:spacing w:val="-1"/>
          <w:w w:val="95"/>
        </w:rPr>
        <w:t>r</w:t>
      </w:r>
      <w:r>
        <w:rPr>
          <w:color w:val="292425"/>
          <w:spacing w:val="-6"/>
          <w:w w:val="95"/>
        </w:rPr>
        <w:t>ticularl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10"/>
          <w:w w:val="95"/>
        </w:rPr>
        <w:t>r</w:t>
      </w:r>
      <w:r>
        <w:rPr>
          <w:color w:val="292425"/>
          <w:spacing w:val="-6"/>
          <w:w w:val="95"/>
        </w:rPr>
        <w:t>ela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7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biodiversit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7"/>
          <w:w w:val="95"/>
        </w:rPr>
        <w:t>values,</w:t>
      </w:r>
      <w:r>
        <w:rPr>
          <w:color w:val="292425"/>
          <w:spacing w:val="-6"/>
          <w:w w:val="89"/>
        </w:rPr>
        <w:t xml:space="preserve"> </w:t>
      </w:r>
      <w:r>
        <w:rPr>
          <w:color w:val="292425"/>
          <w:spacing w:val="-7"/>
          <w:w w:val="95"/>
        </w:rPr>
        <w:t>soil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7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6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6"/>
          <w:w w:val="95"/>
        </w:rPr>
        <w:t>ca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6"/>
          <w:w w:val="95"/>
        </w:rPr>
        <w:t>chmen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7"/>
          <w:w w:val="95"/>
        </w:rPr>
        <w:t>values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cultura</w:t>
      </w:r>
      <w:r>
        <w:rPr>
          <w:color w:val="292425"/>
          <w:w w:val="95"/>
        </w:rPr>
        <w:t>l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7"/>
          <w:w w:val="95"/>
        </w:rPr>
        <w:t>herita</w:t>
      </w:r>
      <w:r>
        <w:rPr>
          <w:color w:val="292425"/>
          <w:spacing w:val="-12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7"/>
          <w:w w:val="95"/>
        </w:rPr>
        <w:t>values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6"/>
          <w:w w:val="95"/>
        </w:rPr>
        <w:t>buil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7"/>
          <w:w w:val="95"/>
        </w:rPr>
        <w:t>asset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7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6"/>
          <w:w w:val="95"/>
        </w:rPr>
        <w:t>visi</w:t>
      </w:r>
      <w:r>
        <w:rPr>
          <w:color w:val="292425"/>
          <w:spacing w:val="-12"/>
          <w:w w:val="95"/>
        </w:rPr>
        <w:t>t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7"/>
          <w:w w:val="95"/>
        </w:rPr>
        <w:t>se</w:t>
      </w:r>
      <w:r>
        <w:rPr>
          <w:color w:val="292425"/>
          <w:spacing w:val="1"/>
          <w:w w:val="95"/>
        </w:rPr>
        <w:t>r</w:t>
      </w:r>
      <w:r>
        <w:rPr>
          <w:color w:val="292425"/>
          <w:spacing w:val="-7"/>
          <w:w w:val="95"/>
        </w:rPr>
        <w:t>vices.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highl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e-sensitiv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habitats</w:t>
      </w:r>
      <w:r>
        <w:rPr>
          <w:color w:val="292425"/>
          <w:w w:val="95"/>
        </w:rPr>
        <w:t>.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ensit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chines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unburn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vival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pat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ern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nativ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species.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criticall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endan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habitat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occurrin</w:t>
      </w:r>
      <w:r>
        <w:rPr>
          <w:color w:val="292425"/>
          <w:w w:val="95"/>
        </w:rPr>
        <w:t>g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,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at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ocusse</w:t>
      </w:r>
      <w:r>
        <w:rPr>
          <w:color w:val="292425"/>
          <w:w w:val="95"/>
        </w:rPr>
        <w:t>d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onl</w:t>
      </w:r>
      <w:r>
        <w:rPr>
          <w:color w:val="292425"/>
          <w:w w:val="95"/>
        </w:rPr>
        <w:t>y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</w:t>
      </w:r>
      <w:r>
        <w:rPr>
          <w:color w:val="292425"/>
          <w:w w:val="95"/>
        </w:rPr>
        <w:t>t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these,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including</w:t>
      </w:r>
      <w:r>
        <w:rPr>
          <w:color w:val="292425"/>
          <w:w w:val="95"/>
        </w:rPr>
        <w:t>: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Mountai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11"/>
          <w:w w:val="95"/>
        </w:rPr>
        <w:t>y</w:t>
      </w:r>
      <w:r>
        <w:rPr>
          <w:color w:val="292425"/>
          <w:spacing w:val="-5"/>
          <w:w w:val="95"/>
        </w:rPr>
        <w:t>gm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possum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Spot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Alpin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W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skin</w:t>
      </w:r>
      <w:r>
        <w:rPr>
          <w:color w:val="292425"/>
          <w:w w:val="95"/>
        </w:rPr>
        <w:t>k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types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Mos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bed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2"/>
          <w:w w:val="95"/>
        </w:rPr>
        <w:t>P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bogs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Plum-pin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Shrubland.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1"/>
          <w:w w:val="95"/>
        </w:rPr>
        <w:t>Th</w:t>
      </w:r>
      <w:r>
        <w:rPr>
          <w:color w:val="292425"/>
          <w:spacing w:val="-5"/>
          <w:w w:val="95"/>
        </w:rPr>
        <w:t>r</w:t>
      </w:r>
      <w:r>
        <w:rPr>
          <w:color w:val="292425"/>
          <w:spacing w:val="1"/>
          <w:w w:val="95"/>
        </w:rPr>
        <w:t>eat</w:t>
      </w:r>
      <w:r>
        <w:rPr>
          <w:color w:val="292425"/>
          <w:w w:val="95"/>
        </w:rPr>
        <w:t>s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1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1"/>
          <w:w w:val="95"/>
        </w:rPr>
        <w:t>assesse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1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1"/>
          <w:w w:val="95"/>
        </w:rPr>
        <w:t>miti</w:t>
      </w:r>
      <w:r>
        <w:rPr>
          <w:color w:val="292425"/>
          <w:spacing w:val="-4"/>
          <w:w w:val="95"/>
        </w:rPr>
        <w:t>g</w:t>
      </w:r>
      <w:r>
        <w:rPr>
          <w:color w:val="292425"/>
          <w:spacing w:val="1"/>
          <w:w w:val="95"/>
        </w:rPr>
        <w:t>a</w:t>
      </w:r>
      <w:r>
        <w:rPr>
          <w:color w:val="292425"/>
          <w:spacing w:val="-5"/>
          <w:w w:val="95"/>
        </w:rPr>
        <w:t>t</w:t>
      </w:r>
      <w:r>
        <w:rPr>
          <w:color w:val="292425"/>
          <w:spacing w:val="1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1"/>
          <w:w w:val="95"/>
        </w:rPr>
        <w:t>includ</w:t>
      </w:r>
      <w:r>
        <w:rPr>
          <w:color w:val="292425"/>
          <w:w w:val="95"/>
        </w:rPr>
        <w:t>e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6"/>
          <w:w w:val="95"/>
        </w:rPr>
        <w:t>e</w:t>
      </w:r>
      <w:r>
        <w:rPr>
          <w:color w:val="292425"/>
          <w:spacing w:val="1"/>
          <w:w w:val="95"/>
        </w:rPr>
        <w:t>xces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w w:val="95"/>
        </w:rPr>
        <w:t>nutrient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1"/>
          <w:w w:val="95"/>
        </w:rPr>
        <w:t>input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1"/>
          <w:w w:val="95"/>
        </w:rPr>
        <w:t>wa</w:t>
      </w:r>
      <w:r>
        <w:rPr>
          <w:color w:val="292425"/>
          <w:spacing w:val="-6"/>
          <w:w w:val="95"/>
        </w:rPr>
        <w:t>t</w:t>
      </w:r>
      <w:r>
        <w:rPr>
          <w:color w:val="292425"/>
          <w:spacing w:val="1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1"/>
          <w:w w:val="95"/>
        </w:rPr>
        <w:t>courses,</w:t>
      </w:r>
      <w:r>
        <w:rPr>
          <w:color w:val="292425"/>
          <w:spacing w:val="1"/>
          <w:w w:val="92"/>
        </w:rPr>
        <w:t xml:space="preserve"> </w:t>
      </w:r>
      <w:r>
        <w:rPr>
          <w:color w:val="292425"/>
          <w:spacing w:val="-4"/>
          <w:w w:val="95"/>
        </w:rPr>
        <w:t>siltation/sedimentation</w:t>
      </w:r>
      <w:r>
        <w:rPr>
          <w:color w:val="292425"/>
          <w:w w:val="95"/>
        </w:rPr>
        <w:t>,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incursio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eda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weeds.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6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pla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development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involvemen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elevan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encies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involve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risk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analysi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wha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biodiversit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asset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significantl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,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xacerba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what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tw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phase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ocess</w:t>
      </w:r>
      <w:r>
        <w:rPr>
          <w:color w:val="292425"/>
          <w:w w:val="95"/>
        </w:rPr>
        <w:t>: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stabilisatio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months</w:t>
      </w:r>
      <w:r>
        <w:rPr>
          <w:color w:val="292425"/>
          <w:w w:val="95"/>
        </w:rPr>
        <w:t>;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severa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years.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3"/>
        </w:numPr>
        <w:tabs>
          <w:tab w:val="left" w:pos="1268"/>
        </w:tabs>
        <w:kinsoku w:val="0"/>
        <w:overflowPunct w:val="0"/>
        <w:ind w:left="1268" w:right="448" w:hanging="170"/>
        <w:jc w:val="both"/>
        <w:rPr>
          <w:color w:val="000000"/>
        </w:rPr>
      </w:pPr>
      <w:r>
        <w:rPr>
          <w:color w:val="292425"/>
          <w:spacing w:val="-5"/>
          <w:w w:val="95"/>
        </w:rPr>
        <w:t>Stabilisation</w:t>
      </w:r>
      <w:r>
        <w:rPr>
          <w:color w:val="292425"/>
          <w:w w:val="95"/>
        </w:rPr>
        <w:t>: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Red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fightin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helipads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lines.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3"/>
        </w:numPr>
        <w:tabs>
          <w:tab w:val="left" w:pos="1268"/>
        </w:tabs>
        <w:kinsoku w:val="0"/>
        <w:overflowPunct w:val="0"/>
        <w:spacing w:line="278" w:lineRule="auto"/>
        <w:ind w:left="1268" w:right="117" w:hanging="170"/>
        <w:jc w:val="both"/>
        <w:rPr>
          <w:color w:val="000000"/>
        </w:rPr>
      </w:pPr>
      <w:r>
        <w:rPr>
          <w:color w:val="292425"/>
          <w:spacing w:val="-5"/>
          <w:w w:val="95"/>
        </w:rPr>
        <w:t>Rehabilitation</w:t>
      </w:r>
      <w:r>
        <w:rPr>
          <w:color w:val="292425"/>
          <w:w w:val="95"/>
        </w:rPr>
        <w:t>: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Red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essing/amelioratin</w:t>
      </w:r>
      <w:r>
        <w:rPr>
          <w:color w:val="292425"/>
          <w:w w:val="95"/>
        </w:rPr>
        <w:t>g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xacerba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</w:t>
      </w:r>
      <w:r>
        <w:rPr>
          <w:color w:val="292425"/>
          <w:w w:val="95"/>
        </w:rPr>
        <w:t>n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works.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Identi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5"/>
          <w:w w:val="95"/>
        </w:rPr>
        <w:t>yin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esea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lin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xistin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(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xample</w:t>
      </w:r>
      <w:r>
        <w:rPr>
          <w:color w:val="292425"/>
          <w:w w:val="95"/>
        </w:rPr>
        <w:t>,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ene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ograms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soi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win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31"/>
          <w:w w:val="95"/>
        </w:rPr>
        <w:t xml:space="preserve"> </w:t>
      </w:r>
      <w:r>
        <w:rPr>
          <w:color w:val="292425"/>
          <w:spacing w:val="-5"/>
          <w:w w:val="95"/>
        </w:rPr>
        <w:t>snow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high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rain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event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(n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4"/>
          <w:w w:val="95"/>
        </w:rPr>
        <w:t>tw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months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c</w:t>
      </w:r>
      <w:r>
        <w:rPr>
          <w:color w:val="292425"/>
          <w:w w:val="95"/>
        </w:rPr>
        <w:t>h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moni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orin</w:t>
      </w:r>
      <w:r>
        <w:rPr>
          <w:color w:val="292425"/>
          <w:w w:val="95"/>
        </w:rPr>
        <w:t>g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occu</w:t>
      </w:r>
      <w:r>
        <w:rPr>
          <w:color w:val="292425"/>
          <w:w w:val="95"/>
        </w:rPr>
        <w:t>r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ove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n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xt</w:t>
      </w:r>
      <w:r>
        <w:rPr>
          <w:color w:val="292425"/>
          <w:spacing w:val="-4"/>
          <w:w w:val="98"/>
        </w:rPr>
        <w:t xml:space="preserve"> </w:t>
      </w:r>
      <w:r>
        <w:rPr>
          <w:color w:val="292425"/>
          <w:spacing w:val="-23"/>
          <w:w w:val="95"/>
        </w:rPr>
        <w:t>1</w:t>
      </w:r>
      <w:r>
        <w:rPr>
          <w:color w:val="292425"/>
          <w:w w:val="95"/>
        </w:rPr>
        <w:t>2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month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yond.</w:t>
      </w: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  <w:sectPr w:rsidR="00000000">
          <w:footerReference w:type="even" r:id="rId36"/>
          <w:footerReference w:type="default" r:id="rId37"/>
          <w:pgSz w:w="11900" w:h="16840"/>
          <w:pgMar w:top="1400" w:right="1460" w:bottom="640" w:left="480" w:header="0" w:footer="446" w:gutter="0"/>
          <w:pgNumType w:start="22"/>
          <w:cols w:space="720" w:equalWidth="0">
            <w:col w:w="9960"/>
          </w:cols>
          <w:noEndnote/>
        </w:sectPr>
      </w:pPr>
    </w:p>
    <w:p w:rsidR="00000000" w:rsidRDefault="00EA361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00000" w:rsidRDefault="00EA3614">
      <w:pPr>
        <w:pStyle w:val="Heading4"/>
        <w:kinsoku w:val="0"/>
        <w:overflowPunct w:val="0"/>
        <w:spacing w:before="58"/>
        <w:ind w:left="435" w:right="1554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6"/>
          <w:w w:val="90"/>
        </w:rPr>
        <w:t>T</w:t>
      </w:r>
      <w:r>
        <w:rPr>
          <w:color w:val="292425"/>
          <w:spacing w:val="-1"/>
          <w:w w:val="90"/>
        </w:rPr>
        <w:t>ION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435" w:right="932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Sustainabilit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</w:t>
      </w:r>
      <w:r>
        <w:rPr>
          <w:color w:val="292425"/>
          <w:w w:val="95"/>
        </w:rPr>
        <w:t>,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Prima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ark</w:t>
      </w:r>
      <w:r>
        <w:rPr>
          <w:color w:val="292425"/>
          <w:w w:val="95"/>
        </w:rPr>
        <w:t>s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will: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66"/>
        <w:jc w:val="both"/>
        <w:rPr>
          <w:color w:val="000000"/>
        </w:rPr>
      </w:pP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stabilis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impact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incur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supp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essio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helipad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lines.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70"/>
        <w:jc w:val="both"/>
        <w:rPr>
          <w:color w:val="000000"/>
        </w:rPr>
      </w:pP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4"/>
          <w:w w:val="95"/>
        </w:rPr>
        <w:t>ehabilitatio</w:t>
      </w:r>
      <w:r>
        <w:rPr>
          <w:color w:val="292425"/>
          <w:w w:val="95"/>
        </w:rPr>
        <w:t>n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plan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majo</w:t>
      </w:r>
      <w:r>
        <w:rPr>
          <w:color w:val="292425"/>
          <w:w w:val="95"/>
        </w:rPr>
        <w:t>r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</w:t>
      </w:r>
      <w:r>
        <w:rPr>
          <w:color w:val="292425"/>
          <w:w w:val="95"/>
        </w:rPr>
        <w:t>l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eat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such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sedimentatio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siltation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nutrien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input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pes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plan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incursions.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4"/>
        </w:numPr>
        <w:tabs>
          <w:tab w:val="left" w:pos="604"/>
        </w:tabs>
        <w:kinsoku w:val="0"/>
        <w:overflowPunct w:val="0"/>
        <w:spacing w:line="278" w:lineRule="auto"/>
        <w:ind w:left="604" w:right="1469"/>
        <w:jc w:val="both"/>
        <w:rPr>
          <w:color w:val="000000"/>
        </w:rPr>
      </w:pP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</w:t>
      </w:r>
      <w:r>
        <w:rPr>
          <w:color w:val="292425"/>
          <w:spacing w:val="-14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pes</w:t>
      </w:r>
      <w:r>
        <w:rPr>
          <w:color w:val="292425"/>
          <w:w w:val="95"/>
        </w:rPr>
        <w:t>t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plan</w:t>
      </w:r>
      <w:r>
        <w:rPr>
          <w:color w:val="292425"/>
          <w:w w:val="95"/>
        </w:rPr>
        <w:t>t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anima</w:t>
      </w:r>
      <w:r>
        <w:rPr>
          <w:color w:val="292425"/>
          <w:w w:val="95"/>
        </w:rPr>
        <w:t>l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ol</w:t>
      </w:r>
      <w:r>
        <w:rPr>
          <w:color w:val="292425"/>
          <w:w w:val="95"/>
        </w:rPr>
        <w:t>,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osio</w:t>
      </w:r>
      <w:r>
        <w:rPr>
          <w:color w:val="292425"/>
          <w:w w:val="95"/>
        </w:rPr>
        <w:t>n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cont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ol</w:t>
      </w:r>
      <w:r>
        <w:rPr>
          <w:color w:val="292425"/>
          <w:w w:val="95"/>
        </w:rPr>
        <w:t>,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etation</w:t>
      </w:r>
      <w:r>
        <w:rPr>
          <w:color w:val="292425"/>
          <w:w w:val="95"/>
        </w:rPr>
        <w:t>,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specie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ehabilita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significant </w:t>
      </w:r>
      <w:r>
        <w:rPr>
          <w:color w:val="292425"/>
          <w:spacing w:val="-4"/>
          <w:w w:val="90"/>
        </w:rPr>
        <w:t>envi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onmenta</w:t>
      </w:r>
      <w:r>
        <w:rPr>
          <w:color w:val="292425"/>
          <w:w w:val="90"/>
        </w:rPr>
        <w:t>l</w:t>
      </w:r>
      <w:r>
        <w:rPr>
          <w:color w:val="292425"/>
          <w:spacing w:val="41"/>
          <w:w w:val="90"/>
        </w:rPr>
        <w:t xml:space="preserve"> </w:t>
      </w:r>
      <w:r>
        <w:rPr>
          <w:color w:val="292425"/>
          <w:spacing w:val="-4"/>
          <w:w w:val="90"/>
        </w:rPr>
        <w:t>values.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EA3614">
      <w:pPr>
        <w:pStyle w:val="Heading3"/>
        <w:kinsoku w:val="0"/>
        <w:overflowPunct w:val="0"/>
        <w:spacing w:before="47"/>
        <w:ind w:right="3210"/>
        <w:jc w:val="both"/>
        <w:rPr>
          <w:color w:val="000000"/>
        </w:rPr>
      </w:pPr>
      <w:r>
        <w:rPr>
          <w:color w:val="292425"/>
          <w:spacing w:val="-6"/>
        </w:rPr>
        <w:t>Supportin</w:t>
      </w:r>
      <w:r>
        <w:rPr>
          <w:color w:val="292425"/>
        </w:rPr>
        <w:t>g</w:t>
      </w:r>
      <w:r>
        <w:rPr>
          <w:color w:val="292425"/>
          <w:spacing w:val="25"/>
        </w:rPr>
        <w:t xml:space="preserve"> </w:t>
      </w:r>
      <w:r>
        <w:rPr>
          <w:color w:val="292425"/>
          <w:spacing w:val="-6"/>
        </w:rPr>
        <w:t>individua</w:t>
      </w:r>
      <w:r>
        <w:rPr>
          <w:color w:val="292425"/>
        </w:rPr>
        <w:t>l</w:t>
      </w:r>
      <w:r>
        <w:rPr>
          <w:color w:val="292425"/>
          <w:spacing w:val="25"/>
        </w:rPr>
        <w:t xml:space="preserve"> </w:t>
      </w:r>
      <w:r>
        <w:rPr>
          <w:color w:val="292425"/>
          <w:spacing w:val="-7"/>
        </w:rPr>
        <w:t>an</w:t>
      </w:r>
      <w:r>
        <w:rPr>
          <w:color w:val="292425"/>
        </w:rPr>
        <w:t>d</w:t>
      </w:r>
      <w:r>
        <w:rPr>
          <w:color w:val="292425"/>
          <w:spacing w:val="26"/>
        </w:rPr>
        <w:t xml:space="preserve"> </w:t>
      </w:r>
      <w:r>
        <w:rPr>
          <w:color w:val="292425"/>
          <w:spacing w:val="-6"/>
        </w:rPr>
        <w:t>communit</w:t>
      </w:r>
      <w:r>
        <w:rPr>
          <w:color w:val="292425"/>
        </w:rPr>
        <w:t>y</w:t>
      </w:r>
      <w:r>
        <w:rPr>
          <w:color w:val="292425"/>
          <w:spacing w:val="25"/>
        </w:rPr>
        <w:t xml:space="preserve"> </w:t>
      </w:r>
      <w:r>
        <w:rPr>
          <w:color w:val="292425"/>
          <w:spacing w:val="-6"/>
        </w:rPr>
        <w:t>resilience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live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wellbein</w:t>
      </w:r>
      <w:r>
        <w:rPr>
          <w:color w:val="292425"/>
          <w:w w:val="95"/>
        </w:rPr>
        <w:t>g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This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ensifie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becaus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 xml:space="preserve">f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amoun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tim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burned</w:t>
      </w:r>
      <w:r>
        <w:rPr>
          <w:color w:val="292425"/>
          <w:w w:val="95"/>
        </w:rPr>
        <w:t>,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individuals,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ale</w:t>
      </w:r>
      <w:r>
        <w:rPr>
          <w:color w:val="292425"/>
          <w:w w:val="95"/>
        </w:rPr>
        <w:t>rt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weeks.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5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ect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significan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lastin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Resou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mana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4"/>
          <w:w w:val="95"/>
        </w:rPr>
        <w:t>tho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unde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>takin</w:t>
      </w:r>
      <w:r>
        <w:rPr>
          <w:color w:val="292425"/>
          <w:w w:val="95"/>
        </w:rPr>
        <w:t>g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4"/>
          <w:w w:val="95"/>
        </w:rPr>
        <w:t>activitie</w:t>
      </w:r>
      <w:r>
        <w:rPr>
          <w:color w:val="292425"/>
          <w:w w:val="95"/>
        </w:rPr>
        <w:t>s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;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4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acilitatio</w:t>
      </w:r>
      <w:r>
        <w:rPr>
          <w:color w:val="292425"/>
          <w:w w:val="95"/>
        </w:rPr>
        <w:t>n</w:t>
      </w:r>
      <w:r>
        <w:rPr>
          <w:color w:val="292425"/>
          <w:spacing w:val="5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8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community </w:t>
      </w:r>
      <w:r>
        <w:rPr>
          <w:color w:val="292425"/>
          <w:spacing w:val="-9"/>
          <w:w w:val="95"/>
        </w:rPr>
        <w:t>g</w:t>
      </w:r>
      <w:r>
        <w:rPr>
          <w:color w:val="292425"/>
          <w:spacing w:val="-5"/>
          <w:w w:val="95"/>
        </w:rPr>
        <w:t>atherings</w:t>
      </w:r>
      <w:r>
        <w:rPr>
          <w:color w:val="292425"/>
          <w:w w:val="95"/>
        </w:rPr>
        <w:t>,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persona</w:t>
      </w:r>
      <w:r>
        <w:rPr>
          <w:color w:val="292425"/>
          <w:w w:val="95"/>
        </w:rPr>
        <w:t>l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counselling</w:t>
      </w:r>
      <w:r>
        <w:rPr>
          <w:color w:val="292425"/>
          <w:w w:val="95"/>
        </w:rPr>
        <w:t>,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ormatio</w:t>
      </w:r>
      <w:r>
        <w:rPr>
          <w:color w:val="292425"/>
          <w:w w:val="95"/>
        </w:rPr>
        <w:t>n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9"/>
          <w:w w:val="95"/>
        </w:rPr>
        <w:t xml:space="preserve"> </w:t>
      </w:r>
      <w:r>
        <w:rPr>
          <w:color w:val="292425"/>
          <w:spacing w:val="-5"/>
          <w:w w:val="95"/>
        </w:rPr>
        <w:t>specialis</w:t>
      </w:r>
      <w:r>
        <w:rPr>
          <w:color w:val="292425"/>
          <w:w w:val="95"/>
        </w:rPr>
        <w:t>t</w:t>
      </w:r>
      <w:r>
        <w:rPr>
          <w:color w:val="292425"/>
          <w:spacing w:val="34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40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3"/>
          <w:w w:val="95"/>
        </w:rPr>
        <w:t xml:space="preserve"> </w:t>
      </w:r>
      <w:r>
        <w:rPr>
          <w:color w:val="292425"/>
          <w:spacing w:val="-4"/>
          <w:w w:val="95"/>
        </w:rPr>
        <w:t>bills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allo</w:t>
      </w:r>
      <w:r>
        <w:rPr>
          <w:color w:val="292425"/>
          <w:w w:val="95"/>
        </w:rPr>
        <w:t>w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individuals</w:t>
      </w:r>
      <w:r>
        <w:rPr>
          <w:color w:val="292425"/>
          <w:w w:val="95"/>
        </w:rPr>
        <w:t>,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maintain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esilienc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>ficul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ocess.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ind w:left="106" w:right="7538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1"/>
          <w:w w:val="95"/>
        </w:rPr>
        <w:t>assistance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erin</w:t>
      </w:r>
      <w:r>
        <w:rPr>
          <w:color w:val="292425"/>
          <w:w w:val="95"/>
        </w:rPr>
        <w:t>g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ran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ectl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evacuatio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los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homes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ota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30"/>
          <w:w w:val="95"/>
        </w:rPr>
        <w:t>1</w:t>
      </w:r>
      <w:r>
        <w:rPr>
          <w:color w:val="292425"/>
          <w:spacing w:val="-12"/>
          <w:w w:val="95"/>
        </w:rPr>
        <w:t>7</w:t>
      </w:r>
      <w:r>
        <w:rPr>
          <w:color w:val="292425"/>
          <w:spacing w:val="-4"/>
          <w:w w:val="95"/>
        </w:rPr>
        <w:t>5,0</w:t>
      </w:r>
      <w:r>
        <w:rPr>
          <w:color w:val="292425"/>
          <w:spacing w:val="-14"/>
          <w:w w:val="95"/>
        </w:rPr>
        <w:t>5</w:t>
      </w:r>
      <w:r>
        <w:rPr>
          <w:color w:val="292425"/>
          <w:w w:val="95"/>
        </w:rPr>
        <w:t>2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4</w:t>
      </w:r>
      <w:r>
        <w:rPr>
          <w:color w:val="292425"/>
          <w:spacing w:val="-9"/>
          <w:w w:val="95"/>
        </w:rPr>
        <w:t>0</w:t>
      </w:r>
      <w:r>
        <w:rPr>
          <w:color w:val="292425"/>
          <w:w w:val="95"/>
        </w:rPr>
        <w:t>2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issued.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right="7229"/>
        <w:jc w:val="both"/>
        <w:rPr>
          <w:color w:val="000000"/>
        </w:rPr>
      </w:pP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included: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1365"/>
        <w:jc w:val="both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13"/>
          <w:w w:val="95"/>
        </w:rPr>
        <w:t>E</w:t>
      </w:r>
      <w:r>
        <w:rPr>
          <w:color w:val="292425"/>
          <w:spacing w:val="-4"/>
          <w:w w:val="95"/>
        </w:rPr>
        <w:t>ducatio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Main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enanc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Allowanc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child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212" w:hanging="171"/>
        <w:jc w:val="both"/>
        <w:rPr>
          <w:color w:val="000000"/>
        </w:rPr>
      </w:pPr>
      <w:r>
        <w:rPr>
          <w:color w:val="292425"/>
          <w:spacing w:val="-4"/>
          <w:w w:val="95"/>
        </w:rPr>
        <w:t>Initia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gran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$90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pe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househol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($</w:t>
      </w:r>
      <w:r>
        <w:rPr>
          <w:color w:val="292425"/>
          <w:spacing w:val="-10"/>
          <w:w w:val="95"/>
        </w:rPr>
        <w:t>3</w:t>
      </w:r>
      <w:r>
        <w:rPr>
          <w:color w:val="292425"/>
          <w:spacing w:val="-4"/>
          <w:w w:val="95"/>
        </w:rPr>
        <w:t>6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pe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adul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</w:t>
      </w:r>
      <w:r>
        <w:rPr>
          <w:color w:val="292425"/>
          <w:w w:val="95"/>
        </w:rPr>
        <w:t>0</w:t>
      </w:r>
      <w:r>
        <w:rPr>
          <w:color w:val="292425"/>
          <w:spacing w:val="-5"/>
          <w:w w:val="95"/>
        </w:rPr>
        <w:t xml:space="preserve"> pe</w:t>
      </w:r>
      <w:r>
        <w:rPr>
          <w:color w:val="292425"/>
          <w:w w:val="95"/>
        </w:rPr>
        <w:t>r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child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46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5"/>
          <w:w w:val="95"/>
        </w:rPr>
        <w:t>empora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Livin</w:t>
      </w:r>
      <w:r>
        <w:rPr>
          <w:color w:val="292425"/>
          <w:w w:val="95"/>
        </w:rPr>
        <w:t>g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Expense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gran</w:t>
      </w:r>
      <w:r>
        <w:rPr>
          <w:color w:val="292425"/>
          <w:w w:val="95"/>
        </w:rPr>
        <w:t>t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0"/>
          <w:w w:val="95"/>
        </w:rPr>
        <w:t>7</w:t>
      </w:r>
      <w:r>
        <w:rPr>
          <w:color w:val="292425"/>
          <w:spacing w:val="-4"/>
          <w:w w:val="95"/>
        </w:rPr>
        <w:t>30</w:t>
      </w:r>
      <w:r>
        <w:rPr>
          <w:color w:val="292425"/>
          <w:w w:val="95"/>
        </w:rPr>
        <w:t>0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cove</w:t>
      </w:r>
      <w:r>
        <w:rPr>
          <w:color w:val="292425"/>
          <w:w w:val="95"/>
        </w:rPr>
        <w:t>r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cost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5"/>
          <w:w w:val="95"/>
        </w:rPr>
        <w:t>mpora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5"/>
          <w:w w:val="95"/>
        </w:rPr>
        <w:t>accommodatio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principa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esidenc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11"/>
          <w:w w:val="95"/>
        </w:rPr>
        <w:t>P</w:t>
      </w:r>
      <w:r>
        <w:rPr>
          <w:color w:val="292425"/>
          <w:spacing w:val="-5"/>
          <w:w w:val="95"/>
        </w:rPr>
        <w:t>aymen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this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-10"/>
          <w:w w:val="95"/>
        </w:rPr>
        <w:t>b</w:t>
      </w:r>
      <w:r>
        <w:rPr>
          <w:color w:val="292425"/>
          <w:spacing w:val="-4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 xml:space="preserve">n </w:t>
      </w:r>
      <w:r>
        <w:rPr>
          <w:color w:val="292425"/>
          <w:spacing w:val="-5"/>
          <w:w w:val="95"/>
        </w:rPr>
        <w:t>incom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whe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principa</w:t>
      </w:r>
      <w:r>
        <w:rPr>
          <w:color w:val="292425"/>
          <w:w w:val="95"/>
        </w:rPr>
        <w:t xml:space="preserve">l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esidenc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 xml:space="preserve">. </w:t>
      </w:r>
      <w:r>
        <w:rPr>
          <w:color w:val="292425"/>
          <w:spacing w:val="-5"/>
          <w:w w:val="95"/>
        </w:rPr>
        <w:t>(Th</w:t>
      </w:r>
      <w:r>
        <w:rPr>
          <w:color w:val="292425"/>
          <w:w w:val="95"/>
        </w:rPr>
        <w:t>e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principa</w:t>
      </w:r>
      <w:r>
        <w:rPr>
          <w:color w:val="292425"/>
          <w:w w:val="95"/>
        </w:rPr>
        <w:t xml:space="preserve">l </w:t>
      </w:r>
      <w:r>
        <w:rPr>
          <w:color w:val="292425"/>
          <w:spacing w:val="-5"/>
          <w:w w:val="95"/>
        </w:rPr>
        <w:t>plac</w:t>
      </w:r>
      <w:r>
        <w:rPr>
          <w:color w:val="292425"/>
          <w:w w:val="95"/>
        </w:rPr>
        <w:t xml:space="preserve">e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esidenc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doe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includ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holida</w:t>
      </w:r>
      <w:r>
        <w:rPr>
          <w:color w:val="292425"/>
          <w:w w:val="95"/>
        </w:rPr>
        <w:t>y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homes</w:t>
      </w:r>
      <w:r>
        <w:rPr>
          <w:color w:val="292425"/>
          <w:spacing w:val="2"/>
          <w:w w:val="95"/>
        </w:rPr>
        <w:t>)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78" w:lineRule="auto"/>
        <w:ind w:left="276" w:right="1051"/>
        <w:jc w:val="both"/>
        <w:rPr>
          <w:color w:val="000000"/>
        </w:rPr>
      </w:pPr>
      <w:r>
        <w:rPr>
          <w:color w:val="292425"/>
          <w:w w:val="95"/>
        </w:rPr>
        <w:t xml:space="preserve">A </w:t>
      </w:r>
      <w:r>
        <w:rPr>
          <w:color w:val="292425"/>
          <w:spacing w:val="-6"/>
          <w:w w:val="95"/>
        </w:rPr>
        <w:t>two-pa</w:t>
      </w:r>
      <w:r>
        <w:rPr>
          <w:color w:val="292425"/>
          <w:spacing w:val="-1"/>
          <w:w w:val="95"/>
        </w:rPr>
        <w:t>r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Re-establishmen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Gran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6"/>
          <w:w w:val="95"/>
        </w:rPr>
        <w:t>otallin</w:t>
      </w:r>
      <w:r>
        <w:rPr>
          <w:color w:val="292425"/>
          <w:w w:val="95"/>
        </w:rPr>
        <w:t xml:space="preserve">g </w:t>
      </w:r>
      <w:r>
        <w:rPr>
          <w:color w:val="292425"/>
          <w:spacing w:val="-6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5"/>
          <w:w w:val="95"/>
        </w:rPr>
        <w:t>$</w:t>
      </w:r>
      <w:r>
        <w:rPr>
          <w:color w:val="292425"/>
          <w:spacing w:val="-24"/>
          <w:w w:val="95"/>
        </w:rPr>
        <w:t>1</w:t>
      </w:r>
      <w:r>
        <w:rPr>
          <w:color w:val="292425"/>
          <w:spacing w:val="-5"/>
          <w:w w:val="95"/>
        </w:rPr>
        <w:t>4,60</w:t>
      </w:r>
      <w:r>
        <w:rPr>
          <w:color w:val="292425"/>
          <w:w w:val="95"/>
        </w:rPr>
        <w:t>0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6"/>
          <w:w w:val="95"/>
        </w:rPr>
        <w:t>consistin</w:t>
      </w:r>
      <w:r>
        <w:rPr>
          <w:color w:val="292425"/>
          <w:w w:val="95"/>
        </w:rPr>
        <w:t xml:space="preserve">g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tw</w:t>
      </w:r>
      <w:r>
        <w:rPr>
          <w:color w:val="292425"/>
          <w:w w:val="95"/>
        </w:rPr>
        <w:t xml:space="preserve">o </w:t>
      </w:r>
      <w:r>
        <w:rPr>
          <w:color w:val="292425"/>
          <w:spacing w:val="-6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6"/>
          <w:w w:val="95"/>
        </w:rPr>
        <w:t>u</w:t>
      </w:r>
      <w:r>
        <w:rPr>
          <w:color w:val="292425"/>
          <w:w w:val="95"/>
        </w:rPr>
        <w:t>p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$</w:t>
      </w:r>
      <w:r>
        <w:rPr>
          <w:color w:val="292425"/>
          <w:spacing w:val="-11"/>
          <w:w w:val="95"/>
        </w:rPr>
        <w:t>7</w:t>
      </w:r>
      <w:r>
        <w:rPr>
          <w:color w:val="292425"/>
          <w:spacing w:val="-5"/>
          <w:w w:val="95"/>
        </w:rPr>
        <w:t>300</w:t>
      </w:r>
      <w:r>
        <w:rPr>
          <w:color w:val="292425"/>
          <w:w w:val="95"/>
        </w:rPr>
        <w:t>,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5"/>
          <w:w w:val="96"/>
        </w:rPr>
        <w:t xml:space="preserve"> </w:t>
      </w:r>
      <w:r>
        <w:rPr>
          <w:color w:val="292425"/>
          <w:spacing w:val="-5"/>
          <w:w w:val="95"/>
        </w:rPr>
        <w:t>firs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6"/>
          <w:w w:val="95"/>
        </w:rPr>
        <w:t>essentia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epair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secon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6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6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6"/>
          <w:w w:val="95"/>
        </w:rPr>
        <w:t>essentia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6"/>
          <w:w w:val="95"/>
        </w:rPr>
        <w:t>househol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con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6"/>
          <w:w w:val="95"/>
        </w:rPr>
        <w:t>ents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6"/>
          <w:w w:val="95"/>
        </w:rPr>
        <w:t>such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0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washin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machine</w:t>
      </w:r>
      <w:r>
        <w:rPr>
          <w:color w:val="292425"/>
          <w:w w:val="95"/>
        </w:rPr>
        <w:t>,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clothing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furnitu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6"/>
          <w:w w:val="95"/>
        </w:rPr>
        <w:t>appliances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P</w:t>
      </w:r>
      <w:r>
        <w:rPr>
          <w:color w:val="292425"/>
          <w:spacing w:val="-6"/>
          <w:w w:val="95"/>
        </w:rPr>
        <w:t>aymen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su</w:t>
      </w:r>
      <w:r>
        <w:rPr>
          <w:color w:val="292425"/>
          <w:spacing w:val="-11"/>
          <w:w w:val="95"/>
        </w:rPr>
        <w:t>b</w:t>
      </w:r>
      <w:r>
        <w:rPr>
          <w:color w:val="292425"/>
          <w:spacing w:val="-5"/>
          <w:w w:val="95"/>
        </w:rPr>
        <w:t>jec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6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6"/>
          <w:w w:val="95"/>
        </w:rPr>
        <w:t>incom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est.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226"/>
        <w:jc w:val="both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utilit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elie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grant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4"/>
          <w:w w:val="95"/>
        </w:rPr>
        <w:t>eceip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Re-establishmen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grant.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390" w:lineRule="auto"/>
        <w:ind w:right="3348" w:firstLine="0"/>
        <w:rPr>
          <w:color w:val="000000"/>
        </w:rPr>
      </w:pP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eschoo</w:t>
      </w:r>
      <w:r>
        <w:rPr>
          <w:color w:val="292425"/>
          <w:w w:val="95"/>
        </w:rPr>
        <w:t>l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gran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spacing w:val="-13"/>
          <w:w w:val="95"/>
        </w:rPr>
        <w:t>2</w:t>
      </w:r>
      <w:r>
        <w:rPr>
          <w:color w:val="292425"/>
          <w:spacing w:val="-4"/>
          <w:w w:val="95"/>
        </w:rPr>
        <w:t>5</w:t>
      </w:r>
      <w:r>
        <w:rPr>
          <w:color w:val="292425"/>
          <w:w w:val="95"/>
        </w:rPr>
        <w:t>0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5"/>
          <w:w w:val="95"/>
        </w:rPr>
        <w:t>Ne</w:t>
      </w:r>
      <w:r>
        <w:rPr>
          <w:color w:val="292425"/>
          <w:w w:val="95"/>
        </w:rPr>
        <w:t>w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initiative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include: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spacing w:line="203" w:lineRule="exact"/>
        <w:ind w:left="276" w:right="1661" w:hanging="171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2"/>
          <w:w w:val="95"/>
        </w:rPr>
        <w:t>1</w:t>
      </w:r>
      <w:r>
        <w:rPr>
          <w:color w:val="292425"/>
          <w:spacing w:val="-4"/>
          <w:w w:val="95"/>
        </w:rPr>
        <w:t>5,00</w:t>
      </w:r>
      <w:r>
        <w:rPr>
          <w:color w:val="292425"/>
          <w:w w:val="95"/>
        </w:rPr>
        <w:t>0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occasiona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childca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amilie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whil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9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ticipa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activities.</w:t>
      </w:r>
    </w:p>
    <w:p w:rsidR="00000000" w:rsidRDefault="00EA3614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326" w:hanging="171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18"/>
          <w:w w:val="95"/>
        </w:rPr>
        <w:t>1</w:t>
      </w:r>
      <w:r>
        <w:rPr>
          <w:color w:val="292425"/>
          <w:spacing w:val="-4"/>
          <w:w w:val="95"/>
        </w:rPr>
        <w:t>00,00</w:t>
      </w:r>
      <w:r>
        <w:rPr>
          <w:color w:val="292425"/>
          <w:w w:val="95"/>
        </w:rPr>
        <w:t>0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standb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5"/>
          <w:w w:val="95"/>
        </w:rPr>
        <w:t>V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Healt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Bright.</w:t>
      </w: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326" w:hanging="171"/>
        <w:jc w:val="both"/>
        <w:rPr>
          <w:color w:val="000000"/>
        </w:rPr>
        <w:sectPr w:rsidR="00000000">
          <w:pgSz w:w="11900" w:h="16840"/>
          <w:pgMar w:top="158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Heading4"/>
        <w:kinsoku w:val="0"/>
        <w:overflowPunct w:val="0"/>
        <w:spacing w:before="67"/>
        <w:ind w:right="4957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lastRenderedPageBreak/>
        <w:t>Buildin</w:t>
      </w:r>
      <w:r>
        <w:rPr>
          <w:color w:val="292425"/>
          <w:w w:val="95"/>
        </w:rPr>
        <w:t>g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1"/>
          <w:w w:val="95"/>
        </w:rPr>
        <w:t>necessar</w:t>
      </w:r>
      <w:r>
        <w:rPr>
          <w:color w:val="292425"/>
          <w:w w:val="95"/>
        </w:rPr>
        <w:t>y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1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18"/>
          <w:w w:val="95"/>
        </w:rPr>
        <w:t xml:space="preserve"> </w:t>
      </w:r>
      <w:r>
        <w:rPr>
          <w:color w:val="292425"/>
          <w:spacing w:val="-1"/>
          <w:w w:val="95"/>
        </w:rPr>
        <w:t>supports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Financia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mos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immedia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essed</w:t>
      </w:r>
      <w:r>
        <w:rPr>
          <w:color w:val="292425"/>
          <w:w w:val="95"/>
        </w:rPr>
        <w:t>.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enoug</w:t>
      </w:r>
      <w:r>
        <w:rPr>
          <w:color w:val="292425"/>
          <w:w w:val="95"/>
        </w:rPr>
        <w:t>h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aid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individual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them</w:t>
      </w:r>
      <w:r>
        <w:rPr>
          <w:color w:val="292425"/>
          <w:w w:val="95"/>
        </w:rPr>
        <w:t>.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Experienc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show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involvemen</w:t>
      </w:r>
      <w:r>
        <w:rPr>
          <w:color w:val="292425"/>
          <w:w w:val="95"/>
        </w:rPr>
        <w:t>t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f</w:t>
      </w:r>
      <w:r>
        <w:rPr>
          <w:color w:val="292425"/>
          <w:spacing w:val="-5"/>
          <w:w w:val="95"/>
        </w:rPr>
        <w:t>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cohesivel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4"/>
          <w:w w:val="87"/>
        </w:rPr>
        <w:t xml:space="preserve"> </w:t>
      </w:r>
      <w:r>
        <w:rPr>
          <w:color w:val="292425"/>
          <w:spacing w:val="-5"/>
          <w:w w:val="95"/>
        </w:rPr>
        <w:t>mechanis</w:t>
      </w:r>
      <w:r>
        <w:rPr>
          <w:color w:val="292425"/>
          <w:w w:val="95"/>
        </w:rPr>
        <w:t>m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36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acilitatin</w:t>
      </w:r>
      <w:r>
        <w:rPr>
          <w:color w:val="292425"/>
          <w:w w:val="95"/>
        </w:rPr>
        <w:t>g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oces</w:t>
      </w:r>
      <w:r>
        <w:rPr>
          <w:color w:val="292425"/>
          <w:w w:val="95"/>
        </w:rPr>
        <w:t>s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oug</w:t>
      </w:r>
      <w:r>
        <w:rPr>
          <w:color w:val="292425"/>
          <w:w w:val="95"/>
        </w:rPr>
        <w:t>h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5"/>
          <w:w w:val="95"/>
        </w:rPr>
        <w:t>establishmen</w:t>
      </w:r>
      <w:r>
        <w:rPr>
          <w:color w:val="292425"/>
          <w:w w:val="95"/>
        </w:rPr>
        <w:t>t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4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w w:val="88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ees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esentatio</w:t>
      </w:r>
      <w:r>
        <w:rPr>
          <w:color w:val="292425"/>
          <w:w w:val="95"/>
        </w:rPr>
        <w:t>n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overnment</w:t>
      </w:r>
      <w:r>
        <w:rPr>
          <w:color w:val="292425"/>
          <w:w w:val="95"/>
        </w:rPr>
        <w:t>,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esentatives.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tin</w:t>
      </w:r>
      <w:r>
        <w:rPr>
          <w:color w:val="292425"/>
          <w:w w:val="95"/>
        </w:rPr>
        <w:t>g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 xml:space="preserve">l 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41"/>
          <w:w w:val="95"/>
        </w:rPr>
        <w:t xml:space="preserve"> </w:t>
      </w:r>
      <w:r>
        <w:rPr>
          <w:color w:val="292425"/>
          <w:spacing w:val="-5"/>
          <w:w w:val="95"/>
        </w:rPr>
        <w:t>ow</w:t>
      </w:r>
      <w:r>
        <w:rPr>
          <w:color w:val="292425"/>
          <w:w w:val="95"/>
        </w:rPr>
        <w:t>n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5"/>
          <w:w w:val="95"/>
        </w:rPr>
        <w:t>solution</w:t>
      </w:r>
      <w:r>
        <w:rPr>
          <w:color w:val="292425"/>
          <w:w w:val="95"/>
        </w:rPr>
        <w:t>s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 xml:space="preserve">n  </w:t>
      </w:r>
      <w:r>
        <w:rPr>
          <w:color w:val="292425"/>
          <w:spacing w:val="-5"/>
          <w:w w:val="95"/>
        </w:rPr>
        <w:t>als</w:t>
      </w:r>
      <w:r>
        <w:rPr>
          <w:color w:val="292425"/>
          <w:w w:val="95"/>
        </w:rPr>
        <w:t>o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5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acilita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50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 xml:space="preserve">y  </w:t>
      </w:r>
      <w:r>
        <w:rPr>
          <w:color w:val="292425"/>
          <w:spacing w:val="-5"/>
          <w:w w:val="95"/>
        </w:rPr>
        <w:t>developmen</w:t>
      </w:r>
      <w:r>
        <w:rPr>
          <w:color w:val="292425"/>
          <w:w w:val="95"/>
        </w:rPr>
        <w:t>t</w:t>
      </w:r>
      <w:r>
        <w:rPr>
          <w:color w:val="292425"/>
          <w:spacing w:val="5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4"/>
          <w:w w:val="95"/>
        </w:rPr>
        <w:t>ficers</w:t>
      </w:r>
      <w:r>
        <w:rPr>
          <w:color w:val="292425"/>
          <w:w w:val="95"/>
        </w:rPr>
        <w:t>.</w:t>
      </w:r>
      <w:r>
        <w:rPr>
          <w:color w:val="292425"/>
          <w:spacing w:val="43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 xml:space="preserve">e  </w:t>
      </w:r>
      <w:r>
        <w:rPr>
          <w:color w:val="292425"/>
          <w:spacing w:val="-5"/>
          <w:w w:val="95"/>
        </w:rPr>
        <w:t>position</w:t>
      </w:r>
      <w:r>
        <w:rPr>
          <w:color w:val="292425"/>
          <w:w w:val="95"/>
        </w:rPr>
        <w:t xml:space="preserve">s 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5"/>
          <w:w w:val="95"/>
        </w:rPr>
        <w:t>lync</w:t>
      </w:r>
      <w:r>
        <w:rPr>
          <w:color w:val="292425"/>
          <w:w w:val="95"/>
        </w:rPr>
        <w:t xml:space="preserve">h  </w:t>
      </w:r>
      <w:r>
        <w:rPr>
          <w:color w:val="292425"/>
          <w:spacing w:val="-5"/>
          <w:w w:val="95"/>
        </w:rPr>
        <w:t>pin</w:t>
      </w:r>
      <w:r>
        <w:rPr>
          <w:color w:val="292425"/>
          <w:w w:val="95"/>
        </w:rPr>
        <w:t>s</w:t>
      </w:r>
      <w:r>
        <w:rPr>
          <w:color w:val="292425"/>
          <w:spacing w:val="55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 </w:t>
      </w:r>
      <w:r>
        <w:rPr>
          <w:color w:val="292425"/>
          <w:spacing w:val="-5"/>
          <w:w w:val="95"/>
        </w:rPr>
        <w:t>drawing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ethe</w:t>
      </w:r>
      <w:r>
        <w:rPr>
          <w:color w:val="292425"/>
          <w:spacing w:val="-16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ensurin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acces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,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givin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voic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esident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5"/>
          <w:w w:val="95"/>
        </w:rPr>
        <w:t xml:space="preserve"> communities,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developin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actio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plans</w:t>
      </w:r>
      <w:r>
        <w:rPr>
          <w:color w:val="292425"/>
          <w:w w:val="95"/>
        </w:rPr>
        <w:t>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Plannin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occurrin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coordinatio</w:t>
      </w:r>
      <w:r>
        <w:rPr>
          <w:color w:val="292425"/>
          <w:w w:val="95"/>
        </w:rPr>
        <w:t>n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local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achievin</w:t>
      </w:r>
      <w:r>
        <w:rPr>
          <w:color w:val="292425"/>
          <w:w w:val="95"/>
        </w:rPr>
        <w:t>g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lastin</w:t>
      </w:r>
      <w:r>
        <w:rPr>
          <w:color w:val="292425"/>
          <w:w w:val="95"/>
        </w:rPr>
        <w:t>g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.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Counci</w:t>
      </w:r>
      <w:r>
        <w:rPr>
          <w:color w:val="292425"/>
          <w:w w:val="95"/>
        </w:rPr>
        <w:t>l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Chu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che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activel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involve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 a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visitatio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ogra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commenced</w:t>
      </w:r>
      <w:r>
        <w:rPr>
          <w:color w:val="292425"/>
          <w:w w:val="95"/>
        </w:rPr>
        <w:t>.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involve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ovisio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includ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Salvatio</w:t>
      </w:r>
      <w:r>
        <w:rPr>
          <w:color w:val="292425"/>
          <w:w w:val="95"/>
        </w:rPr>
        <w:t>n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Arm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Relie</w:t>
      </w:r>
      <w:r>
        <w:rPr>
          <w:color w:val="292425"/>
          <w:w w:val="95"/>
        </w:rPr>
        <w:t>f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Commit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Gippsland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Eme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Relie</w:t>
      </w:r>
      <w:r>
        <w:rPr>
          <w:color w:val="292425"/>
          <w:w w:val="95"/>
        </w:rPr>
        <w:t>f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11"/>
          <w:w w:val="95"/>
        </w:rPr>
        <w:t>L</w:t>
      </w:r>
      <w:r>
        <w:rPr>
          <w:color w:val="292425"/>
          <w:spacing w:val="-4"/>
          <w:w w:val="95"/>
        </w:rPr>
        <w:t>or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Mayor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Charitabl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und.</w:t>
      </w:r>
    </w:p>
    <w:p w:rsidR="00000000" w:rsidRDefault="00EA361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A3614">
      <w:pPr>
        <w:pStyle w:val="Heading3"/>
        <w:kinsoku w:val="0"/>
        <w:overflowPunct w:val="0"/>
        <w:ind w:left="1098" w:right="4297"/>
        <w:jc w:val="both"/>
        <w:rPr>
          <w:color w:val="000000"/>
        </w:rPr>
      </w:pPr>
      <w:r>
        <w:rPr>
          <w:color w:val="292425"/>
          <w:spacing w:val="-7"/>
        </w:rPr>
        <w:t>Infrastructure—</w:t>
      </w:r>
      <w:r>
        <w:rPr>
          <w:color w:val="292425"/>
          <w:spacing w:val="-14"/>
        </w:rPr>
        <w:t>r</w:t>
      </w:r>
      <w:r>
        <w:rPr>
          <w:color w:val="292425"/>
          <w:spacing w:val="-7"/>
        </w:rPr>
        <w:t>oad</w:t>
      </w:r>
      <w:r>
        <w:rPr>
          <w:color w:val="292425"/>
        </w:rPr>
        <w:t>s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7"/>
        </w:rPr>
        <w:t>an</w:t>
      </w:r>
      <w:r>
        <w:rPr>
          <w:color w:val="292425"/>
        </w:rPr>
        <w:t>d</w:t>
      </w:r>
      <w:r>
        <w:rPr>
          <w:color w:val="292425"/>
          <w:spacing w:val="-18"/>
        </w:rPr>
        <w:t xml:space="preserve"> </w:t>
      </w:r>
      <w:r>
        <w:rPr>
          <w:color w:val="292425"/>
          <w:spacing w:val="-6"/>
        </w:rPr>
        <w:t>brid</w:t>
      </w:r>
      <w:r>
        <w:rPr>
          <w:color w:val="292425"/>
          <w:spacing w:val="-14"/>
        </w:rPr>
        <w:t>g</w:t>
      </w:r>
      <w:r>
        <w:rPr>
          <w:color w:val="292425"/>
          <w:spacing w:val="-7"/>
        </w:rPr>
        <w:t>es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3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tanc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helpin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peopl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4"/>
          <w:w w:val="95"/>
        </w:rPr>
        <w:t>ast/</w:t>
      </w:r>
      <w:r>
        <w:rPr>
          <w:color w:val="292425"/>
          <w:spacing w:val="-8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4"/>
          <w:w w:val="95"/>
        </w:rPr>
        <w:t>tting</w:t>
      </w:r>
      <w:r>
        <w:rPr>
          <w:color w:val="292425"/>
          <w:spacing w:val="-4"/>
          <w:w w:val="98"/>
        </w:rPr>
        <w:t xml:space="preserve"> </w:t>
      </w:r>
      <w:r>
        <w:rPr>
          <w:color w:val="292425"/>
          <w:spacing w:val="-5"/>
          <w:w w:val="95"/>
        </w:rPr>
        <w:t>bac</w:t>
      </w:r>
      <w:r>
        <w:rPr>
          <w:color w:val="292425"/>
          <w:w w:val="95"/>
        </w:rPr>
        <w:t>k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ee</w:t>
      </w:r>
      <w:r>
        <w:rPr>
          <w:color w:val="292425"/>
          <w:w w:val="95"/>
        </w:rPr>
        <w:t>t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eopenin</w:t>
      </w:r>
      <w:r>
        <w:rPr>
          <w:color w:val="292425"/>
          <w:w w:val="95"/>
        </w:rPr>
        <w:t>g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network</w:t>
      </w:r>
      <w:r>
        <w:rPr>
          <w:color w:val="292425"/>
          <w:w w:val="95"/>
        </w:rPr>
        <w:t>,</w:t>
      </w:r>
      <w:r>
        <w:rPr>
          <w:color w:val="292425"/>
          <w:spacing w:val="23"/>
          <w:w w:val="95"/>
        </w:rPr>
        <w:t xml:space="preserve"> </w:t>
      </w:r>
      <w:r>
        <w:rPr>
          <w:color w:val="292425"/>
          <w:spacing w:val="-5"/>
          <w:w w:val="95"/>
        </w:rPr>
        <w:t>whic</w:t>
      </w:r>
      <w:r>
        <w:rPr>
          <w:color w:val="292425"/>
          <w:w w:val="95"/>
        </w:rPr>
        <w:t>h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made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dan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s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severit</w:t>
      </w:r>
      <w:r>
        <w:rPr>
          <w:color w:val="292425"/>
          <w:w w:val="95"/>
        </w:rPr>
        <w:t>y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w w:val="95"/>
        </w:rPr>
        <w:t>.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ve</w:t>
      </w:r>
      <w:r>
        <w:rPr>
          <w:color w:val="292425"/>
          <w:w w:val="95"/>
        </w:rPr>
        <w:t>n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sho</w:t>
      </w:r>
      <w:r>
        <w:rPr>
          <w:color w:val="292425"/>
          <w:w w:val="95"/>
        </w:rPr>
        <w:t>rt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5"/>
          <w:w w:val="95"/>
        </w:rPr>
        <w:t>closu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5"/>
          <w:w w:val="95"/>
        </w:rPr>
        <w:t>impossibl</w:t>
      </w:r>
      <w:r>
        <w:rPr>
          <w:color w:val="292425"/>
          <w:w w:val="95"/>
        </w:rPr>
        <w:t>e</w:t>
      </w:r>
      <w:r>
        <w:rPr>
          <w:color w:val="292425"/>
          <w:spacing w:val="3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easil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acces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critica</w:t>
      </w:r>
      <w:r>
        <w:rPr>
          <w:color w:val="292425"/>
          <w:w w:val="95"/>
        </w:rPr>
        <w:t>l</w:t>
      </w:r>
      <w:r>
        <w:rPr>
          <w:color w:val="292425"/>
          <w:spacing w:val="-5"/>
          <w:w w:val="95"/>
        </w:rPr>
        <w:t xml:space="preserve"> supplies</w:t>
      </w:r>
      <w:r>
        <w:rPr>
          <w:color w:val="292425"/>
          <w:w w:val="95"/>
        </w:rPr>
        <w:t>,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armer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mov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oc</w:t>
      </w:r>
      <w:r>
        <w:rPr>
          <w:color w:val="292425"/>
          <w:w w:val="95"/>
        </w:rPr>
        <w:t>k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bet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eedin</w:t>
      </w:r>
      <w:r>
        <w:rPr>
          <w:color w:val="292425"/>
          <w:w w:val="95"/>
        </w:rPr>
        <w:t>g</w:t>
      </w:r>
      <w:r>
        <w:rPr>
          <w:color w:val="292425"/>
          <w:spacing w:val="-5"/>
          <w:w w:val="95"/>
        </w:rPr>
        <w:t xml:space="preserve"> 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move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odde</w:t>
      </w:r>
      <w:r>
        <w:rPr>
          <w:color w:val="292425"/>
          <w:spacing w:val="-17"/>
          <w:w w:val="95"/>
        </w:rPr>
        <w:t>r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allo</w:t>
      </w:r>
      <w:r>
        <w:rPr>
          <w:color w:val="292425"/>
          <w:w w:val="95"/>
        </w:rPr>
        <w:t>w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insuranc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counsellin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enabl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visi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move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oun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eel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Roa</w:t>
      </w:r>
      <w:r>
        <w:rPr>
          <w:color w:val="292425"/>
          <w:w w:val="95"/>
        </w:rPr>
        <w:t>d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closu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makin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emo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eve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mo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isola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w w:val="95"/>
        </w:rPr>
        <w:t>y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er</w:t>
      </w:r>
      <w:r>
        <w:rPr>
          <w:color w:val="292425"/>
          <w:spacing w:val="1"/>
          <w:w w:val="95"/>
        </w:rPr>
        <w:t>-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socia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20"/>
          <w:w w:val="95"/>
        </w:rPr>
        <w:t>8</w:t>
      </w:r>
      <w:r>
        <w:rPr>
          <w:color w:val="292425"/>
          <w:spacing w:val="-11"/>
          <w:w w:val="95"/>
        </w:rPr>
        <w:t>7</w:t>
      </w:r>
      <w:r>
        <w:rPr>
          <w:color w:val="292425"/>
          <w:w w:val="95"/>
        </w:rPr>
        <w:t>0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1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30</w:t>
      </w:r>
      <w:r>
        <w:rPr>
          <w:color w:val="292425"/>
          <w:w w:val="95"/>
        </w:rPr>
        <w:t>0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ou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s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initia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others. </w:t>
      </w:r>
      <w:r>
        <w:rPr>
          <w:color w:val="292425"/>
          <w:spacing w:val="-5"/>
          <w:w w:val="95"/>
        </w:rPr>
        <w:t>Recognisin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impo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tanc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quickl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epair</w:t>
      </w:r>
      <w:r>
        <w:rPr>
          <w:color w:val="292425"/>
          <w:w w:val="95"/>
        </w:rPr>
        <w:t>s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eopenings.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Cur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entl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clearin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alon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oadsides</w:t>
      </w:r>
      <w:r>
        <w:rPr>
          <w:color w:val="292425"/>
          <w:w w:val="95"/>
        </w:rPr>
        <w:t>,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checkin</w:t>
      </w:r>
      <w:r>
        <w:rPr>
          <w:color w:val="292425"/>
          <w:w w:val="95"/>
        </w:rPr>
        <w:t>g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stabilit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have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hig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volum</w:t>
      </w:r>
      <w:r>
        <w:rPr>
          <w:color w:val="292425"/>
          <w:w w:val="95"/>
        </w:rPr>
        <w:t>e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vehicle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machine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</w:t>
      </w:r>
      <w:r>
        <w:rPr>
          <w:color w:val="292425"/>
          <w:w w:val="95"/>
        </w:rPr>
        <w:t>g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consequentia</w:t>
      </w:r>
      <w:r>
        <w:rPr>
          <w:color w:val="292425"/>
          <w:w w:val="95"/>
        </w:rPr>
        <w:t>l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aces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sid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furnitu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posts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guar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rails.</w:t>
      </w: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Heading4"/>
        <w:kinsoku w:val="0"/>
        <w:overflowPunct w:val="0"/>
        <w:spacing w:before="67"/>
        <w:ind w:left="106" w:right="7465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lastRenderedPageBreak/>
        <w:t>Stat</w:t>
      </w:r>
      <w:r>
        <w:rPr>
          <w:color w:val="292425"/>
          <w:w w:val="95"/>
        </w:rPr>
        <w:t>e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1"/>
          <w:w w:val="95"/>
        </w:rPr>
        <w:t>declare</w:t>
      </w:r>
      <w:r>
        <w:rPr>
          <w:color w:val="292425"/>
          <w:w w:val="95"/>
        </w:rPr>
        <w:t>d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1"/>
          <w:w w:val="95"/>
        </w:rPr>
        <w:t>roads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ful</w:t>
      </w:r>
      <w:r>
        <w:rPr>
          <w:color w:val="292425"/>
          <w:w w:val="95"/>
        </w:rPr>
        <w:t xml:space="preserve">l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decla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d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networ</w:t>
      </w:r>
      <w:r>
        <w:rPr>
          <w:color w:val="292425"/>
          <w:w w:val="95"/>
        </w:rPr>
        <w:t>k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 xml:space="preserve">n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 xml:space="preserve">a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being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essivel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assessed</w:t>
      </w:r>
      <w:r>
        <w:rPr>
          <w:color w:val="292425"/>
          <w:w w:val="95"/>
        </w:rPr>
        <w:t>.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ollowin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oads: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526" w:hanging="171"/>
        <w:jc w:val="both"/>
        <w:rPr>
          <w:color w:val="000000"/>
        </w:rPr>
      </w:pPr>
      <w:r>
        <w:rPr>
          <w:color w:val="292425"/>
          <w:spacing w:val="-5"/>
          <w:w w:val="90"/>
        </w:rPr>
        <w:t>Bo</w:t>
      </w:r>
      <w:r>
        <w:rPr>
          <w:color w:val="292425"/>
          <w:spacing w:val="-10"/>
          <w:w w:val="90"/>
        </w:rPr>
        <w:t>g</w:t>
      </w:r>
      <w:r>
        <w:rPr>
          <w:color w:val="292425"/>
          <w:spacing w:val="-4"/>
          <w:w w:val="90"/>
        </w:rPr>
        <w:t>on</w:t>
      </w:r>
      <w:r>
        <w:rPr>
          <w:color w:val="292425"/>
          <w:w w:val="90"/>
        </w:rPr>
        <w:t>g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Hig</w:t>
      </w:r>
      <w:r>
        <w:rPr>
          <w:color w:val="292425"/>
          <w:w w:val="90"/>
        </w:rPr>
        <w:t>h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5"/>
          <w:w w:val="90"/>
        </w:rPr>
        <w:t>Plain</w:t>
      </w:r>
      <w:r>
        <w:rPr>
          <w:color w:val="292425"/>
          <w:w w:val="90"/>
        </w:rPr>
        <w:t>s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281" w:hanging="171"/>
        <w:jc w:val="both"/>
        <w:rPr>
          <w:color w:val="000000"/>
        </w:rPr>
      </w:pPr>
      <w:r>
        <w:rPr>
          <w:color w:val="292425"/>
          <w:spacing w:val="-4"/>
          <w:w w:val="95"/>
        </w:rPr>
        <w:t>M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Bu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al</w:t>
      </w:r>
      <w:r>
        <w:rPr>
          <w:color w:val="292425"/>
          <w:w w:val="95"/>
        </w:rPr>
        <w:t>o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Road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643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Da</w:t>
      </w:r>
      <w:r>
        <w:rPr>
          <w:color w:val="292425"/>
          <w:w w:val="90"/>
        </w:rPr>
        <w:t>r</w:t>
      </w:r>
      <w:r>
        <w:rPr>
          <w:color w:val="292425"/>
          <w:spacing w:val="-4"/>
          <w:w w:val="90"/>
        </w:rPr>
        <w:t>tmout</w:t>
      </w:r>
      <w:r>
        <w:rPr>
          <w:color w:val="292425"/>
          <w:w w:val="90"/>
        </w:rPr>
        <w:t>h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ouris</w:t>
      </w:r>
      <w:r>
        <w:rPr>
          <w:color w:val="292425"/>
          <w:w w:val="90"/>
        </w:rPr>
        <w:t>t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460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G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Roa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Harrietvill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Dinne</w:t>
      </w:r>
      <w:r>
        <w:rPr>
          <w:color w:val="292425"/>
          <w:w w:val="95"/>
        </w:rPr>
        <w:t>r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Plain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690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G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t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Roa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Dinne</w:t>
      </w:r>
      <w:r>
        <w:rPr>
          <w:color w:val="292425"/>
          <w:w w:val="95"/>
        </w:rPr>
        <w:t>r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5"/>
          <w:w w:val="95"/>
        </w:rPr>
        <w:t>Plai</w:t>
      </w:r>
      <w:r>
        <w:rPr>
          <w:color w:val="292425"/>
          <w:w w:val="95"/>
        </w:rPr>
        <w:t>n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Bruthen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353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Ome</w:t>
      </w:r>
      <w:r>
        <w:rPr>
          <w:color w:val="292425"/>
          <w:w w:val="90"/>
        </w:rPr>
        <w:t>o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4"/>
          <w:w w:val="90"/>
        </w:rPr>
        <w:t>Highway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440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Benambr</w:t>
      </w:r>
      <w:r>
        <w:rPr>
          <w:color w:val="292425"/>
          <w:spacing w:val="3"/>
          <w:w w:val="90"/>
        </w:rPr>
        <w:t>a</w:t>
      </w:r>
      <w:r>
        <w:rPr>
          <w:color w:val="292425"/>
          <w:spacing w:val="-4"/>
          <w:w w:val="90"/>
        </w:rPr>
        <w:t>-Cor</w:t>
      </w:r>
      <w:r>
        <w:rPr>
          <w:color w:val="292425"/>
          <w:spacing w:val="1"/>
          <w:w w:val="90"/>
        </w:rPr>
        <w:t>r</w:t>
      </w:r>
      <w:r>
        <w:rPr>
          <w:color w:val="292425"/>
          <w:spacing w:val="-4"/>
          <w:w w:val="90"/>
        </w:rPr>
        <w:t>yon</w:t>
      </w:r>
      <w:r>
        <w:rPr>
          <w:color w:val="292425"/>
          <w:w w:val="90"/>
        </w:rPr>
        <w:t>g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971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Bucklan</w:t>
      </w:r>
      <w:r>
        <w:rPr>
          <w:color w:val="292425"/>
          <w:w w:val="90"/>
        </w:rPr>
        <w:t xml:space="preserve">d </w:t>
      </w:r>
      <w:r>
        <w:rPr>
          <w:color w:val="292425"/>
          <w:spacing w:val="-5"/>
          <w:w w:val="90"/>
        </w:rPr>
        <w:t>Ga</w:t>
      </w:r>
      <w:r>
        <w:rPr>
          <w:color w:val="292425"/>
          <w:w w:val="90"/>
        </w:rPr>
        <w:t xml:space="preserve">p </w:t>
      </w:r>
      <w:r>
        <w:rPr>
          <w:color w:val="292425"/>
          <w:spacing w:val="-5"/>
          <w:w w:val="90"/>
        </w:rPr>
        <w:t>Road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7346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Benambr</w:t>
      </w:r>
      <w:r>
        <w:rPr>
          <w:color w:val="292425"/>
          <w:spacing w:val="3"/>
          <w:w w:val="90"/>
        </w:rPr>
        <w:t>a</w:t>
      </w:r>
      <w:r>
        <w:rPr>
          <w:color w:val="292425"/>
          <w:spacing w:val="-4"/>
          <w:w w:val="90"/>
        </w:rPr>
        <w:t>-Limes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on</w:t>
      </w:r>
      <w:r>
        <w:rPr>
          <w:color w:val="292425"/>
          <w:w w:val="90"/>
        </w:rPr>
        <w:t>e</w:t>
      </w:r>
      <w:r>
        <w:rPr>
          <w:color w:val="292425"/>
          <w:spacing w:val="30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121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Sno</w:t>
      </w:r>
      <w:r>
        <w:rPr>
          <w:color w:val="292425"/>
          <w:w w:val="90"/>
        </w:rPr>
        <w:t>wy</w:t>
      </w:r>
      <w:r>
        <w:rPr>
          <w:color w:val="292425"/>
          <w:spacing w:val="-8"/>
          <w:w w:val="90"/>
        </w:rPr>
        <w:t xml:space="preserve"> </w:t>
      </w:r>
      <w:r>
        <w:rPr>
          <w:color w:val="292425"/>
          <w:spacing w:val="-5"/>
          <w:w w:val="90"/>
        </w:rPr>
        <w:t>Rive</w:t>
      </w:r>
      <w:r>
        <w:rPr>
          <w:color w:val="292425"/>
          <w:w w:val="90"/>
        </w:rPr>
        <w:t>r</w:t>
      </w:r>
      <w:r>
        <w:rPr>
          <w:color w:val="292425"/>
          <w:spacing w:val="-18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352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Gelantip</w:t>
      </w:r>
      <w:r>
        <w:rPr>
          <w:color w:val="292425"/>
          <w:w w:val="90"/>
        </w:rPr>
        <w:t>y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8271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McKillop</w:t>
      </w:r>
      <w:r>
        <w:rPr>
          <w:color w:val="292425"/>
          <w:w w:val="90"/>
        </w:rPr>
        <w:t>s</w:t>
      </w:r>
      <w:r>
        <w:rPr>
          <w:color w:val="292425"/>
          <w:spacing w:val="33"/>
          <w:w w:val="90"/>
        </w:rPr>
        <w:t xml:space="preserve"> </w:t>
      </w:r>
      <w:r>
        <w:rPr>
          <w:color w:val="292425"/>
          <w:spacing w:val="-5"/>
          <w:w w:val="90"/>
        </w:rPr>
        <w:t>Road.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000000" w:rsidRDefault="00EA3614">
      <w:pPr>
        <w:pStyle w:val="BodyText"/>
        <w:kinsoku w:val="0"/>
        <w:overflowPunct w:val="0"/>
        <w:ind w:right="6870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scop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includes: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2722" w:hanging="171"/>
        <w:jc w:val="both"/>
        <w:rPr>
          <w:color w:val="000000"/>
        </w:rPr>
      </w:pPr>
      <w:r>
        <w:rPr>
          <w:color w:val="292425"/>
          <w:spacing w:val="-4"/>
          <w:w w:val="90"/>
        </w:rPr>
        <w:t>Dest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oye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r</w:t>
      </w:r>
      <w:r>
        <w:rPr>
          <w:color w:val="292425"/>
          <w:spacing w:val="-2"/>
          <w:w w:val="90"/>
        </w:rPr>
        <w:t xml:space="preserve"> </w:t>
      </w:r>
      <w:r>
        <w:rPr>
          <w:color w:val="292425"/>
          <w:spacing w:val="-4"/>
          <w:w w:val="90"/>
        </w:rPr>
        <w:t>dama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oadsid</w:t>
      </w:r>
      <w:r>
        <w:rPr>
          <w:color w:val="292425"/>
          <w:w w:val="90"/>
        </w:rPr>
        <w:t>e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furnitu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suc</w:t>
      </w:r>
      <w:r>
        <w:rPr>
          <w:color w:val="292425"/>
          <w:w w:val="90"/>
        </w:rPr>
        <w:t>h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5"/>
          <w:w w:val="90"/>
        </w:rPr>
        <w:t>a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signs</w:t>
      </w:r>
      <w:r>
        <w:rPr>
          <w:color w:val="292425"/>
          <w:w w:val="90"/>
        </w:rPr>
        <w:t>,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spacing w:val="-4"/>
          <w:w w:val="90"/>
        </w:rPr>
        <w:t>guidepost</w:t>
      </w:r>
      <w:r>
        <w:rPr>
          <w:color w:val="292425"/>
          <w:w w:val="90"/>
        </w:rPr>
        <w:t>s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guardrails.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861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lef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va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stabilit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5233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hazards.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0"/>
          <w:numId w:val="11"/>
        </w:numPr>
        <w:tabs>
          <w:tab w:val="left" w:pos="276"/>
        </w:tabs>
        <w:kinsoku w:val="0"/>
        <w:overflowPunct w:val="0"/>
        <w:ind w:left="276" w:right="3161" w:hanging="171"/>
        <w:jc w:val="both"/>
        <w:rPr>
          <w:color w:val="000000"/>
        </w:rPr>
      </w:pP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embankment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esultin</w:t>
      </w:r>
      <w:r>
        <w:rPr>
          <w:color w:val="292425"/>
          <w:w w:val="95"/>
        </w:rPr>
        <w:t>g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burn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ve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4"/>
          <w:w w:val="95"/>
        </w:rPr>
        <w:t>etatio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w w:val="95"/>
        </w:rPr>
        <w:t>A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 xml:space="preserve">r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section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close</w:t>
      </w:r>
      <w:r>
        <w:rPr>
          <w:color w:val="292425"/>
          <w:w w:val="95"/>
        </w:rPr>
        <w:t>d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bur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becaus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hazard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ris</w:t>
      </w:r>
      <w:r>
        <w:rPr>
          <w:color w:val="292425"/>
          <w:w w:val="95"/>
        </w:rPr>
        <w:t>k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publi</w:t>
      </w:r>
      <w:r>
        <w:rPr>
          <w:color w:val="292425"/>
          <w:w w:val="95"/>
        </w:rPr>
        <w:t>c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tra</w:t>
      </w:r>
      <w:r>
        <w:rPr>
          <w:color w:val="292425"/>
          <w:w w:val="95"/>
        </w:rPr>
        <w:t>f</w:t>
      </w:r>
      <w:r>
        <w:rPr>
          <w:color w:val="292425"/>
          <w:spacing w:val="-4"/>
          <w:w w:val="95"/>
        </w:rPr>
        <w:t>fic</w:t>
      </w:r>
      <w:r>
        <w:rPr>
          <w:color w:val="292425"/>
          <w:w w:val="95"/>
        </w:rPr>
        <w:t>.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conjunctio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Sustainability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onmen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an</w:t>
      </w:r>
      <w:r>
        <w:rPr>
          <w:color w:val="292425"/>
          <w:w w:val="95"/>
        </w:rPr>
        <w:t xml:space="preserve">d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C</w:t>
      </w:r>
      <w:r>
        <w:rPr>
          <w:color w:val="292425"/>
          <w:spacing w:val="-18"/>
          <w:w w:val="95"/>
        </w:rPr>
        <w:t>F</w:t>
      </w:r>
      <w:r>
        <w:rPr>
          <w:color w:val="292425"/>
          <w:w w:val="95"/>
        </w:rPr>
        <w:t>A,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d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einsta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 xml:space="preserve">e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assesse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emedia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implemen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enabl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becom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full</w:t>
      </w:r>
      <w:r>
        <w:rPr>
          <w:color w:val="292425"/>
          <w:w w:val="95"/>
        </w:rPr>
        <w:t>y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operational.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fu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the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ye</w:t>
      </w:r>
      <w:r>
        <w:rPr>
          <w:color w:val="292425"/>
          <w:w w:val="95"/>
        </w:rPr>
        <w:t>t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xtinguished</w:t>
      </w:r>
      <w:r>
        <w:rPr>
          <w:color w:val="292425"/>
          <w:w w:val="95"/>
        </w:rPr>
        <w:t>,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win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rains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li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el</w:t>
      </w:r>
      <w:r>
        <w:rPr>
          <w:color w:val="292425"/>
          <w:w w:val="95"/>
        </w:rPr>
        <w:t>y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caus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movemen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embankments</w:t>
      </w:r>
      <w:r>
        <w:rPr>
          <w:color w:val="292425"/>
          <w:w w:val="95"/>
        </w:rPr>
        <w:t>.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oing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cos</w:t>
      </w:r>
      <w:r>
        <w:rPr>
          <w:color w:val="292425"/>
          <w:w w:val="95"/>
        </w:rPr>
        <w:t>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estima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ye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ermined.</w:t>
      </w:r>
    </w:p>
    <w:p w:rsidR="00000000" w:rsidRDefault="00EA3614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00000" w:rsidRDefault="00EA3614">
      <w:pPr>
        <w:pStyle w:val="Heading4"/>
        <w:kinsoku w:val="0"/>
        <w:overflowPunct w:val="0"/>
        <w:ind w:left="106" w:right="6174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56"/>
          <w:w w:val="95"/>
        </w:rPr>
        <w:t xml:space="preserve"> </w:t>
      </w:r>
      <w:r>
        <w:rPr>
          <w:color w:val="292425"/>
          <w:spacing w:val="-8"/>
          <w:w w:val="95"/>
        </w:rPr>
        <w:t>g</w:t>
      </w:r>
      <w:r>
        <w:rPr>
          <w:color w:val="292425"/>
          <w:spacing w:val="-7"/>
          <w:w w:val="95"/>
        </w:rPr>
        <w:t>o</w:t>
      </w:r>
      <w:r>
        <w:rPr>
          <w:color w:val="292425"/>
          <w:spacing w:val="-5"/>
          <w:w w:val="95"/>
        </w:rPr>
        <w:t>v</w:t>
      </w:r>
      <w:r>
        <w:rPr>
          <w:color w:val="292425"/>
          <w:spacing w:val="-1"/>
          <w:w w:val="95"/>
        </w:rPr>
        <w:t>ernmen</w:t>
      </w:r>
      <w:r>
        <w:rPr>
          <w:color w:val="292425"/>
          <w:w w:val="95"/>
        </w:rPr>
        <w:t>t</w:t>
      </w:r>
      <w:r>
        <w:rPr>
          <w:color w:val="292425"/>
          <w:spacing w:val="56"/>
          <w:w w:val="95"/>
        </w:rPr>
        <w:t xml:space="preserve"> </w:t>
      </w:r>
      <w:r>
        <w:rPr>
          <w:color w:val="292425"/>
          <w:spacing w:val="-1"/>
          <w:w w:val="95"/>
        </w:rPr>
        <w:t>infrastructure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ind w:right="1763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municipalitie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spacing w:val="-5"/>
          <w:w w:val="95"/>
        </w:rPr>
        <w:t>owong</w:t>
      </w:r>
      <w:r>
        <w:rPr>
          <w:color w:val="292425"/>
          <w:w w:val="95"/>
        </w:rPr>
        <w:t>,</w:t>
      </w:r>
      <w:r>
        <w:rPr>
          <w:color w:val="292425"/>
          <w:spacing w:val="-26"/>
          <w:w w:val="95"/>
        </w:rPr>
        <w:t xml:space="preserve"> </w:t>
      </w:r>
      <w:r>
        <w:rPr>
          <w:color w:val="292425"/>
          <w:spacing w:val="-5"/>
          <w:w w:val="95"/>
        </w:rPr>
        <w:t>Indi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as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Gippslan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Alpin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5"/>
          <w:w w:val="95"/>
        </w:rPr>
        <w:t>Shi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Whils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essin</w:t>
      </w:r>
      <w:r>
        <w:rPr>
          <w:color w:val="292425"/>
          <w:w w:val="95"/>
        </w:rPr>
        <w:t>g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infr</w:t>
      </w:r>
      <w:r>
        <w:rPr>
          <w:color w:val="292425"/>
          <w:spacing w:val="-4"/>
          <w:w w:val="95"/>
        </w:rPr>
        <w:t>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appear</w:t>
      </w:r>
      <w:r>
        <w:rPr>
          <w:color w:val="292425"/>
          <w:w w:val="95"/>
        </w:rPr>
        <w:t>s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be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wid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sp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d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va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yin</w:t>
      </w:r>
      <w:r>
        <w:rPr>
          <w:color w:val="292425"/>
          <w:w w:val="95"/>
        </w:rPr>
        <w:t>g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deg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severit</w:t>
      </w:r>
      <w:r>
        <w:rPr>
          <w:color w:val="292425"/>
          <w:spacing w:val="-15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scop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3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sam</w:t>
      </w:r>
      <w:r>
        <w:rPr>
          <w:color w:val="292425"/>
          <w:w w:val="95"/>
        </w:rPr>
        <w:t>e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1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w w:val="90"/>
        </w:rPr>
        <w:t xml:space="preserve"> </w:t>
      </w:r>
      <w:r>
        <w:rPr>
          <w:color w:val="292425"/>
          <w:spacing w:val="-4"/>
          <w:w w:val="90"/>
        </w:rPr>
        <w:t>Decla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5"/>
          <w:w w:val="90"/>
        </w:rPr>
        <w:t>Road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abov</w:t>
      </w:r>
      <w:r>
        <w:rPr>
          <w:color w:val="292425"/>
          <w:spacing w:val="-9"/>
          <w:w w:val="90"/>
        </w:rPr>
        <w:t>e</w:t>
      </w:r>
      <w:r>
        <w:rPr>
          <w:color w:val="292425"/>
          <w:w w:val="90"/>
        </w:rPr>
        <w:t>.</w:t>
      </w: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Heading4"/>
        <w:kinsoku w:val="0"/>
        <w:overflowPunct w:val="0"/>
        <w:spacing w:before="67"/>
        <w:ind w:right="6004"/>
        <w:jc w:val="both"/>
        <w:rPr>
          <w:b w:val="0"/>
          <w:bCs w:val="0"/>
          <w:color w:val="000000"/>
        </w:rPr>
      </w:pPr>
      <w:r>
        <w:rPr>
          <w:color w:val="292425"/>
          <w:spacing w:val="-1"/>
          <w:w w:val="95"/>
        </w:rPr>
        <w:lastRenderedPageBreak/>
        <w:t>Summar</w:t>
      </w:r>
      <w:r>
        <w:rPr>
          <w:color w:val="292425"/>
          <w:w w:val="95"/>
        </w:rPr>
        <w:t>y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1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1"/>
          <w:w w:val="95"/>
        </w:rPr>
        <w:t>municipality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ind w:left="1098" w:right="7594"/>
        <w:jc w:val="both"/>
        <w:rPr>
          <w:color w:val="000000"/>
        </w:rPr>
      </w:pPr>
      <w:r>
        <w:rPr>
          <w:color w:val="292425"/>
          <w:spacing w:val="-16"/>
        </w:rPr>
        <w:t>T</w:t>
      </w:r>
      <w:r>
        <w:rPr>
          <w:color w:val="292425"/>
          <w:spacing w:val="-2"/>
        </w:rPr>
        <w:t>o</w:t>
      </w:r>
      <w:r>
        <w:rPr>
          <w:color w:val="292425"/>
          <w:spacing w:val="-1"/>
        </w:rPr>
        <w:t>won</w:t>
      </w:r>
      <w:r>
        <w:rPr>
          <w:color w:val="292425"/>
        </w:rPr>
        <w:t>g</w:t>
      </w:r>
      <w:r>
        <w:rPr>
          <w:color w:val="292425"/>
          <w:spacing w:val="-15"/>
        </w:rPr>
        <w:t xml:space="preserve"> </w:t>
      </w:r>
      <w:r>
        <w:rPr>
          <w:color w:val="292425"/>
          <w:spacing w:val="-1"/>
        </w:rPr>
        <w:t>Shire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Cur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identifie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ossing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gravel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aces</w:t>
      </w:r>
      <w:r>
        <w:rPr>
          <w:color w:val="292425"/>
          <w:w w:val="95"/>
        </w:rPr>
        <w:t>.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post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xposu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loads.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left="1098" w:right="7737"/>
        <w:jc w:val="both"/>
        <w:rPr>
          <w:color w:val="000000"/>
        </w:rPr>
      </w:pPr>
      <w:r>
        <w:rPr>
          <w:color w:val="292425"/>
          <w:spacing w:val="-1"/>
        </w:rPr>
        <w:t>Indi</w:t>
      </w:r>
      <w:r>
        <w:rPr>
          <w:color w:val="292425"/>
          <w:spacing w:val="-6"/>
        </w:rPr>
        <w:t>g</w:t>
      </w:r>
      <w:r>
        <w:rPr>
          <w:color w:val="292425"/>
        </w:rPr>
        <w:t>o</w:t>
      </w:r>
      <w:r>
        <w:rPr>
          <w:color w:val="292425"/>
          <w:spacing w:val="7"/>
        </w:rPr>
        <w:t xml:space="preserve"> </w:t>
      </w:r>
      <w:r>
        <w:rPr>
          <w:color w:val="292425"/>
          <w:spacing w:val="-1"/>
        </w:rPr>
        <w:t>Shire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emov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oadsides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identified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ossings</w:t>
      </w:r>
      <w:r>
        <w:rPr>
          <w:color w:val="292425"/>
          <w:w w:val="95"/>
        </w:rPr>
        <w:t>,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grave</w:t>
      </w:r>
      <w:r>
        <w:rPr>
          <w:color w:val="292425"/>
          <w:w w:val="95"/>
        </w:rPr>
        <w:t>l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posts</w:t>
      </w:r>
      <w:r>
        <w:rPr>
          <w:color w:val="292425"/>
          <w:w w:val="95"/>
        </w:rPr>
        <w:t>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xposu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loads</w:t>
      </w:r>
      <w:r>
        <w:rPr>
          <w:color w:val="292425"/>
          <w:w w:val="95"/>
        </w:rPr>
        <w:t>.</w:t>
      </w:r>
      <w:r>
        <w:rPr>
          <w:color w:val="292425"/>
          <w:spacing w:val="-32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tw</w:t>
      </w:r>
      <w:r>
        <w:rPr>
          <w:color w:val="292425"/>
          <w:w w:val="95"/>
        </w:rPr>
        <w:t>o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sin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</w:t>
      </w:r>
      <w:r>
        <w:rPr>
          <w:color w:val="292425"/>
          <w:w w:val="95"/>
        </w:rPr>
        <w:t>g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loads.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left="1098" w:right="7462"/>
        <w:jc w:val="both"/>
        <w:rPr>
          <w:color w:val="000000"/>
        </w:rPr>
      </w:pPr>
      <w:r>
        <w:rPr>
          <w:color w:val="292425"/>
          <w:spacing w:val="-1"/>
          <w:w w:val="95"/>
        </w:rPr>
        <w:t>Eas</w:t>
      </w:r>
      <w:r>
        <w:rPr>
          <w:color w:val="292425"/>
          <w:w w:val="95"/>
        </w:rPr>
        <w:t>t</w:t>
      </w:r>
      <w:r>
        <w:rPr>
          <w:color w:val="292425"/>
          <w:spacing w:val="44"/>
          <w:w w:val="95"/>
        </w:rPr>
        <w:t xml:space="preserve"> </w:t>
      </w:r>
      <w:r>
        <w:rPr>
          <w:color w:val="292425"/>
          <w:spacing w:val="-2"/>
          <w:w w:val="95"/>
        </w:rPr>
        <w:t>G</w:t>
      </w:r>
      <w:r>
        <w:rPr>
          <w:color w:val="292425"/>
          <w:spacing w:val="-1"/>
          <w:w w:val="95"/>
        </w:rPr>
        <w:t>ippsland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 xml:space="preserve">s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emov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oadsides</w:t>
      </w:r>
      <w:r>
        <w:rPr>
          <w:color w:val="292425"/>
          <w:w w:val="95"/>
        </w:rPr>
        <w:t>.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identified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37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do</w:t>
      </w:r>
      <w:r>
        <w:rPr>
          <w:color w:val="292425"/>
          <w:spacing w:val="-11"/>
          <w:w w:val="95"/>
        </w:rPr>
        <w:t>z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26"/>
          <w:w w:val="95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ossings</w:t>
      </w:r>
      <w:r>
        <w:rPr>
          <w:color w:val="292425"/>
          <w:w w:val="95"/>
        </w:rPr>
        <w:t>,</w:t>
      </w:r>
      <w:r>
        <w:rPr>
          <w:color w:val="292425"/>
          <w:spacing w:val="3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ement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33"/>
          <w:w w:val="95"/>
        </w:rPr>
        <w:t xml:space="preserve"> </w:t>
      </w:r>
      <w:r>
        <w:rPr>
          <w:color w:val="292425"/>
          <w:spacing w:val="-5"/>
          <w:w w:val="95"/>
        </w:rPr>
        <w:t>grave</w:t>
      </w:r>
      <w:r>
        <w:rPr>
          <w:color w:val="292425"/>
          <w:w w:val="95"/>
        </w:rPr>
        <w:t>l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su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ace</w:t>
      </w:r>
      <w:r>
        <w:rPr>
          <w:color w:val="292425"/>
          <w:w w:val="95"/>
        </w:rPr>
        <w:t>s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38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eplacemen</w:t>
      </w:r>
      <w:r>
        <w:rPr>
          <w:color w:val="292425"/>
          <w:w w:val="95"/>
        </w:rPr>
        <w:t>t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signa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guid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posts</w:t>
      </w:r>
      <w:r>
        <w:rPr>
          <w:color w:val="292425"/>
          <w:w w:val="95"/>
        </w:rPr>
        <w:t>.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5"/>
          <w:w w:val="95"/>
        </w:rPr>
        <w:t>The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smal</w:t>
      </w:r>
      <w:r>
        <w:rPr>
          <w:color w:val="292425"/>
          <w:w w:val="95"/>
        </w:rPr>
        <w:t>l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xposu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loads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2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si</w:t>
      </w:r>
      <w:r>
        <w:rPr>
          <w:color w:val="292425"/>
          <w:w w:val="95"/>
        </w:rPr>
        <w:t>x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c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ossin</w:t>
      </w:r>
      <w:r>
        <w:rPr>
          <w:color w:val="292425"/>
          <w:w w:val="95"/>
        </w:rPr>
        <w:t>g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5"/>
          <w:w w:val="95"/>
        </w:rPr>
        <w:t>hea</w:t>
      </w:r>
      <w:r>
        <w:rPr>
          <w:color w:val="292425"/>
          <w:spacing w:val="1"/>
          <w:w w:val="95"/>
        </w:rPr>
        <w:t>v</w:t>
      </w:r>
      <w:r>
        <w:rPr>
          <w:color w:val="292425"/>
          <w:w w:val="95"/>
        </w:rPr>
        <w:t>y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load</w:t>
      </w:r>
      <w:r>
        <w:rPr>
          <w:color w:val="292425"/>
          <w:w w:val="95"/>
        </w:rPr>
        <w:t>s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5"/>
          <w:w w:val="95"/>
        </w:rPr>
        <w:t>Omeo</w:t>
      </w:r>
      <w:r>
        <w:rPr>
          <w:color w:val="292425"/>
          <w:w w:val="95"/>
        </w:rPr>
        <w:t>,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Benambr</w:t>
      </w:r>
      <w:r>
        <w:rPr>
          <w:color w:val="292425"/>
          <w:w w:val="95"/>
        </w:rPr>
        <w:t>a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Bucha</w:t>
      </w:r>
      <w:r>
        <w:rPr>
          <w:color w:val="292425"/>
          <w:w w:val="95"/>
        </w:rPr>
        <w:t>n</w:t>
      </w:r>
      <w:r>
        <w:rPr>
          <w:color w:val="292425"/>
          <w:spacing w:val="-30"/>
          <w:w w:val="95"/>
        </w:rPr>
        <w:t xml:space="preserve"> </w:t>
      </w:r>
      <w:r>
        <w:rPr>
          <w:color w:val="292425"/>
          <w:spacing w:val="-15"/>
          <w:w w:val="95"/>
        </w:rPr>
        <w:t>V</w:t>
      </w:r>
      <w:r>
        <w:rPr>
          <w:color w:val="292425"/>
          <w:spacing w:val="-5"/>
          <w:w w:val="95"/>
        </w:rPr>
        <w:t>all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16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ind w:left="1098" w:right="7725"/>
        <w:jc w:val="both"/>
        <w:rPr>
          <w:color w:val="000000"/>
        </w:rPr>
      </w:pPr>
      <w:r>
        <w:rPr>
          <w:color w:val="292425"/>
          <w:spacing w:val="-1"/>
        </w:rPr>
        <w:t>Alpin</w:t>
      </w:r>
      <w:r>
        <w:rPr>
          <w:color w:val="292425"/>
        </w:rPr>
        <w:t>e</w:t>
      </w:r>
      <w:r>
        <w:rPr>
          <w:color w:val="292425"/>
          <w:spacing w:val="4"/>
        </w:rPr>
        <w:t xml:space="preserve"> </w:t>
      </w:r>
      <w:r>
        <w:rPr>
          <w:color w:val="292425"/>
          <w:spacing w:val="-1"/>
        </w:rPr>
        <w:t>Shire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stil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bein</w:t>
      </w:r>
      <w:r>
        <w:rPr>
          <w:color w:val="292425"/>
          <w:w w:val="95"/>
        </w:rPr>
        <w:t>g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assesse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limi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du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activ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activit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Ex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ensiv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sys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ems,</w:t>
      </w:r>
      <w:r>
        <w:rPr>
          <w:color w:val="292425"/>
          <w:spacing w:val="-4"/>
          <w:w w:val="91"/>
        </w:rPr>
        <w:t xml:space="preserve"> </w:t>
      </w:r>
      <w:r>
        <w:rPr>
          <w:color w:val="292425"/>
          <w:spacing w:val="-5"/>
          <w:w w:val="95"/>
        </w:rPr>
        <w:t>especiall</w:t>
      </w:r>
      <w:r>
        <w:rPr>
          <w:color w:val="292425"/>
          <w:w w:val="95"/>
        </w:rPr>
        <w:t>y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associa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unstabl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s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</w:t>
      </w:r>
      <w:r>
        <w:rPr>
          <w:color w:val="292425"/>
          <w:w w:val="95"/>
        </w:rPr>
        <w:t>m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spacing w:val="-5"/>
          <w:w w:val="95"/>
        </w:rPr>
        <w:t>channels</w:t>
      </w:r>
      <w:r>
        <w:rPr>
          <w:color w:val="292425"/>
          <w:w w:val="95"/>
        </w:rPr>
        <w:t>.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On</w:t>
      </w:r>
      <w:r>
        <w:rPr>
          <w:color w:val="292425"/>
          <w:w w:val="95"/>
        </w:rPr>
        <w:t>e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7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been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da</w:t>
      </w:r>
      <w:r>
        <w:rPr>
          <w:color w:val="292425"/>
          <w:spacing w:val="-10"/>
          <w:w w:val="95"/>
        </w:rPr>
        <w:t>te</w:t>
      </w:r>
      <w:r>
        <w:rPr>
          <w:color w:val="292425"/>
          <w:w w:val="95"/>
        </w:rPr>
        <w:t>.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Cur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priorit</w:t>
      </w:r>
      <w:r>
        <w:rPr>
          <w:color w:val="292425"/>
          <w:w w:val="95"/>
        </w:rPr>
        <w:t>y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acces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ope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ties.</w:t>
      </w:r>
    </w:p>
    <w:p w:rsidR="00000000" w:rsidRDefault="00EA3614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eleve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</w:t>
      </w:r>
      <w:r>
        <w:rPr>
          <w:color w:val="292425"/>
          <w:w w:val="90"/>
        </w:rPr>
        <w:t>s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19"/>
          <w:w w:val="90"/>
        </w:rPr>
        <w:t>8</w:t>
      </w:r>
      <w:r>
        <w:rPr>
          <w:color w:val="292425"/>
          <w:spacing w:val="-10"/>
          <w:w w:val="90"/>
        </w:rPr>
        <w:t>7</w:t>
      </w:r>
      <w:r>
        <w:rPr>
          <w:color w:val="292425"/>
          <w:w w:val="90"/>
        </w:rPr>
        <w:t>0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kilomet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tha</w:t>
      </w:r>
      <w:r>
        <w:rPr>
          <w:color w:val="292425"/>
          <w:w w:val="90"/>
        </w:rPr>
        <w:t xml:space="preserve">t </w:t>
      </w:r>
      <w:r>
        <w:rPr>
          <w:color w:val="292425"/>
          <w:spacing w:val="-5"/>
          <w:w w:val="90"/>
        </w:rPr>
        <w:t>hav</w:t>
      </w:r>
      <w:r>
        <w:rPr>
          <w:color w:val="292425"/>
          <w:w w:val="90"/>
        </w:rPr>
        <w:t>e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bee</w:t>
      </w:r>
      <w:r>
        <w:rPr>
          <w:color w:val="292425"/>
          <w:w w:val="90"/>
        </w:rPr>
        <w:t>n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ed</w:t>
      </w:r>
      <w:r>
        <w:rPr>
          <w:color w:val="292425"/>
          <w:w w:val="90"/>
        </w:rPr>
        <w:t>,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epai</w:t>
      </w:r>
      <w:r>
        <w:rPr>
          <w:color w:val="292425"/>
          <w:w w:val="90"/>
        </w:rPr>
        <w:t>r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spacing w:val="-4"/>
          <w:w w:val="90"/>
        </w:rPr>
        <w:t>wor</w:t>
      </w:r>
      <w:r>
        <w:rPr>
          <w:color w:val="292425"/>
          <w:w w:val="90"/>
        </w:rPr>
        <w:t>k</w:t>
      </w:r>
      <w:r>
        <w:rPr>
          <w:color w:val="292425"/>
          <w:spacing w:val="-10"/>
          <w:w w:val="90"/>
        </w:rPr>
        <w:t xml:space="preserve"> </w:t>
      </w:r>
      <w:r>
        <w:rPr>
          <w:color w:val="292425"/>
          <w:spacing w:val="-4"/>
          <w:w w:val="90"/>
        </w:rPr>
        <w:t>ha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sta</w:t>
      </w:r>
      <w:r>
        <w:rPr>
          <w:color w:val="292425"/>
          <w:w w:val="90"/>
        </w:rPr>
        <w:t>r</w:t>
      </w:r>
      <w:r>
        <w:rPr>
          <w:color w:val="292425"/>
          <w:spacing w:val="-8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al</w:t>
      </w:r>
      <w:r>
        <w:rPr>
          <w:color w:val="292425"/>
          <w:w w:val="90"/>
        </w:rPr>
        <w:t>l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9"/>
          <w:w w:val="90"/>
        </w:rPr>
        <w:t>e</w:t>
      </w:r>
      <w:r>
        <w:rPr>
          <w:color w:val="292425"/>
          <w:spacing w:val="-4"/>
          <w:w w:val="90"/>
        </w:rPr>
        <w:t>xcep</w:t>
      </w:r>
      <w:r>
        <w:rPr>
          <w:color w:val="292425"/>
          <w:w w:val="90"/>
        </w:rPr>
        <w:t>t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4"/>
          <w:w w:val="90"/>
        </w:rPr>
        <w:t>one,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0"/>
        </w:rPr>
        <w:t>whic</w:t>
      </w:r>
      <w:r>
        <w:rPr>
          <w:color w:val="292425"/>
          <w:w w:val="90"/>
        </w:rPr>
        <w:t>h</w:t>
      </w:r>
      <w:r>
        <w:rPr>
          <w:color w:val="292425"/>
          <w:spacing w:val="33"/>
          <w:w w:val="90"/>
        </w:rPr>
        <w:t xml:space="preserve"> </w:t>
      </w:r>
      <w:r>
        <w:rPr>
          <w:color w:val="292425"/>
          <w:spacing w:val="-4"/>
          <w:w w:val="90"/>
        </w:rPr>
        <w:t>wa</w:t>
      </w:r>
      <w:r>
        <w:rPr>
          <w:color w:val="292425"/>
          <w:w w:val="90"/>
        </w:rPr>
        <w:t>s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stil</w:t>
      </w:r>
      <w:r>
        <w:rPr>
          <w:color w:val="292425"/>
          <w:w w:val="90"/>
        </w:rPr>
        <w:t>l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b</w:t>
      </w:r>
      <w:r>
        <w:rPr>
          <w:color w:val="292425"/>
          <w:w w:val="90"/>
        </w:rPr>
        <w:t>y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fi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,</w:t>
      </w:r>
      <w:r>
        <w:rPr>
          <w:color w:val="292425"/>
          <w:spacing w:val="24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ou</w:t>
      </w:r>
      <w:r>
        <w:rPr>
          <w:color w:val="292425"/>
          <w:w w:val="90"/>
        </w:rPr>
        <w:t>r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oad</w:t>
      </w:r>
      <w:r>
        <w:rPr>
          <w:color w:val="292425"/>
          <w:w w:val="90"/>
        </w:rPr>
        <w:t>s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5"/>
          <w:w w:val="90"/>
        </w:rPr>
        <w:t>hav</w:t>
      </w:r>
      <w:r>
        <w:rPr>
          <w:color w:val="292425"/>
          <w:w w:val="90"/>
        </w:rPr>
        <w:t>e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bee</w:t>
      </w:r>
      <w:r>
        <w:rPr>
          <w:color w:val="292425"/>
          <w:w w:val="90"/>
        </w:rPr>
        <w:t>n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opened</w:t>
      </w:r>
      <w:r>
        <w:rPr>
          <w:color w:val="292425"/>
          <w:w w:val="90"/>
        </w:rPr>
        <w:t>.</w:t>
      </w:r>
      <w:r>
        <w:rPr>
          <w:color w:val="292425"/>
          <w:spacing w:val="33"/>
          <w:w w:val="90"/>
        </w:rPr>
        <w:t xml:space="preserve"> </w:t>
      </w:r>
      <w:r>
        <w:rPr>
          <w:color w:val="292425"/>
          <w:spacing w:val="-5"/>
          <w:w w:val="90"/>
        </w:rPr>
        <w:t>Base</w:t>
      </w:r>
      <w:r>
        <w:rPr>
          <w:color w:val="292425"/>
          <w:w w:val="90"/>
        </w:rPr>
        <w:t>d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n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assessment</w:t>
      </w:r>
      <w:r>
        <w:rPr>
          <w:color w:val="292425"/>
          <w:w w:val="90"/>
        </w:rPr>
        <w:t>s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da</w:t>
      </w:r>
      <w:r>
        <w:rPr>
          <w:color w:val="292425"/>
          <w:spacing w:val="-10"/>
          <w:w w:val="90"/>
        </w:rPr>
        <w:t>t</w:t>
      </w:r>
      <w:r>
        <w:rPr>
          <w:color w:val="292425"/>
          <w:w w:val="90"/>
        </w:rPr>
        <w:t>e</w:t>
      </w:r>
      <w:r>
        <w:rPr>
          <w:color w:val="292425"/>
          <w:spacing w:val="34"/>
          <w:w w:val="90"/>
        </w:rPr>
        <w:t xml:space="preserve"> </w:t>
      </w:r>
      <w:r>
        <w:rPr>
          <w:color w:val="292425"/>
          <w:spacing w:val="-4"/>
          <w:w w:val="90"/>
        </w:rPr>
        <w:t>an estima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4"/>
          <w:w w:val="90"/>
        </w:rPr>
        <w:t>$</w:t>
      </w:r>
      <w:r>
        <w:rPr>
          <w:color w:val="292425"/>
          <w:spacing w:val="-10"/>
          <w:w w:val="90"/>
        </w:rPr>
        <w:t>2</w:t>
      </w:r>
      <w:r>
        <w:rPr>
          <w:color w:val="292425"/>
          <w:spacing w:val="-4"/>
          <w:w w:val="90"/>
        </w:rPr>
        <w:t>.</w:t>
      </w:r>
      <w:r>
        <w:rPr>
          <w:color w:val="292425"/>
          <w:w w:val="90"/>
        </w:rPr>
        <w:t>5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millio</w:t>
      </w:r>
      <w:r>
        <w:rPr>
          <w:color w:val="292425"/>
          <w:w w:val="90"/>
        </w:rPr>
        <w:t>n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4"/>
          <w:w w:val="90"/>
        </w:rPr>
        <w:t>wil</w:t>
      </w:r>
      <w:r>
        <w:rPr>
          <w:color w:val="292425"/>
          <w:w w:val="90"/>
        </w:rPr>
        <w:t>l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b</w:t>
      </w:r>
      <w:r>
        <w:rPr>
          <w:color w:val="292425"/>
          <w:w w:val="90"/>
        </w:rPr>
        <w:t>e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equi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epai</w:t>
      </w:r>
      <w:r>
        <w:rPr>
          <w:color w:val="292425"/>
          <w:w w:val="90"/>
        </w:rPr>
        <w:t>r</w:t>
      </w:r>
      <w:r>
        <w:rPr>
          <w:color w:val="292425"/>
          <w:spacing w:val="1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</w:t>
      </w:r>
      <w:r>
        <w:rPr>
          <w:color w:val="292425"/>
          <w:w w:val="90"/>
        </w:rPr>
        <w:t>d</w:t>
      </w:r>
      <w:r>
        <w:rPr>
          <w:color w:val="292425"/>
          <w:spacing w:val="19"/>
          <w:w w:val="90"/>
        </w:rPr>
        <w:t xml:space="preserve"> </w:t>
      </w:r>
      <w:r>
        <w:rPr>
          <w:color w:val="292425"/>
          <w:spacing w:val="-4"/>
          <w:w w:val="90"/>
        </w:rPr>
        <w:t>dama</w:t>
      </w:r>
      <w:r>
        <w:rPr>
          <w:color w:val="292425"/>
          <w:spacing w:val="-9"/>
          <w:w w:val="90"/>
        </w:rPr>
        <w:t>g</w:t>
      </w:r>
      <w:r>
        <w:rPr>
          <w:color w:val="292425"/>
          <w:w w:val="90"/>
        </w:rPr>
        <w:t>e</w:t>
      </w:r>
      <w:r>
        <w:rPr>
          <w:color w:val="292425"/>
          <w:spacing w:val="20"/>
          <w:w w:val="90"/>
        </w:rPr>
        <w:t xml:space="preserve"> </w:t>
      </w:r>
      <w:r>
        <w:rPr>
          <w:color w:val="292425"/>
          <w:spacing w:val="-4"/>
          <w:w w:val="90"/>
        </w:rPr>
        <w:t>alon</w:t>
      </w:r>
      <w:r>
        <w:rPr>
          <w:color w:val="292425"/>
          <w:spacing w:val="-9"/>
          <w:w w:val="90"/>
        </w:rPr>
        <w:t>e</w:t>
      </w:r>
      <w:r>
        <w:rPr>
          <w:color w:val="292425"/>
          <w:w w:val="90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continu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ac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os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a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betwee</w:t>
      </w:r>
      <w:r>
        <w:rPr>
          <w:color w:val="292425"/>
          <w:w w:val="95"/>
        </w:rPr>
        <w:t>n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Orbos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NS</w:t>
      </w:r>
      <w:r>
        <w:rPr>
          <w:color w:val="292425"/>
          <w:w w:val="95"/>
        </w:rPr>
        <w:t>W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borde</w:t>
      </w:r>
      <w:r>
        <w:rPr>
          <w:color w:val="292425"/>
          <w:w w:val="95"/>
        </w:rPr>
        <w:t>r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additiona</w:t>
      </w:r>
      <w:r>
        <w:rPr>
          <w:color w:val="292425"/>
          <w:w w:val="95"/>
        </w:rPr>
        <w:t>l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50</w:t>
      </w:r>
      <w:r>
        <w:rPr>
          <w:color w:val="292425"/>
          <w:w w:val="95"/>
        </w:rPr>
        <w:t>0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kilomet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5"/>
          <w:w w:val="95"/>
        </w:rPr>
        <w:t>decla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ed</w:t>
      </w:r>
      <w:r>
        <w:rPr>
          <w:color w:val="292425"/>
          <w:w w:val="95"/>
        </w:rPr>
        <w:t>.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en</w:t>
      </w:r>
      <w:r>
        <w:rPr>
          <w:color w:val="292425"/>
          <w:w w:val="95"/>
        </w:rPr>
        <w:t>t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ra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work</w:t>
      </w:r>
      <w:r>
        <w:rPr>
          <w:color w:val="292425"/>
          <w:w w:val="95"/>
        </w:rPr>
        <w:t>s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woul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esul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additional</w:t>
      </w:r>
    </w:p>
    <w:p w:rsidR="00000000" w:rsidRDefault="00EA3614">
      <w:pPr>
        <w:pStyle w:val="BodyText"/>
        <w:kinsoku w:val="0"/>
        <w:overflowPunct w:val="0"/>
        <w:spacing w:before="1"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4"/>
          <w:w w:val="95"/>
        </w:rPr>
        <w:t>$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.</w:t>
      </w:r>
      <w:r>
        <w:rPr>
          <w:color w:val="292425"/>
          <w:w w:val="95"/>
        </w:rPr>
        <w:t>6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million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Mo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asses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possibl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r</w:t>
      </w:r>
      <w:r>
        <w:rPr>
          <w:color w:val="292425"/>
          <w:spacing w:val="-5"/>
          <w:w w:val="95"/>
        </w:rPr>
        <w:t>oa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embankment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cuttings</w:t>
      </w:r>
      <w:r>
        <w:rPr>
          <w:color w:val="292425"/>
          <w:w w:val="95"/>
        </w:rPr>
        <w:t>.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 xml:space="preserve">If </w:t>
      </w:r>
      <w:r>
        <w:rPr>
          <w:color w:val="292425"/>
          <w:spacing w:val="-10"/>
          <w:w w:val="95"/>
        </w:rPr>
        <w:t>e</w:t>
      </w:r>
      <w:r>
        <w:rPr>
          <w:color w:val="292425"/>
          <w:spacing w:val="-5"/>
          <w:w w:val="95"/>
        </w:rPr>
        <w:t>x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ensiv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emedia</w:t>
      </w:r>
      <w:r>
        <w:rPr>
          <w:color w:val="292425"/>
          <w:w w:val="95"/>
        </w:rPr>
        <w:t>l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22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coul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costl</w:t>
      </w:r>
      <w:r>
        <w:rPr>
          <w:color w:val="292425"/>
          <w:spacing w:val="-14"/>
          <w:w w:val="95"/>
        </w:rPr>
        <w:t>y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detaile</w:t>
      </w:r>
      <w:r>
        <w:rPr>
          <w:color w:val="292425"/>
          <w:w w:val="95"/>
        </w:rPr>
        <w:t>d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5"/>
          <w:w w:val="95"/>
        </w:rPr>
        <w:t>engineerin</w:t>
      </w:r>
      <w:r>
        <w:rPr>
          <w:color w:val="292425"/>
          <w:w w:val="95"/>
        </w:rPr>
        <w:t>g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5"/>
          <w:w w:val="95"/>
        </w:rPr>
        <w:t>assessment</w:t>
      </w:r>
      <w:r>
        <w:rPr>
          <w:color w:val="292425"/>
          <w:w w:val="95"/>
        </w:rPr>
        <w:t>s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1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7"/>
          <w:w w:val="95"/>
        </w:rPr>
        <w:t xml:space="preserve"> </w:t>
      </w:r>
      <w:r>
        <w:rPr>
          <w:color w:val="292425"/>
          <w:spacing w:val="-5"/>
          <w:w w:val="95"/>
        </w:rPr>
        <w:t>leve</w:t>
      </w:r>
      <w:r>
        <w:rPr>
          <w:color w:val="292425"/>
          <w:w w:val="95"/>
        </w:rPr>
        <w:t>l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sa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5"/>
          <w:w w:val="95"/>
        </w:rPr>
        <w:t>ety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avera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cos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pe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$4,000</w:t>
      </w:r>
      <w:r>
        <w:rPr>
          <w:color w:val="292425"/>
          <w:w w:val="95"/>
        </w:rPr>
        <w:t>.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5"/>
          <w:w w:val="95"/>
        </w:rPr>
        <w:t>available</w:t>
      </w:r>
    </w:p>
    <w:p w:rsidR="00000000" w:rsidRDefault="00EA3614">
      <w:pPr>
        <w:pStyle w:val="BodyText"/>
        <w:kinsoku w:val="0"/>
        <w:overflowPunct w:val="0"/>
        <w:spacing w:before="1"/>
        <w:ind w:left="1098" w:right="1810"/>
        <w:jc w:val="both"/>
        <w:rPr>
          <w:color w:val="000000"/>
        </w:rPr>
      </w:pP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fun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es: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05"/>
        </w:tabs>
        <w:kinsoku w:val="0"/>
        <w:overflowPunct w:val="0"/>
        <w:ind w:left="1205" w:right="6593" w:hanging="108"/>
        <w:jc w:val="both"/>
        <w:rPr>
          <w:color w:val="000000"/>
        </w:rPr>
      </w:pPr>
      <w:r>
        <w:rPr>
          <w:color w:val="292425"/>
          <w:spacing w:val="-19"/>
          <w:w w:val="90"/>
        </w:rPr>
        <w:t>T</w:t>
      </w:r>
      <w:r>
        <w:rPr>
          <w:color w:val="292425"/>
          <w:spacing w:val="-4"/>
          <w:w w:val="90"/>
        </w:rPr>
        <w:t>owon</w:t>
      </w:r>
      <w:r>
        <w:rPr>
          <w:color w:val="292425"/>
          <w:w w:val="90"/>
        </w:rPr>
        <w:t>g</w:t>
      </w:r>
      <w:r>
        <w:rPr>
          <w:color w:val="292425"/>
          <w:spacing w:val="-19"/>
          <w:w w:val="90"/>
        </w:rPr>
        <w:t xml:space="preserve"> </w:t>
      </w:r>
      <w:r>
        <w:rPr>
          <w:color w:val="292425"/>
          <w:spacing w:val="-4"/>
          <w:w w:val="90"/>
        </w:rPr>
        <w:t>Shi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e—</w:t>
      </w:r>
      <w:r>
        <w:rPr>
          <w:color w:val="292425"/>
          <w:spacing w:val="-13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n</w:t>
      </w:r>
      <w:r>
        <w:rPr>
          <w:color w:val="292425"/>
          <w:spacing w:val="-16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19"/>
        </w:tabs>
        <w:kinsoku w:val="0"/>
        <w:overflowPunct w:val="0"/>
        <w:ind w:left="1219" w:right="6672" w:hanging="121"/>
        <w:jc w:val="both"/>
        <w:rPr>
          <w:color w:val="000000"/>
        </w:rPr>
      </w:pPr>
      <w:r>
        <w:rPr>
          <w:color w:val="292425"/>
          <w:spacing w:val="-4"/>
          <w:w w:val="90"/>
        </w:rPr>
        <w:t>Indi</w:t>
      </w:r>
      <w:r>
        <w:rPr>
          <w:color w:val="292425"/>
          <w:spacing w:val="-9"/>
          <w:w w:val="90"/>
        </w:rPr>
        <w:t>g</w:t>
      </w:r>
      <w:r>
        <w:rPr>
          <w:color w:val="292425"/>
          <w:w w:val="90"/>
        </w:rPr>
        <w:t>o</w:t>
      </w:r>
      <w:r>
        <w:rPr>
          <w:color w:val="292425"/>
          <w:spacing w:val="-13"/>
          <w:w w:val="90"/>
        </w:rPr>
        <w:t xml:space="preserve"> </w:t>
      </w:r>
      <w:r>
        <w:rPr>
          <w:color w:val="292425"/>
          <w:spacing w:val="-4"/>
          <w:w w:val="90"/>
        </w:rPr>
        <w:t>Shi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e—tw</w:t>
      </w:r>
      <w:r>
        <w:rPr>
          <w:color w:val="292425"/>
          <w:w w:val="90"/>
        </w:rPr>
        <w:t>o</w:t>
      </w:r>
      <w:r>
        <w:rPr>
          <w:color w:val="292425"/>
          <w:spacing w:val="-7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19"/>
        </w:tabs>
        <w:kinsoku w:val="0"/>
        <w:overflowPunct w:val="0"/>
        <w:ind w:left="1219" w:right="6024" w:hanging="121"/>
        <w:jc w:val="both"/>
        <w:rPr>
          <w:color w:val="000000"/>
        </w:rPr>
      </w:pPr>
      <w:r>
        <w:rPr>
          <w:color w:val="292425"/>
          <w:spacing w:val="-10"/>
          <w:w w:val="90"/>
        </w:rPr>
        <w:t>E</w:t>
      </w:r>
      <w:r>
        <w:rPr>
          <w:color w:val="292425"/>
          <w:spacing w:val="-4"/>
          <w:w w:val="90"/>
        </w:rPr>
        <w:t>as</w:t>
      </w:r>
      <w:r>
        <w:rPr>
          <w:color w:val="292425"/>
          <w:w w:val="90"/>
        </w:rPr>
        <w:t>t</w:t>
      </w:r>
      <w:r>
        <w:rPr>
          <w:color w:val="292425"/>
          <w:spacing w:val="-19"/>
          <w:w w:val="90"/>
        </w:rPr>
        <w:t xml:space="preserve"> </w:t>
      </w:r>
      <w:r>
        <w:rPr>
          <w:color w:val="292425"/>
          <w:spacing w:val="-4"/>
          <w:w w:val="90"/>
        </w:rPr>
        <w:t>Gippslan</w:t>
      </w:r>
      <w:r>
        <w:rPr>
          <w:color w:val="292425"/>
          <w:w w:val="90"/>
        </w:rPr>
        <w:t>d</w:t>
      </w:r>
      <w:r>
        <w:rPr>
          <w:color w:val="292425"/>
          <w:spacing w:val="-18"/>
          <w:w w:val="90"/>
        </w:rPr>
        <w:t xml:space="preserve"> </w:t>
      </w:r>
      <w:r>
        <w:rPr>
          <w:color w:val="292425"/>
          <w:spacing w:val="-4"/>
          <w:w w:val="90"/>
        </w:rPr>
        <w:t>Shi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e—si</w:t>
      </w:r>
      <w:r>
        <w:rPr>
          <w:color w:val="292425"/>
          <w:w w:val="90"/>
        </w:rPr>
        <w:t>x</w:t>
      </w:r>
      <w:r>
        <w:rPr>
          <w:color w:val="292425"/>
          <w:spacing w:val="-14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</w:t>
      </w:r>
      <w:r>
        <w:rPr>
          <w:color w:val="292425"/>
          <w:spacing w:val="-4"/>
          <w:w w:val="90"/>
        </w:rPr>
        <w:t>es</w:t>
      </w:r>
    </w:p>
    <w:p w:rsidR="00000000" w:rsidRDefault="00EA36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00000" w:rsidRDefault="00EA3614">
      <w:pPr>
        <w:pStyle w:val="BodyText"/>
        <w:numPr>
          <w:ilvl w:val="1"/>
          <w:numId w:val="11"/>
        </w:numPr>
        <w:tabs>
          <w:tab w:val="left" w:pos="1214"/>
        </w:tabs>
        <w:kinsoku w:val="0"/>
        <w:overflowPunct w:val="0"/>
        <w:ind w:left="1214" w:right="6694" w:hanging="117"/>
        <w:jc w:val="both"/>
        <w:rPr>
          <w:color w:val="000000"/>
        </w:rPr>
      </w:pPr>
      <w:r>
        <w:rPr>
          <w:color w:val="292425"/>
          <w:spacing w:val="-4"/>
          <w:w w:val="90"/>
        </w:rPr>
        <w:t>Alpin</w:t>
      </w:r>
      <w:r>
        <w:rPr>
          <w:color w:val="292425"/>
          <w:w w:val="90"/>
        </w:rPr>
        <w:t>e</w:t>
      </w:r>
      <w:r>
        <w:rPr>
          <w:color w:val="292425"/>
          <w:spacing w:val="-18"/>
          <w:w w:val="90"/>
        </w:rPr>
        <w:t xml:space="preserve"> </w:t>
      </w:r>
      <w:r>
        <w:rPr>
          <w:color w:val="292425"/>
          <w:spacing w:val="-4"/>
          <w:w w:val="90"/>
        </w:rPr>
        <w:t>Shi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5"/>
          <w:w w:val="90"/>
        </w:rPr>
        <w:t>e—on</w:t>
      </w:r>
      <w:r>
        <w:rPr>
          <w:color w:val="292425"/>
          <w:w w:val="90"/>
        </w:rPr>
        <w:t>e</w:t>
      </w:r>
      <w:r>
        <w:rPr>
          <w:color w:val="292425"/>
          <w:spacing w:val="-14"/>
          <w:w w:val="90"/>
        </w:rPr>
        <w:t xml:space="preserve"> </w:t>
      </w:r>
      <w:r>
        <w:rPr>
          <w:color w:val="292425"/>
          <w:spacing w:val="-4"/>
          <w:w w:val="90"/>
        </w:rPr>
        <w:t>brid</w:t>
      </w:r>
      <w:r>
        <w:rPr>
          <w:color w:val="292425"/>
          <w:spacing w:val="-9"/>
          <w:w w:val="90"/>
        </w:rPr>
        <w:t>ge</w:t>
      </w:r>
      <w:r>
        <w:rPr>
          <w:color w:val="292425"/>
          <w:w w:val="90"/>
        </w:rPr>
        <w:t>.</w:t>
      </w:r>
    </w:p>
    <w:p w:rsidR="00000000" w:rsidRDefault="00EA3614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pStyle w:val="Heading4"/>
        <w:kinsoku w:val="0"/>
        <w:overflowPunct w:val="0"/>
        <w:ind w:left="1427"/>
        <w:rPr>
          <w:b w:val="0"/>
          <w:bCs w:val="0"/>
          <w:color w:val="000000"/>
        </w:rPr>
      </w:pPr>
      <w:r>
        <w:rPr>
          <w:color w:val="292425"/>
          <w:spacing w:val="-8"/>
          <w:w w:val="90"/>
        </w:rPr>
        <w:t>A</w:t>
      </w:r>
      <w:r>
        <w:rPr>
          <w:color w:val="292425"/>
          <w:spacing w:val="-2"/>
          <w:w w:val="90"/>
        </w:rPr>
        <w:t>C</w:t>
      </w:r>
      <w:r>
        <w:rPr>
          <w:color w:val="292425"/>
          <w:spacing w:val="-7"/>
          <w:w w:val="90"/>
        </w:rPr>
        <w:t>T</w:t>
      </w:r>
      <w:r>
        <w:rPr>
          <w:color w:val="292425"/>
          <w:spacing w:val="-1"/>
          <w:w w:val="90"/>
        </w:rPr>
        <w:t>IONS</w:t>
      </w:r>
    </w:p>
    <w:p w:rsidR="00000000" w:rsidRDefault="00EA3614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427" w:right="476"/>
        <w:rPr>
          <w:color w:val="000000"/>
        </w:rPr>
      </w:pPr>
      <w:r>
        <w:rPr>
          <w:color w:val="292425"/>
          <w:spacing w:val="-5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4"/>
          <w:w w:val="90"/>
        </w:rPr>
        <w:t>Governmen</w:t>
      </w:r>
      <w:r>
        <w:rPr>
          <w:color w:val="292425"/>
          <w:w w:val="90"/>
        </w:rPr>
        <w:t>t</w:t>
      </w:r>
      <w:r>
        <w:rPr>
          <w:color w:val="292425"/>
          <w:spacing w:val="40"/>
          <w:w w:val="90"/>
        </w:rPr>
        <w:t xml:space="preserve"> </w:t>
      </w:r>
      <w:r>
        <w:rPr>
          <w:color w:val="292425"/>
          <w:spacing w:val="-4"/>
          <w:w w:val="90"/>
        </w:rPr>
        <w:t>ha</w:t>
      </w:r>
      <w:r>
        <w:rPr>
          <w:color w:val="292425"/>
          <w:w w:val="90"/>
        </w:rPr>
        <w:t>s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eques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32"/>
          <w:w w:val="90"/>
        </w:rPr>
        <w:t xml:space="preserve"> </w:t>
      </w:r>
      <w:r>
        <w:rPr>
          <w:color w:val="292425"/>
          <w:spacing w:val="-4"/>
          <w:w w:val="90"/>
        </w:rPr>
        <w:t>VicRoad</w:t>
      </w:r>
      <w:r>
        <w:rPr>
          <w:color w:val="292425"/>
          <w:w w:val="90"/>
        </w:rPr>
        <w:t>s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4"/>
          <w:w w:val="90"/>
        </w:rPr>
        <w:t>ma</w:t>
      </w:r>
      <w:r>
        <w:rPr>
          <w:color w:val="292425"/>
          <w:spacing w:val="-14"/>
          <w:w w:val="90"/>
        </w:rPr>
        <w:t>k</w:t>
      </w:r>
      <w:r>
        <w:rPr>
          <w:color w:val="292425"/>
          <w:w w:val="90"/>
        </w:rPr>
        <w:t>e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oa</w:t>
      </w:r>
      <w:r>
        <w:rPr>
          <w:color w:val="292425"/>
          <w:w w:val="90"/>
        </w:rPr>
        <w:t>d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ecove</w:t>
      </w:r>
      <w:r>
        <w:rPr>
          <w:color w:val="292425"/>
          <w:spacing w:val="1"/>
          <w:w w:val="90"/>
        </w:rPr>
        <w:t>r</w:t>
      </w:r>
      <w:r>
        <w:rPr>
          <w:color w:val="292425"/>
          <w:w w:val="90"/>
        </w:rPr>
        <w:t>y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4"/>
          <w:w w:val="90"/>
        </w:rPr>
        <w:t>i</w:t>
      </w:r>
      <w:r>
        <w:rPr>
          <w:color w:val="292425"/>
          <w:w w:val="90"/>
        </w:rPr>
        <w:t>n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spacing w:val="-4"/>
          <w:w w:val="90"/>
        </w:rPr>
        <w:t>thes</w:t>
      </w:r>
      <w:r>
        <w:rPr>
          <w:color w:val="292425"/>
          <w:w w:val="90"/>
        </w:rPr>
        <w:t>e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egion</w:t>
      </w:r>
      <w:r>
        <w:rPr>
          <w:color w:val="292425"/>
          <w:w w:val="90"/>
        </w:rPr>
        <w:t>s</w:t>
      </w:r>
      <w:r>
        <w:rPr>
          <w:color w:val="292425"/>
          <w:spacing w:val="46"/>
          <w:w w:val="90"/>
        </w:rPr>
        <w:t xml:space="preserve"> </w:t>
      </w:r>
      <w:r>
        <w:rPr>
          <w:color w:val="292425"/>
          <w:w w:val="90"/>
        </w:rPr>
        <w:t>a</w:t>
      </w:r>
      <w:r>
        <w:rPr>
          <w:color w:val="292425"/>
          <w:spacing w:val="47"/>
          <w:w w:val="90"/>
        </w:rPr>
        <w:t xml:space="preserve"> </w:t>
      </w:r>
      <w:r>
        <w:rPr>
          <w:color w:val="292425"/>
          <w:spacing w:val="-4"/>
          <w:w w:val="90"/>
        </w:rPr>
        <w:t>priorit</w:t>
      </w:r>
      <w:r>
        <w:rPr>
          <w:color w:val="292425"/>
          <w:spacing w:val="-14"/>
          <w:w w:val="90"/>
        </w:rPr>
        <w:t>y</w:t>
      </w:r>
      <w:r>
        <w:rPr>
          <w:color w:val="292425"/>
          <w:w w:val="90"/>
        </w:rPr>
        <w:t>.</w:t>
      </w:r>
      <w:r>
        <w:rPr>
          <w:color w:val="292425"/>
          <w:w w:val="97"/>
        </w:rPr>
        <w:t xml:space="preserve"> </w:t>
      </w:r>
      <w:r>
        <w:rPr>
          <w:color w:val="292425"/>
          <w:spacing w:val="-4"/>
          <w:w w:val="90"/>
        </w:rPr>
        <w:t>VicRoad</w:t>
      </w:r>
      <w:r>
        <w:rPr>
          <w:color w:val="292425"/>
          <w:w w:val="90"/>
        </w:rPr>
        <w:t>s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ha</w:t>
      </w:r>
      <w:r>
        <w:rPr>
          <w:color w:val="292425"/>
          <w:w w:val="90"/>
        </w:rPr>
        <w:t>s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esponde</w:t>
      </w:r>
      <w:r>
        <w:rPr>
          <w:color w:val="292425"/>
          <w:w w:val="90"/>
        </w:rPr>
        <w:t>d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rapidl</w:t>
      </w:r>
      <w:r>
        <w:rPr>
          <w:color w:val="292425"/>
          <w:w w:val="90"/>
        </w:rPr>
        <w:t>y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7"/>
          <w:w w:val="90"/>
        </w:rPr>
        <w:t xml:space="preserve"> </w:t>
      </w:r>
      <w:r>
        <w:rPr>
          <w:color w:val="292425"/>
          <w:spacing w:val="-4"/>
          <w:w w:val="90"/>
        </w:rPr>
        <w:t>tha</w:t>
      </w:r>
      <w:r>
        <w:rPr>
          <w:color w:val="292425"/>
          <w:w w:val="90"/>
        </w:rPr>
        <w:t>t</w:t>
      </w:r>
      <w:r>
        <w:rPr>
          <w:color w:val="292425"/>
          <w:spacing w:val="9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equest.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427" w:right="476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</w:t>
      </w:r>
      <w:r>
        <w:rPr>
          <w:color w:val="292425"/>
          <w:w w:val="95"/>
        </w:rPr>
        <w:t>t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ma</w:t>
      </w:r>
      <w:r>
        <w:rPr>
          <w:color w:val="292425"/>
          <w:spacing w:val="-15"/>
          <w:w w:val="95"/>
        </w:rPr>
        <w:t>k</w:t>
      </w:r>
      <w:r>
        <w:rPr>
          <w:color w:val="292425"/>
          <w:w w:val="95"/>
        </w:rPr>
        <w:t>e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$80,00</w:t>
      </w:r>
      <w:r>
        <w:rPr>
          <w:color w:val="292425"/>
          <w:w w:val="95"/>
        </w:rPr>
        <w:t>0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w w:val="93"/>
        </w:rPr>
        <w:t xml:space="preserve"> </w:t>
      </w:r>
      <w:r>
        <w:rPr>
          <w:color w:val="292425"/>
          <w:spacing w:val="-5"/>
          <w:w w:val="95"/>
        </w:rPr>
        <w:t>fun</w:t>
      </w:r>
      <w:r>
        <w:rPr>
          <w:color w:val="292425"/>
          <w:w w:val="95"/>
        </w:rPr>
        <w:t>d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structura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assessmen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dama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es.</w:t>
      </w:r>
    </w:p>
    <w:p w:rsidR="00000000" w:rsidRDefault="00EA3614">
      <w:pPr>
        <w:pStyle w:val="BodyText"/>
        <w:kinsoku w:val="0"/>
        <w:overflowPunct w:val="0"/>
        <w:spacing w:line="278" w:lineRule="auto"/>
        <w:ind w:left="1427" w:right="476"/>
        <w:rPr>
          <w:color w:val="000000"/>
        </w:r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pStyle w:val="Heading1"/>
        <w:numPr>
          <w:ilvl w:val="0"/>
          <w:numId w:val="9"/>
        </w:numPr>
        <w:tabs>
          <w:tab w:val="left" w:pos="808"/>
        </w:tabs>
        <w:kinsoku w:val="0"/>
        <w:overflowPunct w:val="0"/>
        <w:spacing w:line="733" w:lineRule="exact"/>
        <w:ind w:left="808" w:right="6291" w:hanging="703"/>
        <w:jc w:val="both"/>
        <w:rPr>
          <w:color w:val="000000"/>
        </w:rPr>
      </w:pPr>
      <w:r>
        <w:rPr>
          <w:color w:val="292425"/>
          <w:spacing w:val="-2"/>
          <w:w w:val="95"/>
        </w:rPr>
        <w:lastRenderedPageBreak/>
        <w:t>N</w:t>
      </w:r>
      <w:r>
        <w:rPr>
          <w:color w:val="292425"/>
          <w:spacing w:val="-18"/>
          <w:w w:val="95"/>
        </w:rPr>
        <w:t>e</w:t>
      </w:r>
      <w:r>
        <w:rPr>
          <w:color w:val="292425"/>
          <w:spacing w:val="-1"/>
          <w:w w:val="95"/>
        </w:rPr>
        <w:t>x</w:t>
      </w:r>
      <w:r>
        <w:rPr>
          <w:color w:val="292425"/>
          <w:w w:val="95"/>
        </w:rPr>
        <w:t>t</w:t>
      </w:r>
      <w:r>
        <w:rPr>
          <w:color w:val="292425"/>
          <w:spacing w:val="-52"/>
          <w:w w:val="95"/>
        </w:rPr>
        <w:t xml:space="preserve"> </w:t>
      </w:r>
      <w:r>
        <w:rPr>
          <w:color w:val="292425"/>
          <w:spacing w:val="-1"/>
          <w:w w:val="95"/>
        </w:rPr>
        <w:t>s</w:t>
      </w:r>
      <w:r>
        <w:rPr>
          <w:color w:val="292425"/>
          <w:spacing w:val="-19"/>
          <w:w w:val="95"/>
        </w:rPr>
        <w:t>t</w:t>
      </w:r>
      <w:r>
        <w:rPr>
          <w:color w:val="292425"/>
          <w:spacing w:val="-2"/>
          <w:w w:val="95"/>
        </w:rPr>
        <w:t>eps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m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Repo</w:t>
      </w:r>
      <w:r>
        <w:rPr>
          <w:color w:val="292425"/>
          <w:w w:val="95"/>
        </w:rPr>
        <w:t>rt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detail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substantia</w:t>
      </w:r>
      <w:r>
        <w:rPr>
          <w:color w:val="292425"/>
          <w:w w:val="95"/>
        </w:rPr>
        <w:t>l</w:t>
      </w:r>
      <w:r>
        <w:rPr>
          <w:color w:val="292425"/>
          <w:spacing w:val="-4"/>
          <w:w w:val="95"/>
        </w:rPr>
        <w:t xml:space="preserve"> actio</w:t>
      </w:r>
      <w:r>
        <w:rPr>
          <w:color w:val="292425"/>
          <w:w w:val="95"/>
        </w:rPr>
        <w:t>n</w:t>
      </w:r>
      <w:r>
        <w:rPr>
          <w:color w:val="292425"/>
          <w:spacing w:val="-4"/>
          <w:w w:val="95"/>
        </w:rPr>
        <w:t xml:space="preserve"> ta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n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da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assis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impac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of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econom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withi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count</w:t>
      </w:r>
      <w:r>
        <w:rPr>
          <w:color w:val="292425"/>
          <w:spacing w:val="1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no</w:t>
      </w:r>
      <w:r>
        <w:rPr>
          <w:color w:val="292425"/>
          <w:w w:val="95"/>
        </w:rPr>
        <w:t>w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buil</w:t>
      </w:r>
      <w:r>
        <w:rPr>
          <w:color w:val="292425"/>
          <w:w w:val="95"/>
        </w:rPr>
        <w:t>d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thes</w:t>
      </w:r>
      <w:r>
        <w:rPr>
          <w:color w:val="292425"/>
          <w:w w:val="95"/>
        </w:rPr>
        <w:t>e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action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develo</w:t>
      </w:r>
      <w:r>
        <w:rPr>
          <w:color w:val="292425"/>
          <w:w w:val="95"/>
        </w:rPr>
        <w:t>p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lon</w:t>
      </w:r>
      <w:r>
        <w:rPr>
          <w:color w:val="292425"/>
          <w:w w:val="95"/>
        </w:rPr>
        <w:t>g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er</w:t>
      </w:r>
      <w:r>
        <w:rPr>
          <w:color w:val="292425"/>
          <w:w w:val="95"/>
        </w:rPr>
        <w:t>m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measu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 xml:space="preserve">o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e-establis</w:t>
      </w:r>
      <w:r>
        <w:rPr>
          <w:color w:val="292425"/>
          <w:w w:val="95"/>
        </w:rPr>
        <w:t xml:space="preserve">h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economie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 xml:space="preserve">e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 xml:space="preserve">d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.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Thi</w:t>
      </w:r>
      <w:r>
        <w:rPr>
          <w:color w:val="292425"/>
          <w:w w:val="95"/>
        </w:rPr>
        <w:t xml:space="preserve">s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 xml:space="preserve">l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ocu</w:t>
      </w:r>
      <w:r>
        <w:rPr>
          <w:color w:val="292425"/>
          <w:w w:val="95"/>
        </w:rPr>
        <w:t xml:space="preserve">s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 xml:space="preserve">n </w:t>
      </w:r>
      <w:r>
        <w:rPr>
          <w:color w:val="292425"/>
          <w:spacing w:val="-4"/>
          <w:w w:val="95"/>
        </w:rPr>
        <w:t>indust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 xml:space="preserve">y </w:t>
      </w:r>
      <w:r>
        <w:rPr>
          <w:color w:val="292425"/>
          <w:spacing w:val="-5"/>
          <w:w w:val="95"/>
        </w:rPr>
        <w:t>suppo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t,</w:t>
      </w:r>
      <w:r>
        <w:rPr>
          <w:color w:val="292425"/>
          <w:spacing w:val="-4"/>
          <w:w w:val="102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oratio</w:t>
      </w:r>
      <w:r>
        <w:rPr>
          <w:color w:val="292425"/>
          <w:w w:val="95"/>
        </w:rPr>
        <w:t>n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24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,</w:t>
      </w:r>
      <w:r>
        <w:rPr>
          <w:color w:val="292425"/>
          <w:spacing w:val="22"/>
          <w:w w:val="95"/>
        </w:rPr>
        <w:t xml:space="preserve"> </w:t>
      </w:r>
      <w:r>
        <w:rPr>
          <w:color w:val="292425"/>
          <w:spacing w:val="-5"/>
          <w:w w:val="95"/>
        </w:rPr>
        <w:t>includin</w:t>
      </w:r>
      <w:r>
        <w:rPr>
          <w:color w:val="292425"/>
          <w:w w:val="95"/>
        </w:rPr>
        <w:t>g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oads</w:t>
      </w:r>
      <w:r>
        <w:rPr>
          <w:color w:val="292425"/>
          <w:w w:val="95"/>
        </w:rPr>
        <w:t>,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brid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s</w:t>
      </w:r>
      <w:r>
        <w:rPr>
          <w:color w:val="292425"/>
          <w:spacing w:val="30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sign</w:t>
      </w:r>
      <w:r>
        <w:rPr>
          <w:color w:val="292425"/>
          <w:w w:val="95"/>
        </w:rPr>
        <w:t>s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wa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5"/>
          <w:w w:val="95"/>
        </w:rPr>
        <w:t>qualit</w:t>
      </w:r>
      <w:r>
        <w:rPr>
          <w:color w:val="292425"/>
          <w:spacing w:val="-13"/>
          <w:w w:val="95"/>
        </w:rPr>
        <w:t>y</w:t>
      </w:r>
      <w:r>
        <w:rPr>
          <w:color w:val="292425"/>
          <w:w w:val="95"/>
        </w:rPr>
        <w:t>,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envi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onmental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eneratio</w:t>
      </w:r>
      <w:r>
        <w:rPr>
          <w:color w:val="292425"/>
          <w:w w:val="95"/>
        </w:rPr>
        <w:t>n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ebuildin</w:t>
      </w:r>
      <w:r>
        <w:rPr>
          <w:color w:val="292425"/>
          <w:spacing w:val="-11"/>
          <w:w w:val="95"/>
        </w:rPr>
        <w:t>g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A3614">
      <w:pPr>
        <w:pStyle w:val="Heading3"/>
        <w:kinsoku w:val="0"/>
        <w:overflowPunct w:val="0"/>
        <w:ind w:right="4101"/>
        <w:jc w:val="both"/>
        <w:rPr>
          <w:color w:val="000000"/>
        </w:rPr>
      </w:pPr>
      <w:r>
        <w:rPr>
          <w:color w:val="292425"/>
          <w:spacing w:val="-20"/>
          <w:w w:val="105"/>
        </w:rPr>
        <w:t>F</w:t>
      </w:r>
      <w:r>
        <w:rPr>
          <w:color w:val="292425"/>
          <w:spacing w:val="-7"/>
          <w:w w:val="105"/>
        </w:rPr>
        <w:t>utur</w:t>
      </w:r>
      <w:r>
        <w:rPr>
          <w:color w:val="292425"/>
          <w:w w:val="105"/>
        </w:rPr>
        <w:t>e</w:t>
      </w:r>
      <w:r>
        <w:rPr>
          <w:color w:val="292425"/>
          <w:spacing w:val="-8"/>
          <w:w w:val="105"/>
        </w:rPr>
        <w:t xml:space="preserve"> </w:t>
      </w:r>
      <w:r>
        <w:rPr>
          <w:color w:val="292425"/>
          <w:spacing w:val="-6"/>
          <w:w w:val="105"/>
        </w:rPr>
        <w:t>consultation/communitie</w:t>
      </w:r>
      <w:r>
        <w:rPr>
          <w:color w:val="292425"/>
          <w:w w:val="105"/>
        </w:rPr>
        <w:t>s</w:t>
      </w:r>
      <w:r>
        <w:rPr>
          <w:color w:val="292425"/>
          <w:spacing w:val="-7"/>
          <w:w w:val="105"/>
        </w:rPr>
        <w:t xml:space="preserve"> </w:t>
      </w:r>
      <w:r>
        <w:rPr>
          <w:color w:val="292425"/>
          <w:spacing w:val="-6"/>
          <w:w w:val="105"/>
        </w:rPr>
        <w:t>t</w:t>
      </w:r>
      <w:r>
        <w:rPr>
          <w:color w:val="292425"/>
          <w:w w:val="105"/>
        </w:rPr>
        <w:t>o</w:t>
      </w:r>
      <w:r>
        <w:rPr>
          <w:color w:val="292425"/>
          <w:spacing w:val="-8"/>
          <w:w w:val="105"/>
        </w:rPr>
        <w:t xml:space="preserve"> </w:t>
      </w:r>
      <w:r>
        <w:rPr>
          <w:color w:val="292425"/>
          <w:spacing w:val="-6"/>
          <w:w w:val="105"/>
        </w:rPr>
        <w:t>visit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18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ensu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5"/>
          <w:w w:val="95"/>
        </w:rPr>
        <w:t>continue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esponsiv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need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continue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mee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e-a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communitie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fin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ou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ho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ecoverin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f</w:t>
      </w:r>
      <w:r>
        <w:rPr>
          <w:color w:val="292425"/>
          <w:spacing w:val="-17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y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outstandin</w:t>
      </w:r>
      <w:r>
        <w:rPr>
          <w:color w:val="292425"/>
          <w:w w:val="95"/>
        </w:rPr>
        <w:t>g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issue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nee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add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essed.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w w:val="90"/>
        </w:rPr>
        <w:t>A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p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ogra</w:t>
      </w:r>
      <w:r>
        <w:rPr>
          <w:color w:val="292425"/>
          <w:w w:val="90"/>
        </w:rPr>
        <w:t>m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o</w:t>
      </w:r>
      <w:r>
        <w:rPr>
          <w:color w:val="292425"/>
          <w:w w:val="90"/>
        </w:rPr>
        <w:t>f</w:t>
      </w:r>
      <w:r>
        <w:rPr>
          <w:color w:val="292425"/>
          <w:spacing w:val="2"/>
          <w:w w:val="90"/>
        </w:rPr>
        <w:t xml:space="preserve"> </w:t>
      </w:r>
      <w:r>
        <w:rPr>
          <w:color w:val="292425"/>
          <w:spacing w:val="-4"/>
          <w:w w:val="90"/>
        </w:rPr>
        <w:t>Minis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eria</w:t>
      </w:r>
      <w:r>
        <w:rPr>
          <w:color w:val="292425"/>
          <w:w w:val="90"/>
        </w:rPr>
        <w:t>l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-11"/>
          <w:w w:val="90"/>
        </w:rPr>
        <w:t xml:space="preserve"> </w:t>
      </w:r>
      <w:r>
        <w:rPr>
          <w:color w:val="292425"/>
          <w:spacing w:val="-20"/>
          <w:w w:val="90"/>
        </w:rPr>
        <w:t>T</w:t>
      </w:r>
      <w:r>
        <w:rPr>
          <w:color w:val="292425"/>
          <w:spacing w:val="-4"/>
          <w:w w:val="90"/>
        </w:rPr>
        <w:t>ask</w:t>
      </w:r>
      <w:r>
        <w:rPr>
          <w:color w:val="292425"/>
          <w:spacing w:val="-9"/>
          <w:w w:val="90"/>
        </w:rPr>
        <w:t>f</w:t>
      </w:r>
      <w:r>
        <w:rPr>
          <w:color w:val="292425"/>
          <w:spacing w:val="-4"/>
          <w:w w:val="90"/>
        </w:rPr>
        <w:t>o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c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visit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wil</w:t>
      </w:r>
      <w:r>
        <w:rPr>
          <w:color w:val="292425"/>
          <w:w w:val="90"/>
        </w:rPr>
        <w:t>l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b</w:t>
      </w:r>
      <w:r>
        <w:rPr>
          <w:color w:val="292425"/>
          <w:w w:val="90"/>
        </w:rPr>
        <w:t>e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develope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mee</w:t>
      </w:r>
      <w:r>
        <w:rPr>
          <w:color w:val="292425"/>
          <w:w w:val="90"/>
        </w:rPr>
        <w:t>t</w:t>
      </w:r>
      <w:r>
        <w:rPr>
          <w:color w:val="292425"/>
          <w:spacing w:val="-1"/>
          <w:w w:val="90"/>
        </w:rPr>
        <w:t xml:space="preserve"> 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esident</w:t>
      </w:r>
      <w:r>
        <w:rPr>
          <w:color w:val="292425"/>
          <w:w w:val="90"/>
        </w:rPr>
        <w:t>s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</w:t>
      </w:r>
      <w:r>
        <w:rPr>
          <w:color w:val="292425"/>
          <w:w w:val="90"/>
        </w:rPr>
        <w:t>f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ec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7"/>
          <w:w w:val="90"/>
        </w:rPr>
        <w:t xml:space="preserve"> </w:t>
      </w:r>
      <w:r>
        <w:rPr>
          <w:color w:val="292425"/>
          <w:spacing w:val="-8"/>
          <w:w w:val="90"/>
        </w:rPr>
        <w:t>f</w:t>
      </w:r>
      <w:r>
        <w:rPr>
          <w:color w:val="292425"/>
          <w:spacing w:val="-4"/>
          <w:w w:val="90"/>
        </w:rPr>
        <w:t>armer</w:t>
      </w:r>
      <w:r>
        <w:rPr>
          <w:color w:val="292425"/>
          <w:w w:val="90"/>
        </w:rPr>
        <w:t>s</w:t>
      </w:r>
      <w:r>
        <w:rPr>
          <w:color w:val="292425"/>
          <w:spacing w:val="8"/>
          <w:w w:val="90"/>
        </w:rPr>
        <w:t xml:space="preserve"> </w:t>
      </w:r>
      <w:r>
        <w:rPr>
          <w:color w:val="292425"/>
          <w:spacing w:val="-4"/>
          <w:w w:val="90"/>
        </w:rPr>
        <w:t>and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0"/>
        </w:rPr>
        <w:t>businesses.</w:t>
      </w:r>
    </w:p>
    <w:p w:rsidR="00000000" w:rsidRDefault="00EA361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A3614">
      <w:pPr>
        <w:pStyle w:val="Heading3"/>
        <w:kinsoku w:val="0"/>
        <w:overflowPunct w:val="0"/>
        <w:ind w:right="6875"/>
        <w:jc w:val="both"/>
        <w:rPr>
          <w:color w:val="000000"/>
        </w:rPr>
      </w:pPr>
      <w:r>
        <w:rPr>
          <w:color w:val="292425"/>
          <w:spacing w:val="-7"/>
        </w:rPr>
        <w:t>Submission</w:t>
      </w:r>
      <w:r>
        <w:rPr>
          <w:color w:val="292425"/>
        </w:rPr>
        <w:t>s</w:t>
      </w:r>
      <w:r>
        <w:rPr>
          <w:color w:val="292425"/>
          <w:spacing w:val="-4"/>
        </w:rPr>
        <w:t xml:space="preserve"> </w:t>
      </w:r>
      <w:r>
        <w:rPr>
          <w:color w:val="292425"/>
          <w:spacing w:val="-6"/>
        </w:rPr>
        <w:t>p</w:t>
      </w:r>
      <w:r>
        <w:rPr>
          <w:color w:val="292425"/>
          <w:spacing w:val="-13"/>
        </w:rPr>
        <w:t>r</w:t>
      </w:r>
      <w:r>
        <w:rPr>
          <w:color w:val="292425"/>
          <w:spacing w:val="-7"/>
        </w:rPr>
        <w:t>ocess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invi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submission</w:t>
      </w:r>
      <w:r>
        <w:rPr>
          <w:color w:val="292425"/>
          <w:w w:val="95"/>
        </w:rPr>
        <w:t>s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9"/>
          <w:w w:val="95"/>
        </w:rPr>
        <w:t xml:space="preserve"> </w:t>
      </w:r>
      <w:r>
        <w:rPr>
          <w:color w:val="292425"/>
          <w:spacing w:val="-4"/>
          <w:w w:val="95"/>
        </w:rPr>
        <w:t>Minis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eria</w:t>
      </w:r>
      <w:r>
        <w:rPr>
          <w:color w:val="292425"/>
          <w:w w:val="95"/>
        </w:rPr>
        <w:t>l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Recove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10"/>
          <w:w w:val="95"/>
        </w:rPr>
        <w:t xml:space="preserve"> </w:t>
      </w:r>
      <w:r>
        <w:rPr>
          <w:color w:val="292425"/>
          <w:spacing w:val="-5"/>
          <w:w w:val="95"/>
        </w:rPr>
        <w:t>abou</w:t>
      </w:r>
      <w:r>
        <w:rPr>
          <w:color w:val="292425"/>
          <w:w w:val="95"/>
        </w:rPr>
        <w:t>t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the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4"/>
          <w:w w:val="95"/>
        </w:rPr>
        <w:t>impac</w:t>
      </w:r>
      <w:r>
        <w:rPr>
          <w:color w:val="292425"/>
          <w:w w:val="95"/>
        </w:rPr>
        <w:t>t</w:t>
      </w:r>
      <w:r>
        <w:rPr>
          <w:color w:val="292425"/>
          <w:spacing w:val="-14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infrastructu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industrie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suc</w:t>
      </w:r>
      <w:r>
        <w:rPr>
          <w:color w:val="292425"/>
          <w:w w:val="95"/>
        </w:rPr>
        <w:t>h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ouris</w:t>
      </w:r>
      <w:r>
        <w:rPr>
          <w:color w:val="292425"/>
          <w:w w:val="95"/>
        </w:rPr>
        <w:t>m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agricultu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11"/>
          <w:w w:val="95"/>
        </w:rPr>
        <w:t>L</w:t>
      </w:r>
      <w:r>
        <w:rPr>
          <w:color w:val="292425"/>
          <w:spacing w:val="-5"/>
          <w:w w:val="95"/>
        </w:rPr>
        <w:t>oca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esponde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wel</w:t>
      </w:r>
      <w:r>
        <w:rPr>
          <w:color w:val="292425"/>
          <w:w w:val="95"/>
        </w:rPr>
        <w:t>l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detaile</w:t>
      </w:r>
      <w:r>
        <w:rPr>
          <w:color w:val="292425"/>
          <w:w w:val="95"/>
        </w:rPr>
        <w:t>d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4"/>
          <w:w w:val="95"/>
        </w:rPr>
        <w:t>timel</w:t>
      </w:r>
      <w:r>
        <w:rPr>
          <w:color w:val="292425"/>
          <w:w w:val="95"/>
        </w:rPr>
        <w:t>y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submissions</w:t>
      </w:r>
      <w:r>
        <w:rPr>
          <w:color w:val="292425"/>
          <w:w w:val="95"/>
        </w:rPr>
        <w:t>.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numbe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6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oposals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5"/>
          <w:w w:val="95"/>
        </w:rPr>
        <w:t>hav</w:t>
      </w:r>
      <w:r>
        <w:rPr>
          <w:color w:val="292425"/>
          <w:w w:val="95"/>
        </w:rPr>
        <w:t>e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adop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rt</w:t>
      </w:r>
      <w:r>
        <w:rPr>
          <w:color w:val="292425"/>
          <w:spacing w:val="-1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ecommendation</w:t>
      </w:r>
      <w:r>
        <w:rPr>
          <w:color w:val="292425"/>
          <w:w w:val="95"/>
        </w:rPr>
        <w:t>s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include</w:t>
      </w:r>
      <w:r>
        <w:rPr>
          <w:color w:val="292425"/>
          <w:w w:val="95"/>
        </w:rPr>
        <w:t>d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fina</w:t>
      </w:r>
      <w:r>
        <w:rPr>
          <w:color w:val="292425"/>
          <w:w w:val="95"/>
        </w:rPr>
        <w:t>l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epo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Othe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submission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contribu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spacing w:val="-5"/>
          <w:w w:val="95"/>
        </w:rPr>
        <w:t>oward</w:t>
      </w:r>
      <w:r>
        <w:rPr>
          <w:color w:val="292425"/>
          <w:w w:val="95"/>
        </w:rPr>
        <w:t>s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eparatio</w:t>
      </w:r>
      <w:r>
        <w:rPr>
          <w:color w:val="292425"/>
          <w:w w:val="95"/>
        </w:rPr>
        <w:t>n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ce</w:t>
      </w:r>
      <w:r>
        <w:rPr>
          <w:color w:val="292425"/>
          <w:spacing w:val="-12"/>
          <w:w w:val="95"/>
        </w:rPr>
        <w:t>’</w:t>
      </w:r>
      <w:r>
        <w:rPr>
          <w:color w:val="292425"/>
          <w:w w:val="95"/>
        </w:rPr>
        <w:t>s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5"/>
          <w:w w:val="95"/>
        </w:rPr>
        <w:t>pac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e-</w:t>
      </w:r>
      <w:r>
        <w:rPr>
          <w:color w:val="292425"/>
          <w:spacing w:val="-4"/>
          <w:w w:val="90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4"/>
          <w:w w:val="95"/>
        </w:rPr>
        <w:t>ec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ea</w:t>
      </w:r>
      <w:r>
        <w:rPr>
          <w:color w:val="292425"/>
          <w:w w:val="95"/>
        </w:rPr>
        <w:t>s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5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4"/>
          <w:w w:val="90"/>
        </w:rPr>
        <w:t>In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es</w:t>
      </w:r>
      <w:r>
        <w:rPr>
          <w:color w:val="292425"/>
          <w:spacing w:val="-10"/>
          <w:w w:val="90"/>
        </w:rPr>
        <w:t>t</w:t>
      </w:r>
      <w:r>
        <w:rPr>
          <w:color w:val="292425"/>
          <w:spacing w:val="-4"/>
          <w:w w:val="90"/>
        </w:rPr>
        <w:t>e</w:t>
      </w:r>
      <w:r>
        <w:rPr>
          <w:color w:val="292425"/>
          <w:w w:val="90"/>
        </w:rPr>
        <w:t>d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g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oup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an</w:t>
      </w:r>
      <w:r>
        <w:rPr>
          <w:color w:val="292425"/>
          <w:w w:val="90"/>
        </w:rPr>
        <w:t>d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4"/>
          <w:w w:val="90"/>
        </w:rPr>
        <w:t>individual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ca</w:t>
      </w:r>
      <w:r>
        <w:rPr>
          <w:color w:val="292425"/>
          <w:w w:val="90"/>
        </w:rPr>
        <w:t>n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sen</w:t>
      </w:r>
      <w:r>
        <w:rPr>
          <w:color w:val="292425"/>
          <w:w w:val="90"/>
        </w:rPr>
        <w:t>d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4"/>
          <w:w w:val="90"/>
        </w:rPr>
        <w:t>submission</w:t>
      </w:r>
      <w:r>
        <w:rPr>
          <w:color w:val="292425"/>
          <w:w w:val="90"/>
        </w:rPr>
        <w:t>s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8"/>
          <w:w w:val="90"/>
        </w:rPr>
        <w:t>t</w:t>
      </w:r>
      <w:r>
        <w:rPr>
          <w:color w:val="292425"/>
          <w:w w:val="90"/>
        </w:rPr>
        <w:t>o</w:t>
      </w:r>
      <w:r>
        <w:rPr>
          <w:color w:val="292425"/>
          <w:spacing w:val="13"/>
          <w:w w:val="90"/>
        </w:rPr>
        <w:t xml:space="preserve"> </w:t>
      </w:r>
      <w:r>
        <w:rPr>
          <w:color w:val="292425"/>
          <w:spacing w:val="-4"/>
          <w:w w:val="90"/>
        </w:rPr>
        <w:t>th</w:t>
      </w:r>
      <w:r>
        <w:rPr>
          <w:color w:val="292425"/>
          <w:w w:val="90"/>
        </w:rPr>
        <w:t>e</w:t>
      </w:r>
      <w:r>
        <w:rPr>
          <w:color w:val="292425"/>
          <w:spacing w:val="6"/>
          <w:w w:val="90"/>
        </w:rPr>
        <w:t xml:space="preserve"> </w:t>
      </w:r>
      <w:r>
        <w:rPr>
          <w:color w:val="292425"/>
          <w:spacing w:val="-4"/>
          <w:w w:val="90"/>
        </w:rPr>
        <w:t>Sec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etaria</w:t>
      </w:r>
      <w:r>
        <w:rPr>
          <w:color w:val="292425"/>
          <w:w w:val="90"/>
        </w:rPr>
        <w:t>t</w:t>
      </w:r>
      <w:r>
        <w:rPr>
          <w:color w:val="292425"/>
          <w:spacing w:val="5"/>
          <w:w w:val="90"/>
        </w:rPr>
        <w:t xml:space="preserve"> </w:t>
      </w:r>
      <w:r>
        <w:rPr>
          <w:color w:val="292425"/>
          <w:w w:val="90"/>
        </w:rPr>
        <w:t>–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Bushfi</w:t>
      </w:r>
      <w:r>
        <w:rPr>
          <w:color w:val="292425"/>
          <w:spacing w:val="-8"/>
          <w:w w:val="90"/>
        </w:rPr>
        <w:t>r</w:t>
      </w:r>
      <w:r>
        <w:rPr>
          <w:color w:val="292425"/>
          <w:w w:val="90"/>
        </w:rPr>
        <w:t>e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4"/>
          <w:w w:val="90"/>
        </w:rPr>
        <w:t>Recove</w:t>
      </w:r>
      <w:r>
        <w:rPr>
          <w:color w:val="292425"/>
          <w:spacing w:val="2"/>
          <w:w w:val="90"/>
        </w:rPr>
        <w:t>r</w:t>
      </w:r>
      <w:r>
        <w:rPr>
          <w:color w:val="292425"/>
          <w:spacing w:val="-13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3"/>
          <w:w w:val="90"/>
        </w:rPr>
        <w:t xml:space="preserve"> </w:t>
      </w:r>
      <w:r>
        <w:rPr>
          <w:color w:val="292425"/>
          <w:spacing w:val="-5"/>
          <w:w w:val="90"/>
        </w:rPr>
        <w:t>GP</w:t>
      </w:r>
      <w:r>
        <w:rPr>
          <w:color w:val="292425"/>
          <w:w w:val="90"/>
        </w:rPr>
        <w:t>O</w:t>
      </w:r>
      <w:r>
        <w:rPr>
          <w:color w:val="292425"/>
          <w:spacing w:val="12"/>
          <w:w w:val="90"/>
        </w:rPr>
        <w:t xml:space="preserve"> </w:t>
      </w:r>
      <w:r>
        <w:rPr>
          <w:color w:val="292425"/>
          <w:spacing w:val="-5"/>
          <w:w w:val="90"/>
        </w:rPr>
        <w:t>Box</w:t>
      </w:r>
      <w:r>
        <w:rPr>
          <w:color w:val="292425"/>
          <w:spacing w:val="-4"/>
          <w:w w:val="89"/>
        </w:rPr>
        <w:t xml:space="preserve"> </w:t>
      </w:r>
      <w:r>
        <w:rPr>
          <w:color w:val="292425"/>
          <w:spacing w:val="-4"/>
          <w:w w:val="90"/>
        </w:rPr>
        <w:t>40</w:t>
      </w:r>
      <w:r>
        <w:rPr>
          <w:color w:val="292425"/>
          <w:spacing w:val="-15"/>
          <w:w w:val="90"/>
        </w:rPr>
        <w:t>5</w:t>
      </w:r>
      <w:r>
        <w:rPr>
          <w:color w:val="292425"/>
          <w:spacing w:val="-23"/>
          <w:w w:val="90"/>
        </w:rPr>
        <w:t>7</w:t>
      </w:r>
      <w:r>
        <w:rPr>
          <w:color w:val="292425"/>
          <w:w w:val="90"/>
        </w:rPr>
        <w:t>,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4"/>
          <w:w w:val="90"/>
        </w:rPr>
        <w:t>Melbourne</w:t>
      </w:r>
      <w:r>
        <w:rPr>
          <w:color w:val="292425"/>
          <w:w w:val="90"/>
        </w:rPr>
        <w:t>,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30</w:t>
      </w:r>
      <w:r>
        <w:rPr>
          <w:color w:val="292425"/>
          <w:spacing w:val="-15"/>
          <w:w w:val="90"/>
        </w:rPr>
        <w:t>0</w:t>
      </w:r>
      <w:r>
        <w:rPr>
          <w:color w:val="292425"/>
          <w:spacing w:val="-17"/>
          <w:w w:val="90"/>
        </w:rPr>
        <w:t>1</w:t>
      </w:r>
      <w:r>
        <w:rPr>
          <w:color w:val="292425"/>
          <w:w w:val="90"/>
        </w:rPr>
        <w:t>,</w:t>
      </w:r>
      <w:r>
        <w:rPr>
          <w:color w:val="292425"/>
          <w:spacing w:val="16"/>
          <w:w w:val="90"/>
        </w:rPr>
        <w:t xml:space="preserve"> </w:t>
      </w:r>
      <w:r>
        <w:rPr>
          <w:color w:val="292425"/>
          <w:spacing w:val="-4"/>
          <w:w w:val="90"/>
        </w:rPr>
        <w:t>b</w:t>
      </w:r>
      <w:r>
        <w:rPr>
          <w:color w:val="292425"/>
          <w:w w:val="90"/>
        </w:rPr>
        <w:t>y</w:t>
      </w:r>
      <w:r>
        <w:rPr>
          <w:color w:val="292425"/>
          <w:spacing w:val="29"/>
          <w:w w:val="90"/>
        </w:rPr>
        <w:t xml:space="preserve"> </w:t>
      </w:r>
      <w:r>
        <w:rPr>
          <w:color w:val="292425"/>
          <w:spacing w:val="-11"/>
          <w:w w:val="90"/>
        </w:rPr>
        <w:t>F</w:t>
      </w:r>
      <w:r>
        <w:rPr>
          <w:color w:val="292425"/>
          <w:spacing w:val="-4"/>
          <w:w w:val="90"/>
        </w:rPr>
        <w:t>rida</w:t>
      </w:r>
      <w:r>
        <w:rPr>
          <w:color w:val="292425"/>
          <w:spacing w:val="-12"/>
          <w:w w:val="90"/>
        </w:rPr>
        <w:t>y</w:t>
      </w:r>
      <w:r>
        <w:rPr>
          <w:color w:val="292425"/>
          <w:w w:val="90"/>
        </w:rPr>
        <w:t>,</w:t>
      </w:r>
      <w:r>
        <w:rPr>
          <w:color w:val="292425"/>
          <w:spacing w:val="15"/>
          <w:w w:val="90"/>
        </w:rPr>
        <w:t xml:space="preserve"> </w:t>
      </w:r>
      <w:r>
        <w:rPr>
          <w:color w:val="292425"/>
          <w:spacing w:val="-22"/>
          <w:w w:val="90"/>
        </w:rPr>
        <w:t>1</w:t>
      </w:r>
      <w:r>
        <w:rPr>
          <w:color w:val="292425"/>
          <w:w w:val="90"/>
        </w:rPr>
        <w:t>4</w:t>
      </w:r>
      <w:r>
        <w:rPr>
          <w:color w:val="292425"/>
          <w:spacing w:val="18"/>
          <w:w w:val="90"/>
        </w:rPr>
        <w:t xml:space="preserve"> </w:t>
      </w:r>
      <w:r>
        <w:rPr>
          <w:color w:val="292425"/>
          <w:spacing w:val="-4"/>
          <w:w w:val="90"/>
        </w:rPr>
        <w:t>Ma</w:t>
      </w:r>
      <w:r>
        <w:rPr>
          <w:color w:val="292425"/>
          <w:spacing w:val="-8"/>
          <w:w w:val="90"/>
        </w:rPr>
        <w:t>r</w:t>
      </w:r>
      <w:r>
        <w:rPr>
          <w:color w:val="292425"/>
          <w:spacing w:val="-4"/>
          <w:w w:val="90"/>
        </w:rPr>
        <w:t>ch.</w:t>
      </w:r>
    </w:p>
    <w:p w:rsidR="00000000" w:rsidRDefault="00EA361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A3614">
      <w:pPr>
        <w:pStyle w:val="Heading3"/>
        <w:kinsoku w:val="0"/>
        <w:overflowPunct w:val="0"/>
        <w:ind w:right="8397"/>
        <w:jc w:val="both"/>
        <w:rPr>
          <w:color w:val="000000"/>
        </w:rPr>
      </w:pPr>
      <w:r>
        <w:rPr>
          <w:color w:val="292425"/>
          <w:spacing w:val="-30"/>
        </w:rPr>
        <w:t>T</w:t>
      </w:r>
      <w:r>
        <w:rPr>
          <w:color w:val="292425"/>
          <w:spacing w:val="-6"/>
        </w:rPr>
        <w:t>rus</w:t>
      </w:r>
      <w:r>
        <w:rPr>
          <w:color w:val="292425"/>
        </w:rPr>
        <w:t>t</w:t>
      </w:r>
      <w:r>
        <w:rPr>
          <w:color w:val="292425"/>
          <w:spacing w:val="13"/>
        </w:rPr>
        <w:t xml:space="preserve"> </w:t>
      </w:r>
      <w:r>
        <w:rPr>
          <w:color w:val="292425"/>
          <w:spacing w:val="-6"/>
        </w:rPr>
        <w:t>fund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50"/>
        <w:jc w:val="both"/>
        <w:rPr>
          <w:color w:val="000000"/>
        </w:rPr>
      </w:pP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30"/>
          <w:w w:val="95"/>
        </w:rPr>
        <w:t>1</w:t>
      </w:r>
      <w:r>
        <w:rPr>
          <w:color w:val="292425"/>
          <w:w w:val="95"/>
        </w:rPr>
        <w:t>7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Janua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emie</w:t>
      </w:r>
      <w:r>
        <w:rPr>
          <w:color w:val="292425"/>
          <w:w w:val="95"/>
        </w:rPr>
        <w:t>r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5"/>
          <w:w w:val="95"/>
        </w:rPr>
        <w:t>establishmen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o</w:t>
      </w:r>
      <w:r>
        <w:rPr>
          <w:color w:val="292425"/>
          <w:w w:val="95"/>
        </w:rPr>
        <w:t>f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trus</w:t>
      </w:r>
      <w:r>
        <w:rPr>
          <w:color w:val="292425"/>
          <w:w w:val="95"/>
        </w:rPr>
        <w:t>t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fun</w:t>
      </w:r>
      <w:r>
        <w:rPr>
          <w:color w:val="292425"/>
          <w:w w:val="95"/>
        </w:rPr>
        <w:t>d</w:t>
      </w:r>
      <w:r>
        <w:rPr>
          <w:color w:val="292425"/>
          <w:spacing w:val="3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20"/>
          <w:w w:val="95"/>
        </w:rPr>
        <w:t>1</w:t>
      </w:r>
      <w:r>
        <w:rPr>
          <w:color w:val="292425"/>
          <w:spacing w:val="-4"/>
          <w:w w:val="95"/>
        </w:rPr>
        <w:t>80</w:t>
      </w:r>
      <w:r>
        <w:rPr>
          <w:color w:val="292425"/>
          <w:w w:val="95"/>
        </w:rPr>
        <w:t>0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89</w:t>
      </w:r>
      <w:r>
        <w:rPr>
          <w:color w:val="292425"/>
          <w:w w:val="95"/>
        </w:rPr>
        <w:t>0</w:t>
      </w:r>
      <w:r>
        <w:rPr>
          <w:color w:val="292425"/>
          <w:spacing w:val="2"/>
          <w:w w:val="95"/>
        </w:rPr>
        <w:t xml:space="preserve"> </w:t>
      </w:r>
      <w:r>
        <w:rPr>
          <w:color w:val="292425"/>
          <w:spacing w:val="-4"/>
          <w:w w:val="95"/>
        </w:rPr>
        <w:t>390</w:t>
      </w:r>
      <w:r>
        <w:rPr>
          <w:color w:val="292425"/>
          <w:spacing w:val="-4"/>
          <w:w w:val="99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-24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eceiv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busines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donations</w:t>
      </w:r>
      <w:r>
        <w:rPr>
          <w:color w:val="292425"/>
          <w:w w:val="95"/>
        </w:rPr>
        <w:t>.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8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$</w:t>
      </w:r>
      <w:r>
        <w:rPr>
          <w:color w:val="292425"/>
          <w:w w:val="95"/>
        </w:rPr>
        <w:t>1</w:t>
      </w:r>
      <w:r>
        <w:rPr>
          <w:color w:val="292425"/>
          <w:spacing w:val="-34"/>
          <w:w w:val="95"/>
        </w:rPr>
        <w:t xml:space="preserve"> </w:t>
      </w:r>
      <w:r>
        <w:rPr>
          <w:color w:val="292425"/>
          <w:spacing w:val="-4"/>
          <w:w w:val="95"/>
        </w:rPr>
        <w:t>millio</w:t>
      </w:r>
      <w:r>
        <w:rPr>
          <w:color w:val="292425"/>
          <w:w w:val="95"/>
        </w:rPr>
        <w:t>n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4"/>
          <w:w w:val="95"/>
        </w:rPr>
        <w:t>contribution</w:t>
      </w:r>
      <w:r>
        <w:rPr>
          <w:color w:val="292425"/>
          <w:spacing w:val="-4"/>
          <w:w w:val="96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12"/>
          <w:w w:val="95"/>
        </w:rPr>
        <w:t>F</w:t>
      </w:r>
      <w:r>
        <w:rPr>
          <w:color w:val="292425"/>
          <w:spacing w:val="-5"/>
          <w:w w:val="95"/>
        </w:rPr>
        <w:t>und.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9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trus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opera</w:t>
      </w:r>
      <w:r>
        <w:rPr>
          <w:color w:val="292425"/>
          <w:spacing w:val="-11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arm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lengt</w:t>
      </w:r>
      <w:r>
        <w:rPr>
          <w:color w:val="292425"/>
          <w:w w:val="95"/>
        </w:rPr>
        <w:t>h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n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independen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adviso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boar</w:t>
      </w:r>
      <w:r>
        <w:rPr>
          <w:color w:val="292425"/>
          <w:w w:val="95"/>
        </w:rPr>
        <w:t>d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establish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5"/>
          <w:w w:val="95"/>
        </w:rPr>
        <w:t>publicl</w:t>
      </w:r>
      <w:r>
        <w:rPr>
          <w:color w:val="292425"/>
          <w:w w:val="95"/>
        </w:rPr>
        <w:t>y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5"/>
          <w:w w:val="95"/>
        </w:rPr>
        <w:t>availabl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cri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eri</w:t>
      </w:r>
      <w:r>
        <w:rPr>
          <w:color w:val="292425"/>
          <w:w w:val="95"/>
        </w:rPr>
        <w:t>a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spacing w:val="-20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allocatio</w:t>
      </w:r>
      <w:r>
        <w:rPr>
          <w:color w:val="292425"/>
          <w:w w:val="95"/>
        </w:rPr>
        <w:t>n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funds.</w:t>
      </w:r>
    </w:p>
    <w:p w:rsidR="00000000" w:rsidRDefault="00EA361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EA3614">
      <w:pPr>
        <w:pStyle w:val="Heading3"/>
        <w:kinsoku w:val="0"/>
        <w:overflowPunct w:val="0"/>
        <w:ind w:right="4187"/>
        <w:jc w:val="both"/>
        <w:rPr>
          <w:color w:val="000000"/>
        </w:rPr>
      </w:pPr>
      <w:r>
        <w:rPr>
          <w:color w:val="292425"/>
          <w:spacing w:val="-6"/>
        </w:rPr>
        <w:t>Celebratin</w:t>
      </w:r>
      <w:r>
        <w:rPr>
          <w:color w:val="292425"/>
        </w:rPr>
        <w:t>g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6"/>
        </w:rPr>
        <w:t>communitie</w:t>
      </w:r>
      <w:r>
        <w:rPr>
          <w:color w:val="292425"/>
        </w:rPr>
        <w:t>s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7"/>
        </w:rPr>
        <w:t>an</w:t>
      </w:r>
      <w:r>
        <w:rPr>
          <w:color w:val="292425"/>
        </w:rPr>
        <w:t>d</w:t>
      </w:r>
      <w:r>
        <w:rPr>
          <w:color w:val="292425"/>
          <w:spacing w:val="16"/>
        </w:rPr>
        <w:t xml:space="preserve"> </w:t>
      </w:r>
      <w:r>
        <w:rPr>
          <w:color w:val="292425"/>
          <w:spacing w:val="-6"/>
        </w:rPr>
        <w:t>volunteers</w:t>
      </w:r>
    </w:p>
    <w:p w:rsidR="00000000" w:rsidRDefault="00EA3614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Chai</w:t>
      </w:r>
      <w:r>
        <w:rPr>
          <w:color w:val="292425"/>
          <w:w w:val="95"/>
        </w:rPr>
        <w:t>r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1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21"/>
          <w:w w:val="95"/>
        </w:rPr>
        <w:t>T</w:t>
      </w:r>
      <w:r>
        <w:rPr>
          <w:color w:val="292425"/>
          <w:spacing w:val="-5"/>
          <w:w w:val="95"/>
        </w:rPr>
        <w:t>ask</w:t>
      </w:r>
      <w:r>
        <w:rPr>
          <w:color w:val="292425"/>
          <w:spacing w:val="-10"/>
          <w:w w:val="95"/>
        </w:rPr>
        <w:t>f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c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announce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17"/>
          <w:w w:val="95"/>
        </w:rPr>
        <w:t>2</w:t>
      </w:r>
      <w:r>
        <w:rPr>
          <w:color w:val="292425"/>
          <w:w w:val="95"/>
        </w:rPr>
        <w:t>1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11"/>
          <w:w w:val="95"/>
        </w:rPr>
        <w:t>F</w:t>
      </w:r>
      <w:r>
        <w:rPr>
          <w:color w:val="292425"/>
          <w:spacing w:val="-5"/>
          <w:w w:val="95"/>
        </w:rPr>
        <w:t>ebrua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200</w:t>
      </w:r>
      <w:r>
        <w:rPr>
          <w:color w:val="292425"/>
          <w:w w:val="95"/>
        </w:rPr>
        <w:t>3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tha</w:t>
      </w:r>
      <w:r>
        <w:rPr>
          <w:color w:val="292425"/>
          <w:w w:val="95"/>
        </w:rPr>
        <w:t>t</w:t>
      </w:r>
      <w:r>
        <w:rPr>
          <w:color w:val="292425"/>
          <w:spacing w:val="15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4"/>
          <w:w w:val="95"/>
        </w:rPr>
        <w:t>hotlin</w:t>
      </w:r>
      <w:r>
        <w:rPr>
          <w:color w:val="292425"/>
          <w:w w:val="95"/>
        </w:rPr>
        <w:t>e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ha</w:t>
      </w:r>
      <w:r>
        <w:rPr>
          <w:color w:val="292425"/>
          <w:w w:val="95"/>
        </w:rPr>
        <w:t>s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5"/>
          <w:w w:val="95"/>
        </w:rPr>
        <w:t>bee</w:t>
      </w:r>
      <w:r>
        <w:rPr>
          <w:color w:val="292425"/>
          <w:w w:val="95"/>
        </w:rPr>
        <w:t>n</w:t>
      </w:r>
      <w:r>
        <w:rPr>
          <w:color w:val="292425"/>
          <w:spacing w:val="19"/>
          <w:w w:val="95"/>
        </w:rPr>
        <w:t xml:space="preserve"> </w:t>
      </w:r>
      <w:r>
        <w:rPr>
          <w:color w:val="292425"/>
          <w:spacing w:val="-5"/>
          <w:w w:val="95"/>
        </w:rPr>
        <w:t>establishe</w:t>
      </w:r>
      <w:r>
        <w:rPr>
          <w:color w:val="292425"/>
          <w:w w:val="95"/>
        </w:rPr>
        <w:t>d</w:t>
      </w:r>
      <w:r>
        <w:rPr>
          <w:color w:val="292425"/>
          <w:spacing w:val="20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</w:t>
      </w:r>
      <w:r>
        <w:rPr>
          <w:color w:val="292425"/>
          <w:w w:val="98"/>
        </w:rPr>
        <w:t xml:space="preserve"> </w:t>
      </w:r>
      <w:r>
        <w:rPr>
          <w:color w:val="292425"/>
          <w:spacing w:val="-4"/>
          <w:w w:val="95"/>
        </w:rPr>
        <w:t>communit</w:t>
      </w:r>
      <w:r>
        <w:rPr>
          <w:color w:val="292425"/>
          <w:w w:val="95"/>
        </w:rPr>
        <w:t>y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5"/>
          <w:w w:val="95"/>
        </w:rPr>
        <w:t>member</w:t>
      </w:r>
      <w:r>
        <w:rPr>
          <w:color w:val="292425"/>
          <w:w w:val="95"/>
        </w:rPr>
        <w:t>s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egis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r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thei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in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4"/>
          <w:w w:val="95"/>
        </w:rPr>
        <w:t>i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assistin</w:t>
      </w:r>
      <w:r>
        <w:rPr>
          <w:color w:val="292425"/>
          <w:w w:val="95"/>
        </w:rPr>
        <w:t>g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e</w:t>
      </w:r>
      <w:r>
        <w:rPr>
          <w:color w:val="292425"/>
          <w:spacing w:val="1"/>
          <w:w w:val="95"/>
        </w:rPr>
        <w:t>f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rt</w:t>
      </w:r>
      <w:r>
        <w:rPr>
          <w:color w:val="292425"/>
          <w:spacing w:val="1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</w:t>
      </w:r>
      <w:r>
        <w:rPr>
          <w:color w:val="292425"/>
          <w:w w:val="95"/>
        </w:rPr>
        <w:t>r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basis.</w:t>
      </w:r>
    </w:p>
    <w:p w:rsidR="00000000" w:rsidRDefault="00EA3614">
      <w:pPr>
        <w:pStyle w:val="BodyText"/>
        <w:kinsoku w:val="0"/>
        <w:overflowPunct w:val="0"/>
        <w:spacing w:line="278" w:lineRule="auto"/>
        <w:ind w:right="1046"/>
        <w:jc w:val="both"/>
        <w:rPr>
          <w:color w:val="000000"/>
        </w:rPr>
        <w:sectPr w:rsidR="00000000">
          <w:pgSz w:w="11900" w:h="16840"/>
          <w:pgMar w:top="1400" w:right="500" w:bottom="640" w:left="1500" w:header="0" w:footer="442" w:gutter="0"/>
          <w:cols w:space="720" w:equalWidth="0">
            <w:col w:w="9900"/>
          </w:cols>
          <w:noEndnote/>
        </w:sectPr>
      </w:pPr>
    </w:p>
    <w:p w:rsidR="00000000" w:rsidRDefault="00EA3614">
      <w:pPr>
        <w:pStyle w:val="BodyText"/>
        <w:kinsoku w:val="0"/>
        <w:overflowPunct w:val="0"/>
        <w:spacing w:before="72"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14"/>
          <w:w w:val="95"/>
        </w:rPr>
        <w:lastRenderedPageBreak/>
        <w:t>V</w:t>
      </w:r>
      <w:r>
        <w:rPr>
          <w:color w:val="292425"/>
          <w:spacing w:val="-4"/>
          <w:w w:val="95"/>
        </w:rPr>
        <w:t>olun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ovid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rangin</w:t>
      </w:r>
      <w:r>
        <w:rPr>
          <w:color w:val="292425"/>
          <w:w w:val="95"/>
        </w:rPr>
        <w:t>g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m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f</w:t>
      </w:r>
      <w:r>
        <w:rPr>
          <w:color w:val="292425"/>
          <w:spacing w:val="-5"/>
          <w:w w:val="95"/>
        </w:rPr>
        <w:t>enc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4"/>
          <w:w w:val="95"/>
        </w:rPr>
        <w:t>constructio</w:t>
      </w:r>
      <w:r>
        <w:rPr>
          <w:color w:val="292425"/>
          <w:w w:val="95"/>
        </w:rPr>
        <w:t>n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4"/>
          <w:w w:val="95"/>
        </w:rPr>
        <w:t>t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e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5"/>
          <w:w w:val="95"/>
        </w:rPr>
        <w:t>planting</w:t>
      </w:r>
      <w:r>
        <w:rPr>
          <w:color w:val="292425"/>
          <w:w w:val="95"/>
        </w:rPr>
        <w:t>,</w:t>
      </w:r>
      <w:r>
        <w:rPr>
          <w:color w:val="292425"/>
          <w:spacing w:val="21"/>
          <w:w w:val="95"/>
        </w:rPr>
        <w:t xml:space="preserve"> </w:t>
      </w:r>
      <w:r>
        <w:rPr>
          <w:color w:val="292425"/>
          <w:spacing w:val="-5"/>
          <w:w w:val="95"/>
        </w:rPr>
        <w:t>paintin</w:t>
      </w:r>
      <w:r>
        <w:rPr>
          <w:color w:val="292425"/>
          <w:w w:val="95"/>
        </w:rPr>
        <w:t>g</w:t>
      </w:r>
      <w:r>
        <w:rPr>
          <w:color w:val="292425"/>
          <w:spacing w:val="2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28"/>
          <w:w w:val="95"/>
        </w:rPr>
        <w:t xml:space="preserve"> </w:t>
      </w:r>
      <w:r>
        <w:rPr>
          <w:color w:val="292425"/>
          <w:spacing w:val="-5"/>
          <w:w w:val="95"/>
        </w:rPr>
        <w:t>debris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emoval</w:t>
      </w:r>
      <w:r>
        <w:rPr>
          <w:color w:val="292425"/>
          <w:w w:val="95"/>
        </w:rPr>
        <w:t>.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lis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se</w:t>
      </w:r>
      <w:r>
        <w:rPr>
          <w:color w:val="292425"/>
          <w:spacing w:val="2"/>
          <w:w w:val="95"/>
        </w:rPr>
        <w:t>r</w:t>
      </w:r>
      <w:r>
        <w:rPr>
          <w:color w:val="292425"/>
          <w:spacing w:val="-5"/>
          <w:w w:val="95"/>
        </w:rPr>
        <w:t>vice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</w:t>
      </w:r>
      <w:r>
        <w:rPr>
          <w:color w:val="292425"/>
          <w:w w:val="95"/>
        </w:rPr>
        <w:t>d</w:t>
      </w:r>
      <w:r>
        <w:rPr>
          <w:color w:val="292425"/>
          <w:spacing w:val="-7"/>
          <w:w w:val="95"/>
        </w:rPr>
        <w:t xml:space="preserve"> </w:t>
      </w:r>
      <w:r>
        <w:rPr>
          <w:color w:val="292425"/>
          <w:spacing w:val="-4"/>
          <w:w w:val="95"/>
        </w:rPr>
        <w:t>wil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g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w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overnmen</w:t>
      </w:r>
      <w:r>
        <w:rPr>
          <w:color w:val="292425"/>
          <w:w w:val="95"/>
        </w:rPr>
        <w:t>t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depa</w:t>
      </w:r>
      <w:r>
        <w:rPr>
          <w:color w:val="292425"/>
          <w:w w:val="95"/>
        </w:rPr>
        <w:t>r</w:t>
      </w:r>
      <w:r>
        <w:rPr>
          <w:color w:val="292425"/>
          <w:spacing w:val="-4"/>
          <w:w w:val="95"/>
        </w:rPr>
        <w:t>tment</w:t>
      </w:r>
      <w:r>
        <w:rPr>
          <w:color w:val="292425"/>
          <w:w w:val="95"/>
        </w:rPr>
        <w:t>s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w w:val="95"/>
        </w:rPr>
        <w:t>k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loca</w:t>
      </w:r>
      <w:r>
        <w:rPr>
          <w:color w:val="292425"/>
          <w:w w:val="95"/>
        </w:rPr>
        <w:t>l</w:t>
      </w:r>
      <w:r>
        <w:rPr>
          <w:color w:val="292425"/>
          <w:spacing w:val="-6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4"/>
          <w:w w:val="95"/>
        </w:rPr>
        <w:t>de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ermin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5"/>
          <w:w w:val="95"/>
        </w:rPr>
        <w:t>assistanc</w:t>
      </w:r>
      <w:r>
        <w:rPr>
          <w:color w:val="292425"/>
          <w:w w:val="95"/>
        </w:rPr>
        <w:t>e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equi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5"/>
          <w:w w:val="95"/>
        </w:rPr>
        <w:t>ed.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9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oria</w:t>
      </w:r>
      <w:r>
        <w:rPr>
          <w:color w:val="292425"/>
          <w:w w:val="95"/>
        </w:rPr>
        <w:t>n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Governmen</w:t>
      </w:r>
      <w:r>
        <w:rPr>
          <w:color w:val="292425"/>
          <w:w w:val="95"/>
        </w:rPr>
        <w:t>t</w:t>
      </w:r>
      <w:r>
        <w:rPr>
          <w:color w:val="292425"/>
          <w:spacing w:val="-23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cur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entl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developin</w:t>
      </w:r>
      <w:r>
        <w:rPr>
          <w:color w:val="292425"/>
          <w:w w:val="95"/>
        </w:rPr>
        <w:t>g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w w:val="95"/>
        </w:rPr>
        <w:t>a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4"/>
          <w:w w:val="95"/>
        </w:rPr>
        <w:t>stra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eg</w:t>
      </w:r>
      <w:r>
        <w:rPr>
          <w:color w:val="292425"/>
          <w:w w:val="95"/>
        </w:rPr>
        <w:t>y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ecognis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acknowled</w:t>
      </w:r>
      <w:r>
        <w:rPr>
          <w:color w:val="292425"/>
          <w:spacing w:val="-10"/>
          <w:w w:val="95"/>
        </w:rPr>
        <w:t>g</w:t>
      </w:r>
      <w:r>
        <w:rPr>
          <w:color w:val="292425"/>
          <w:w w:val="95"/>
        </w:rPr>
        <w:t>e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9"/>
          <w:w w:val="95"/>
        </w:rPr>
        <w:t xml:space="preserve"> </w:t>
      </w:r>
      <w:r>
        <w:rPr>
          <w:color w:val="292425"/>
          <w:spacing w:val="-5"/>
          <w:w w:val="95"/>
        </w:rPr>
        <w:t>enormous</w:t>
      </w:r>
      <w:r>
        <w:rPr>
          <w:color w:val="292425"/>
          <w:spacing w:val="-4"/>
          <w:w w:val="93"/>
        </w:rPr>
        <w:t xml:space="preserve"> </w:t>
      </w:r>
      <w:r>
        <w:rPr>
          <w:color w:val="292425"/>
          <w:spacing w:val="-4"/>
          <w:w w:val="95"/>
        </w:rPr>
        <w:t>contribution</w:t>
      </w:r>
      <w:r>
        <w:rPr>
          <w:color w:val="292425"/>
          <w:w w:val="95"/>
        </w:rPr>
        <w:t>s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mad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communities</w:t>
      </w:r>
      <w:r>
        <w:rPr>
          <w:color w:val="292425"/>
          <w:w w:val="95"/>
        </w:rPr>
        <w:t>,</w:t>
      </w:r>
      <w:r>
        <w:rPr>
          <w:color w:val="292425"/>
          <w:spacing w:val="-18"/>
          <w:w w:val="95"/>
        </w:rPr>
        <w:t xml:space="preserve"> </w:t>
      </w:r>
      <w:r>
        <w:rPr>
          <w:color w:val="292425"/>
          <w:spacing w:val="-4"/>
          <w:w w:val="95"/>
        </w:rPr>
        <w:t>fi</w:t>
      </w:r>
      <w:r>
        <w:rPr>
          <w:color w:val="292425"/>
          <w:spacing w:val="-8"/>
          <w:w w:val="95"/>
        </w:rPr>
        <w:t>r</w:t>
      </w:r>
      <w:r>
        <w:rPr>
          <w:color w:val="292425"/>
          <w:w w:val="95"/>
        </w:rPr>
        <w:t>e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an</w:t>
      </w:r>
      <w:r>
        <w:rPr>
          <w:color w:val="292425"/>
          <w:w w:val="95"/>
        </w:rPr>
        <w:t>d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ecove</w:t>
      </w:r>
      <w:r>
        <w:rPr>
          <w:color w:val="292425"/>
          <w:spacing w:val="2"/>
          <w:w w:val="95"/>
        </w:rPr>
        <w:t>r</w:t>
      </w:r>
      <w:r>
        <w:rPr>
          <w:color w:val="292425"/>
          <w:w w:val="95"/>
        </w:rPr>
        <w:t>y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11"/>
          <w:w w:val="95"/>
        </w:rPr>
        <w:t xml:space="preserve"> </w:t>
      </w:r>
      <w:r>
        <w:rPr>
          <w:color w:val="292425"/>
          <w:spacing w:val="-5"/>
          <w:w w:val="95"/>
        </w:rPr>
        <w:t>bushfi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10"/>
          <w:w w:val="95"/>
        </w:rPr>
        <w:t>e</w:t>
      </w:r>
      <w:r>
        <w:rPr>
          <w:color w:val="292425"/>
          <w:w w:val="95"/>
        </w:rPr>
        <w:t>.</w:t>
      </w:r>
    </w:p>
    <w:p w:rsidR="00000000" w:rsidRDefault="00EA361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</w:pPr>
      <w:r>
        <w:rPr>
          <w:color w:val="292425"/>
          <w:spacing w:val="-5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Governmen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i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workin</w:t>
      </w:r>
      <w:r>
        <w:rPr>
          <w:color w:val="292425"/>
          <w:w w:val="95"/>
        </w:rPr>
        <w:t>g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5"/>
          <w:w w:val="95"/>
        </w:rPr>
        <w:t>closel</w:t>
      </w:r>
      <w:r>
        <w:rPr>
          <w:color w:val="292425"/>
          <w:w w:val="95"/>
        </w:rPr>
        <w:t>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wit</w:t>
      </w:r>
      <w:r>
        <w:rPr>
          <w:color w:val="292425"/>
          <w:w w:val="95"/>
        </w:rPr>
        <w:t>h</w:t>
      </w:r>
      <w:r>
        <w:rPr>
          <w:color w:val="292425"/>
          <w:spacing w:val="-4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elevan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</w:t>
      </w:r>
      <w:r>
        <w:rPr>
          <w:color w:val="292425"/>
          <w:spacing w:val="-10"/>
          <w:w w:val="95"/>
        </w:rPr>
        <w:t>g</w:t>
      </w:r>
      <w:r>
        <w:rPr>
          <w:color w:val="292425"/>
          <w:spacing w:val="-5"/>
          <w:w w:val="95"/>
        </w:rPr>
        <w:t>encie</w:t>
      </w:r>
      <w:r>
        <w:rPr>
          <w:color w:val="292425"/>
          <w:w w:val="95"/>
        </w:rPr>
        <w:t>s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4"/>
          <w:w w:val="95"/>
        </w:rPr>
        <w:t xml:space="preserve"> identi</w:t>
      </w:r>
      <w:r>
        <w:rPr>
          <w:color w:val="292425"/>
          <w:w w:val="95"/>
        </w:rPr>
        <w:t>fy</w:t>
      </w:r>
      <w:r>
        <w:rPr>
          <w:color w:val="292425"/>
          <w:spacing w:val="-5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4"/>
          <w:w w:val="95"/>
        </w:rPr>
        <w:t xml:space="preserve"> mos</w:t>
      </w:r>
      <w:r>
        <w:rPr>
          <w:color w:val="292425"/>
          <w:w w:val="95"/>
        </w:rPr>
        <w:t>t</w:t>
      </w:r>
      <w:r>
        <w:rPr>
          <w:color w:val="292425"/>
          <w:spacing w:val="-10"/>
          <w:w w:val="95"/>
        </w:rPr>
        <w:t xml:space="preserve"> </w:t>
      </w:r>
      <w:r>
        <w:rPr>
          <w:color w:val="292425"/>
          <w:spacing w:val="-5"/>
          <w:w w:val="95"/>
        </w:rPr>
        <w:t>app</w:t>
      </w:r>
      <w:r>
        <w:rPr>
          <w:color w:val="292425"/>
          <w:spacing w:val="-9"/>
          <w:w w:val="95"/>
        </w:rPr>
        <w:t>r</w:t>
      </w:r>
      <w:r>
        <w:rPr>
          <w:color w:val="292425"/>
          <w:spacing w:val="-4"/>
          <w:w w:val="95"/>
        </w:rPr>
        <w:t>opria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-5"/>
          <w:w w:val="95"/>
        </w:rPr>
        <w:t xml:space="preserve"> wa</w:t>
      </w:r>
      <w:r>
        <w:rPr>
          <w:color w:val="292425"/>
          <w:w w:val="95"/>
        </w:rPr>
        <w:t>y</w:t>
      </w:r>
      <w:r>
        <w:rPr>
          <w:color w:val="292425"/>
          <w:spacing w:val="-4"/>
          <w:w w:val="95"/>
        </w:rPr>
        <w:t xml:space="preserve"> i</w:t>
      </w:r>
      <w:r>
        <w:rPr>
          <w:color w:val="292425"/>
          <w:w w:val="95"/>
        </w:rPr>
        <w:t>n</w:t>
      </w:r>
      <w:r>
        <w:rPr>
          <w:color w:val="292425"/>
          <w:spacing w:val="-5"/>
          <w:w w:val="95"/>
        </w:rPr>
        <w:t xml:space="preserve"> which</w:t>
      </w:r>
      <w:r>
        <w:rPr>
          <w:color w:val="292425"/>
          <w:spacing w:val="-4"/>
          <w:w w:val="94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8"/>
          <w:w w:val="95"/>
        </w:rPr>
        <w:t xml:space="preserve"> </w:t>
      </w:r>
      <w:r>
        <w:rPr>
          <w:color w:val="292425"/>
          <w:spacing w:val="-4"/>
          <w:w w:val="95"/>
        </w:rPr>
        <w:t>Sta</w:t>
      </w:r>
      <w:r>
        <w:rPr>
          <w:color w:val="292425"/>
          <w:spacing w:val="-10"/>
          <w:w w:val="95"/>
        </w:rPr>
        <w:t>t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ca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thank</w:t>
      </w:r>
      <w:r>
        <w:rPr>
          <w:color w:val="292425"/>
          <w:w w:val="95"/>
        </w:rPr>
        <w:t>,</w:t>
      </w:r>
      <w:r>
        <w:rPr>
          <w:color w:val="292425"/>
          <w:spacing w:val="5"/>
          <w:w w:val="95"/>
        </w:rPr>
        <w:t xml:space="preserve"> </w:t>
      </w:r>
      <w:r>
        <w:rPr>
          <w:color w:val="292425"/>
          <w:spacing w:val="-4"/>
          <w:w w:val="95"/>
        </w:rPr>
        <w:t>no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onl</w:t>
      </w:r>
      <w:r>
        <w:rPr>
          <w:color w:val="292425"/>
          <w:w w:val="95"/>
        </w:rPr>
        <w:t>y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thos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o</w:t>
      </w:r>
      <w:r>
        <w:rPr>
          <w:color w:val="292425"/>
          <w:w w:val="95"/>
        </w:rPr>
        <w:t>n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f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on</w:t>
      </w:r>
      <w:r>
        <w:rPr>
          <w:color w:val="292425"/>
          <w:w w:val="95"/>
        </w:rPr>
        <w:t>t</w:t>
      </w:r>
      <w:r>
        <w:rPr>
          <w:color w:val="292425"/>
          <w:spacing w:val="6"/>
          <w:w w:val="95"/>
        </w:rPr>
        <w:t xml:space="preserve"> </w:t>
      </w:r>
      <w:r>
        <w:rPr>
          <w:color w:val="292425"/>
          <w:spacing w:val="-5"/>
          <w:w w:val="95"/>
        </w:rPr>
        <w:t>line</w:t>
      </w:r>
      <w:r>
        <w:rPr>
          <w:color w:val="292425"/>
          <w:w w:val="95"/>
        </w:rPr>
        <w:t>,</w:t>
      </w:r>
      <w:r>
        <w:rPr>
          <w:color w:val="292425"/>
          <w:spacing w:val="4"/>
          <w:w w:val="95"/>
        </w:rPr>
        <w:t xml:space="preserve"> </w:t>
      </w:r>
      <w:r>
        <w:rPr>
          <w:color w:val="292425"/>
          <w:spacing w:val="-4"/>
          <w:w w:val="95"/>
        </w:rPr>
        <w:t>bu</w:t>
      </w:r>
      <w:r>
        <w:rPr>
          <w:color w:val="292425"/>
          <w:w w:val="95"/>
        </w:rPr>
        <w:t>t</w:t>
      </w:r>
      <w:r>
        <w:rPr>
          <w:color w:val="292425"/>
          <w:spacing w:val="7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11"/>
          <w:w w:val="95"/>
        </w:rPr>
        <w:t xml:space="preserve"> </w:t>
      </w:r>
      <w:r>
        <w:rPr>
          <w:color w:val="292425"/>
          <w:spacing w:val="-5"/>
          <w:w w:val="95"/>
        </w:rPr>
        <w:t>man</w:t>
      </w:r>
      <w:r>
        <w:rPr>
          <w:color w:val="292425"/>
          <w:w w:val="95"/>
        </w:rPr>
        <w:t>y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volun</w:t>
      </w:r>
      <w:r>
        <w:rPr>
          <w:color w:val="292425"/>
          <w:spacing w:val="-11"/>
          <w:w w:val="95"/>
        </w:rPr>
        <w:t>t</w:t>
      </w:r>
      <w:r>
        <w:rPr>
          <w:color w:val="292425"/>
          <w:spacing w:val="-5"/>
          <w:w w:val="95"/>
        </w:rPr>
        <w:t>eer</w:t>
      </w:r>
      <w:r>
        <w:rPr>
          <w:color w:val="292425"/>
          <w:w w:val="95"/>
        </w:rPr>
        <w:t>s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5"/>
          <w:w w:val="95"/>
        </w:rPr>
        <w:t>wh</w:t>
      </w:r>
      <w:r>
        <w:rPr>
          <w:color w:val="292425"/>
          <w:w w:val="95"/>
        </w:rPr>
        <w:t>o</w:t>
      </w:r>
      <w:r>
        <w:rPr>
          <w:color w:val="292425"/>
          <w:spacing w:val="12"/>
          <w:w w:val="95"/>
        </w:rPr>
        <w:t xml:space="preserve"> </w:t>
      </w:r>
      <w:r>
        <w:rPr>
          <w:color w:val="292425"/>
          <w:spacing w:val="-4"/>
          <w:w w:val="95"/>
        </w:rPr>
        <w:t>wor</w:t>
      </w:r>
      <w:r>
        <w:rPr>
          <w:color w:val="292425"/>
          <w:spacing w:val="-14"/>
          <w:w w:val="95"/>
        </w:rPr>
        <w:t>k</w:t>
      </w:r>
      <w:r>
        <w:rPr>
          <w:color w:val="292425"/>
          <w:spacing w:val="-5"/>
          <w:w w:val="95"/>
        </w:rPr>
        <w:t>ed</w:t>
      </w:r>
      <w:r>
        <w:rPr>
          <w:color w:val="292425"/>
          <w:spacing w:val="-4"/>
          <w:w w:val="92"/>
        </w:rPr>
        <w:t xml:space="preserve"> </w:t>
      </w:r>
      <w:r>
        <w:rPr>
          <w:color w:val="292425"/>
          <w:spacing w:val="-4"/>
          <w:w w:val="95"/>
        </w:rPr>
        <w:t>ti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5"/>
          <w:w w:val="95"/>
        </w:rPr>
        <w:t>elessl</w:t>
      </w:r>
      <w:r>
        <w:rPr>
          <w:color w:val="292425"/>
          <w:w w:val="95"/>
        </w:rPr>
        <w:t>y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9"/>
          <w:w w:val="95"/>
        </w:rPr>
        <w:t>t</w:t>
      </w:r>
      <w:r>
        <w:rPr>
          <w:color w:val="292425"/>
          <w:w w:val="95"/>
        </w:rPr>
        <w:t>o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p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o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4"/>
          <w:w w:val="95"/>
        </w:rPr>
        <w:t>ec</w:t>
      </w:r>
      <w:r>
        <w:rPr>
          <w:color w:val="292425"/>
          <w:w w:val="95"/>
        </w:rPr>
        <w:t>t</w:t>
      </w:r>
      <w:r>
        <w:rPr>
          <w:color w:val="292425"/>
          <w:spacing w:val="-8"/>
          <w:w w:val="95"/>
        </w:rPr>
        <w:t xml:space="preserve"> </w:t>
      </w:r>
      <w:r>
        <w:rPr>
          <w:color w:val="292425"/>
          <w:spacing w:val="-4"/>
          <w:w w:val="95"/>
        </w:rPr>
        <w:t>th</w:t>
      </w:r>
      <w:r>
        <w:rPr>
          <w:color w:val="292425"/>
          <w:w w:val="95"/>
        </w:rPr>
        <w:t>e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8"/>
          <w:w w:val="95"/>
        </w:rPr>
        <w:t>r</w:t>
      </w:r>
      <w:r>
        <w:rPr>
          <w:color w:val="292425"/>
          <w:spacing w:val="-4"/>
          <w:w w:val="95"/>
        </w:rPr>
        <w:t>es</w:t>
      </w:r>
      <w:r>
        <w:rPr>
          <w:color w:val="292425"/>
          <w:w w:val="95"/>
        </w:rPr>
        <w:t>t</w:t>
      </w:r>
      <w:r>
        <w:rPr>
          <w:color w:val="292425"/>
          <w:spacing w:val="-9"/>
          <w:w w:val="95"/>
        </w:rPr>
        <w:t xml:space="preserve"> </w:t>
      </w:r>
      <w:r>
        <w:rPr>
          <w:color w:val="292425"/>
          <w:spacing w:val="-4"/>
          <w:w w:val="95"/>
        </w:rPr>
        <w:t>o</w:t>
      </w:r>
      <w:r>
        <w:rPr>
          <w:color w:val="292425"/>
          <w:w w:val="95"/>
        </w:rPr>
        <w:t>f</w:t>
      </w:r>
      <w:r>
        <w:rPr>
          <w:color w:val="292425"/>
          <w:spacing w:val="-21"/>
          <w:w w:val="95"/>
        </w:rPr>
        <w:t xml:space="preserve"> </w:t>
      </w:r>
      <w:r>
        <w:rPr>
          <w:color w:val="292425"/>
          <w:spacing w:val="-4"/>
          <w:w w:val="95"/>
        </w:rPr>
        <w:t>Vic</w:t>
      </w:r>
      <w:r>
        <w:rPr>
          <w:color w:val="292425"/>
          <w:spacing w:val="-10"/>
          <w:w w:val="95"/>
        </w:rPr>
        <w:t>t</w:t>
      </w:r>
      <w:r>
        <w:rPr>
          <w:color w:val="292425"/>
          <w:spacing w:val="-5"/>
          <w:w w:val="95"/>
        </w:rPr>
        <w:t>ori</w:t>
      </w:r>
      <w:r>
        <w:rPr>
          <w:color w:val="292425"/>
          <w:w w:val="95"/>
        </w:rPr>
        <w:t>a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5"/>
          <w:w w:val="95"/>
        </w:rPr>
        <w:t>durin</w:t>
      </w:r>
      <w:r>
        <w:rPr>
          <w:color w:val="292425"/>
          <w:w w:val="95"/>
        </w:rPr>
        <w:t>g</w:t>
      </w:r>
      <w:r>
        <w:rPr>
          <w:color w:val="292425"/>
          <w:spacing w:val="-2"/>
          <w:w w:val="95"/>
        </w:rPr>
        <w:t xml:space="preserve"> </w:t>
      </w:r>
      <w:r>
        <w:rPr>
          <w:color w:val="292425"/>
          <w:spacing w:val="-4"/>
          <w:w w:val="95"/>
        </w:rPr>
        <w:t>thi</w:t>
      </w:r>
      <w:r>
        <w:rPr>
          <w:color w:val="292425"/>
          <w:w w:val="95"/>
        </w:rPr>
        <w:t>s</w:t>
      </w:r>
      <w:r>
        <w:rPr>
          <w:color w:val="292425"/>
          <w:spacing w:val="-3"/>
          <w:w w:val="95"/>
        </w:rPr>
        <w:t xml:space="preserve"> </w:t>
      </w:r>
      <w:r>
        <w:rPr>
          <w:color w:val="292425"/>
          <w:spacing w:val="-5"/>
          <w:w w:val="95"/>
        </w:rPr>
        <w:t>period.</w:t>
      </w:r>
    </w:p>
    <w:p w:rsidR="00000000" w:rsidRDefault="00EA3614">
      <w:pPr>
        <w:pStyle w:val="BodyText"/>
        <w:kinsoku w:val="0"/>
        <w:overflowPunct w:val="0"/>
        <w:spacing w:line="278" w:lineRule="auto"/>
        <w:ind w:left="1098" w:right="117"/>
        <w:jc w:val="both"/>
        <w:rPr>
          <w:color w:val="000000"/>
        </w:rPr>
        <w:sectPr w:rsidR="00000000">
          <w:pgSz w:w="11900" w:h="16840"/>
          <w:pgMar w:top="1400" w:right="1460" w:bottom="640" w:left="480" w:header="0" w:footer="446" w:gutter="0"/>
          <w:cols w:space="720" w:equalWidth="0">
            <w:col w:w="9960"/>
          </w:cols>
          <w:noEndnote/>
        </w:sect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000000" w:rsidRDefault="00EA3614">
      <w:pPr>
        <w:kinsoku w:val="0"/>
        <w:overflowPunct w:val="0"/>
        <w:spacing w:before="26"/>
        <w:ind w:left="38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FFFFFF"/>
          <w:spacing w:val="13"/>
          <w:w w:val="95"/>
          <w:sz w:val="56"/>
          <w:szCs w:val="56"/>
        </w:rPr>
        <w:t>Attachmen</w:t>
      </w:r>
      <w:r>
        <w:rPr>
          <w:rFonts w:ascii="Arial" w:hAnsi="Arial" w:cs="Arial"/>
          <w:color w:val="FFFFFF"/>
          <w:w w:val="95"/>
          <w:sz w:val="56"/>
          <w:szCs w:val="56"/>
        </w:rPr>
        <w:t>t</w:t>
      </w:r>
      <w:r>
        <w:rPr>
          <w:rFonts w:ascii="Arial" w:hAnsi="Arial" w:cs="Arial"/>
          <w:color w:val="FFFFFF"/>
          <w:spacing w:val="26"/>
          <w:w w:val="95"/>
          <w:sz w:val="56"/>
          <w:szCs w:val="56"/>
        </w:rPr>
        <w:t xml:space="preserve"> </w:t>
      </w:r>
      <w:r>
        <w:rPr>
          <w:rFonts w:ascii="Arial" w:hAnsi="Arial" w:cs="Arial"/>
          <w:color w:val="FFFFFF"/>
          <w:spacing w:val="13"/>
          <w:w w:val="95"/>
          <w:sz w:val="56"/>
          <w:szCs w:val="56"/>
        </w:rPr>
        <w:t>B</w:t>
      </w:r>
      <w:r>
        <w:rPr>
          <w:rFonts w:ascii="Arial" w:hAnsi="Arial" w:cs="Arial"/>
          <w:color w:val="FFFFFF"/>
          <w:w w:val="95"/>
          <w:sz w:val="56"/>
          <w:szCs w:val="56"/>
        </w:rPr>
        <w:t>:</w:t>
      </w:r>
      <w:r>
        <w:rPr>
          <w:rFonts w:ascii="Arial" w:hAnsi="Arial" w:cs="Arial"/>
          <w:color w:val="FFFFFF"/>
          <w:spacing w:val="27"/>
          <w:w w:val="95"/>
          <w:sz w:val="56"/>
          <w:szCs w:val="56"/>
        </w:rPr>
        <w:t xml:space="preserve"> </w:t>
      </w:r>
      <w:r>
        <w:rPr>
          <w:rFonts w:ascii="Arial" w:hAnsi="Arial" w:cs="Arial"/>
          <w:color w:val="FFFFFF"/>
          <w:spacing w:val="12"/>
          <w:w w:val="95"/>
          <w:sz w:val="56"/>
          <w:szCs w:val="56"/>
        </w:rPr>
        <w:t>submission</w:t>
      </w:r>
      <w:r>
        <w:rPr>
          <w:rFonts w:ascii="Arial" w:hAnsi="Arial" w:cs="Arial"/>
          <w:color w:val="FFFFFF"/>
          <w:w w:val="95"/>
          <w:sz w:val="56"/>
          <w:szCs w:val="56"/>
        </w:rPr>
        <w:t>s</w:t>
      </w:r>
      <w:r>
        <w:rPr>
          <w:rFonts w:ascii="Arial" w:hAnsi="Arial" w:cs="Arial"/>
          <w:color w:val="FFFFFF"/>
          <w:spacing w:val="27"/>
          <w:w w:val="95"/>
          <w:sz w:val="56"/>
          <w:szCs w:val="56"/>
        </w:rPr>
        <w:t xml:space="preserve"> </w:t>
      </w:r>
      <w:r>
        <w:rPr>
          <w:rFonts w:ascii="Arial" w:hAnsi="Arial" w:cs="Arial"/>
          <w:color w:val="FFFFFF"/>
          <w:spacing w:val="2"/>
          <w:w w:val="95"/>
          <w:sz w:val="56"/>
          <w:szCs w:val="56"/>
        </w:rPr>
        <w:t>r</w:t>
      </w:r>
      <w:r>
        <w:rPr>
          <w:rFonts w:ascii="Arial" w:hAnsi="Arial" w:cs="Arial"/>
          <w:color w:val="FFFFFF"/>
          <w:spacing w:val="13"/>
          <w:w w:val="95"/>
          <w:sz w:val="56"/>
          <w:szCs w:val="56"/>
        </w:rPr>
        <w:t>ecei</w:t>
      </w:r>
      <w:r>
        <w:rPr>
          <w:rFonts w:ascii="Arial" w:hAnsi="Arial" w:cs="Arial"/>
          <w:color w:val="FFFFFF"/>
          <w:spacing w:val="10"/>
          <w:w w:val="95"/>
          <w:sz w:val="56"/>
          <w:szCs w:val="56"/>
        </w:rPr>
        <w:t>v</w:t>
      </w:r>
      <w:r>
        <w:rPr>
          <w:rFonts w:ascii="Arial" w:hAnsi="Arial" w:cs="Arial"/>
          <w:color w:val="FFFFFF"/>
          <w:spacing w:val="13"/>
          <w:w w:val="95"/>
          <w:sz w:val="56"/>
          <w:szCs w:val="56"/>
        </w:rPr>
        <w:t>ed</w:t>
      </w: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A3614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0000" w:rsidRDefault="00EA3614">
      <w:pPr>
        <w:pStyle w:val="Heading4"/>
        <w:kinsoku w:val="0"/>
        <w:overflowPunct w:val="0"/>
        <w:ind w:left="118"/>
        <w:rPr>
          <w:b w:val="0"/>
          <w:bCs w:val="0"/>
          <w:color w:val="000000"/>
        </w:rPr>
      </w:pPr>
      <w:r>
        <w:rPr>
          <w:color w:val="292425"/>
          <w:spacing w:val="-2"/>
          <w:w w:val="85"/>
        </w:rPr>
        <w:t>Submission</w:t>
      </w:r>
      <w:r>
        <w:rPr>
          <w:color w:val="292425"/>
          <w:w w:val="85"/>
        </w:rPr>
        <w:t>s</w:t>
      </w:r>
      <w:r>
        <w:rPr>
          <w:color w:val="292425"/>
          <w:spacing w:val="-9"/>
          <w:w w:val="85"/>
        </w:rPr>
        <w:t xml:space="preserve"> </w:t>
      </w:r>
      <w:r>
        <w:rPr>
          <w:color w:val="292425"/>
          <w:spacing w:val="-1"/>
          <w:w w:val="85"/>
        </w:rPr>
        <w:t>receive</w:t>
      </w:r>
      <w:r>
        <w:rPr>
          <w:color w:val="292425"/>
          <w:w w:val="85"/>
        </w:rPr>
        <w:t>d</w:t>
      </w:r>
      <w:r>
        <w:rPr>
          <w:color w:val="292425"/>
          <w:spacing w:val="-9"/>
          <w:w w:val="85"/>
        </w:rPr>
        <w:t xml:space="preserve"> </w:t>
      </w:r>
      <w:r>
        <w:rPr>
          <w:color w:val="292425"/>
          <w:spacing w:val="-2"/>
          <w:w w:val="85"/>
        </w:rPr>
        <w:t>fro</w:t>
      </w:r>
      <w:r>
        <w:rPr>
          <w:color w:val="292425"/>
          <w:w w:val="85"/>
        </w:rPr>
        <w:t>m</w:t>
      </w:r>
      <w:r>
        <w:rPr>
          <w:color w:val="292425"/>
          <w:spacing w:val="-9"/>
          <w:w w:val="85"/>
        </w:rPr>
        <w:t xml:space="preserve"> </w:t>
      </w:r>
      <w:r>
        <w:rPr>
          <w:color w:val="292425"/>
          <w:spacing w:val="-1"/>
          <w:w w:val="85"/>
        </w:rPr>
        <w:t>organisations</w:t>
      </w:r>
    </w:p>
    <w:p w:rsidR="00000000" w:rsidRDefault="00EA361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00000" w:rsidRDefault="00EA3614">
      <w:pPr>
        <w:kinsoku w:val="0"/>
        <w:overflowPunct w:val="0"/>
        <w:ind w:left="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Alpine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9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ind w:left="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Camping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Association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of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389" w:lineRule="auto"/>
        <w:ind w:left="118" w:right="6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Cassilis/Swifts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Creek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9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alley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ourism</w:t>
      </w:r>
      <w:r>
        <w:rPr>
          <w:rFonts w:ascii="Arial" w:hAnsi="Arial" w:cs="Arial"/>
          <w:color w:val="292425"/>
          <w:spacing w:val="1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Association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Country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ourism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4"/>
        <w:ind w:left="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Dinner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Plain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rail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Rides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389" w:lineRule="auto"/>
        <w:ind w:left="118" w:right="83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-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Gippsland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Four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Wheel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Drive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</w:t>
      </w:r>
      <w:r>
        <w:rPr>
          <w:rFonts w:ascii="Arial" w:hAnsi="Arial" w:cs="Arial"/>
          <w:color w:val="292425"/>
          <w:w w:val="85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Geelong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Environment</w:t>
      </w:r>
      <w:r>
        <w:rPr>
          <w:rFonts w:ascii="Arial" w:hAnsi="Arial" w:cs="Arial"/>
          <w:color w:val="292425"/>
          <w:spacing w:val="-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  <w:r>
        <w:rPr>
          <w:rFonts w:ascii="Arial" w:hAnsi="Arial" w:cs="Arial"/>
          <w:color w:val="292425"/>
          <w:spacing w:val="-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Indigo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4" w:line="389" w:lineRule="auto"/>
        <w:ind w:left="118" w:right="72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Lake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Boga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Community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Development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Committee</w:t>
      </w:r>
      <w:r>
        <w:rPr>
          <w:rFonts w:ascii="Arial" w:hAnsi="Arial" w:cs="Arial"/>
          <w:color w:val="292425"/>
          <w:w w:val="81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Murray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Hume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Business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Enterprise</w:t>
      </w:r>
      <w:r>
        <w:rPr>
          <w:rFonts w:ascii="Arial" w:hAnsi="Arial" w:cs="Arial"/>
          <w:color w:val="292425"/>
          <w:spacing w:val="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Centre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 </w:t>
      </w:r>
      <w:r>
        <w:rPr>
          <w:rFonts w:ascii="Arial" w:hAnsi="Arial" w:cs="Arial"/>
          <w:color w:val="292425"/>
          <w:w w:val="80"/>
          <w:sz w:val="20"/>
          <w:szCs w:val="20"/>
        </w:rPr>
        <w:t>North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East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9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alleys</w:t>
      </w:r>
      <w:r>
        <w:rPr>
          <w:rFonts w:ascii="Arial" w:hAnsi="Arial" w:cs="Arial"/>
          <w:color w:val="292425"/>
          <w:spacing w:val="5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Food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and</w:t>
      </w:r>
      <w:r>
        <w:rPr>
          <w:rFonts w:ascii="Arial" w:hAnsi="Arial" w:cs="Arial"/>
          <w:color w:val="292425"/>
          <w:spacing w:val="6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Wine</w:t>
      </w:r>
    </w:p>
    <w:p w:rsidR="00000000" w:rsidRDefault="00EA3614">
      <w:pPr>
        <w:kinsoku w:val="0"/>
        <w:overflowPunct w:val="0"/>
        <w:spacing w:before="4" w:line="389" w:lineRule="auto"/>
        <w:ind w:left="118" w:right="78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w w:val="80"/>
          <w:sz w:val="20"/>
          <w:szCs w:val="20"/>
        </w:rPr>
        <w:t>St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incent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de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Paul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Society</w:t>
      </w:r>
      <w:r>
        <w:rPr>
          <w:rFonts w:ascii="Arial" w:hAnsi="Arial" w:cs="Arial"/>
          <w:color w:val="292425"/>
          <w:spacing w:val="8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7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eam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Mount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Beauty</w:t>
      </w:r>
    </w:p>
    <w:p w:rsidR="00000000" w:rsidRDefault="00EA3614">
      <w:pPr>
        <w:kinsoku w:val="0"/>
        <w:overflowPunct w:val="0"/>
        <w:spacing w:before="4"/>
        <w:ind w:left="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owong</w:t>
      </w:r>
      <w:r>
        <w:rPr>
          <w:rFonts w:ascii="Arial" w:hAnsi="Arial" w:cs="Arial"/>
          <w:color w:val="292425"/>
          <w:spacing w:val="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p w:rsidR="00000000" w:rsidRDefault="00EA3614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EA3614">
      <w:pPr>
        <w:kinsoku w:val="0"/>
        <w:overflowPunct w:val="0"/>
        <w:spacing w:line="389" w:lineRule="auto"/>
        <w:ind w:left="118" w:right="75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High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Country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Huts</w:t>
      </w:r>
      <w:r>
        <w:rPr>
          <w:rFonts w:ascii="Arial" w:hAnsi="Arial" w:cs="Arial"/>
          <w:color w:val="292425"/>
          <w:spacing w:val="11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Association</w:t>
      </w:r>
      <w:r>
        <w:rPr>
          <w:rFonts w:ascii="Arial" w:hAnsi="Arial" w:cs="Arial"/>
          <w:color w:val="292425"/>
          <w:spacing w:val="12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Inc</w:t>
      </w:r>
      <w:r>
        <w:rPr>
          <w:rFonts w:ascii="Arial" w:hAnsi="Arial" w:cs="Arial"/>
          <w:color w:val="292425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5"/>
          <w:w w:val="80"/>
          <w:sz w:val="20"/>
          <w:szCs w:val="20"/>
        </w:rPr>
        <w:t>V</w:t>
      </w:r>
      <w:r>
        <w:rPr>
          <w:rFonts w:ascii="Arial" w:hAnsi="Arial" w:cs="Arial"/>
          <w:color w:val="292425"/>
          <w:w w:val="80"/>
          <w:sz w:val="20"/>
          <w:szCs w:val="20"/>
        </w:rPr>
        <w:t>ictorian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17"/>
          <w:w w:val="80"/>
          <w:sz w:val="20"/>
          <w:szCs w:val="20"/>
        </w:rPr>
        <w:t>T</w:t>
      </w:r>
      <w:r>
        <w:rPr>
          <w:rFonts w:ascii="Arial" w:hAnsi="Arial" w:cs="Arial"/>
          <w:color w:val="292425"/>
          <w:w w:val="80"/>
          <w:sz w:val="20"/>
          <w:szCs w:val="20"/>
        </w:rPr>
        <w:t>ourism</w:t>
      </w:r>
      <w:r>
        <w:rPr>
          <w:rFonts w:ascii="Arial" w:hAnsi="Arial" w:cs="Arial"/>
          <w:color w:val="292425"/>
          <w:spacing w:val="14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Operators</w:t>
      </w:r>
      <w:r>
        <w:rPr>
          <w:rFonts w:ascii="Arial" w:hAnsi="Arial" w:cs="Arial"/>
          <w:color w:val="292425"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Association</w:t>
      </w:r>
      <w:r>
        <w:rPr>
          <w:rFonts w:ascii="Arial" w:hAnsi="Arial" w:cs="Arial"/>
          <w:color w:val="292425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spacing w:val="-4"/>
          <w:w w:val="80"/>
          <w:sz w:val="20"/>
          <w:szCs w:val="20"/>
        </w:rPr>
        <w:t>W</w:t>
      </w:r>
      <w:r>
        <w:rPr>
          <w:rFonts w:ascii="Arial" w:hAnsi="Arial" w:cs="Arial"/>
          <w:color w:val="292425"/>
          <w:w w:val="80"/>
          <w:sz w:val="20"/>
          <w:szCs w:val="20"/>
        </w:rPr>
        <w:t>ellington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Shire</w:t>
      </w:r>
      <w:r>
        <w:rPr>
          <w:rFonts w:ascii="Arial" w:hAnsi="Arial" w:cs="Arial"/>
          <w:color w:val="292425"/>
          <w:spacing w:val="23"/>
          <w:w w:val="80"/>
          <w:sz w:val="20"/>
          <w:szCs w:val="20"/>
        </w:rPr>
        <w:t xml:space="preserve"> </w:t>
      </w:r>
      <w:r>
        <w:rPr>
          <w:rFonts w:ascii="Arial" w:hAnsi="Arial" w:cs="Arial"/>
          <w:color w:val="292425"/>
          <w:w w:val="80"/>
          <w:sz w:val="20"/>
          <w:szCs w:val="20"/>
        </w:rPr>
        <w:t>Council</w:t>
      </w:r>
    </w:p>
    <w:sectPr w:rsidR="00000000">
      <w:footerReference w:type="even" r:id="rId38"/>
      <w:footerReference w:type="default" r:id="rId39"/>
      <w:pgSz w:w="11900" w:h="16840"/>
      <w:pgMar w:top="1580" w:right="360" w:bottom="760" w:left="720" w:header="0" w:footer="570" w:gutter="0"/>
      <w:cols w:space="720" w:equalWidth="0">
        <w:col w:w="10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3614">
      <w:r>
        <w:separator/>
      </w:r>
    </w:p>
  </w:endnote>
  <w:endnote w:type="continuationSeparator" w:id="0">
    <w:p w:rsidR="00000000" w:rsidRDefault="00EA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323215</wp:posOffset>
              </wp:positionH>
              <wp:positionV relativeFrom="page">
                <wp:posOffset>10267315</wp:posOffset>
              </wp:positionV>
              <wp:extent cx="3410585" cy="11430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5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08.45pt;width:268.5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srwIAAKo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before="1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spacing w:val="15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323215</wp:posOffset>
              </wp:positionH>
              <wp:positionV relativeFrom="page">
                <wp:posOffset>10267315</wp:posOffset>
              </wp:positionV>
              <wp:extent cx="3376930" cy="114300"/>
              <wp:effectExtent l="0" t="0" r="0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25.45pt;margin-top:808.45pt;width:265.9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Csg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before="1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13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2341245</wp:posOffset>
              </wp:positionH>
              <wp:positionV relativeFrom="page">
                <wp:posOffset>10273030</wp:posOffset>
              </wp:positionV>
              <wp:extent cx="4841240" cy="1416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184.35pt;margin-top:808.9pt;width:381.2pt;height:1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04740" cy="14097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382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27.35pt;margin-top:808.7pt;width:386.2pt;height:11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yXswIAALI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382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iv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04740" cy="14097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382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27.35pt;margin-top:808.7pt;width:386.2pt;height:11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jssg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382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iv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2255520</wp:posOffset>
              </wp:positionH>
              <wp:positionV relativeFrom="page">
                <wp:posOffset>10273030</wp:posOffset>
              </wp:positionV>
              <wp:extent cx="4939665" cy="14160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177.6pt;margin-top:808.9pt;width:388.95pt;height:1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v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rPr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rPr>
        <w:sz w:val="10"/>
        <w:szCs w:val="1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10268585</wp:posOffset>
              </wp:positionV>
              <wp:extent cx="4963160" cy="1428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16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474"/>
                            </w:tabs>
                            <w:kinsoku w:val="0"/>
                            <w:overflowPunct w:val="0"/>
                            <w:spacing w:line="203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27.35pt;margin-top:808.55pt;width:390.8pt;height:1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m2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474"/>
                      </w:tabs>
                      <w:kinsoku w:val="0"/>
                      <w:overflowPunct w:val="0"/>
                      <w:spacing w:line="203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85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2255520</wp:posOffset>
              </wp:positionH>
              <wp:positionV relativeFrom="page">
                <wp:posOffset>10273030</wp:posOffset>
              </wp:positionV>
              <wp:extent cx="4939030" cy="1416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0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ix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177.6pt;margin-top:808.9pt;width:388.9pt;height:11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rYsQIAALM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85"/>
                        <w:sz w:val="18"/>
                        <w:szCs w:val="18"/>
                      </w:rPr>
                      <w:t>ix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10263505</wp:posOffset>
              </wp:positionV>
              <wp:extent cx="4886325" cy="147955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353"/>
                            </w:tabs>
                            <w:kinsoku w:val="0"/>
                            <w:overflowPunct w:val="0"/>
                            <w:spacing w:before="4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2" type="#_x0000_t202" style="position:absolute;margin-left:27.35pt;margin-top:808.15pt;width:384.75pt;height:11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Y5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353"/>
                      </w:tabs>
                      <w:kinsoku w:val="0"/>
                      <w:overflowPunct w:val="0"/>
                      <w:spacing w:before="4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85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3834130</wp:posOffset>
              </wp:positionH>
              <wp:positionV relativeFrom="page">
                <wp:posOffset>10274935</wp:posOffset>
              </wp:positionV>
              <wp:extent cx="3402965" cy="11430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7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1.9pt;margin-top:809.05pt;width:267.9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PnswIAALE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7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2303145</wp:posOffset>
              </wp:positionH>
              <wp:positionV relativeFrom="page">
                <wp:posOffset>10273030</wp:posOffset>
              </wp:positionV>
              <wp:extent cx="4892040" cy="141605"/>
              <wp:effectExtent l="0" t="0" r="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181.35pt;margin-top:808.9pt;width:385.2pt;height:11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BHswIAALM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85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46650" cy="141605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176.05pt;margin-top:808.9pt;width:389.5pt;height:11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cerwIAALM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10270490</wp:posOffset>
              </wp:positionV>
              <wp:extent cx="4940935" cy="14097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439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28.35pt;margin-top:808.7pt;width:389.05pt;height:11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+csgIAALI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439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53635" cy="140970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459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6" type="#_x0000_t202" style="position:absolute;margin-left:27.35pt;margin-top:808.7pt;width:390.05pt;height:11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459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18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59350" cy="141605"/>
              <wp:effectExtent l="0" t="0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7" type="#_x0000_t202" style="position:absolute;margin-left:176.05pt;margin-top:808.9pt;width:390.5pt;height:11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Z3s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19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46650" cy="141605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8" type="#_x0000_t202" style="position:absolute;margin-left:176.05pt;margin-top:808.9pt;width:389.5pt;height:11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w8sAIAALI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10270490</wp:posOffset>
              </wp:positionV>
              <wp:extent cx="4940935" cy="140970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439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-1"/>
                              <w:w w:val="85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9" type="#_x0000_t202" style="position:absolute;margin-left:28.35pt;margin-top:808.7pt;width:389.05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k7sAIAALI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439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-1"/>
                        <w:w w:val="85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>
              <wp:simplePos x="0" y="0"/>
              <wp:positionH relativeFrom="page">
                <wp:posOffset>347345</wp:posOffset>
              </wp:positionH>
              <wp:positionV relativeFrom="page">
                <wp:posOffset>10270490</wp:posOffset>
              </wp:positionV>
              <wp:extent cx="4953635" cy="14097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459"/>
                            </w:tabs>
                            <w:kinsoku w:val="0"/>
                            <w:overflowPunct w:val="0"/>
                            <w:spacing w:line="20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28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0" type="#_x0000_t202" style="position:absolute;margin-left:27.35pt;margin-top:808.7pt;width:390.05pt;height:11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wqtQ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459"/>
                      </w:tabs>
                      <w:kinsoku w:val="0"/>
                      <w:overflowPunct w:val="0"/>
                      <w:spacing w:line="200" w:lineRule="exact"/>
                      <w:ind w:left="4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28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4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rFonts w:ascii="Arial" w:hAnsi="Arial" w:cs="Arial"/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3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29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>
              <wp:simplePos x="0" y="0"/>
              <wp:positionH relativeFrom="page">
                <wp:posOffset>2235835</wp:posOffset>
              </wp:positionH>
              <wp:positionV relativeFrom="page">
                <wp:posOffset>10273030</wp:posOffset>
              </wp:positionV>
              <wp:extent cx="4959350" cy="141605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tabs>
                              <w:tab w:val="left" w:pos="7557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INTERI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M 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14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7"/>
                              <w:w w:val="85"/>
                              <w:sz w:val="18"/>
                              <w:szCs w:val="18"/>
                            </w:rPr>
                            <w:t>MINI</w:t>
                          </w:r>
                          <w:r>
                            <w:rPr>
                              <w:color w:val="292425"/>
                              <w:spacing w:val="11"/>
                              <w:w w:val="8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TERIA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2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8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SKFORC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color w:val="292425"/>
                              <w:spacing w:val="1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32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20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8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-2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19"/>
                              <w:w w:val="85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13"/>
                              <w:w w:val="8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92425"/>
                              <w:w w:val="85"/>
                              <w:sz w:val="18"/>
                              <w:szCs w:val="18"/>
                            </w:rPr>
                            <w:t>27</w:t>
                          </w:r>
                          <w:r>
                            <w:rPr>
                              <w:color w:val="292425"/>
                              <w:w w:val="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1" type="#_x0000_t202" style="position:absolute;margin-left:176.05pt;margin-top:808.9pt;width:390.5pt;height:11.1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eBsgIAALI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" o:allowincell="f" filled="f" stroked="f">
              <v:textbox inset="0,0,0,0">
                <w:txbxContent>
                  <w:p w:rsidR="00000000" w:rsidRDefault="00EA3614">
                    <w:pPr>
                      <w:tabs>
                        <w:tab w:val="left" w:pos="7557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INTERI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M 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REPO</w:t>
                    </w:r>
                    <w:r>
                      <w:rPr>
                        <w:color w:val="292425"/>
                        <w:spacing w:val="14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FRO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TH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7"/>
                        <w:w w:val="85"/>
                        <w:sz w:val="18"/>
                        <w:szCs w:val="18"/>
                      </w:rPr>
                      <w:t>MINI</w:t>
                    </w:r>
                    <w:r>
                      <w:rPr>
                        <w:color w:val="292425"/>
                        <w:spacing w:val="11"/>
                        <w:w w:val="85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TERIA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292425"/>
                        <w:spacing w:val="2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85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SKFORC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color w:val="292425"/>
                        <w:spacing w:val="1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BUSHFIR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32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20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8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292425"/>
                        <w:spacing w:val="-28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92425"/>
                        <w:spacing w:val="19"/>
                        <w:w w:val="85"/>
                        <w:sz w:val="18"/>
                        <w:szCs w:val="18"/>
                      </w:rPr>
                      <w:t>VE</w:t>
                    </w:r>
                    <w:r>
                      <w:rPr>
                        <w:color w:val="292425"/>
                        <w:spacing w:val="13"/>
                        <w:w w:val="85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tab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292425"/>
                        <w:w w:val="85"/>
                        <w:sz w:val="18"/>
                        <w:szCs w:val="18"/>
                      </w:rPr>
                      <w:t>27</w:t>
                    </w:r>
                    <w:r>
                      <w:rPr>
                        <w:color w:val="292425"/>
                        <w:w w:val="8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0" allowOverlap="1">
              <wp:simplePos x="0" y="0"/>
              <wp:positionH relativeFrom="page">
                <wp:posOffset>3589655</wp:posOffset>
              </wp:positionH>
              <wp:positionV relativeFrom="page">
                <wp:posOffset>10191750</wp:posOffset>
              </wp:positionV>
              <wp:extent cx="3677285" cy="13970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6"/>
                              <w:w w:val="90"/>
                              <w:sz w:val="15"/>
                              <w:szCs w:val="15"/>
                            </w:rPr>
                            <w:t>FINA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4"/>
                              <w:w w:val="90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MINISTERIA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-5"/>
                              <w:w w:val="90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ASKFORC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REC</w:t>
                          </w:r>
                          <w:r>
                            <w:rPr>
                              <w:color w:val="292425"/>
                              <w:spacing w:val="3"/>
                              <w:w w:val="9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2"/>
                              <w:w w:val="90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Y</w:t>
                          </w:r>
                          <w:r>
                            <w:rPr>
                              <w:color w:val="292425"/>
                              <w:spacing w:val="16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8"/>
                              <w:w w:val="90"/>
                              <w:sz w:val="18"/>
                              <w:szCs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2" type="#_x0000_t202" style="position:absolute;margin-left:282.65pt;margin-top:802.5pt;width:289.5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hqtAIAALI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6"/>
                        <w:w w:val="90"/>
                        <w:sz w:val="15"/>
                        <w:szCs w:val="15"/>
                      </w:rPr>
                      <w:t>FINA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L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REPO</w:t>
                    </w:r>
                    <w:r>
                      <w:rPr>
                        <w:color w:val="292425"/>
                        <w:spacing w:val="4"/>
                        <w:w w:val="90"/>
                        <w:sz w:val="15"/>
                        <w:szCs w:val="15"/>
                      </w:rPr>
                      <w:t>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FRO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M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TH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MINISTERIA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L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-5"/>
                        <w:w w:val="90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ASKFORC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O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N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BUSHFIR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REC</w:t>
                    </w:r>
                    <w:r>
                      <w:rPr>
                        <w:color w:val="292425"/>
                        <w:spacing w:val="3"/>
                        <w:w w:val="90"/>
                        <w:sz w:val="15"/>
                        <w:szCs w:val="15"/>
                      </w:rPr>
                      <w:t>O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VE</w:t>
                    </w:r>
                    <w:r>
                      <w:rPr>
                        <w:color w:val="292425"/>
                        <w:spacing w:val="2"/>
                        <w:w w:val="90"/>
                        <w:sz w:val="15"/>
                        <w:szCs w:val="15"/>
                      </w:rPr>
                      <w:t>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Y</w:t>
                    </w:r>
                    <w:r>
                      <w:rPr>
                        <w:color w:val="292425"/>
                        <w:spacing w:val="16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8"/>
                        <w:w w:val="90"/>
                        <w:sz w:val="18"/>
                        <w:szCs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3808095</wp:posOffset>
              </wp:positionH>
              <wp:positionV relativeFrom="page">
                <wp:posOffset>10274935</wp:posOffset>
              </wp:positionV>
              <wp:extent cx="3441700" cy="114300"/>
              <wp:effectExtent l="0" t="0" r="0" b="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9.85pt;margin-top:809.05pt;width:271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hYrw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0" allowOverlap="1">
              <wp:simplePos x="0" y="0"/>
              <wp:positionH relativeFrom="page">
                <wp:posOffset>3589655</wp:posOffset>
              </wp:positionH>
              <wp:positionV relativeFrom="page">
                <wp:posOffset>10191750</wp:posOffset>
              </wp:positionV>
              <wp:extent cx="3677285" cy="13970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92425"/>
                              <w:spacing w:val="6"/>
                              <w:w w:val="90"/>
                              <w:sz w:val="15"/>
                              <w:szCs w:val="15"/>
                            </w:rPr>
                            <w:t>FINA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REPO</w:t>
                          </w:r>
                          <w:r>
                            <w:rPr>
                              <w:color w:val="292425"/>
                              <w:spacing w:val="4"/>
                              <w:w w:val="90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FRO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TH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MINISTERIA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-5"/>
                              <w:w w:val="90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ASKFORC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color w:val="292425"/>
                              <w:spacing w:val="-9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BUSHFIR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292425"/>
                              <w:spacing w:val="-8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REC</w:t>
                          </w:r>
                          <w:r>
                            <w:rPr>
                              <w:color w:val="292425"/>
                              <w:spacing w:val="3"/>
                              <w:w w:val="9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color w:val="292425"/>
                              <w:spacing w:val="7"/>
                              <w:w w:val="90"/>
                              <w:sz w:val="15"/>
                              <w:szCs w:val="15"/>
                            </w:rPr>
                            <w:t>VE</w:t>
                          </w:r>
                          <w:r>
                            <w:rPr>
                              <w:color w:val="292425"/>
                              <w:spacing w:val="2"/>
                              <w:w w:val="90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color w:val="292425"/>
                              <w:w w:val="90"/>
                              <w:sz w:val="15"/>
                              <w:szCs w:val="15"/>
                            </w:rPr>
                            <w:t>Y</w:t>
                          </w:r>
                          <w:r>
                            <w:rPr>
                              <w:color w:val="292425"/>
                              <w:spacing w:val="16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292425"/>
                              <w:spacing w:val="8"/>
                              <w:w w:val="90"/>
                              <w:sz w:val="18"/>
                              <w:szCs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3" type="#_x0000_t202" style="position:absolute;margin-left:282.65pt;margin-top:802.5pt;width:289.55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z9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292425"/>
                        <w:spacing w:val="6"/>
                        <w:w w:val="90"/>
                        <w:sz w:val="15"/>
                        <w:szCs w:val="15"/>
                      </w:rPr>
                      <w:t>FINA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L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REPO</w:t>
                    </w:r>
                    <w:r>
                      <w:rPr>
                        <w:color w:val="292425"/>
                        <w:spacing w:val="4"/>
                        <w:w w:val="90"/>
                        <w:sz w:val="15"/>
                        <w:szCs w:val="15"/>
                      </w:rPr>
                      <w:t>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FRO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M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TH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MINISTERIA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L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-5"/>
                        <w:w w:val="90"/>
                        <w:sz w:val="15"/>
                        <w:szCs w:val="15"/>
                      </w:rPr>
                      <w:t>T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ASKFORC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O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N</w:t>
                    </w:r>
                    <w:r>
                      <w:rPr>
                        <w:color w:val="292425"/>
                        <w:spacing w:val="-9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BUSHFIR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292425"/>
                        <w:spacing w:val="-8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REC</w:t>
                    </w:r>
                    <w:r>
                      <w:rPr>
                        <w:color w:val="292425"/>
                        <w:spacing w:val="3"/>
                        <w:w w:val="90"/>
                        <w:sz w:val="15"/>
                        <w:szCs w:val="15"/>
                      </w:rPr>
                      <w:t>O</w:t>
                    </w:r>
                    <w:r>
                      <w:rPr>
                        <w:color w:val="292425"/>
                        <w:spacing w:val="7"/>
                        <w:w w:val="90"/>
                        <w:sz w:val="15"/>
                        <w:szCs w:val="15"/>
                      </w:rPr>
                      <w:t>VE</w:t>
                    </w:r>
                    <w:r>
                      <w:rPr>
                        <w:color w:val="292425"/>
                        <w:spacing w:val="2"/>
                        <w:w w:val="90"/>
                        <w:sz w:val="15"/>
                        <w:szCs w:val="15"/>
                      </w:rPr>
                      <w:t>R</w:t>
                    </w:r>
                    <w:r>
                      <w:rPr>
                        <w:color w:val="292425"/>
                        <w:w w:val="90"/>
                        <w:sz w:val="15"/>
                        <w:szCs w:val="15"/>
                      </w:rPr>
                      <w:t>Y</w:t>
                    </w:r>
                    <w:r>
                      <w:rPr>
                        <w:color w:val="292425"/>
                        <w:spacing w:val="16"/>
                        <w:w w:val="9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292425"/>
                        <w:spacing w:val="8"/>
                        <w:w w:val="90"/>
                        <w:sz w:val="18"/>
                        <w:szCs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3808095</wp:posOffset>
              </wp:positionH>
              <wp:positionV relativeFrom="page">
                <wp:posOffset>10274935</wp:posOffset>
              </wp:positionV>
              <wp:extent cx="3441700" cy="114300"/>
              <wp:effectExtent l="0" t="0" r="0" b="0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9.85pt;margin-top:809.05pt;width:271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6Yrw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323215</wp:posOffset>
              </wp:positionH>
              <wp:positionV relativeFrom="page">
                <wp:posOffset>10267315</wp:posOffset>
              </wp:positionV>
              <wp:extent cx="3423920" cy="119380"/>
              <wp:effectExtent l="0" t="0" r="0" b="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VIII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5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5.45pt;margin-top:808.45pt;width:269.6pt;height:9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6Gsw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before="1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VIII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92425"/>
                        <w:spacing w:val="15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3808095</wp:posOffset>
              </wp:positionH>
              <wp:positionV relativeFrom="page">
                <wp:posOffset>10274935</wp:posOffset>
              </wp:positionV>
              <wp:extent cx="3441700" cy="114300"/>
              <wp:effectExtent l="0" t="0" r="0" b="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\* ROMAN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VII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9.85pt;margin-top:809.05pt;width:271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0p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\* ROMAN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VII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6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3822065</wp:posOffset>
              </wp:positionH>
              <wp:positionV relativeFrom="page">
                <wp:posOffset>10274935</wp:posOffset>
              </wp:positionV>
              <wp:extent cx="3427730" cy="114300"/>
              <wp:effectExtent l="0" t="0" r="0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7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3614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425"/>
                              <w:spacing w:val="5"/>
                              <w:w w:val="90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9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4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MINISTERIA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5"/>
                              <w:w w:val="9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ASKFORC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-8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3"/>
                              <w:w w:val="9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6"/>
                              <w:w w:val="90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2"/>
                              <w:w w:val="9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spacing w:val="1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92425"/>
                              <w:w w:val="90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color w:val="292425"/>
                              <w:w w:val="9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300.95pt;margin-top:809.05pt;width:269.9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/mswIAALE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" o:allowincell="f" filled="f" stroked="f">
              <v:textbox inset="0,0,0,0">
                <w:txbxContent>
                  <w:p w:rsidR="00000000" w:rsidRDefault="00EA3614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92425"/>
                        <w:spacing w:val="5"/>
                        <w:w w:val="90"/>
                        <w:sz w:val="14"/>
                        <w:szCs w:val="14"/>
                      </w:rPr>
                      <w:t>FINA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9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REPO</w:t>
                    </w:r>
                    <w:r>
                      <w:rPr>
                        <w:rFonts w:ascii="Arial" w:hAnsi="Arial" w:cs="Arial"/>
                        <w:color w:val="292425"/>
                        <w:spacing w:val="4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FRO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MINISTERIA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-5"/>
                        <w:w w:val="9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ASKFORC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BUSHFIR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292425"/>
                        <w:spacing w:val="-8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REC</w:t>
                    </w:r>
                    <w:r>
                      <w:rPr>
                        <w:rFonts w:ascii="Arial" w:hAnsi="Arial" w:cs="Arial"/>
                        <w:color w:val="292425"/>
                        <w:spacing w:val="3"/>
                        <w:w w:val="9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292425"/>
                        <w:spacing w:val="6"/>
                        <w:w w:val="90"/>
                        <w:sz w:val="14"/>
                        <w:szCs w:val="14"/>
                      </w:rPr>
                      <w:t>VE</w:t>
                    </w:r>
                    <w:r>
                      <w:rPr>
                        <w:rFonts w:ascii="Arial" w:hAnsi="Arial" w:cs="Arial"/>
                        <w:color w:val="292425"/>
                        <w:spacing w:val="2"/>
                        <w:w w:val="9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color w:val="292425"/>
                        <w:spacing w:val="1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92425"/>
                        <w:w w:val="90"/>
                        <w:sz w:val="14"/>
                        <w:szCs w:val="14"/>
                      </w:rPr>
                      <w:t>12</w:t>
                    </w:r>
                    <w:r>
                      <w:rPr>
                        <w:rFonts w:ascii="Arial" w:hAnsi="Arial" w:cs="Arial"/>
                        <w:color w:val="292425"/>
                        <w:w w:val="9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3614">
      <w:r>
        <w:separator/>
      </w:r>
    </w:p>
  </w:footnote>
  <w:footnote w:type="continuationSeparator" w:id="0">
    <w:p w:rsidR="00000000" w:rsidRDefault="00EA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99"/>
      </w:pPr>
      <w:rPr>
        <w:rFonts w:ascii="Arial" w:hAnsi="Arial" w:cs="Arial"/>
        <w:b w:val="0"/>
        <w:bCs w:val="0"/>
        <w:color w:val="292425"/>
        <w:spacing w:val="-1"/>
        <w:w w:val="7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71"/>
      </w:pPr>
      <w:rPr>
        <w:rFonts w:ascii="Arial" w:hAnsi="Arial" w:cs="Arial"/>
        <w:b w:val="0"/>
        <w:bCs w:val="0"/>
        <w:color w:val="292425"/>
        <w:w w:val="17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325"/>
      </w:pPr>
    </w:lvl>
    <w:lvl w:ilvl="1">
      <w:start w:val="1"/>
      <w:numFmt w:val="decimal"/>
      <w:lvlText w:val="%1.%2"/>
      <w:lvlJc w:val="left"/>
      <w:pPr>
        <w:ind w:hanging="325"/>
      </w:pPr>
      <w:rPr>
        <w:rFonts w:ascii="Arial" w:hAnsi="Arial" w:cs="Arial"/>
        <w:b/>
        <w:bCs/>
        <w:color w:val="292425"/>
        <w:spacing w:val="-1"/>
        <w:w w:val="7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325"/>
      </w:pPr>
    </w:lvl>
    <w:lvl w:ilvl="1">
      <w:start w:val="1"/>
      <w:numFmt w:val="decimal"/>
      <w:lvlText w:val="%1.%2"/>
      <w:lvlJc w:val="left"/>
      <w:pPr>
        <w:ind w:hanging="325"/>
      </w:pPr>
      <w:rPr>
        <w:rFonts w:ascii="Arial" w:hAnsi="Arial" w:cs="Arial"/>
        <w:b/>
        <w:bCs/>
        <w:color w:val="292425"/>
        <w:spacing w:val="-1"/>
        <w:w w:val="7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70"/>
      </w:pPr>
      <w:rPr>
        <w:rFonts w:ascii="Arial" w:hAnsi="Arial" w:cs="Arial"/>
        <w:b w:val="0"/>
        <w:bCs w:val="0"/>
        <w:color w:val="292425"/>
        <w:w w:val="95"/>
        <w:sz w:val="21"/>
        <w:szCs w:val="21"/>
      </w:rPr>
    </w:lvl>
    <w:lvl w:ilvl="1">
      <w:numFmt w:val="bullet"/>
      <w:lvlText w:val="•"/>
      <w:lvlJc w:val="left"/>
      <w:pPr>
        <w:ind w:hanging="170"/>
      </w:pPr>
      <w:rPr>
        <w:rFonts w:ascii="Arial" w:hAnsi="Arial" w:cs="Arial"/>
        <w:b w:val="0"/>
        <w:bCs w:val="0"/>
        <w:color w:val="292425"/>
        <w:w w:val="95"/>
        <w:sz w:val="21"/>
        <w:szCs w:val="21"/>
      </w:rPr>
    </w:lvl>
    <w:lvl w:ilvl="2">
      <w:numFmt w:val="bullet"/>
      <w:lvlText w:val="-"/>
      <w:lvlJc w:val="left"/>
      <w:pPr>
        <w:ind w:hanging="129"/>
      </w:pPr>
      <w:rPr>
        <w:rFonts w:ascii="Arial" w:hAnsi="Arial" w:cs="Arial"/>
        <w:b w:val="0"/>
        <w:bCs w:val="0"/>
        <w:color w:val="292425"/>
        <w:w w:val="89"/>
        <w:sz w:val="21"/>
        <w:szCs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4"/>
      </w:pPr>
      <w:rPr>
        <w:rFonts w:ascii="Arial" w:hAnsi="Arial" w:cs="Arial"/>
        <w:b w:val="0"/>
        <w:bCs w:val="0"/>
        <w:color w:val="292425"/>
        <w:spacing w:val="-20"/>
        <w:w w:val="98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color w:val="292425"/>
        <w:spacing w:val="-49"/>
        <w:w w:val="98"/>
        <w:sz w:val="64"/>
        <w:szCs w:val="64"/>
      </w:rPr>
    </w:lvl>
    <w:lvl w:ilvl="1">
      <w:start w:val="1"/>
      <w:numFmt w:val="decimal"/>
      <w:lvlText w:val="%1.%2"/>
      <w:lvlJc w:val="left"/>
      <w:pPr>
        <w:ind w:hanging="563"/>
      </w:pPr>
      <w:rPr>
        <w:rFonts w:ascii="Arial" w:hAnsi="Arial" w:cs="Arial"/>
        <w:b w:val="0"/>
        <w:bCs w:val="0"/>
        <w:color w:val="292425"/>
        <w:spacing w:val="-23"/>
        <w:w w:val="105"/>
        <w:sz w:val="32"/>
        <w:szCs w:val="3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3"/>
      <w:numFmt w:val="decimal"/>
      <w:lvlText w:val="%1"/>
      <w:lvlJc w:val="left"/>
      <w:pPr>
        <w:ind w:hanging="256"/>
      </w:pPr>
      <w:rPr>
        <w:rFonts w:ascii="Arial" w:hAnsi="Arial" w:cs="Arial"/>
        <w:b w:val="0"/>
        <w:bCs w:val="0"/>
        <w:color w:val="292425"/>
        <w:spacing w:val="-21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hanging="160"/>
      </w:pPr>
      <w:rPr>
        <w:rFonts w:ascii="Arial" w:hAnsi="Arial" w:cs="Arial"/>
        <w:b w:val="0"/>
        <w:bCs w:val="0"/>
        <w:color w:val="292425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6"/>
      <w:numFmt w:val="decimal"/>
      <w:lvlText w:val="%1"/>
      <w:lvlJc w:val="left"/>
      <w:pPr>
        <w:ind w:hanging="259"/>
      </w:pPr>
      <w:rPr>
        <w:rFonts w:ascii="Arial" w:hAnsi="Arial" w:cs="Arial"/>
        <w:b w:val="0"/>
        <w:bCs w:val="0"/>
        <w:color w:val="292425"/>
        <w:spacing w:val="-24"/>
        <w:w w:val="9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29"/>
      </w:pPr>
      <w:rPr>
        <w:rFonts w:ascii="Arial" w:hAnsi="Arial" w:cs="Arial"/>
        <w:b w:val="0"/>
        <w:bCs w:val="0"/>
        <w:color w:val="292425"/>
        <w:w w:val="89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70"/>
      </w:pPr>
      <w:rPr>
        <w:rFonts w:ascii="Arial" w:hAnsi="Arial" w:cs="Arial"/>
        <w:b w:val="0"/>
        <w:bCs w:val="0"/>
        <w:color w:val="292425"/>
        <w:w w:val="95"/>
        <w:sz w:val="21"/>
        <w:szCs w:val="21"/>
      </w:rPr>
    </w:lvl>
    <w:lvl w:ilvl="1">
      <w:numFmt w:val="bullet"/>
      <w:lvlText w:val="•"/>
      <w:lvlJc w:val="left"/>
      <w:pPr>
        <w:ind w:hanging="171"/>
      </w:pPr>
      <w:rPr>
        <w:rFonts w:ascii="Arial" w:hAnsi="Arial" w:cs="Arial"/>
        <w:b w:val="0"/>
        <w:bCs w:val="0"/>
        <w:color w:val="292425"/>
        <w:w w:val="95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hanging="171"/>
      </w:pPr>
      <w:rPr>
        <w:rFonts w:ascii="Arial" w:hAnsi="Arial" w:cs="Arial"/>
        <w:b w:val="0"/>
        <w:bCs w:val="0"/>
        <w:color w:val="292425"/>
        <w:w w:val="9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592"/>
      </w:pPr>
      <w:rPr>
        <w:rFonts w:ascii="Arial" w:hAnsi="Arial" w:cs="Arial"/>
        <w:b w:val="0"/>
        <w:bCs w:val="0"/>
        <w:color w:val="FFFFFF"/>
        <w:spacing w:val="13"/>
        <w:w w:val="86"/>
        <w:sz w:val="56"/>
        <w:szCs w:val="5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hanging="170"/>
      </w:pPr>
      <w:rPr>
        <w:rFonts w:ascii="Arial" w:hAnsi="Arial" w:cs="Arial"/>
        <w:b w:val="0"/>
        <w:bCs w:val="0"/>
        <w:color w:val="292425"/>
        <w:w w:val="9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14"/>
    <w:rsid w:val="00E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rFonts w:ascii="Arial" w:hAnsi="Arial" w:cs="Arial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6"/>
      <w:ind w:left="100"/>
      <w:outlineLvl w:val="1"/>
    </w:pPr>
    <w:rPr>
      <w:rFonts w:ascii="Arial" w:hAnsi="Arial" w:cs="Arial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6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98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06"/>
      <w:outlineLvl w:val="4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rFonts w:ascii="Arial" w:hAnsi="Arial" w:cs="Arial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6"/>
      <w:ind w:left="100"/>
      <w:outlineLvl w:val="1"/>
    </w:pPr>
    <w:rPr>
      <w:rFonts w:ascii="Arial" w:hAnsi="Arial" w:cs="Arial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6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98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06"/>
      <w:outlineLvl w:val="4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vic.gov.au/bushfires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3" Type="http://schemas.microsoft.com/office/2007/relationships/stylesWithEffects" Target="stylesWithEffects.xml"/><Relationship Id="rId21" Type="http://schemas.openxmlformats.org/officeDocument/2006/relationships/hyperlink" Target="http://www.vic.gov.au/" TargetMode="External"/><Relationship Id="rId34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19420</Words>
  <Characters>110699</Characters>
  <Application>Microsoft Office Word</Application>
  <DocSecurity>0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129860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Wilson</dc:creator>
  <cp:lastModifiedBy>Andrew Wilson</cp:lastModifiedBy>
  <cp:revision>2</cp:revision>
  <dcterms:created xsi:type="dcterms:W3CDTF">2013-09-17T23:35:00Z</dcterms:created>
  <dcterms:modified xsi:type="dcterms:W3CDTF">2013-09-17T23:35:00Z</dcterms:modified>
</cp:coreProperties>
</file>