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9" w:rsidRPr="00A06079" w:rsidRDefault="00D56309">
      <w:pPr>
        <w:kinsoku w:val="0"/>
        <w:overflowPunct w:val="0"/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A06079" w:rsidP="00A06079">
      <w:pPr>
        <w:kinsoku w:val="0"/>
        <w:overflowPunct w:val="0"/>
        <w:rPr>
          <w:sz w:val="52"/>
          <w:szCs w:val="52"/>
        </w:rPr>
      </w:pPr>
      <w:r w:rsidRPr="00A06079">
        <w:rPr>
          <w:sz w:val="52"/>
          <w:szCs w:val="52"/>
        </w:rPr>
        <w:t>2006 REPORT FROM THE MINISTERIAL TASKFORCE ON BUSHFIRE RECOVERY</w:t>
      </w: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before="3" w:line="120" w:lineRule="exact"/>
        <w:rPr>
          <w:sz w:val="12"/>
          <w:szCs w:val="12"/>
        </w:rPr>
      </w:pPr>
      <w:r w:rsidRPr="00A06079">
        <w:br w:type="column"/>
      </w: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before="9" w:line="240" w:lineRule="exact"/>
      </w:pPr>
    </w:p>
    <w:p w:rsidR="00D56309" w:rsidRPr="00A06079" w:rsidRDefault="00D56309">
      <w:pPr>
        <w:pStyle w:val="Heading1"/>
        <w:kinsoku w:val="0"/>
        <w:overflowPunct w:val="0"/>
      </w:pPr>
      <w:r w:rsidRPr="00A06079">
        <w:rPr>
          <w:w w:val="95"/>
        </w:rPr>
        <w:t>Fo</w:t>
      </w:r>
      <w:r w:rsidRPr="00A06079">
        <w:rPr>
          <w:spacing w:val="-16"/>
          <w:w w:val="95"/>
        </w:rPr>
        <w:t>r</w:t>
      </w:r>
      <w:r w:rsidRPr="00A06079">
        <w:rPr>
          <w:w w:val="95"/>
        </w:rPr>
        <w:t>ewo</w:t>
      </w:r>
      <w:r w:rsidRPr="00A06079">
        <w:rPr>
          <w:spacing w:val="-15"/>
          <w:w w:val="95"/>
        </w:rPr>
        <w:t>r</w:t>
      </w:r>
      <w:r w:rsidRPr="00A06079">
        <w:rPr>
          <w:w w:val="95"/>
        </w:rPr>
        <w:t>d</w:t>
      </w: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203"/>
        <w:jc w:val="both"/>
      </w:pP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bushfi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5"/>
          <w:w w:val="95"/>
        </w:rPr>
        <w:t xml:space="preserve"> </w:t>
      </w:r>
      <w:r w:rsidRPr="00A06079">
        <w:rPr>
          <w:spacing w:val="1"/>
          <w:w w:val="95"/>
        </w:rPr>
        <w:t>V</w:t>
      </w:r>
      <w:r w:rsidRPr="00A06079">
        <w:rPr>
          <w:w w:val="95"/>
        </w:rPr>
        <w:t>ictoria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during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December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2005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January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2006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we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widesp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ead</w:t>
      </w:r>
      <w:r w:rsidRPr="00A06079">
        <w:rPr>
          <w:w w:val="96"/>
        </w:rPr>
        <w:t xml:space="preserve"> </w:t>
      </w:r>
      <w:r w:rsidRPr="00A06079">
        <w:rPr>
          <w:w w:val="95"/>
        </w:rPr>
        <w:t>with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significant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Gippsland,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Grampians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egion,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Brisbane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Ranges,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 xml:space="preserve">Kinglake, </w:t>
      </w:r>
      <w:r w:rsidRPr="00A06079">
        <w:rPr>
          <w:spacing w:val="-18"/>
          <w:w w:val="95"/>
        </w:rPr>
        <w:t>Y</w:t>
      </w:r>
      <w:r w:rsidRPr="00A06079">
        <w:rPr>
          <w:w w:val="95"/>
        </w:rPr>
        <w:t>ea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south-west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1"/>
          <w:w w:val="95"/>
        </w:rPr>
        <w:t>V</w:t>
      </w:r>
      <w:r w:rsidRPr="00A06079">
        <w:rPr>
          <w:w w:val="95"/>
        </w:rPr>
        <w:t>ictoria.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While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not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as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large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as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other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1"/>
          <w:w w:val="95"/>
        </w:rPr>
        <w:t>V</w:t>
      </w:r>
      <w:r w:rsidRPr="00A06079">
        <w:rPr>
          <w:w w:val="95"/>
        </w:rPr>
        <w:t>ictoria</w:t>
      </w:r>
      <w:r w:rsidRPr="00A06079">
        <w:rPr>
          <w:spacing w:val="-20"/>
          <w:w w:val="95"/>
        </w:rPr>
        <w:t>’</w:t>
      </w:r>
      <w:r w:rsidRPr="00A06079">
        <w:rPr>
          <w:w w:val="95"/>
        </w:rPr>
        <w:t>s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histor</w:t>
      </w:r>
      <w:r w:rsidRPr="00A06079">
        <w:rPr>
          <w:spacing w:val="-17"/>
          <w:w w:val="95"/>
        </w:rPr>
        <w:t>y</w:t>
      </w:r>
      <w:r w:rsidRPr="00A06079">
        <w:rPr>
          <w:w w:val="95"/>
        </w:rPr>
        <w:t>,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w w:val="97"/>
        </w:rPr>
        <w:t xml:space="preserve"> </w:t>
      </w:r>
      <w:r w:rsidRPr="00A06079">
        <w:rPr>
          <w:w w:val="95"/>
        </w:rPr>
        <w:t>2006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did</w:t>
      </w:r>
      <w:r w:rsidRPr="00A06079">
        <w:rPr>
          <w:spacing w:val="11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esult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loss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large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number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private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operties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significant stock</w:t>
      </w:r>
      <w:r w:rsidRPr="00A06079">
        <w:rPr>
          <w:spacing w:val="28"/>
          <w:w w:val="95"/>
        </w:rPr>
        <w:t xml:space="preserve"> </w:t>
      </w:r>
      <w:r w:rsidRPr="00A06079">
        <w:rPr>
          <w:w w:val="95"/>
        </w:rPr>
        <w:t>losses.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117"/>
      </w:pPr>
      <w:r w:rsidRPr="00A06079">
        <w:rPr>
          <w:spacing w:val="-2"/>
          <w:w w:val="95"/>
        </w:rPr>
        <w:t>Mo</w:t>
      </w:r>
      <w:r w:rsidRPr="00A06079">
        <w:rPr>
          <w:spacing w:val="-6"/>
          <w:w w:val="95"/>
        </w:rPr>
        <w:t>r</w:t>
      </w:r>
      <w:r w:rsidRPr="00A06079">
        <w:rPr>
          <w:spacing w:val="-2"/>
          <w:w w:val="95"/>
        </w:rPr>
        <w:t>eove</w:t>
      </w:r>
      <w:r w:rsidRPr="00A06079">
        <w:rPr>
          <w:spacing w:val="-20"/>
          <w:w w:val="95"/>
        </w:rPr>
        <w:t>r</w:t>
      </w:r>
      <w:r w:rsidRPr="00A06079">
        <w:rPr>
          <w:w w:val="95"/>
        </w:rPr>
        <w:t>,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thes</w:t>
      </w:r>
      <w:r w:rsidRPr="00A06079">
        <w:rPr>
          <w:w w:val="95"/>
        </w:rPr>
        <w:t>e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3"/>
          <w:w w:val="95"/>
        </w:rPr>
        <w:t>fi</w:t>
      </w:r>
      <w:r w:rsidRPr="00A06079">
        <w:rPr>
          <w:spacing w:val="-7"/>
          <w:w w:val="95"/>
        </w:rPr>
        <w:t>r</w:t>
      </w:r>
      <w:r w:rsidRPr="00A06079">
        <w:rPr>
          <w:spacing w:val="-2"/>
          <w:w w:val="95"/>
        </w:rPr>
        <w:t>e</w:t>
      </w:r>
      <w:r w:rsidRPr="00A06079">
        <w:rPr>
          <w:w w:val="95"/>
        </w:rPr>
        <w:t>s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witnesse</w:t>
      </w:r>
      <w:r w:rsidRPr="00A06079">
        <w:rPr>
          <w:w w:val="95"/>
        </w:rPr>
        <w:t>d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th</w:t>
      </w:r>
      <w:r w:rsidRPr="00A06079">
        <w:rPr>
          <w:w w:val="95"/>
        </w:rPr>
        <w:t>e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tragi</w:t>
      </w:r>
      <w:r w:rsidRPr="00A06079">
        <w:rPr>
          <w:w w:val="95"/>
        </w:rPr>
        <w:t>c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los</w:t>
      </w:r>
      <w:r w:rsidRPr="00A06079">
        <w:rPr>
          <w:w w:val="95"/>
        </w:rPr>
        <w:t>s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o</w:t>
      </w:r>
      <w:r w:rsidRPr="00A06079">
        <w:rPr>
          <w:w w:val="95"/>
        </w:rPr>
        <w:t>f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Campbell</w:t>
      </w:r>
      <w:r w:rsidRPr="00A06079">
        <w:rPr>
          <w:w w:val="95"/>
        </w:rPr>
        <w:t>s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C</w:t>
      </w:r>
      <w:r w:rsidRPr="00A06079">
        <w:rPr>
          <w:spacing w:val="-6"/>
          <w:w w:val="95"/>
        </w:rPr>
        <w:t>r</w:t>
      </w:r>
      <w:r w:rsidRPr="00A06079">
        <w:rPr>
          <w:spacing w:val="-2"/>
          <w:w w:val="95"/>
        </w:rPr>
        <w:t>ee</w:t>
      </w:r>
      <w:r w:rsidRPr="00A06079">
        <w:rPr>
          <w:w w:val="95"/>
        </w:rPr>
        <w:t>k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3"/>
          <w:w w:val="95"/>
        </w:rPr>
        <w:t>fi</w:t>
      </w:r>
      <w:r w:rsidRPr="00A06079">
        <w:rPr>
          <w:spacing w:val="-7"/>
          <w:w w:val="95"/>
        </w:rPr>
        <w:t>r</w:t>
      </w:r>
      <w:r w:rsidRPr="00A06079">
        <w:rPr>
          <w:spacing w:val="-2"/>
          <w:w w:val="95"/>
        </w:rPr>
        <w:t>efighte</w:t>
      </w:r>
      <w:r w:rsidRPr="00A06079">
        <w:rPr>
          <w:w w:val="95"/>
        </w:rPr>
        <w:t>r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1"/>
          <w:w w:val="95"/>
        </w:rPr>
        <w:t>T</w:t>
      </w:r>
      <w:r w:rsidRPr="00A06079">
        <w:rPr>
          <w:spacing w:val="-7"/>
          <w:w w:val="95"/>
        </w:rPr>
        <w:t>r</w:t>
      </w:r>
      <w:r w:rsidRPr="00A06079">
        <w:rPr>
          <w:spacing w:val="-2"/>
          <w:w w:val="95"/>
        </w:rPr>
        <w:t>evo</w:t>
      </w:r>
      <w:r w:rsidRPr="00A06079">
        <w:rPr>
          <w:w w:val="95"/>
        </w:rPr>
        <w:t>r</w:t>
      </w:r>
      <w:r w:rsidRPr="00A06079">
        <w:rPr>
          <w:spacing w:val="1"/>
          <w:w w:val="95"/>
        </w:rPr>
        <w:t xml:space="preserve"> </w:t>
      </w:r>
      <w:r w:rsidRPr="00A06079">
        <w:rPr>
          <w:spacing w:val="-3"/>
          <w:w w:val="95"/>
        </w:rPr>
        <w:t>Da</w:t>
      </w:r>
      <w:r w:rsidRPr="00A06079">
        <w:rPr>
          <w:spacing w:val="-20"/>
          <w:w w:val="95"/>
        </w:rPr>
        <w:t>y</w:t>
      </w:r>
      <w:r w:rsidRPr="00A06079">
        <w:rPr>
          <w:w w:val="95"/>
        </w:rPr>
        <w:t>,</w:t>
      </w:r>
      <w:r w:rsidRPr="00A06079">
        <w:t xml:space="preserve"> </w:t>
      </w:r>
      <w:r w:rsidRPr="00A06079">
        <w:rPr>
          <w:spacing w:val="-2"/>
          <w:w w:val="95"/>
        </w:rPr>
        <w:t>an</w:t>
      </w:r>
      <w:r w:rsidRPr="00A06079">
        <w:rPr>
          <w:w w:val="95"/>
        </w:rPr>
        <w:t>d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Malcol</w:t>
      </w:r>
      <w:r w:rsidRPr="00A06079">
        <w:rPr>
          <w:w w:val="95"/>
        </w:rPr>
        <w:t>m</w:t>
      </w:r>
      <w:r w:rsidRPr="00A06079">
        <w:rPr>
          <w:spacing w:val="8"/>
          <w:w w:val="95"/>
        </w:rPr>
        <w:t xml:space="preserve"> </w:t>
      </w:r>
      <w:r w:rsidRPr="00A06079">
        <w:rPr>
          <w:spacing w:val="1"/>
          <w:w w:val="95"/>
        </w:rPr>
        <w:t>W</w:t>
      </w:r>
      <w:r w:rsidRPr="00A06079">
        <w:rPr>
          <w:spacing w:val="-2"/>
          <w:w w:val="95"/>
        </w:rPr>
        <w:t>ilso</w:t>
      </w:r>
      <w:r w:rsidRPr="00A06079">
        <w:rPr>
          <w:w w:val="95"/>
        </w:rPr>
        <w:t>n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an</w:t>
      </w:r>
      <w:r w:rsidRPr="00A06079">
        <w:rPr>
          <w:w w:val="95"/>
        </w:rPr>
        <w:t>d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hi</w:t>
      </w:r>
      <w:r w:rsidRPr="00A06079">
        <w:rPr>
          <w:w w:val="95"/>
        </w:rPr>
        <w:t>s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1</w:t>
      </w:r>
      <w:r w:rsidRPr="00A06079">
        <w:rPr>
          <w:w w:val="95"/>
        </w:rPr>
        <w:t>2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3"/>
          <w:w w:val="95"/>
        </w:rPr>
        <w:t>yea</w:t>
      </w:r>
      <w:r w:rsidRPr="00A06079">
        <w:rPr>
          <w:w w:val="95"/>
        </w:rPr>
        <w:t>r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ol</w:t>
      </w:r>
      <w:r w:rsidRPr="00A06079">
        <w:rPr>
          <w:w w:val="95"/>
        </w:rPr>
        <w:t>d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son</w:t>
      </w:r>
      <w:r w:rsidRPr="00A06079">
        <w:rPr>
          <w:w w:val="95"/>
        </w:rPr>
        <w:t>,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Zeke</w:t>
      </w:r>
      <w:r w:rsidRPr="00A06079">
        <w:rPr>
          <w:w w:val="95"/>
        </w:rPr>
        <w:t>,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3"/>
          <w:w w:val="95"/>
        </w:rPr>
        <w:t>f</w:t>
      </w:r>
      <w:r w:rsidRPr="00A06079">
        <w:rPr>
          <w:spacing w:val="-7"/>
          <w:w w:val="95"/>
        </w:rPr>
        <w:t>r</w:t>
      </w:r>
      <w:r w:rsidRPr="00A06079">
        <w:rPr>
          <w:spacing w:val="-2"/>
          <w:w w:val="95"/>
        </w:rPr>
        <w:t>o</w:t>
      </w:r>
      <w:r w:rsidRPr="00A06079">
        <w:rPr>
          <w:w w:val="95"/>
        </w:rPr>
        <w:t>m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Stawell</w:t>
      </w:r>
      <w:r w:rsidRPr="00A06079">
        <w:rPr>
          <w:w w:val="95"/>
        </w:rPr>
        <w:t>.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3"/>
          <w:w w:val="95"/>
        </w:rPr>
        <w:t>Th</w:t>
      </w:r>
      <w:r w:rsidRPr="00A06079">
        <w:rPr>
          <w:w w:val="95"/>
        </w:rPr>
        <w:t>e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Gove</w:t>
      </w:r>
      <w:r w:rsidRPr="00A06079">
        <w:rPr>
          <w:spacing w:val="1"/>
          <w:w w:val="95"/>
        </w:rPr>
        <w:t>r</w:t>
      </w:r>
      <w:r w:rsidRPr="00A06079">
        <w:rPr>
          <w:spacing w:val="-2"/>
          <w:w w:val="95"/>
        </w:rPr>
        <w:t>nment</w:t>
      </w:r>
      <w:r w:rsidRPr="00A06079">
        <w:rPr>
          <w:spacing w:val="-2"/>
          <w:w w:val="97"/>
        </w:rPr>
        <w:t xml:space="preserve"> </w:t>
      </w:r>
      <w:r w:rsidRPr="00A06079">
        <w:rPr>
          <w:spacing w:val="-2"/>
          <w:w w:val="95"/>
        </w:rPr>
        <w:t>extend</w:t>
      </w:r>
      <w:r w:rsidRPr="00A06079">
        <w:rPr>
          <w:w w:val="95"/>
        </w:rPr>
        <w:t>s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it</w:t>
      </w:r>
      <w:r w:rsidRPr="00A06079">
        <w:rPr>
          <w:w w:val="95"/>
        </w:rPr>
        <w:t>s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2"/>
          <w:w w:val="95"/>
        </w:rPr>
        <w:t>deepes</w:t>
      </w:r>
      <w:r w:rsidRPr="00A06079">
        <w:rPr>
          <w:w w:val="95"/>
        </w:rPr>
        <w:t>t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sympath</w:t>
      </w:r>
      <w:r w:rsidRPr="00A06079">
        <w:rPr>
          <w:w w:val="95"/>
        </w:rPr>
        <w:t>y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2"/>
          <w:w w:val="95"/>
        </w:rPr>
        <w:t>t</w:t>
      </w:r>
      <w:r w:rsidRPr="00A06079">
        <w:rPr>
          <w:w w:val="95"/>
        </w:rPr>
        <w:t>o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thei</w:t>
      </w:r>
      <w:r w:rsidRPr="00A06079">
        <w:rPr>
          <w:w w:val="95"/>
        </w:rPr>
        <w:t>r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3"/>
          <w:w w:val="95"/>
        </w:rPr>
        <w:t>families</w:t>
      </w:r>
      <w:r w:rsidRPr="00A06079">
        <w:rPr>
          <w:w w:val="95"/>
        </w:rPr>
        <w:t>,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friend</w:t>
      </w:r>
      <w:r w:rsidRPr="00A06079">
        <w:rPr>
          <w:w w:val="95"/>
        </w:rPr>
        <w:t>s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2"/>
          <w:w w:val="95"/>
        </w:rPr>
        <w:t>an</w:t>
      </w:r>
      <w:r w:rsidRPr="00A06079">
        <w:rPr>
          <w:w w:val="95"/>
        </w:rPr>
        <w:t>d</w:t>
      </w:r>
      <w:r w:rsidRPr="00A06079">
        <w:rPr>
          <w:spacing w:val="9"/>
          <w:w w:val="95"/>
        </w:rPr>
        <w:t xml:space="preserve"> </w:t>
      </w:r>
      <w:r w:rsidRPr="00A06079">
        <w:rPr>
          <w:spacing w:val="-2"/>
          <w:w w:val="95"/>
        </w:rPr>
        <w:t>colleagues</w:t>
      </w:r>
      <w:r w:rsidRPr="00A06079">
        <w:rPr>
          <w:w w:val="95"/>
        </w:rPr>
        <w:t>.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2"/>
          <w:w w:val="95"/>
        </w:rPr>
        <w:t>Another</w:t>
      </w:r>
      <w:r w:rsidRPr="00A06079">
        <w:rPr>
          <w:spacing w:val="-2"/>
          <w:w w:val="96"/>
        </w:rPr>
        <w:t xml:space="preserve"> </w:t>
      </w:r>
      <w:r w:rsidRPr="00A06079">
        <w:rPr>
          <w:spacing w:val="-3"/>
          <w:w w:val="95"/>
        </w:rPr>
        <w:t>fi</w:t>
      </w:r>
      <w:r w:rsidRPr="00A06079">
        <w:rPr>
          <w:spacing w:val="-7"/>
          <w:w w:val="95"/>
        </w:rPr>
        <w:t>r</w:t>
      </w:r>
      <w:r w:rsidRPr="00A06079">
        <w:rPr>
          <w:spacing w:val="-2"/>
          <w:w w:val="95"/>
        </w:rPr>
        <w:t>efighte</w:t>
      </w:r>
      <w:r w:rsidRPr="00A06079">
        <w:rPr>
          <w:spacing w:val="-19"/>
          <w:w w:val="95"/>
        </w:rPr>
        <w:t>r</w:t>
      </w:r>
      <w:r w:rsidRPr="00A06079">
        <w:rPr>
          <w:w w:val="95"/>
        </w:rPr>
        <w:t>,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Rebecc</w:t>
      </w:r>
      <w:r w:rsidRPr="00A06079">
        <w:rPr>
          <w:w w:val="95"/>
        </w:rPr>
        <w:t>a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Helwi</w:t>
      </w:r>
      <w:r w:rsidRPr="00A06079">
        <w:rPr>
          <w:w w:val="95"/>
        </w:rPr>
        <w:t>g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o</w:t>
      </w:r>
      <w:r w:rsidRPr="00A06079">
        <w:rPr>
          <w:w w:val="95"/>
        </w:rPr>
        <w:t>f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Ba</w:t>
      </w:r>
      <w:r w:rsidRPr="00A06079">
        <w:rPr>
          <w:spacing w:val="1"/>
          <w:w w:val="95"/>
        </w:rPr>
        <w:t>r</w:t>
      </w:r>
      <w:r w:rsidRPr="00A06079">
        <w:rPr>
          <w:spacing w:val="-2"/>
          <w:w w:val="95"/>
        </w:rPr>
        <w:t>nawartha</w:t>
      </w:r>
      <w:r w:rsidRPr="00A06079">
        <w:rPr>
          <w:w w:val="95"/>
        </w:rPr>
        <w:t>,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los</w:t>
      </w:r>
      <w:r w:rsidRPr="00A06079">
        <w:rPr>
          <w:w w:val="95"/>
        </w:rPr>
        <w:t>t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he</w:t>
      </w:r>
      <w:r w:rsidRPr="00A06079">
        <w:rPr>
          <w:w w:val="95"/>
        </w:rPr>
        <w:t>r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3"/>
          <w:w w:val="95"/>
        </w:rPr>
        <w:t>lif</w:t>
      </w:r>
      <w:r w:rsidRPr="00A06079">
        <w:rPr>
          <w:w w:val="95"/>
        </w:rPr>
        <w:t>e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late</w:t>
      </w:r>
      <w:r w:rsidRPr="00A06079">
        <w:rPr>
          <w:w w:val="95"/>
        </w:rPr>
        <w:t>r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3"/>
          <w:w w:val="95"/>
        </w:rPr>
        <w:t>i</w:t>
      </w:r>
      <w:r w:rsidRPr="00A06079">
        <w:rPr>
          <w:w w:val="95"/>
        </w:rPr>
        <w:t>n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th</w:t>
      </w:r>
      <w:r w:rsidRPr="00A06079">
        <w:rPr>
          <w:w w:val="95"/>
        </w:rPr>
        <w:t>e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3"/>
          <w:w w:val="95"/>
        </w:rPr>
        <w:t>fi</w:t>
      </w:r>
      <w:r w:rsidRPr="00A06079">
        <w:rPr>
          <w:spacing w:val="-7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6"/>
          <w:w w:val="95"/>
        </w:rPr>
        <w:t xml:space="preserve"> </w:t>
      </w:r>
      <w:r w:rsidRPr="00A06079">
        <w:rPr>
          <w:spacing w:val="-2"/>
          <w:w w:val="95"/>
        </w:rPr>
        <w:t>season.</w:t>
      </w:r>
    </w:p>
    <w:p w:rsidR="00D56309" w:rsidRPr="00A06079" w:rsidRDefault="00D56309">
      <w:pPr>
        <w:pStyle w:val="BodyText"/>
        <w:kinsoku w:val="0"/>
        <w:overflowPunct w:val="0"/>
        <w:spacing w:before="1"/>
        <w:ind w:left="2856"/>
      </w:pPr>
      <w:r w:rsidRPr="00A06079">
        <w:rPr>
          <w:spacing w:val="-3"/>
          <w:w w:val="95"/>
        </w:rPr>
        <w:t>Th</w:t>
      </w:r>
      <w:r w:rsidRPr="00A06079">
        <w:rPr>
          <w:w w:val="95"/>
        </w:rPr>
        <w:t>e</w:t>
      </w:r>
      <w:r w:rsidRPr="00A06079">
        <w:rPr>
          <w:spacing w:val="1"/>
          <w:w w:val="95"/>
        </w:rPr>
        <w:t xml:space="preserve"> </w:t>
      </w:r>
      <w:r w:rsidRPr="00A06079">
        <w:rPr>
          <w:spacing w:val="-2"/>
          <w:w w:val="95"/>
        </w:rPr>
        <w:t>Gove</w:t>
      </w:r>
      <w:r w:rsidRPr="00A06079">
        <w:rPr>
          <w:spacing w:val="1"/>
          <w:w w:val="95"/>
        </w:rPr>
        <w:t>r</w:t>
      </w:r>
      <w:r w:rsidRPr="00A06079">
        <w:rPr>
          <w:spacing w:val="-2"/>
          <w:w w:val="95"/>
        </w:rPr>
        <w:t>nmen</w:t>
      </w:r>
      <w:r w:rsidRPr="00A06079">
        <w:rPr>
          <w:w w:val="95"/>
        </w:rPr>
        <w:t>t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als</w:t>
      </w:r>
      <w:r w:rsidRPr="00A06079">
        <w:rPr>
          <w:w w:val="95"/>
        </w:rPr>
        <w:t>o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extend</w:t>
      </w:r>
      <w:r w:rsidRPr="00A06079">
        <w:rPr>
          <w:w w:val="95"/>
        </w:rPr>
        <w:t>s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it</w:t>
      </w:r>
      <w:r w:rsidRPr="00A06079">
        <w:rPr>
          <w:w w:val="95"/>
        </w:rPr>
        <w:t>s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sympath</w:t>
      </w:r>
      <w:r w:rsidRPr="00A06079">
        <w:rPr>
          <w:w w:val="95"/>
        </w:rPr>
        <w:t>y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t</w:t>
      </w:r>
      <w:r w:rsidRPr="00A06079">
        <w:rPr>
          <w:w w:val="95"/>
        </w:rPr>
        <w:t>o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he</w:t>
      </w:r>
      <w:r w:rsidRPr="00A06079">
        <w:rPr>
          <w:w w:val="95"/>
        </w:rPr>
        <w:t>r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3"/>
          <w:w w:val="95"/>
        </w:rPr>
        <w:t>famil</w:t>
      </w:r>
      <w:r w:rsidRPr="00A06079">
        <w:rPr>
          <w:spacing w:val="-20"/>
          <w:w w:val="95"/>
        </w:rPr>
        <w:t>y</w:t>
      </w:r>
      <w:r w:rsidRPr="00A06079">
        <w:rPr>
          <w:w w:val="95"/>
        </w:rPr>
        <w:t>,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friend</w:t>
      </w:r>
      <w:r w:rsidRPr="00A06079">
        <w:rPr>
          <w:w w:val="95"/>
        </w:rPr>
        <w:t>s</w:t>
      </w:r>
      <w:r w:rsidRPr="00A06079">
        <w:rPr>
          <w:spacing w:val="8"/>
          <w:w w:val="95"/>
        </w:rPr>
        <w:t xml:space="preserve"> </w:t>
      </w:r>
      <w:r w:rsidRPr="00A06079">
        <w:rPr>
          <w:spacing w:val="-2"/>
          <w:w w:val="95"/>
        </w:rPr>
        <w:t>an</w:t>
      </w:r>
      <w:r w:rsidRPr="00A06079">
        <w:rPr>
          <w:w w:val="95"/>
        </w:rPr>
        <w:t>d</w:t>
      </w:r>
      <w:r w:rsidRPr="00A06079">
        <w:rPr>
          <w:spacing w:val="7"/>
          <w:w w:val="95"/>
        </w:rPr>
        <w:t xml:space="preserve"> </w:t>
      </w:r>
      <w:r w:rsidRPr="00A06079">
        <w:rPr>
          <w:spacing w:val="-2"/>
          <w:w w:val="95"/>
        </w:rPr>
        <w:t>colleagues.</w:t>
      </w:r>
    </w:p>
    <w:p w:rsidR="00D56309" w:rsidRPr="00A0607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365"/>
      </w:pPr>
      <w:r w:rsidRPr="00A06079">
        <w:rPr>
          <w:w w:val="95"/>
        </w:rPr>
        <w:t>In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wake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2002-03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es,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Ministerial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22"/>
          <w:w w:val="95"/>
        </w:rPr>
        <w:t>T</w:t>
      </w:r>
      <w:r w:rsidRPr="00A06079">
        <w:rPr>
          <w:w w:val="95"/>
        </w:rPr>
        <w:t>askfo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ce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established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assess the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impact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es.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It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quickly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put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place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range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1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measu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es.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its</w:t>
      </w:r>
      <w:r w:rsidRPr="00A06079">
        <w:rPr>
          <w:w w:val="96"/>
        </w:rPr>
        <w:t xml:space="preserve"> </w:t>
      </w:r>
      <w:r w:rsidRPr="00A06079">
        <w:rPr>
          <w:w w:val="95"/>
        </w:rPr>
        <w:t>Final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Report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22"/>
          <w:w w:val="95"/>
        </w:rPr>
        <w:t>T</w:t>
      </w:r>
      <w:r w:rsidRPr="00A06079">
        <w:rPr>
          <w:w w:val="95"/>
        </w:rPr>
        <w:t>askfo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ce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outlined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actions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equi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ed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for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ecovery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phase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w w:val="97"/>
        </w:rPr>
        <w:t xml:space="preserve"> </w:t>
      </w:r>
      <w:r w:rsidRPr="00A06079">
        <w:rPr>
          <w:w w:val="95"/>
        </w:rPr>
        <w:t>detailed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additional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policy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funding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initiatives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support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3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ejuvenation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w w:val="97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e-a</w:t>
      </w:r>
      <w:r w:rsidRPr="00A06079">
        <w:rPr>
          <w:spacing w:val="-4"/>
          <w:w w:val="95"/>
        </w:rPr>
        <w:t>f</w:t>
      </w:r>
      <w:r w:rsidRPr="00A06079">
        <w:rPr>
          <w:w w:val="95"/>
        </w:rPr>
        <w:t>fected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7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esto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public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assets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help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private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landholders</w:t>
      </w:r>
      <w:r w:rsidRPr="00A06079">
        <w:rPr>
          <w:w w:val="96"/>
        </w:rPr>
        <w:t xml:space="preserve"> </w:t>
      </w:r>
      <w:r w:rsidRPr="00A06079">
        <w:rPr>
          <w:w w:val="95"/>
        </w:rPr>
        <w:t>whose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operties</w:t>
      </w:r>
      <w:r w:rsidRPr="00A06079">
        <w:rPr>
          <w:spacing w:val="24"/>
          <w:w w:val="95"/>
        </w:rPr>
        <w:t xml:space="preserve"> </w:t>
      </w:r>
      <w:r w:rsidRPr="00A06079">
        <w:rPr>
          <w:w w:val="95"/>
        </w:rPr>
        <w:t>we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-5"/>
          <w:w w:val="95"/>
        </w:rPr>
        <w:t>f</w:t>
      </w:r>
      <w:r w:rsidRPr="00A06079">
        <w:rPr>
          <w:w w:val="95"/>
        </w:rPr>
        <w:t>fected.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360"/>
      </w:pPr>
      <w:r w:rsidRPr="00A06079">
        <w:rPr>
          <w:w w:val="95"/>
        </w:rPr>
        <w:t>That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Report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followed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by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detailed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examination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2002-03</w:t>
      </w:r>
      <w:r w:rsidRPr="00A06079">
        <w:rPr>
          <w:spacing w:val="15"/>
          <w:w w:val="95"/>
        </w:rPr>
        <w:t xml:space="preserve"> </w:t>
      </w:r>
      <w:r w:rsidRPr="00A06079">
        <w:rPr>
          <w:spacing w:val="1"/>
          <w:w w:val="95"/>
        </w:rPr>
        <w:t>V</w:t>
      </w:r>
      <w:r w:rsidRPr="00A06079">
        <w:rPr>
          <w:w w:val="95"/>
        </w:rPr>
        <w:t>ictorian</w:t>
      </w:r>
      <w:r w:rsidRPr="00A06079">
        <w:rPr>
          <w:w w:val="96"/>
        </w:rPr>
        <w:t xml:space="preserve"> </w:t>
      </w:r>
      <w:r w:rsidRPr="00A06079">
        <w:rPr>
          <w:w w:val="95"/>
        </w:rPr>
        <w:t>Bushfi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chai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ed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by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Mr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Bruce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Esplin,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Emergency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Services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Commissione</w:t>
      </w:r>
      <w:r w:rsidRPr="00A06079">
        <w:rPr>
          <w:spacing w:val="-17"/>
          <w:w w:val="95"/>
        </w:rPr>
        <w:t>r</w:t>
      </w:r>
      <w:r w:rsidRPr="00A06079">
        <w:rPr>
          <w:w w:val="95"/>
        </w:rPr>
        <w:t>,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1"/>
          <w:w w:val="95"/>
        </w:rPr>
        <w:t>V</w:t>
      </w:r>
      <w:r w:rsidRPr="00A06079">
        <w:rPr>
          <w:w w:val="95"/>
        </w:rPr>
        <w:t>ictoria</w:t>
      </w:r>
      <w:r w:rsidRPr="00A06079">
        <w:rPr>
          <w:w w:val="96"/>
        </w:rPr>
        <w:t xml:space="preserve"> </w:t>
      </w:r>
      <w:r w:rsidRPr="00A06079">
        <w:rPr>
          <w:w w:val="95"/>
        </w:rPr>
        <w:t>(the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‘Victorian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Bushfi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Inquiry’).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It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made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nume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ous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ecommendations,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one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w w:val="97"/>
        </w:rPr>
        <w:t xml:space="preserve">  </w:t>
      </w:r>
      <w:r w:rsidRPr="00A06079">
        <w:rPr>
          <w:w w:val="95"/>
        </w:rPr>
        <w:t>which</w:t>
      </w:r>
      <w:r w:rsidRPr="00A06079">
        <w:rPr>
          <w:spacing w:val="8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support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for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Auditor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General</w:t>
      </w:r>
      <w:r w:rsidRPr="00A06079">
        <w:rPr>
          <w:spacing w:val="-20"/>
          <w:w w:val="95"/>
        </w:rPr>
        <w:t>’</w:t>
      </w:r>
      <w:r w:rsidRPr="00A06079">
        <w:rPr>
          <w:w w:val="95"/>
        </w:rPr>
        <w:t>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May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2003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Report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‘Fi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evention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w w:val="97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epa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edness’.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These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eviews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sought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identify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ways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which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evention/</w:t>
      </w:r>
    </w:p>
    <w:p w:rsidR="00D56309" w:rsidRPr="00A06079" w:rsidRDefault="00D56309">
      <w:pPr>
        <w:pStyle w:val="BodyText"/>
        <w:kinsoku w:val="0"/>
        <w:overflowPunct w:val="0"/>
        <w:spacing w:before="1" w:line="301" w:lineRule="auto"/>
        <w:ind w:left="2856" w:right="313"/>
      </w:pPr>
      <w:r w:rsidRPr="00A06079">
        <w:rPr>
          <w:w w:val="95"/>
        </w:rPr>
        <w:t>mitigation,</w:t>
      </w:r>
      <w:r w:rsidRPr="00A06079">
        <w:rPr>
          <w:spacing w:val="18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esponse</w:t>
      </w:r>
      <w:r w:rsidRPr="00A06079">
        <w:rPr>
          <w:spacing w:val="18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9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ecovery</w:t>
      </w:r>
      <w:r w:rsidRPr="00A06079">
        <w:rPr>
          <w:spacing w:val="18"/>
          <w:w w:val="95"/>
        </w:rPr>
        <w:t xml:space="preserve"> </w:t>
      </w:r>
      <w:r w:rsidRPr="00A06079">
        <w:rPr>
          <w:w w:val="95"/>
        </w:rPr>
        <w:t>could</w:t>
      </w:r>
      <w:r w:rsidRPr="00A06079">
        <w:rPr>
          <w:spacing w:val="18"/>
          <w:w w:val="95"/>
        </w:rPr>
        <w:t xml:space="preserve"> </w:t>
      </w:r>
      <w:r w:rsidRPr="00A06079">
        <w:rPr>
          <w:w w:val="95"/>
        </w:rPr>
        <w:t>be</w:t>
      </w:r>
      <w:r w:rsidRPr="00A06079">
        <w:rPr>
          <w:spacing w:val="19"/>
          <w:w w:val="95"/>
        </w:rPr>
        <w:t xml:space="preserve"> </w:t>
      </w:r>
      <w:r w:rsidRPr="00A06079">
        <w:rPr>
          <w:w w:val="95"/>
        </w:rPr>
        <w:t>enhanced</w:t>
      </w:r>
      <w:r w:rsidRPr="00A06079">
        <w:rPr>
          <w:spacing w:val="18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9"/>
          <w:w w:val="95"/>
        </w:rPr>
        <w:t xml:space="preserve"> </w:t>
      </w:r>
      <w:r w:rsidRPr="00A06079">
        <w:rPr>
          <w:w w:val="95"/>
        </w:rPr>
        <w:t>organisational</w:t>
      </w:r>
      <w:r w:rsidRPr="00A06079">
        <w:rPr>
          <w:spacing w:val="18"/>
          <w:w w:val="95"/>
        </w:rPr>
        <w:t xml:space="preserve"> </w:t>
      </w:r>
      <w:r w:rsidRPr="00A06079">
        <w:rPr>
          <w:w w:val="95"/>
        </w:rPr>
        <w:t>structu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w w:val="94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systems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imp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oved.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126"/>
      </w:pPr>
      <w:r w:rsidRPr="00A06079">
        <w:rPr>
          <w:w w:val="95"/>
        </w:rPr>
        <w:t>It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this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spirit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co-operation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that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minimised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individual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tragedy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loss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w w:val="97"/>
        </w:rPr>
        <w:t xml:space="preserve">  </w:t>
      </w:r>
      <w:r w:rsidRPr="00A06079">
        <w:rPr>
          <w:w w:val="95"/>
        </w:rPr>
        <w:t>2006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es,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did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dedication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volunteer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paid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fighters,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support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sta</w:t>
      </w:r>
      <w:r w:rsidRPr="00A06079">
        <w:rPr>
          <w:spacing w:val="-4"/>
          <w:w w:val="95"/>
        </w:rPr>
        <w:t>f</w:t>
      </w:r>
      <w:r w:rsidRPr="00A06079">
        <w:rPr>
          <w:w w:val="95"/>
        </w:rPr>
        <w:t>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w w:val="97"/>
        </w:rPr>
        <w:t xml:space="preserve"> </w:t>
      </w:r>
      <w:r w:rsidRPr="00A06079">
        <w:rPr>
          <w:w w:val="95"/>
        </w:rPr>
        <w:t>other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volunteers.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Other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factors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that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educed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loss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life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operty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we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w w:val="93"/>
        </w:rPr>
        <w:t xml:space="preserve"> </w:t>
      </w:r>
      <w:r w:rsidRPr="00A06079">
        <w:rPr>
          <w:w w:val="95"/>
        </w:rPr>
        <w:t>imp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ovements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operational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management,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epa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edness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local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w w:val="97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high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level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co-operation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between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local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councils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during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after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ind w:left="2856"/>
      </w:pPr>
      <w:r w:rsidRPr="00A06079">
        <w:rPr>
          <w:w w:val="95"/>
        </w:rPr>
        <w:t>This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Ministerial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22"/>
          <w:w w:val="95"/>
        </w:rPr>
        <w:t>T</w:t>
      </w:r>
      <w:r w:rsidRPr="00A06079">
        <w:rPr>
          <w:w w:val="95"/>
        </w:rPr>
        <w:t>askfo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ce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established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by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emier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on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30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January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2006.</w:t>
      </w:r>
    </w:p>
    <w:p w:rsidR="00D56309" w:rsidRPr="00A0607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225"/>
      </w:pPr>
      <w:r w:rsidRPr="00A06079">
        <w:rPr>
          <w:w w:val="95"/>
        </w:rPr>
        <w:t>An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Inte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departmental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Committee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(IDC)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established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support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5"/>
          <w:w w:val="95"/>
        </w:rPr>
        <w:t xml:space="preserve"> </w:t>
      </w:r>
      <w:r w:rsidRPr="00A06079">
        <w:rPr>
          <w:spacing w:val="-22"/>
          <w:w w:val="95"/>
        </w:rPr>
        <w:t>T</w:t>
      </w:r>
      <w:r w:rsidRPr="00A06079">
        <w:rPr>
          <w:w w:val="95"/>
        </w:rPr>
        <w:t>askfo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ce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w w:val="97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co-o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dinate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its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functions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with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those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State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Emergency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Recovery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Planning</w:t>
      </w:r>
      <w:r w:rsidRPr="00A06079">
        <w:rPr>
          <w:w w:val="94"/>
        </w:rPr>
        <w:t xml:space="preserve"> </w:t>
      </w:r>
      <w:r w:rsidRPr="00A06079">
        <w:rPr>
          <w:w w:val="95"/>
        </w:rPr>
        <w:t>Committee.</w:t>
      </w:r>
      <w:r w:rsidRPr="00A06079">
        <w:rPr>
          <w:spacing w:val="22"/>
          <w:w w:val="95"/>
        </w:rPr>
        <w:t xml:space="preserve"> </w:t>
      </w:r>
      <w:r w:rsidRPr="00A06079">
        <w:rPr>
          <w:w w:val="95"/>
        </w:rPr>
        <w:t>This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ensu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ed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22"/>
          <w:w w:val="95"/>
        </w:rPr>
        <w:t xml:space="preserve"> </w:t>
      </w:r>
      <w:r w:rsidRPr="00A06079">
        <w:rPr>
          <w:w w:val="95"/>
        </w:rPr>
        <w:t>whole-of-gove</w:t>
      </w:r>
      <w:r w:rsidRPr="00A06079">
        <w:rPr>
          <w:spacing w:val="2"/>
          <w:w w:val="95"/>
        </w:rPr>
        <w:t>r</w:t>
      </w:r>
      <w:r w:rsidRPr="00A06079">
        <w:rPr>
          <w:w w:val="95"/>
        </w:rPr>
        <w:t>nment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app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oach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22"/>
          <w:w w:val="95"/>
        </w:rPr>
        <w:t xml:space="preserve"> </w:t>
      </w:r>
      <w:r w:rsidRPr="00A06079">
        <w:rPr>
          <w:w w:val="95"/>
        </w:rPr>
        <w:t>management</w:t>
      </w:r>
      <w:r w:rsidRPr="00A06079">
        <w:rPr>
          <w:spacing w:val="23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w w:val="97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22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ecovery</w:t>
      </w:r>
      <w:r w:rsidRPr="00A06079">
        <w:rPr>
          <w:spacing w:val="22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ocess.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613"/>
      </w:pPr>
      <w:r w:rsidRPr="00A06079">
        <w:rPr>
          <w:w w:val="95"/>
        </w:rPr>
        <w:t>Members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22"/>
          <w:w w:val="95"/>
        </w:rPr>
        <w:t>T</w:t>
      </w:r>
      <w:r w:rsidRPr="00A06079">
        <w:rPr>
          <w:w w:val="95"/>
        </w:rPr>
        <w:t>askfo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ce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visited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-5"/>
          <w:w w:val="95"/>
        </w:rPr>
        <w:t>f</w:t>
      </w:r>
      <w:r w:rsidRPr="00A06079">
        <w:rPr>
          <w:w w:val="95"/>
        </w:rPr>
        <w:t>fected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eas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engaged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community</w:t>
      </w:r>
      <w:r w:rsidRPr="00A06079">
        <w:rPr>
          <w:w w:val="98"/>
        </w:rPr>
        <w:t xml:space="preserve"> </w:t>
      </w:r>
      <w:r w:rsidRPr="00A06079">
        <w:rPr>
          <w:w w:val="95"/>
        </w:rPr>
        <w:t xml:space="preserve">forums. </w:t>
      </w:r>
      <w:r w:rsidRPr="00A06079">
        <w:rPr>
          <w:spacing w:val="33"/>
          <w:w w:val="95"/>
        </w:rPr>
        <w:t xml:space="preserve"> </w:t>
      </w:r>
      <w:r w:rsidRPr="00A06079">
        <w:rPr>
          <w:w w:val="95"/>
        </w:rPr>
        <w:t>This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dialogue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with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shaped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much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7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esponse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e</w:t>
      </w:r>
      <w:r w:rsidRPr="00A06079">
        <w:rPr>
          <w:spacing w:val="-5"/>
          <w:w w:val="95"/>
        </w:rPr>
        <w:t>f</w:t>
      </w:r>
      <w:r w:rsidRPr="00A06079">
        <w:rPr>
          <w:w w:val="95"/>
        </w:rPr>
        <w:t>fort,</w:t>
      </w:r>
      <w:r w:rsidRPr="00A06079">
        <w:rPr>
          <w:w w:val="98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7"/>
          <w:w w:val="95"/>
        </w:rPr>
        <w:t xml:space="preserve"> </w:t>
      </w:r>
      <w:r w:rsidRPr="00A06079">
        <w:rPr>
          <w:w w:val="95"/>
        </w:rPr>
        <w:t>this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Report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outlines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measu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undertaken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assist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with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their</w:t>
      </w:r>
      <w:r w:rsidRPr="00A06079">
        <w:rPr>
          <w:spacing w:val="14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</w:t>
      </w:r>
      <w:r w:rsidRPr="00A06079">
        <w:rPr>
          <w:spacing w:val="-17"/>
          <w:w w:val="95"/>
        </w:rPr>
        <w:t>y</w:t>
      </w:r>
      <w:r w:rsidRPr="00A06079">
        <w:rPr>
          <w:w w:val="95"/>
        </w:rPr>
        <w:t>.</w:t>
      </w: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613"/>
        <w:sectPr w:rsidR="00D56309" w:rsidRPr="00A06079">
          <w:pgSz w:w="11891" w:h="16860"/>
          <w:pgMar w:top="1580" w:right="560" w:bottom="280" w:left="1680" w:header="720" w:footer="720" w:gutter="0"/>
          <w:cols w:space="720" w:equalWidth="0">
            <w:col w:w="9651"/>
          </w:cols>
          <w:noEndnote/>
        </w:sect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56309" w:rsidRPr="00A06079" w:rsidRDefault="00D56309">
      <w:pPr>
        <w:pStyle w:val="BodyText"/>
        <w:kinsoku w:val="0"/>
        <w:overflowPunct w:val="0"/>
        <w:spacing w:before="78" w:line="301" w:lineRule="auto"/>
        <w:ind w:left="2856" w:right="134"/>
      </w:pPr>
      <w:r w:rsidRPr="00A06079">
        <w:rPr>
          <w:w w:val="95"/>
        </w:rPr>
        <w:t>One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outstanding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featu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esponse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these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was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level</w:t>
      </w:r>
      <w:r w:rsidRPr="00A06079">
        <w:rPr>
          <w:spacing w:val="12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w w:val="97"/>
        </w:rPr>
        <w:t xml:space="preserve"> </w:t>
      </w:r>
      <w:r w:rsidRPr="00A06079">
        <w:rPr>
          <w:w w:val="95"/>
        </w:rPr>
        <w:t>community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engagement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f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om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very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early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stage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in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0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esponse.</w:t>
      </w:r>
      <w:r w:rsidRPr="00A06079">
        <w:rPr>
          <w:spacing w:val="11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0"/>
          <w:w w:val="95"/>
        </w:rPr>
        <w:t xml:space="preserve"> </w:t>
      </w:r>
      <w:r w:rsidRPr="00A06079">
        <w:rPr>
          <w:w w:val="95"/>
        </w:rPr>
        <w:t>we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</w:t>
      </w:r>
      <w:r w:rsidRPr="00A06079">
        <w:rPr>
          <w:w w:val="93"/>
        </w:rPr>
        <w:t xml:space="preserve"> </w:t>
      </w:r>
      <w:r w:rsidRPr="00A06079">
        <w:rPr>
          <w:w w:val="95"/>
        </w:rPr>
        <w:t>101</w:t>
      </w:r>
      <w:r w:rsidRPr="00A06079">
        <w:rPr>
          <w:spacing w:val="19"/>
          <w:w w:val="95"/>
        </w:rPr>
        <w:t xml:space="preserve"> </w:t>
      </w:r>
      <w:r w:rsidRPr="00A06079">
        <w:rPr>
          <w:w w:val="95"/>
        </w:rPr>
        <w:t>community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meetings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undertaken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during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9"/>
          <w:w w:val="95"/>
        </w:rPr>
        <w:t xml:space="preserve"> </w:t>
      </w:r>
      <w:r w:rsidRPr="00A06079">
        <w:rPr>
          <w:w w:val="95"/>
        </w:rPr>
        <w:t>January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2006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es,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attended</w:t>
      </w:r>
      <w:r w:rsidRPr="00A06079">
        <w:rPr>
          <w:spacing w:val="20"/>
          <w:w w:val="95"/>
        </w:rPr>
        <w:t xml:space="preserve"> </w:t>
      </w:r>
      <w:r w:rsidRPr="00A06079">
        <w:rPr>
          <w:w w:val="95"/>
        </w:rPr>
        <w:t>by</w:t>
      </w:r>
      <w:r w:rsidRPr="00A06079">
        <w:rPr>
          <w:w w:val="98"/>
        </w:rPr>
        <w:t xml:space="preserve"> </w:t>
      </w:r>
      <w:r w:rsidRPr="00A06079">
        <w:rPr>
          <w:w w:val="95"/>
        </w:rPr>
        <w:t>16,000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people.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These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figu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a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indicative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g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eater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commitment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w w:val="93"/>
        </w:rPr>
        <w:t xml:space="preserve"> </w:t>
      </w:r>
      <w:r w:rsidRPr="00A06079">
        <w:rPr>
          <w:w w:val="95"/>
        </w:rPr>
        <w:t>agencies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inform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involve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local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spacing w:val="14"/>
          <w:w w:val="95"/>
        </w:rPr>
        <w:t xml:space="preserve"> </w:t>
      </w:r>
      <w:r w:rsidRPr="00A06079">
        <w:rPr>
          <w:w w:val="95"/>
        </w:rPr>
        <w:t>th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oughout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supp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ession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w w:val="97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</w:t>
      </w:r>
      <w:r w:rsidRPr="00A06079">
        <w:rPr>
          <w:spacing w:val="-17"/>
          <w:w w:val="95"/>
        </w:rPr>
        <w:t>y</w:t>
      </w:r>
      <w:r w:rsidRPr="00A06079">
        <w:rPr>
          <w:w w:val="95"/>
        </w:rPr>
        <w:t>.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As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well,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ABC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Radio</w:t>
      </w:r>
      <w:r w:rsidRPr="00A06079">
        <w:rPr>
          <w:spacing w:val="-20"/>
          <w:w w:val="95"/>
        </w:rPr>
        <w:t>’</w:t>
      </w:r>
      <w:r w:rsidRPr="00A06079">
        <w:rPr>
          <w:w w:val="95"/>
        </w:rPr>
        <w:t>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continuous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coverage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during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emergency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period</w:t>
      </w:r>
      <w:r w:rsidRPr="00A06079">
        <w:rPr>
          <w:w w:val="97"/>
        </w:rPr>
        <w:t xml:space="preserve"> </w:t>
      </w:r>
      <w:r w:rsidRPr="00A06079">
        <w:rPr>
          <w:w w:val="95"/>
        </w:rPr>
        <w:t>significantly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enhanced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level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quality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information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spacing w:val="13"/>
          <w:w w:val="95"/>
        </w:rPr>
        <w:t xml:space="preserve"> </w:t>
      </w:r>
      <w:r w:rsidRPr="00A06079">
        <w:rPr>
          <w:w w:val="95"/>
        </w:rPr>
        <w:t>during</w:t>
      </w:r>
      <w:r w:rsidRPr="00A06079">
        <w:rPr>
          <w:w w:val="97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7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es.</w:t>
      </w:r>
    </w:p>
    <w:p w:rsidR="00D56309" w:rsidRPr="00A0607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117"/>
      </w:pPr>
      <w:r w:rsidRPr="00A06079">
        <w:rPr>
          <w:w w:val="95"/>
        </w:rPr>
        <w:t>The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Gove</w:t>
      </w:r>
      <w:r w:rsidRPr="00A06079">
        <w:rPr>
          <w:spacing w:val="3"/>
          <w:w w:val="95"/>
        </w:rPr>
        <w:t>r</w:t>
      </w:r>
      <w:r w:rsidRPr="00A06079">
        <w:rPr>
          <w:w w:val="95"/>
        </w:rPr>
        <w:t>nment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will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continue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support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7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ecovery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p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ocess,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assess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7"/>
          <w:w w:val="95"/>
        </w:rPr>
        <w:t xml:space="preserve"> </w:t>
      </w:r>
      <w:r w:rsidRPr="00A06079">
        <w:rPr>
          <w:w w:val="95"/>
        </w:rPr>
        <w:t>impact</w:t>
      </w:r>
      <w:r w:rsidRPr="00A06079">
        <w:rPr>
          <w:w w:val="99"/>
        </w:rPr>
        <w:t xml:space="preserve"> </w:t>
      </w:r>
      <w:r w:rsidRPr="00A06079">
        <w:rPr>
          <w:w w:val="95"/>
        </w:rPr>
        <w:t>of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the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fi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on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communities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and</w:t>
      </w:r>
      <w:r w:rsidRPr="00A06079">
        <w:rPr>
          <w:spacing w:val="15"/>
          <w:w w:val="95"/>
        </w:rPr>
        <w:t xml:space="preserve"> </w:t>
      </w:r>
      <w:r w:rsidRPr="00A06079">
        <w:rPr>
          <w:spacing w:val="-5"/>
          <w:w w:val="95"/>
        </w:rPr>
        <w:t>r</w:t>
      </w:r>
      <w:r w:rsidRPr="00A06079">
        <w:rPr>
          <w:w w:val="95"/>
        </w:rPr>
        <w:t>espond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any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outstanding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issues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that</w:t>
      </w:r>
      <w:r w:rsidRPr="00A06079">
        <w:rPr>
          <w:spacing w:val="16"/>
          <w:w w:val="95"/>
        </w:rPr>
        <w:t xml:space="preserve"> </w:t>
      </w:r>
      <w:r w:rsidRPr="00A06079">
        <w:rPr>
          <w:w w:val="95"/>
        </w:rPr>
        <w:t>need</w:t>
      </w:r>
      <w:r w:rsidRPr="00A06079">
        <w:rPr>
          <w:spacing w:val="15"/>
          <w:w w:val="95"/>
        </w:rPr>
        <w:t xml:space="preserve"> </w:t>
      </w:r>
      <w:r w:rsidRPr="00A06079">
        <w:rPr>
          <w:w w:val="95"/>
        </w:rPr>
        <w:t>to</w:t>
      </w:r>
      <w:r w:rsidRPr="00A06079">
        <w:rPr>
          <w:w w:val="102"/>
        </w:rPr>
        <w:t xml:space="preserve"> </w:t>
      </w:r>
      <w:r w:rsidRPr="00A06079">
        <w:rPr>
          <w:w w:val="95"/>
        </w:rPr>
        <w:t>be</w:t>
      </w:r>
      <w:r w:rsidRPr="00A06079">
        <w:rPr>
          <w:spacing w:val="33"/>
          <w:w w:val="95"/>
        </w:rPr>
        <w:t xml:space="preserve"> </w:t>
      </w:r>
      <w:r w:rsidRPr="00A06079">
        <w:rPr>
          <w:w w:val="95"/>
        </w:rPr>
        <w:t>add</w:t>
      </w:r>
      <w:r w:rsidRPr="00A06079">
        <w:rPr>
          <w:spacing w:val="-4"/>
          <w:w w:val="95"/>
        </w:rPr>
        <w:t>r</w:t>
      </w:r>
      <w:r w:rsidRPr="00A06079">
        <w:rPr>
          <w:w w:val="95"/>
        </w:rPr>
        <w:t>essed.</w:t>
      </w: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4280"/>
      </w:pPr>
      <w:r w:rsidRPr="00A06079">
        <w:rPr>
          <w:spacing w:val="-4"/>
        </w:rPr>
        <w:t>T</w:t>
      </w:r>
      <w:r w:rsidRPr="00A06079">
        <w:rPr>
          <w:spacing w:val="3"/>
        </w:rPr>
        <w:t>h</w:t>
      </w:r>
      <w:r w:rsidRPr="00A06079">
        <w:t>e</w:t>
      </w:r>
      <w:r w:rsidRPr="00A06079">
        <w:rPr>
          <w:spacing w:val="4"/>
        </w:rPr>
        <w:t xml:space="preserve"> </w:t>
      </w:r>
      <w:r w:rsidRPr="00A06079">
        <w:t>H</w:t>
      </w:r>
      <w:r w:rsidRPr="00A06079">
        <w:rPr>
          <w:spacing w:val="6"/>
        </w:rPr>
        <w:t>o</w:t>
      </w:r>
      <w:r w:rsidRPr="00A06079">
        <w:t>n</w:t>
      </w:r>
      <w:r w:rsidRPr="00A06079">
        <w:rPr>
          <w:spacing w:val="8"/>
        </w:rPr>
        <w:t xml:space="preserve"> </w:t>
      </w:r>
      <w:r w:rsidRPr="00A06079">
        <w:rPr>
          <w:spacing w:val="6"/>
        </w:rPr>
        <w:t>Jo</w:t>
      </w:r>
      <w:r w:rsidRPr="00A06079">
        <w:rPr>
          <w:spacing w:val="3"/>
        </w:rPr>
        <w:t>h</w:t>
      </w:r>
      <w:r w:rsidRPr="00A06079">
        <w:t>n</w:t>
      </w:r>
      <w:r w:rsidRPr="00A06079">
        <w:rPr>
          <w:spacing w:val="8"/>
        </w:rPr>
        <w:t xml:space="preserve"> </w:t>
      </w:r>
      <w:r w:rsidRPr="00A06079">
        <w:rPr>
          <w:spacing w:val="6"/>
        </w:rPr>
        <w:t>B</w:t>
      </w:r>
      <w:r w:rsidRPr="00A06079">
        <w:rPr>
          <w:spacing w:val="3"/>
        </w:rPr>
        <w:t>ru</w:t>
      </w:r>
      <w:r w:rsidRPr="00A06079">
        <w:rPr>
          <w:spacing w:val="6"/>
        </w:rPr>
        <w:t>m</w:t>
      </w:r>
      <w:r w:rsidRPr="00A06079">
        <w:rPr>
          <w:spacing w:val="9"/>
        </w:rPr>
        <w:t>b</w:t>
      </w:r>
      <w:r w:rsidRPr="00A06079">
        <w:t>y</w:t>
      </w:r>
      <w:r w:rsidRPr="00A06079">
        <w:rPr>
          <w:spacing w:val="8"/>
        </w:rPr>
        <w:t xml:space="preserve"> </w:t>
      </w:r>
      <w:r w:rsidRPr="00A06079">
        <w:rPr>
          <w:spacing w:val="10"/>
        </w:rPr>
        <w:t>M</w:t>
      </w:r>
      <w:r w:rsidRPr="00A06079">
        <w:t>P C</w:t>
      </w:r>
      <w:r w:rsidRPr="00A06079">
        <w:rPr>
          <w:spacing w:val="3"/>
        </w:rPr>
        <w:t>h</w:t>
      </w:r>
      <w:r w:rsidRPr="00A06079">
        <w:t>a</w:t>
      </w:r>
      <w:r w:rsidRPr="00A06079">
        <w:rPr>
          <w:spacing w:val="3"/>
        </w:rPr>
        <w:t>ir</w:t>
      </w:r>
    </w:p>
    <w:p w:rsidR="00D56309" w:rsidRPr="00A06079" w:rsidRDefault="00D56309">
      <w:pPr>
        <w:pStyle w:val="BodyText"/>
        <w:kinsoku w:val="0"/>
        <w:overflowPunct w:val="0"/>
        <w:spacing w:line="301" w:lineRule="auto"/>
        <w:ind w:left="2856" w:right="4280"/>
        <w:sectPr w:rsidR="00D56309" w:rsidRPr="00A06079">
          <w:pgSz w:w="11891" w:h="16860"/>
          <w:pgMar w:top="1580" w:right="860" w:bottom="280" w:left="1680" w:header="720" w:footer="720" w:gutter="0"/>
          <w:cols w:space="720" w:equalWidth="0">
            <w:col w:w="9351"/>
          </w:cols>
          <w:noEndnote/>
        </w:sect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Pr="00A06079" w:rsidRDefault="00D56309">
      <w:pPr>
        <w:kinsoku w:val="0"/>
        <w:overflowPunct w:val="0"/>
        <w:spacing w:line="240" w:lineRule="exact"/>
      </w:pPr>
    </w:p>
    <w:p w:rsidR="00D56309" w:rsidRDefault="00D56309">
      <w:pPr>
        <w:pStyle w:val="Heading1"/>
        <w:kinsoku w:val="0"/>
        <w:overflowPunct w:val="0"/>
        <w:rPr>
          <w:color w:val="000000"/>
        </w:rPr>
      </w:pPr>
      <w:r>
        <w:rPr>
          <w:color w:val="00B259"/>
          <w:spacing w:val="-94"/>
          <w:w w:val="95"/>
        </w:rPr>
        <w:t>T</w:t>
      </w:r>
      <w:r>
        <w:rPr>
          <w:color w:val="00B259"/>
          <w:w w:val="95"/>
        </w:rPr>
        <w:t>askfo</w:t>
      </w:r>
      <w:r>
        <w:rPr>
          <w:color w:val="00B259"/>
          <w:spacing w:val="-15"/>
          <w:w w:val="95"/>
        </w:rPr>
        <w:t>r</w:t>
      </w:r>
      <w:r>
        <w:rPr>
          <w:color w:val="00B259"/>
          <w:w w:val="95"/>
        </w:rPr>
        <w:t>ce</w:t>
      </w:r>
      <w:r>
        <w:rPr>
          <w:color w:val="00B259"/>
          <w:spacing w:val="127"/>
          <w:w w:val="95"/>
        </w:rPr>
        <w:t xml:space="preserve"> </w:t>
      </w:r>
      <w:r>
        <w:rPr>
          <w:color w:val="00B259"/>
          <w:w w:val="95"/>
        </w:rPr>
        <w:t>members</w:t>
      </w: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Ministers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appointed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e: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Jo</w:t>
      </w:r>
      <w:r>
        <w:rPr>
          <w:color w:val="231F20"/>
          <w:spacing w:val="3"/>
        </w:rPr>
        <w:t>h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B</w:t>
      </w:r>
      <w:r>
        <w:rPr>
          <w:color w:val="231F20"/>
          <w:spacing w:val="3"/>
        </w:rPr>
        <w:t>ru</w:t>
      </w:r>
      <w:r>
        <w:rPr>
          <w:color w:val="231F20"/>
          <w:spacing w:val="6"/>
        </w:rPr>
        <w:t>m</w:t>
      </w:r>
      <w:r>
        <w:rPr>
          <w:color w:val="231F20"/>
          <w:spacing w:val="9"/>
        </w:rPr>
        <w:t>b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spacing w:val="-18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Minister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(Chair)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Jo</w:t>
      </w:r>
      <w:r>
        <w:rPr>
          <w:color w:val="231F20"/>
          <w:spacing w:val="3"/>
        </w:rPr>
        <w:t>h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10"/>
        </w:rPr>
        <w:t>w</w:t>
      </w:r>
      <w:r>
        <w:rPr>
          <w:color w:val="231F20"/>
        </w:rPr>
        <w:t>a</w:t>
      </w:r>
      <w:r>
        <w:rPr>
          <w:color w:val="231F20"/>
          <w:spacing w:val="3"/>
        </w:rPr>
        <w:t>i</w:t>
      </w:r>
      <w:r>
        <w:rPr>
          <w:color w:val="231F20"/>
          <w:spacing w:val="9"/>
        </w:rPr>
        <w:t>t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Deputy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emier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Minister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Communities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Bo</w:t>
      </w:r>
      <w:r>
        <w:rPr>
          <w:color w:val="231F20"/>
        </w:rPr>
        <w:t>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6"/>
        </w:rPr>
        <w:t>m</w:t>
      </w:r>
      <w:r>
        <w:rPr>
          <w:color w:val="231F20"/>
        </w:rPr>
        <w:t>er</w:t>
      </w:r>
      <w:r>
        <w:rPr>
          <w:color w:val="231F20"/>
          <w:spacing w:val="6"/>
        </w:rPr>
        <w:t>o</w:t>
      </w:r>
      <w:r>
        <w:rPr>
          <w:color w:val="231F20"/>
          <w:spacing w:val="3"/>
        </w:rPr>
        <w:t>n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Minister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Agricultu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3"/>
        </w:rPr>
        <w:t>rry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9"/>
        </w:rPr>
        <w:t>b</w:t>
      </w:r>
      <w:r>
        <w:rPr>
          <w:color w:val="231F20"/>
          <w:spacing w:val="3"/>
        </w:rPr>
        <w:t>u</w:t>
      </w:r>
      <w:r>
        <w:rPr>
          <w:color w:val="231F20"/>
          <w:spacing w:val="9"/>
        </w:rPr>
        <w:t>t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Minister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Services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3"/>
        </w:rPr>
        <w:t>n</w:t>
      </w:r>
      <w:r>
        <w:rPr>
          <w:color w:val="231F20"/>
          <w:spacing w:val="9"/>
        </w:rPr>
        <w:t>d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B</w:t>
      </w:r>
      <w:r>
        <w:rPr>
          <w:color w:val="231F20"/>
        </w:rPr>
        <w:t>r</w:t>
      </w:r>
      <w:r>
        <w:rPr>
          <w:color w:val="231F20"/>
          <w:spacing w:val="6"/>
        </w:rPr>
        <w:t>o</w:t>
      </w:r>
      <w:r>
        <w:rPr>
          <w:color w:val="231F20"/>
        </w:rPr>
        <w:t>ad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3"/>
        </w:rPr>
        <w:t>L</w:t>
      </w:r>
      <w:r>
        <w:rPr>
          <w:color w:val="231F20"/>
        </w:rPr>
        <w:t>C,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Minister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6"/>
        </w:rPr>
        <w:t>Jo</w:t>
      </w:r>
      <w:r>
        <w:rPr>
          <w:color w:val="231F20"/>
          <w:spacing w:val="3"/>
        </w:rPr>
        <w:t>h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3"/>
        </w:rPr>
        <w:t>n</w:t>
      </w:r>
      <w:r>
        <w:rPr>
          <w:color w:val="231F20"/>
          <w:spacing w:val="9"/>
        </w:rPr>
        <w:t>d</w:t>
      </w:r>
      <w:r>
        <w:rPr>
          <w:color w:val="231F20"/>
        </w:rPr>
        <w:t>az</w:t>
      </w:r>
      <w:r>
        <w:rPr>
          <w:color w:val="231F20"/>
          <w:spacing w:val="6"/>
        </w:rPr>
        <w:t>o</w:t>
      </w:r>
      <w:r>
        <w:rPr>
          <w:color w:val="231F20"/>
          <w:spacing w:val="9"/>
        </w:rPr>
        <w:t>p</w:t>
      </w:r>
      <w:r>
        <w:rPr>
          <w:color w:val="231F20"/>
          <w:spacing w:val="6"/>
        </w:rPr>
        <w:t>o</w:t>
      </w:r>
      <w:r>
        <w:rPr>
          <w:color w:val="231F20"/>
          <w:spacing w:val="3"/>
        </w:rPr>
        <w:t>ul</w:t>
      </w:r>
      <w:r>
        <w:rPr>
          <w:color w:val="231F20"/>
          <w:spacing w:val="6"/>
        </w:rPr>
        <w:t>o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Minister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ind w:left="2856"/>
        <w:rPr>
          <w:color w:val="000000"/>
        </w:rPr>
      </w:pPr>
      <w:r>
        <w:rPr>
          <w:color w:val="231F20"/>
          <w:spacing w:val="-4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3"/>
        </w:rPr>
        <w:t>i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6"/>
        </w:rPr>
        <w:t>o</w:t>
      </w:r>
      <w:r>
        <w:rPr>
          <w:color w:val="231F20"/>
          <w:spacing w:val="3"/>
        </w:rPr>
        <w:t>l</w:t>
      </w:r>
      <w:r>
        <w:rPr>
          <w:color w:val="231F20"/>
          <w:spacing w:val="9"/>
        </w:rPr>
        <w:t>d</w:t>
      </w:r>
      <w:r>
        <w:rPr>
          <w:color w:val="231F20"/>
          <w:spacing w:val="3"/>
        </w:rPr>
        <w:t>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0"/>
        </w:rPr>
        <w:t>M</w:t>
      </w:r>
      <w:r>
        <w:rPr>
          <w:color w:val="231F20"/>
          <w:spacing w:val="-31"/>
        </w:rPr>
        <w:t>P</w:t>
      </w:r>
      <w:r>
        <w:rPr>
          <w:color w:val="231F20"/>
        </w:rPr>
        <w:t>,</w:t>
      </w:r>
    </w:p>
    <w:p w:rsidR="00D56309" w:rsidRDefault="00D56309">
      <w:pPr>
        <w:pStyle w:val="BodyText"/>
        <w:kinsoku w:val="0"/>
        <w:overflowPunct w:val="0"/>
        <w:spacing w:before="53"/>
        <w:ind w:left="2856"/>
        <w:rPr>
          <w:color w:val="000000"/>
        </w:rPr>
      </w:pPr>
      <w:r>
        <w:rPr>
          <w:color w:val="231F20"/>
          <w:w w:val="95"/>
        </w:rPr>
        <w:t>Minister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Services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2856" w:right="356"/>
        <w:rPr>
          <w:color w:val="000000"/>
        </w:rPr>
      </w:pPr>
      <w:r>
        <w:rPr>
          <w:color w:val="231F20"/>
          <w:w w:val="95"/>
        </w:rPr>
        <w:t>Sec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etariat: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supported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departmental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Committee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jointly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chai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2856" w:right="356"/>
        <w:rPr>
          <w:color w:val="000000"/>
        </w:rPr>
        <w:sectPr w:rsidR="00D56309">
          <w:pgSz w:w="11891" w:h="16860"/>
          <w:pgMar w:top="1580" w:right="460" w:bottom="280" w:left="1680" w:header="720" w:footer="720" w:gutter="0"/>
          <w:cols w:space="720" w:equalWidth="0">
            <w:col w:w="975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D56309" w:rsidRDefault="00D56309">
      <w:pPr>
        <w:pStyle w:val="Heading1"/>
        <w:kinsoku w:val="0"/>
        <w:overflowPunct w:val="0"/>
        <w:rPr>
          <w:color w:val="000000"/>
        </w:rPr>
      </w:pPr>
      <w:r>
        <w:rPr>
          <w:color w:val="00B259"/>
        </w:rPr>
        <w:t>Contents</w:t>
      </w:r>
    </w:p>
    <w:p w:rsidR="00D56309" w:rsidRDefault="00D56309">
      <w:pPr>
        <w:pStyle w:val="BodyText"/>
        <w:tabs>
          <w:tab w:val="right" w:leader="dot" w:pos="9468"/>
        </w:tabs>
        <w:kinsoku w:val="0"/>
        <w:overflowPunct w:val="0"/>
        <w:spacing w:before="528"/>
        <w:ind w:left="2856"/>
        <w:rPr>
          <w:color w:val="000000"/>
        </w:rPr>
      </w:pPr>
      <w:r>
        <w:rPr>
          <w:color w:val="231F20"/>
          <w:w w:val="95"/>
        </w:rPr>
        <w:t>Fo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ewo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w w:val="95"/>
        </w:rPr>
        <w:tab/>
        <w:t>i</w:t>
      </w:r>
    </w:p>
    <w:p w:rsidR="00D56309" w:rsidRDefault="00D56309">
      <w:pPr>
        <w:pStyle w:val="BodyText"/>
        <w:tabs>
          <w:tab w:val="right" w:leader="dot" w:pos="9468"/>
        </w:tabs>
        <w:kinsoku w:val="0"/>
        <w:overflowPunct w:val="0"/>
        <w:spacing w:before="206"/>
        <w:ind w:left="2856"/>
        <w:rPr>
          <w:color w:val="000000"/>
        </w:rPr>
      </w:pP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iii</w:t>
      </w:r>
    </w:p>
    <w:p w:rsidR="00D56309" w:rsidRDefault="00D56309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rPr>
          <w:color w:val="000000"/>
        </w:rPr>
      </w:pPr>
      <w:r>
        <w:rPr>
          <w:color w:val="231F20"/>
        </w:rPr>
        <w:t>Int</w:t>
      </w:r>
      <w:r>
        <w:rPr>
          <w:color w:val="231F20"/>
          <w:spacing w:val="-5"/>
        </w:rPr>
        <w:t>r</w:t>
      </w:r>
      <w:r>
        <w:rPr>
          <w:color w:val="231F20"/>
        </w:rPr>
        <w:t>oduction</w:t>
      </w:r>
      <w:r>
        <w:rPr>
          <w:color w:val="231F20"/>
        </w:rPr>
        <w:tab/>
        <w:t>1</w:t>
      </w:r>
    </w:p>
    <w:p w:rsidR="00D56309" w:rsidRDefault="00D56309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w w:val="95"/>
        </w:rPr>
        <w:tab/>
        <w:t>3</w:t>
      </w:r>
    </w:p>
    <w:p w:rsidR="00D56309" w:rsidRDefault="00D56309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rPr>
          <w:color w:val="000000"/>
        </w:rPr>
      </w:pPr>
      <w:r>
        <w:rPr>
          <w:color w:val="231F20"/>
          <w:w w:val="95"/>
        </w:rPr>
        <w:t>Meeting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w w:val="95"/>
        </w:rPr>
        <w:tab/>
        <w:t>9</w:t>
      </w:r>
    </w:p>
    <w:p w:rsidR="00D56309" w:rsidRDefault="00D56309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rPr>
          <w:color w:val="000000"/>
        </w:rPr>
      </w:pPr>
      <w:r>
        <w:rPr>
          <w:color w:val="231F20"/>
          <w:w w:val="95"/>
        </w:rPr>
        <w:t>Issues,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actions</w:t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spacing w:val="-1"/>
          <w:w w:val="95"/>
        </w:rPr>
        <w:t>13</w:t>
      </w:r>
    </w:p>
    <w:p w:rsidR="00D56309" w:rsidRDefault="00D56309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rPr>
          <w:color w:val="000000"/>
        </w:rPr>
        <w:sectPr w:rsidR="00D56309">
          <w:pgSz w:w="11891" w:h="16860"/>
          <w:pgMar w:top="1580" w:right="640" w:bottom="280" w:left="1680" w:header="720" w:footer="720" w:gutter="0"/>
          <w:cols w:space="720" w:equalWidth="0">
            <w:col w:w="9571"/>
          </w:cols>
          <w:noEndnote/>
        </w:sectPr>
      </w:pPr>
    </w:p>
    <w:p w:rsidR="00D56309" w:rsidRDefault="00D56309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pStyle w:val="Heading4"/>
        <w:numPr>
          <w:ilvl w:val="1"/>
          <w:numId w:val="10"/>
        </w:numPr>
        <w:tabs>
          <w:tab w:val="left" w:pos="4710"/>
        </w:tabs>
        <w:kinsoku w:val="0"/>
        <w:overflowPunct w:val="0"/>
        <w:spacing w:before="0"/>
        <w:ind w:firstLine="4108"/>
        <w:rPr>
          <w:color w:val="000000"/>
        </w:rPr>
      </w:pPr>
      <w:r>
        <w:rPr>
          <w:color w:val="00B259"/>
          <w:spacing w:val="-10"/>
        </w:rPr>
        <w:t>E</w:t>
      </w:r>
      <w:r>
        <w:rPr>
          <w:color w:val="00B259"/>
          <w:spacing w:val="4"/>
        </w:rPr>
        <w:t>s</w:t>
      </w:r>
      <w:r>
        <w:rPr>
          <w:color w:val="00B259"/>
          <w:spacing w:val="13"/>
        </w:rPr>
        <w:t>t</w:t>
      </w:r>
      <w:r>
        <w:rPr>
          <w:color w:val="00B259"/>
          <w:spacing w:val="-1"/>
        </w:rPr>
        <w:t>a</w:t>
      </w:r>
      <w:r>
        <w:rPr>
          <w:color w:val="00B259"/>
          <w:spacing w:val="13"/>
        </w:rPr>
        <w:t>b</w:t>
      </w:r>
      <w:r>
        <w:rPr>
          <w:color w:val="00B259"/>
          <w:spacing w:val="4"/>
        </w:rPr>
        <w:t>lishin</w:t>
      </w:r>
      <w:r>
        <w:rPr>
          <w:color w:val="00B259"/>
        </w:rPr>
        <w:t>g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h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13"/>
        </w:rPr>
        <w:t>M</w:t>
      </w:r>
      <w:r>
        <w:rPr>
          <w:color w:val="00B259"/>
          <w:spacing w:val="4"/>
        </w:rPr>
        <w:t>inis</w:t>
      </w:r>
      <w:r>
        <w:rPr>
          <w:color w:val="00B259"/>
          <w:spacing w:val="13"/>
        </w:rPr>
        <w:t>t</w:t>
      </w:r>
      <w:r>
        <w:rPr>
          <w:color w:val="00B259"/>
          <w:spacing w:val="-1"/>
        </w:rPr>
        <w:t>e</w:t>
      </w:r>
      <w:r>
        <w:rPr>
          <w:color w:val="00B259"/>
          <w:spacing w:val="4"/>
        </w:rPr>
        <w:t>ri</w:t>
      </w:r>
      <w:r>
        <w:rPr>
          <w:color w:val="00B259"/>
          <w:spacing w:val="-1"/>
        </w:rPr>
        <w:t>a</w:t>
      </w:r>
      <w:r>
        <w:rPr>
          <w:color w:val="00B259"/>
        </w:rPr>
        <w:t>l</w:t>
      </w:r>
      <w:r>
        <w:rPr>
          <w:color w:val="00B259"/>
          <w:spacing w:val="11"/>
        </w:rPr>
        <w:t xml:space="preserve"> </w:t>
      </w:r>
      <w:r>
        <w:rPr>
          <w:color w:val="00B259"/>
          <w:spacing w:val="-30"/>
        </w:rPr>
        <w:t>T</w:t>
      </w:r>
      <w:r>
        <w:rPr>
          <w:color w:val="00B259"/>
          <w:spacing w:val="-1"/>
        </w:rPr>
        <w:t>a</w:t>
      </w:r>
      <w:r>
        <w:rPr>
          <w:color w:val="00B259"/>
          <w:spacing w:val="4"/>
        </w:rPr>
        <w:t>s</w:t>
      </w:r>
      <w:r>
        <w:rPr>
          <w:color w:val="00B259"/>
          <w:spacing w:val="9"/>
        </w:rPr>
        <w:t>kfo</w:t>
      </w:r>
      <w:r>
        <w:rPr>
          <w:color w:val="00B259"/>
        </w:rPr>
        <w:t>r</w:t>
      </w:r>
      <w:r>
        <w:rPr>
          <w:color w:val="00B259"/>
          <w:spacing w:val="13"/>
        </w:rPr>
        <w:t>c</w:t>
      </w:r>
      <w:r>
        <w:rPr>
          <w:color w:val="00B259"/>
        </w:rPr>
        <w:t>e</w:t>
      </w:r>
    </w:p>
    <w:p w:rsidR="00D56309" w:rsidRDefault="00D56309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D56309" w:rsidRDefault="00362407">
      <w:pPr>
        <w:pStyle w:val="Heading6"/>
        <w:kinsoku w:val="0"/>
        <w:overflowPunct w:val="0"/>
        <w:spacing w:line="271" w:lineRule="auto"/>
        <w:ind w:right="409"/>
        <w:rPr>
          <w:color w:val="0000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97.25pt;margin-top:-1.6pt;width:104.7pt;height:120pt;rotation:315;z-index:-251658240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D56309">
        <w:rPr>
          <w:color w:val="58595B"/>
          <w:w w:val="95"/>
        </w:rPr>
        <w:t>In</w:t>
      </w:r>
      <w:r w:rsidR="00D56309">
        <w:rPr>
          <w:color w:val="58595B"/>
          <w:spacing w:val="17"/>
          <w:w w:val="95"/>
        </w:rPr>
        <w:t xml:space="preserve"> </w:t>
      </w:r>
      <w:r w:rsidR="00D56309">
        <w:rPr>
          <w:color w:val="58595B"/>
          <w:spacing w:val="-5"/>
          <w:w w:val="95"/>
        </w:rPr>
        <w:t>r</w:t>
      </w:r>
      <w:r w:rsidR="00D56309">
        <w:rPr>
          <w:color w:val="58595B"/>
          <w:w w:val="95"/>
        </w:rPr>
        <w:t>esponse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to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the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bushfi</w:t>
      </w:r>
      <w:r w:rsidR="00D56309">
        <w:rPr>
          <w:color w:val="58595B"/>
          <w:spacing w:val="-4"/>
          <w:w w:val="95"/>
        </w:rPr>
        <w:t>r</w:t>
      </w:r>
      <w:r w:rsidR="00D56309">
        <w:rPr>
          <w:color w:val="58595B"/>
          <w:w w:val="95"/>
        </w:rPr>
        <w:t>es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that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significantly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impacted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on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communities</w:t>
      </w:r>
      <w:r w:rsidR="00D56309">
        <w:rPr>
          <w:color w:val="58595B"/>
          <w:w w:val="97"/>
        </w:rPr>
        <w:t xml:space="preserve"> </w:t>
      </w:r>
      <w:r w:rsidR="00D56309">
        <w:rPr>
          <w:color w:val="58595B"/>
          <w:w w:val="95"/>
        </w:rPr>
        <w:t>during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December</w:t>
      </w:r>
      <w:r w:rsidR="00D56309">
        <w:rPr>
          <w:color w:val="58595B"/>
          <w:spacing w:val="19"/>
          <w:w w:val="95"/>
        </w:rPr>
        <w:t xml:space="preserve"> </w:t>
      </w:r>
      <w:r w:rsidR="00D56309">
        <w:rPr>
          <w:color w:val="58595B"/>
          <w:w w:val="95"/>
        </w:rPr>
        <w:t>2005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and</w:t>
      </w:r>
      <w:r w:rsidR="00D56309">
        <w:rPr>
          <w:color w:val="58595B"/>
          <w:spacing w:val="19"/>
          <w:w w:val="95"/>
        </w:rPr>
        <w:t xml:space="preserve"> </w:t>
      </w:r>
      <w:r w:rsidR="00D56309">
        <w:rPr>
          <w:color w:val="58595B"/>
          <w:w w:val="95"/>
        </w:rPr>
        <w:t>January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2006,</w:t>
      </w:r>
      <w:r w:rsidR="00D56309">
        <w:rPr>
          <w:color w:val="58595B"/>
          <w:spacing w:val="19"/>
          <w:w w:val="95"/>
        </w:rPr>
        <w:t xml:space="preserve"> </w:t>
      </w:r>
      <w:r w:rsidR="00D56309">
        <w:rPr>
          <w:color w:val="58595B"/>
          <w:w w:val="95"/>
        </w:rPr>
        <w:t>the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P</w:t>
      </w:r>
      <w:r w:rsidR="00D56309">
        <w:rPr>
          <w:color w:val="58595B"/>
          <w:spacing w:val="-5"/>
          <w:w w:val="95"/>
        </w:rPr>
        <w:t>r</w:t>
      </w:r>
      <w:r w:rsidR="00D56309">
        <w:rPr>
          <w:color w:val="58595B"/>
          <w:w w:val="95"/>
        </w:rPr>
        <w:t>emie</w:t>
      </w:r>
      <w:r w:rsidR="00D56309">
        <w:rPr>
          <w:color w:val="58595B"/>
          <w:spacing w:val="-20"/>
          <w:w w:val="95"/>
        </w:rPr>
        <w:t>r</w:t>
      </w:r>
      <w:r w:rsidR="00D56309">
        <w:rPr>
          <w:color w:val="58595B"/>
          <w:w w:val="95"/>
        </w:rPr>
        <w:t>,</w:t>
      </w:r>
      <w:r w:rsidR="00D56309">
        <w:rPr>
          <w:color w:val="58595B"/>
          <w:spacing w:val="19"/>
          <w:w w:val="95"/>
        </w:rPr>
        <w:t xml:space="preserve"> </w:t>
      </w:r>
      <w:r w:rsidR="00D56309">
        <w:rPr>
          <w:color w:val="58595B"/>
          <w:w w:val="95"/>
        </w:rPr>
        <w:t>Hon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Steve</w:t>
      </w:r>
      <w:r w:rsidR="00D56309">
        <w:rPr>
          <w:color w:val="58595B"/>
          <w:spacing w:val="19"/>
          <w:w w:val="95"/>
        </w:rPr>
        <w:t xml:space="preserve"> </w:t>
      </w:r>
      <w:r w:rsidR="00D56309">
        <w:rPr>
          <w:color w:val="58595B"/>
          <w:w w:val="95"/>
        </w:rPr>
        <w:t>Bracks</w:t>
      </w:r>
      <w:r w:rsidR="00D56309">
        <w:rPr>
          <w:color w:val="58595B"/>
          <w:w w:val="98"/>
        </w:rPr>
        <w:t xml:space="preserve"> </w:t>
      </w:r>
      <w:r w:rsidR="00D56309">
        <w:rPr>
          <w:color w:val="58595B"/>
          <w:w w:val="95"/>
        </w:rPr>
        <w:t>M</w:t>
      </w:r>
      <w:r w:rsidR="00D56309">
        <w:rPr>
          <w:color w:val="58595B"/>
          <w:spacing w:val="-32"/>
          <w:w w:val="95"/>
        </w:rPr>
        <w:t>P</w:t>
      </w:r>
      <w:r w:rsidR="00D56309">
        <w:rPr>
          <w:color w:val="58595B"/>
          <w:w w:val="95"/>
        </w:rPr>
        <w:t>,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convened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a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Ministerial</w:t>
      </w:r>
      <w:r w:rsidR="00D56309">
        <w:rPr>
          <w:color w:val="58595B"/>
          <w:spacing w:val="13"/>
          <w:w w:val="95"/>
        </w:rPr>
        <w:t xml:space="preserve"> </w:t>
      </w:r>
      <w:r w:rsidR="00D56309">
        <w:rPr>
          <w:color w:val="58595B"/>
          <w:spacing w:val="-25"/>
          <w:w w:val="95"/>
        </w:rPr>
        <w:t>T</w:t>
      </w:r>
      <w:r w:rsidR="00D56309">
        <w:rPr>
          <w:color w:val="58595B"/>
          <w:w w:val="95"/>
        </w:rPr>
        <w:t>askfo</w:t>
      </w:r>
      <w:r w:rsidR="00D56309">
        <w:rPr>
          <w:color w:val="58595B"/>
          <w:spacing w:val="-4"/>
          <w:w w:val="95"/>
        </w:rPr>
        <w:t>r</w:t>
      </w:r>
      <w:r w:rsidR="00D56309">
        <w:rPr>
          <w:color w:val="58595B"/>
          <w:w w:val="95"/>
        </w:rPr>
        <w:t>ce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on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Bushfi</w:t>
      </w:r>
      <w:r w:rsidR="00D56309">
        <w:rPr>
          <w:color w:val="58595B"/>
          <w:spacing w:val="-4"/>
          <w:w w:val="95"/>
        </w:rPr>
        <w:t>r</w:t>
      </w:r>
      <w:r w:rsidR="00D56309">
        <w:rPr>
          <w:color w:val="58595B"/>
          <w:w w:val="95"/>
        </w:rPr>
        <w:t>e</w:t>
      </w:r>
      <w:r w:rsidR="00D56309">
        <w:rPr>
          <w:color w:val="58595B"/>
          <w:spacing w:val="6"/>
          <w:w w:val="95"/>
        </w:rPr>
        <w:t xml:space="preserve"> </w:t>
      </w:r>
      <w:r w:rsidR="00D56309">
        <w:rPr>
          <w:color w:val="58595B"/>
          <w:w w:val="95"/>
        </w:rPr>
        <w:t>Recovery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on</w:t>
      </w:r>
    </w:p>
    <w:p w:rsidR="00D56309" w:rsidRDefault="00D56309">
      <w:pPr>
        <w:kinsoku w:val="0"/>
        <w:overflowPunct w:val="0"/>
        <w:ind w:left="42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sz w:val="20"/>
          <w:szCs w:val="20"/>
        </w:rPr>
        <w:t>30</w:t>
      </w:r>
      <w:r>
        <w:rPr>
          <w:rFonts w:ascii="Arial" w:hAnsi="Arial" w:cs="Arial"/>
          <w:color w:val="58595B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z w:val="20"/>
          <w:szCs w:val="20"/>
        </w:rPr>
        <w:t>January</w:t>
      </w:r>
      <w:r>
        <w:rPr>
          <w:rFonts w:ascii="Arial" w:hAnsi="Arial" w:cs="Arial"/>
          <w:color w:val="58595B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z w:val="20"/>
          <w:szCs w:val="20"/>
        </w:rPr>
        <w:t>2006.</w:t>
      </w:r>
    </w:p>
    <w:p w:rsidR="00D56309" w:rsidRDefault="00D56309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D56309" w:rsidRDefault="00D56309">
      <w:pPr>
        <w:kinsoku w:val="0"/>
        <w:overflowPunct w:val="0"/>
        <w:spacing w:line="271" w:lineRule="auto"/>
        <w:ind w:left="4210" w:right="5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askfo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ce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followed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similar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app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oach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to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that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2003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Bushfi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</w:t>
      </w:r>
      <w:r>
        <w:rPr>
          <w:rFonts w:ascii="Arial" w:hAnsi="Arial" w:cs="Arial"/>
          <w:color w:val="58595B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Recovery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askfo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ce,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was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led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by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1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easu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er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Minister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for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State</w:t>
      </w:r>
      <w:r>
        <w:rPr>
          <w:rFonts w:ascii="Arial" w:hAnsi="Arial" w:cs="Arial"/>
          <w:color w:val="58595B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Regional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Development,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Hon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John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Brumby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M</w:t>
      </w:r>
      <w:r>
        <w:rPr>
          <w:rFonts w:ascii="Arial" w:hAnsi="Arial" w:cs="Arial"/>
          <w:color w:val="58595B"/>
          <w:spacing w:val="-32"/>
          <w:w w:val="95"/>
          <w:sz w:val="20"/>
          <w:szCs w:val="20"/>
        </w:rPr>
        <w:t>P</w:t>
      </w:r>
      <w:r>
        <w:rPr>
          <w:rFonts w:ascii="Arial" w:hAnsi="Arial" w:cs="Arial"/>
          <w:color w:val="58595B"/>
          <w:w w:val="95"/>
          <w:sz w:val="20"/>
          <w:szCs w:val="20"/>
        </w:rPr>
        <w:t>.</w:t>
      </w:r>
    </w:p>
    <w:p w:rsidR="00D56309" w:rsidRDefault="00D5630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71" w:lineRule="auto"/>
        <w:ind w:left="4210"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ole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askfo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ce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was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to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assess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impact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fi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quickly</w:t>
      </w:r>
      <w:r>
        <w:rPr>
          <w:rFonts w:ascii="Arial" w:hAnsi="Arial" w:cs="Arial"/>
          <w:color w:val="58595B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put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place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range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ecovery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measu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that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would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complement</w:t>
      </w:r>
      <w:r>
        <w:rPr>
          <w:rFonts w:ascii="Arial" w:hAnsi="Arial" w:cs="Arial"/>
          <w:color w:val="58595B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ecovery p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ograms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al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eady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undertaken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by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communities.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erms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Refe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ence</w:t>
      </w:r>
      <w:r>
        <w:rPr>
          <w:rFonts w:ascii="Arial" w:hAnsi="Arial" w:cs="Arial"/>
          <w:color w:val="58595B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gove</w:t>
      </w:r>
      <w:r>
        <w:rPr>
          <w:rFonts w:ascii="Arial" w:hAnsi="Arial" w:cs="Arial"/>
          <w:color w:val="58595B"/>
          <w:spacing w:val="2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ning</w:t>
      </w:r>
      <w:r>
        <w:rPr>
          <w:rFonts w:ascii="Arial" w:hAnsi="Arial" w:cs="Arial"/>
          <w:color w:val="58595B"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askfo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ce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we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to:</w:t>
      </w:r>
    </w:p>
    <w:p w:rsidR="00D56309" w:rsidRDefault="00D56309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171"/>
        <w:rPr>
          <w:color w:val="000000"/>
        </w:rPr>
      </w:pPr>
      <w:r>
        <w:rPr>
          <w:color w:val="636466"/>
          <w:w w:val="95"/>
        </w:rPr>
        <w:t>undertake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local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assessments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determine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impact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fi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on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econom</w:t>
      </w:r>
      <w:r>
        <w:rPr>
          <w:color w:val="636466"/>
          <w:spacing w:val="-17"/>
          <w:w w:val="95"/>
        </w:rPr>
        <w:t>y</w:t>
      </w:r>
      <w:r>
        <w:rPr>
          <w:color w:val="636466"/>
          <w:w w:val="95"/>
        </w:rPr>
        <w:t>,</w:t>
      </w:r>
      <w:r>
        <w:rPr>
          <w:color w:val="636466"/>
        </w:rPr>
        <w:t xml:space="preserve"> </w:t>
      </w:r>
      <w:r>
        <w:rPr>
          <w:color w:val="636466"/>
          <w:w w:val="95"/>
        </w:rPr>
        <w:t>envi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onment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infrastructu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communities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country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spacing w:val="1"/>
          <w:w w:val="95"/>
        </w:rPr>
        <w:t>V</w:t>
      </w:r>
      <w:r>
        <w:rPr>
          <w:color w:val="636466"/>
          <w:w w:val="95"/>
        </w:rPr>
        <w:t>ictoria;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713"/>
        <w:rPr>
          <w:color w:val="000000"/>
        </w:rPr>
      </w:pPr>
      <w:r>
        <w:rPr>
          <w:color w:val="636466"/>
          <w:w w:val="95"/>
        </w:rPr>
        <w:t>work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with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spacing w:val="-22"/>
          <w:w w:val="95"/>
        </w:rPr>
        <w:t>T</w:t>
      </w:r>
      <w:r>
        <w:rPr>
          <w:color w:val="636466"/>
          <w:w w:val="95"/>
        </w:rPr>
        <w:t>ourism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spacing w:val="1"/>
          <w:w w:val="95"/>
        </w:rPr>
        <w:t>V</w:t>
      </w:r>
      <w:r>
        <w:rPr>
          <w:color w:val="636466"/>
          <w:w w:val="95"/>
        </w:rPr>
        <w:t>ictoria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local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operators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identify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ways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assist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w w:val="97"/>
        </w:rPr>
        <w:t xml:space="preserve"> </w:t>
      </w:r>
      <w:r>
        <w:rPr>
          <w:color w:val="636466"/>
          <w:w w:val="95"/>
        </w:rPr>
        <w:t>industry;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649"/>
        <w:rPr>
          <w:color w:val="000000"/>
        </w:rPr>
      </w:pPr>
      <w:r>
        <w:rPr>
          <w:color w:val="636466"/>
          <w:w w:val="95"/>
        </w:rPr>
        <w:t>determine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whether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existing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3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ograms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ojects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can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be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fast-</w:t>
      </w:r>
      <w:r>
        <w:rPr>
          <w:color w:val="636466"/>
          <w:w w:val="98"/>
        </w:rPr>
        <w:t xml:space="preserve"> </w:t>
      </w:r>
      <w:r>
        <w:rPr>
          <w:color w:val="636466"/>
          <w:w w:val="95"/>
        </w:rPr>
        <w:t>tracked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boost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confidence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-5"/>
          <w:w w:val="95"/>
        </w:rPr>
        <w:t>f</w:t>
      </w:r>
      <w:r>
        <w:rPr>
          <w:color w:val="636466"/>
          <w:w w:val="95"/>
        </w:rPr>
        <w:t>fected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egions;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678"/>
        <w:rPr>
          <w:color w:val="000000"/>
        </w:rPr>
      </w:pPr>
      <w:r>
        <w:rPr>
          <w:color w:val="636466"/>
          <w:w w:val="95"/>
        </w:rPr>
        <w:t>assess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need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for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any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immediate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additional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short-term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ograms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assist communities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individuals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ecover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f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om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fi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489"/>
        <w:rPr>
          <w:color w:val="000000"/>
        </w:rPr>
      </w:pP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ecommend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Cabinet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range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medium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longe</w:t>
      </w:r>
      <w:r>
        <w:rPr>
          <w:color w:val="636466"/>
          <w:spacing w:val="-10"/>
          <w:w w:val="95"/>
        </w:rPr>
        <w:t>r</w:t>
      </w:r>
      <w:r>
        <w:rPr>
          <w:color w:val="636466"/>
          <w:w w:val="95"/>
        </w:rPr>
        <w:t>-term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policy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initiatives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w w:val="102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esto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25"/>
          <w:w w:val="95"/>
        </w:rPr>
        <w:t xml:space="preserve"> </w:t>
      </w:r>
      <w:r>
        <w:rPr>
          <w:color w:val="636466"/>
          <w:w w:val="95"/>
        </w:rPr>
        <w:t>g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owth</w:t>
      </w:r>
      <w:r>
        <w:rPr>
          <w:color w:val="636466"/>
          <w:spacing w:val="26"/>
          <w:w w:val="95"/>
        </w:rPr>
        <w:t xml:space="preserve"> </w:t>
      </w:r>
      <w:r>
        <w:rPr>
          <w:color w:val="636466"/>
          <w:w w:val="95"/>
        </w:rPr>
        <w:t>opportunities</w:t>
      </w:r>
      <w:r>
        <w:rPr>
          <w:color w:val="636466"/>
          <w:spacing w:val="2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25"/>
          <w:w w:val="95"/>
        </w:rPr>
        <w:t xml:space="preserve"> </w:t>
      </w:r>
      <w:r>
        <w:rPr>
          <w:color w:val="636466"/>
          <w:w w:val="95"/>
        </w:rPr>
        <w:t>confidence;</w:t>
      </w:r>
      <w:r>
        <w:rPr>
          <w:color w:val="636466"/>
          <w:spacing w:val="26"/>
          <w:w w:val="95"/>
        </w:rPr>
        <w:t xml:space="preserve"> </w:t>
      </w:r>
      <w:r>
        <w:rPr>
          <w:color w:val="636466"/>
          <w:w w:val="95"/>
        </w:rPr>
        <w:t>and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209"/>
        <w:rPr>
          <w:color w:val="000000"/>
        </w:rPr>
      </w:pPr>
      <w:r>
        <w:rPr>
          <w:color w:val="636466"/>
          <w:w w:val="95"/>
        </w:rPr>
        <w:t>liaise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work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with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business,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local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2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media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organisations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focus</w:t>
      </w:r>
      <w:r>
        <w:rPr>
          <w:color w:val="636466"/>
          <w:w w:val="98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ecovery</w:t>
      </w:r>
      <w:r>
        <w:rPr>
          <w:color w:val="636466"/>
          <w:spacing w:val="11"/>
          <w:w w:val="95"/>
        </w:rPr>
        <w:t xml:space="preserve"> </w:t>
      </w:r>
      <w:r>
        <w:rPr>
          <w:color w:val="636466"/>
          <w:w w:val="95"/>
        </w:rPr>
        <w:t>e</w:t>
      </w:r>
      <w:r>
        <w:rPr>
          <w:color w:val="636466"/>
          <w:spacing w:val="-5"/>
          <w:w w:val="95"/>
        </w:rPr>
        <w:t>f</w:t>
      </w:r>
      <w:r>
        <w:rPr>
          <w:color w:val="636466"/>
          <w:w w:val="95"/>
        </w:rPr>
        <w:t>forts</w:t>
      </w:r>
      <w:r>
        <w:rPr>
          <w:color w:val="636466"/>
          <w:spacing w:val="11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11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egion.</w:t>
      </w:r>
    </w:p>
    <w:p w:rsidR="00D56309" w:rsidRDefault="00D56309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209"/>
        <w:rPr>
          <w:color w:val="000000"/>
        </w:rPr>
        <w:sectPr w:rsidR="00D56309">
          <w:headerReference w:type="even" r:id="rId8"/>
          <w:headerReference w:type="default" r:id="rId9"/>
          <w:footerReference w:type="even" r:id="rId10"/>
          <w:footerReference w:type="default" r:id="rId11"/>
          <w:pgSz w:w="11891" w:h="16860"/>
          <w:pgMar w:top="1640" w:right="540" w:bottom="500" w:left="320" w:header="787" w:footer="320" w:gutter="0"/>
          <w:pgNumType w:start="1"/>
          <w:cols w:space="720" w:equalWidth="0">
            <w:col w:w="11031"/>
          </w:cols>
          <w:noEndnote/>
        </w:sectPr>
      </w:pPr>
    </w:p>
    <w:p w:rsidR="00D56309" w:rsidRDefault="00D56309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362407">
      <w:pPr>
        <w:pStyle w:val="Heading4"/>
        <w:numPr>
          <w:ilvl w:val="1"/>
          <w:numId w:val="10"/>
        </w:numPr>
        <w:tabs>
          <w:tab w:val="left" w:pos="525"/>
        </w:tabs>
        <w:kinsoku w:val="0"/>
        <w:overflowPunct w:val="0"/>
        <w:spacing w:before="94" w:line="260" w:lineRule="exact"/>
        <w:ind w:right="6687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-2049780</wp:posOffset>
                </wp:positionV>
                <wp:extent cx="3968750" cy="3466465"/>
                <wp:effectExtent l="0" t="0" r="0" b="0"/>
                <wp:wrapNone/>
                <wp:docPr id="10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8.1pt;margin-top:-161.4pt;width:312.5pt;height:2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00B259"/>
          <w:spacing w:val="9"/>
        </w:rPr>
        <w:t>B</w:t>
      </w:r>
      <w:r w:rsidR="00D56309">
        <w:rPr>
          <w:color w:val="00B259"/>
          <w:spacing w:val="4"/>
        </w:rPr>
        <w:t>ush</w:t>
      </w:r>
      <w:r w:rsidR="00D56309">
        <w:rPr>
          <w:color w:val="00B259"/>
          <w:spacing w:val="9"/>
        </w:rPr>
        <w:t>f</w:t>
      </w:r>
      <w:r w:rsidR="00D56309">
        <w:rPr>
          <w:color w:val="00B259"/>
          <w:spacing w:val="4"/>
        </w:rPr>
        <w:t>i</w:t>
      </w:r>
      <w:r w:rsidR="00D56309">
        <w:rPr>
          <w:color w:val="00B259"/>
        </w:rPr>
        <w:t>re</w:t>
      </w:r>
      <w:r w:rsidR="00D56309">
        <w:rPr>
          <w:color w:val="00B259"/>
          <w:spacing w:val="6"/>
        </w:rPr>
        <w:t xml:space="preserve"> </w:t>
      </w:r>
      <w:r w:rsidR="00D56309">
        <w:rPr>
          <w:color w:val="00B259"/>
        </w:rPr>
        <w:t>r</w:t>
      </w:r>
      <w:r w:rsidR="00D56309">
        <w:rPr>
          <w:color w:val="00B259"/>
          <w:spacing w:val="-1"/>
        </w:rPr>
        <w:t>e</w:t>
      </w:r>
      <w:r w:rsidR="00D56309">
        <w:rPr>
          <w:color w:val="00B259"/>
          <w:spacing w:val="13"/>
        </w:rPr>
        <w:t>c</w:t>
      </w:r>
      <w:r w:rsidR="00D56309">
        <w:rPr>
          <w:color w:val="00B259"/>
          <w:spacing w:val="9"/>
        </w:rPr>
        <w:t>o</w:t>
      </w:r>
      <w:r w:rsidR="00D56309">
        <w:rPr>
          <w:color w:val="00B259"/>
          <w:spacing w:val="4"/>
        </w:rPr>
        <w:t>v</w:t>
      </w:r>
      <w:r w:rsidR="00D56309">
        <w:rPr>
          <w:color w:val="00B259"/>
          <w:spacing w:val="-1"/>
        </w:rPr>
        <w:t>e</w:t>
      </w:r>
      <w:r w:rsidR="00D56309">
        <w:rPr>
          <w:color w:val="00B259"/>
          <w:spacing w:val="4"/>
        </w:rPr>
        <w:t>r</w:t>
      </w:r>
      <w:r w:rsidR="00D56309">
        <w:rPr>
          <w:color w:val="00B259"/>
        </w:rPr>
        <w:t>y</w:t>
      </w:r>
      <w:r w:rsidR="00D56309">
        <w:rPr>
          <w:color w:val="00B259"/>
          <w:spacing w:val="11"/>
        </w:rPr>
        <w:t xml:space="preserve"> </w:t>
      </w:r>
      <w:r w:rsidR="00D56309">
        <w:rPr>
          <w:color w:val="00B259"/>
        </w:rPr>
        <w:t>-</w:t>
      </w:r>
      <w:r w:rsidR="00D56309">
        <w:rPr>
          <w:color w:val="00B259"/>
          <w:spacing w:val="20"/>
        </w:rPr>
        <w:t xml:space="preserve"> </w:t>
      </w:r>
      <w:r w:rsidR="00D56309">
        <w:rPr>
          <w:color w:val="00B259"/>
          <w:spacing w:val="13"/>
        </w:rPr>
        <w:t>M</w:t>
      </w:r>
      <w:r w:rsidR="00D56309">
        <w:rPr>
          <w:color w:val="00B259"/>
          <w:spacing w:val="4"/>
        </w:rPr>
        <w:t>inis</w:t>
      </w:r>
      <w:r w:rsidR="00D56309">
        <w:rPr>
          <w:color w:val="00B259"/>
          <w:spacing w:val="13"/>
        </w:rPr>
        <w:t>t</w:t>
      </w:r>
      <w:r w:rsidR="00D56309">
        <w:rPr>
          <w:color w:val="00B259"/>
          <w:spacing w:val="-1"/>
        </w:rPr>
        <w:t>e</w:t>
      </w:r>
      <w:r w:rsidR="00D56309">
        <w:rPr>
          <w:color w:val="00B259"/>
          <w:spacing w:val="4"/>
        </w:rPr>
        <w:t>ri</w:t>
      </w:r>
      <w:r w:rsidR="00D56309">
        <w:rPr>
          <w:color w:val="00B259"/>
          <w:spacing w:val="-1"/>
        </w:rPr>
        <w:t>a</w:t>
      </w:r>
      <w:r w:rsidR="00D56309">
        <w:rPr>
          <w:color w:val="00B259"/>
        </w:rPr>
        <w:t xml:space="preserve">l </w:t>
      </w:r>
      <w:r w:rsidR="00D56309">
        <w:rPr>
          <w:color w:val="00B259"/>
          <w:spacing w:val="-1"/>
        </w:rPr>
        <w:t>C</w:t>
      </w:r>
      <w:r w:rsidR="00D56309">
        <w:rPr>
          <w:color w:val="00B259"/>
          <w:spacing w:val="9"/>
        </w:rPr>
        <w:t>omm</w:t>
      </w:r>
      <w:r w:rsidR="00D56309">
        <w:rPr>
          <w:color w:val="00B259"/>
          <w:spacing w:val="4"/>
        </w:rPr>
        <w:t>uni</w:t>
      </w:r>
      <w:r w:rsidR="00D56309">
        <w:rPr>
          <w:color w:val="00B259"/>
          <w:spacing w:val="13"/>
        </w:rPr>
        <w:t>t</w:t>
      </w:r>
      <w:r w:rsidR="00D56309">
        <w:rPr>
          <w:color w:val="00B259"/>
        </w:rPr>
        <w:t>y</w:t>
      </w:r>
      <w:r w:rsidR="00D56309">
        <w:rPr>
          <w:color w:val="00B259"/>
          <w:spacing w:val="11"/>
        </w:rPr>
        <w:t xml:space="preserve"> </w:t>
      </w:r>
      <w:r w:rsidR="00D56309">
        <w:rPr>
          <w:color w:val="00B259"/>
          <w:spacing w:val="-1"/>
        </w:rPr>
        <w:t>C</w:t>
      </w:r>
      <w:r w:rsidR="00D56309">
        <w:rPr>
          <w:color w:val="00B259"/>
          <w:spacing w:val="9"/>
        </w:rPr>
        <w:t>o</w:t>
      </w:r>
      <w:r w:rsidR="00D56309">
        <w:rPr>
          <w:color w:val="00B259"/>
          <w:spacing w:val="4"/>
        </w:rPr>
        <w:t>nsul</w:t>
      </w:r>
      <w:r w:rsidR="00D56309">
        <w:rPr>
          <w:color w:val="00B259"/>
          <w:spacing w:val="13"/>
        </w:rPr>
        <w:t>t</w:t>
      </w:r>
      <w:r w:rsidR="00D56309">
        <w:rPr>
          <w:color w:val="00B259"/>
          <w:spacing w:val="-1"/>
        </w:rPr>
        <w:t>a</w:t>
      </w:r>
      <w:r w:rsidR="00D56309">
        <w:rPr>
          <w:color w:val="00B259"/>
          <w:spacing w:val="13"/>
        </w:rPr>
        <w:t>t</w:t>
      </w:r>
      <w:r w:rsidR="00D56309">
        <w:rPr>
          <w:color w:val="00B259"/>
          <w:spacing w:val="4"/>
        </w:rPr>
        <w:t>i</w:t>
      </w:r>
      <w:r w:rsidR="00D56309">
        <w:rPr>
          <w:color w:val="00B259"/>
          <w:spacing w:val="9"/>
        </w:rPr>
        <w:t>o</w:t>
      </w:r>
      <w:r w:rsidR="00D56309">
        <w:rPr>
          <w:color w:val="00B259"/>
        </w:rPr>
        <w:t>n</w:t>
      </w:r>
      <w:r w:rsidR="00D56309">
        <w:rPr>
          <w:color w:val="00B259"/>
          <w:spacing w:val="11"/>
        </w:rPr>
        <w:t xml:space="preserve"> </w:t>
      </w:r>
      <w:r w:rsidR="00D56309">
        <w:rPr>
          <w:color w:val="00B259"/>
          <w:spacing w:val="-1"/>
        </w:rPr>
        <w:t>P</w:t>
      </w:r>
      <w:r w:rsidR="00D56309">
        <w:rPr>
          <w:color w:val="00B259"/>
        </w:rPr>
        <w:t>r</w:t>
      </w:r>
      <w:r w:rsidR="00D56309">
        <w:rPr>
          <w:color w:val="00B259"/>
          <w:spacing w:val="9"/>
        </w:rPr>
        <w:t>og</w:t>
      </w:r>
      <w:r w:rsidR="00D56309">
        <w:rPr>
          <w:color w:val="00B259"/>
          <w:spacing w:val="4"/>
        </w:rPr>
        <w:t>r</w:t>
      </w:r>
      <w:r w:rsidR="00D56309">
        <w:rPr>
          <w:color w:val="00B259"/>
          <w:spacing w:val="-1"/>
        </w:rPr>
        <w:t>a</w:t>
      </w:r>
      <w:r w:rsidR="00D56309">
        <w:rPr>
          <w:color w:val="00B259"/>
        </w:rPr>
        <w:t>m</w:t>
      </w:r>
    </w:p>
    <w:p w:rsidR="00D56309" w:rsidRDefault="00D5630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D56309" w:rsidRDefault="00D56309">
      <w:pPr>
        <w:pStyle w:val="BodyText"/>
        <w:kinsoku w:val="0"/>
        <w:overflowPunct w:val="0"/>
        <w:ind w:left="101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-1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firsthand</w:t>
      </w:r>
    </w:p>
    <w:p w:rsidR="00D56309" w:rsidRDefault="00D56309">
      <w:pPr>
        <w:pStyle w:val="BodyText"/>
        <w:kinsoku w:val="0"/>
        <w:overflowPunct w:val="0"/>
        <w:spacing w:before="53" w:line="301" w:lineRule="auto"/>
        <w:ind w:left="101" w:right="592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econom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intensive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Ministerial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Consultation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ogram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visiting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inspect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engage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communities.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613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emier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visited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Stawell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24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January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announced.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Ministerial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visited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eas:</w:t>
      </w:r>
    </w:p>
    <w:p w:rsidR="00D56309" w:rsidRDefault="00D56309">
      <w:pPr>
        <w:kinsoku w:val="0"/>
        <w:overflowPunct w:val="0"/>
        <w:spacing w:line="160" w:lineRule="exact"/>
        <w:rPr>
          <w:sz w:val="16"/>
          <w:szCs w:val="16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6"/>
        </w:rPr>
        <w:t>J</w:t>
      </w:r>
      <w:r>
        <w:rPr>
          <w:color w:val="231F20"/>
        </w:rPr>
        <w:t>a</w:t>
      </w:r>
      <w:r>
        <w:rPr>
          <w:color w:val="231F20"/>
          <w:spacing w:val="3"/>
        </w:rPr>
        <w:t>nu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2006</w:t>
      </w:r>
      <w:r>
        <w:rPr>
          <w:color w:val="231F20"/>
        </w:rPr>
        <w:tab/>
        <w:t>Stawell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</w:rPr>
        <w:t>29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6"/>
        </w:rPr>
        <w:t>J</w:t>
      </w:r>
      <w:r>
        <w:rPr>
          <w:color w:val="231F20"/>
        </w:rPr>
        <w:t>a</w:t>
      </w:r>
      <w:r>
        <w:rPr>
          <w:color w:val="231F20"/>
          <w:spacing w:val="3"/>
        </w:rPr>
        <w:t>nu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2006</w:t>
      </w:r>
      <w:r>
        <w:rPr>
          <w:color w:val="231F20"/>
        </w:rPr>
        <w:tab/>
        <w:t>Erica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</w:rPr>
        <w:t>31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6"/>
        </w:rPr>
        <w:t>J</w:t>
      </w:r>
      <w:r>
        <w:rPr>
          <w:color w:val="231F20"/>
        </w:rPr>
        <w:t>a</w:t>
      </w:r>
      <w:r>
        <w:rPr>
          <w:color w:val="231F20"/>
          <w:spacing w:val="3"/>
        </w:rPr>
        <w:t>nu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2006</w:t>
      </w:r>
      <w:r>
        <w:rPr>
          <w:color w:val="231F20"/>
        </w:rPr>
        <w:tab/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Region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  <w:w w:val="95"/>
        </w:rPr>
        <w:t>2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2"/>
          <w:w w:val="95"/>
        </w:rPr>
        <w:t>ru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w w:val="95"/>
        </w:rPr>
        <w:tab/>
        <w:t>Murrindindi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e</w:t>
      </w:r>
      <w:r>
        <w:rPr>
          <w:color w:val="231F20"/>
          <w:spacing w:val="9"/>
        </w:rPr>
        <w:t>b</w:t>
      </w:r>
      <w:r>
        <w:rPr>
          <w:color w:val="231F20"/>
          <w:spacing w:val="3"/>
        </w:rPr>
        <w:t>ru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2006</w:t>
      </w:r>
      <w:r>
        <w:rPr>
          <w:color w:val="231F20"/>
        </w:rPr>
        <w:tab/>
        <w:t>Anakie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Brisbane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Ranges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  <w:w w:val="95"/>
        </w:rPr>
        <w:t>8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9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2"/>
          <w:w w:val="95"/>
        </w:rPr>
        <w:t>ru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w w:val="95"/>
        </w:rPr>
        <w:tab/>
        <w:t>Dunkeld,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Halls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Gap,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Pomonal,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Moyston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Park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  <w:w w:val="95"/>
        </w:rPr>
        <w:t>17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2"/>
          <w:w w:val="95"/>
        </w:rPr>
        <w:t>ru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w w:val="95"/>
        </w:rPr>
        <w:tab/>
        <w:t>Moe,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Erica,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Rawson,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alhalla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8"/>
          <w:w w:val="95"/>
        </w:rPr>
        <w:t>T</w:t>
      </w:r>
      <w:r>
        <w:rPr>
          <w:color w:val="231F20"/>
          <w:w w:val="95"/>
        </w:rPr>
        <w:t>raralgon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  <w:w w:val="95"/>
        </w:rPr>
        <w:t>23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>b</w:t>
      </w:r>
      <w:r>
        <w:rPr>
          <w:color w:val="231F20"/>
          <w:spacing w:val="2"/>
          <w:w w:val="95"/>
        </w:rPr>
        <w:t>ru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w w:val="95"/>
        </w:rPr>
        <w:tab/>
      </w:r>
      <w:r>
        <w:rPr>
          <w:color w:val="231F20"/>
          <w:spacing w:val="-22"/>
          <w:w w:val="95"/>
        </w:rPr>
        <w:t>T</w:t>
      </w:r>
      <w:r>
        <w:rPr>
          <w:color w:val="231F20"/>
          <w:spacing w:val="-2"/>
          <w:w w:val="95"/>
        </w:rPr>
        <w:t>y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endarra,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Macarthur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Eccles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Park</w:t>
      </w:r>
    </w:p>
    <w:p w:rsidR="00D56309" w:rsidRDefault="00D563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2261"/>
        </w:tabs>
        <w:kinsoku w:val="0"/>
        <w:overflowPunct w:val="0"/>
        <w:spacing w:before="78"/>
        <w:ind w:left="101"/>
        <w:rPr>
          <w:color w:val="000000"/>
        </w:rPr>
      </w:pPr>
      <w:r>
        <w:rPr>
          <w:color w:val="231F20"/>
          <w:w w:val="95"/>
        </w:rPr>
        <w:t>7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9"/>
          <w:w w:val="95"/>
        </w:rPr>
        <w:t>M</w:t>
      </w:r>
      <w:r>
        <w:rPr>
          <w:color w:val="231F20"/>
          <w:w w:val="95"/>
        </w:rPr>
        <w:t>ar</w:t>
      </w:r>
      <w:r>
        <w:rPr>
          <w:color w:val="231F20"/>
          <w:spacing w:val="9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w w:val="95"/>
        </w:rPr>
        <w:tab/>
        <w:t>Moondarra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Gippsland</w:t>
      </w:r>
    </w:p>
    <w:p w:rsidR="00D56309" w:rsidRDefault="00D56309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D56309" w:rsidRDefault="00D56309">
      <w:pPr>
        <w:pStyle w:val="BodyText"/>
        <w:kinsoku w:val="0"/>
        <w:overflowPunct w:val="0"/>
        <w:spacing w:line="255" w:lineRule="auto"/>
        <w:ind w:left="101" w:right="517"/>
        <w:rPr>
          <w:color w:val="000000"/>
        </w:rPr>
      </w:pPr>
      <w:r>
        <w:rPr>
          <w:color w:val="231F20"/>
          <w:w w:val="95"/>
        </w:rPr>
        <w:t>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departmental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Committee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(IDC)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worked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measu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quickly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devastation.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oach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ecognises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ebuilding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level,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speed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ocess.</w:t>
      </w:r>
    </w:p>
    <w:p w:rsidR="00D56309" w:rsidRDefault="00D56309">
      <w:pPr>
        <w:pStyle w:val="BodyText"/>
        <w:kinsoku w:val="0"/>
        <w:overflowPunct w:val="0"/>
        <w:spacing w:line="255" w:lineRule="auto"/>
        <w:ind w:left="101" w:right="517"/>
        <w:rPr>
          <w:color w:val="000000"/>
        </w:rPr>
        <w:sectPr w:rsidR="00D56309">
          <w:headerReference w:type="even" r:id="rId12"/>
          <w:headerReference w:type="default" r:id="rId13"/>
          <w:pgSz w:w="11891" w:h="16860"/>
          <w:pgMar w:top="1580" w:right="600" w:bottom="500" w:left="580" w:header="0" w:footer="320" w:gutter="0"/>
          <w:cols w:space="720" w:equalWidth="0">
            <w:col w:w="1071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56309" w:rsidRDefault="00D56309">
      <w:pPr>
        <w:pStyle w:val="Heading4"/>
        <w:numPr>
          <w:ilvl w:val="1"/>
          <w:numId w:val="9"/>
        </w:numPr>
        <w:tabs>
          <w:tab w:val="left" w:pos="4634"/>
        </w:tabs>
        <w:kinsoku w:val="0"/>
        <w:overflowPunct w:val="0"/>
        <w:ind w:left="4634" w:right="141"/>
        <w:jc w:val="center"/>
        <w:rPr>
          <w:color w:val="000000"/>
        </w:rPr>
      </w:pPr>
      <w:r>
        <w:rPr>
          <w:color w:val="00B259"/>
          <w:spacing w:val="-1"/>
        </w:rPr>
        <w:t>P</w:t>
      </w:r>
      <w:r>
        <w:rPr>
          <w:color w:val="00B259"/>
        </w:rPr>
        <w:t>r</w:t>
      </w:r>
      <w:r>
        <w:rPr>
          <w:color w:val="00B259"/>
          <w:spacing w:val="9"/>
        </w:rPr>
        <w:t>of</w:t>
      </w:r>
      <w:r>
        <w:rPr>
          <w:color w:val="00B259"/>
          <w:spacing w:val="4"/>
        </w:rPr>
        <w:t>il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9"/>
        </w:rPr>
        <w:t>o</w:t>
      </w:r>
      <w:r>
        <w:rPr>
          <w:color w:val="00B259"/>
        </w:rPr>
        <w:t>f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h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9"/>
        </w:rPr>
        <w:t>f</w:t>
      </w:r>
      <w:r>
        <w:rPr>
          <w:color w:val="00B259"/>
          <w:spacing w:val="4"/>
        </w:rPr>
        <w:t>i</w:t>
      </w:r>
      <w:r>
        <w:rPr>
          <w:color w:val="00B259"/>
        </w:rPr>
        <w:t>r</w:t>
      </w:r>
      <w:r>
        <w:rPr>
          <w:color w:val="00B259"/>
          <w:spacing w:val="-1"/>
        </w:rPr>
        <w:t>e</w:t>
      </w:r>
      <w:r>
        <w:rPr>
          <w:color w:val="00B259"/>
        </w:rPr>
        <w:t>s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362407">
      <w:pPr>
        <w:pStyle w:val="Heading5"/>
        <w:kinsoku w:val="0"/>
        <w:overflowPunct w:val="0"/>
        <w:ind w:left="0" w:right="2182"/>
        <w:jc w:val="center"/>
        <w:rPr>
          <w:color w:val="000000"/>
        </w:rPr>
      </w:pPr>
      <w:r>
        <w:rPr>
          <w:noProof/>
        </w:rPr>
        <w:pict>
          <v:shape id="_x0000_s1047" type="#_x0000_t136" style="position:absolute;left:0;text-align:left;margin-left:97.25pt;margin-top:-3.5pt;width:104.7pt;height:120pt;rotation:315;z-index:-251656192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D56309">
        <w:rPr>
          <w:color w:val="231F20"/>
          <w:spacing w:val="-5"/>
        </w:rPr>
        <w:t>S</w:t>
      </w:r>
      <w:r w:rsidR="00D56309">
        <w:rPr>
          <w:color w:val="231F20"/>
          <w:spacing w:val="4"/>
        </w:rPr>
        <w:t>i</w:t>
      </w:r>
      <w:r w:rsidR="00D56309">
        <w:rPr>
          <w:color w:val="231F20"/>
          <w:spacing w:val="-1"/>
        </w:rPr>
        <w:t>ze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211"/>
        <w:rPr>
          <w:color w:val="000000"/>
        </w:rPr>
      </w:pP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500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oke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January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(including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ear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Eve).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Stawell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(Deep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Lead),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ea,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Moondarra,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Kinglake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Anakie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ound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160,000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hecta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oximately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60%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40%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Fifty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seven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houses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359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farm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buildings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lost,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39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woolsheds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22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haysheds.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totalled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64,000,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63,243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sheep,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557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cattle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2,500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cial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beehives.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ind w:left="4210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comparison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events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shown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able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2.1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belo</w:t>
      </w:r>
      <w:r>
        <w:rPr>
          <w:color w:val="231F20"/>
          <w:spacing w:val="-10"/>
          <w:w w:val="95"/>
        </w:rPr>
        <w:t>w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56309" w:rsidRDefault="00D56309">
      <w:pPr>
        <w:pStyle w:val="Heading5"/>
        <w:kinsoku w:val="0"/>
        <w:overflowPunct w:val="0"/>
        <w:ind w:left="0" w:right="1696"/>
        <w:jc w:val="center"/>
        <w:rPr>
          <w:color w:val="000000"/>
        </w:rPr>
      </w:pPr>
      <w:r>
        <w:rPr>
          <w:color w:val="231F20"/>
          <w:spacing w:val="-26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b</w:t>
      </w:r>
      <w:r>
        <w:rPr>
          <w:color w:val="231F20"/>
          <w:spacing w:val="4"/>
        </w:rPr>
        <w:t>l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2.1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tabs>
          <w:tab w:val="left" w:pos="6788"/>
          <w:tab w:val="left" w:pos="7922"/>
          <w:tab w:val="left" w:pos="9032"/>
          <w:tab w:val="left" w:pos="10198"/>
          <w:tab w:val="left" w:pos="10900"/>
        </w:tabs>
        <w:kinsoku w:val="0"/>
        <w:overflowPunct w:val="0"/>
        <w:ind w:left="4210"/>
        <w:rPr>
          <w:color w:val="000000"/>
        </w:rPr>
      </w:pPr>
      <w:r>
        <w:rPr>
          <w:color w:val="231F20"/>
          <w:spacing w:val="3"/>
          <w:u w:val="single" w:color="808285"/>
        </w:rPr>
        <w:t>L</w:t>
      </w:r>
      <w:r>
        <w:rPr>
          <w:color w:val="231F20"/>
          <w:spacing w:val="6"/>
          <w:u w:val="single" w:color="808285"/>
        </w:rPr>
        <w:t>o</w:t>
      </w:r>
      <w:r>
        <w:rPr>
          <w:color w:val="231F20"/>
          <w:spacing w:val="3"/>
          <w:u w:val="single" w:color="808285"/>
        </w:rPr>
        <w:t>ss</w:t>
      </w:r>
      <w:r>
        <w:rPr>
          <w:color w:val="231F20"/>
          <w:u w:val="single" w:color="808285"/>
        </w:rPr>
        <w:t>es</w:t>
      </w:r>
      <w:r>
        <w:rPr>
          <w:color w:val="231F20"/>
          <w:u w:val="single" w:color="808285"/>
        </w:rPr>
        <w:tab/>
        <w:t>1939</w:t>
      </w:r>
      <w:r>
        <w:rPr>
          <w:color w:val="231F20"/>
          <w:u w:val="single" w:color="808285"/>
        </w:rPr>
        <w:tab/>
        <w:t>1983</w:t>
      </w:r>
      <w:r>
        <w:rPr>
          <w:color w:val="231F20"/>
          <w:u w:val="single" w:color="808285"/>
        </w:rPr>
        <w:tab/>
        <w:t>2003</w:t>
      </w:r>
      <w:r>
        <w:rPr>
          <w:color w:val="231F20"/>
          <w:u w:val="single" w:color="808285"/>
        </w:rPr>
        <w:tab/>
        <w:t xml:space="preserve">2006 </w:t>
      </w:r>
      <w:r>
        <w:rPr>
          <w:color w:val="231F20"/>
          <w:u w:val="single" w:color="808285"/>
        </w:rPr>
        <w:tab/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tabs>
          <w:tab w:val="left" w:pos="6888"/>
          <w:tab w:val="left" w:pos="8022"/>
          <w:tab w:val="left" w:pos="9182"/>
          <w:tab w:val="left" w:pos="10348"/>
          <w:tab w:val="left" w:pos="10900"/>
        </w:tabs>
        <w:kinsoku w:val="0"/>
        <w:overflowPunct w:val="0"/>
        <w:ind w:left="4210"/>
        <w:rPr>
          <w:color w:val="000000"/>
        </w:rPr>
      </w:pPr>
      <w:r>
        <w:rPr>
          <w:color w:val="231F20"/>
          <w:spacing w:val="-4"/>
          <w:u w:val="single" w:color="808285"/>
        </w:rPr>
        <w:t>F</w:t>
      </w:r>
      <w:r>
        <w:rPr>
          <w:color w:val="231F20"/>
          <w:u w:val="single" w:color="808285"/>
        </w:rPr>
        <w:t>a</w:t>
      </w:r>
      <w:r>
        <w:rPr>
          <w:color w:val="231F20"/>
          <w:spacing w:val="9"/>
          <w:u w:val="single" w:color="808285"/>
        </w:rPr>
        <w:t>t</w:t>
      </w:r>
      <w:r>
        <w:rPr>
          <w:color w:val="231F20"/>
          <w:u w:val="single" w:color="808285"/>
        </w:rPr>
        <w:t>a</w:t>
      </w:r>
      <w:r>
        <w:rPr>
          <w:color w:val="231F20"/>
          <w:spacing w:val="3"/>
          <w:u w:val="single" w:color="808285"/>
        </w:rPr>
        <w:t>li</w:t>
      </w:r>
      <w:r>
        <w:rPr>
          <w:color w:val="231F20"/>
          <w:spacing w:val="9"/>
          <w:u w:val="single" w:color="808285"/>
        </w:rPr>
        <w:t>t</w:t>
      </w:r>
      <w:r>
        <w:rPr>
          <w:color w:val="231F20"/>
          <w:spacing w:val="3"/>
          <w:u w:val="single" w:color="808285"/>
        </w:rPr>
        <w:t>i</w:t>
      </w:r>
      <w:r>
        <w:rPr>
          <w:color w:val="231F20"/>
          <w:u w:val="single" w:color="808285"/>
        </w:rPr>
        <w:t>es</w:t>
      </w:r>
      <w:r>
        <w:rPr>
          <w:color w:val="231F20"/>
          <w:u w:val="single" w:color="808285"/>
        </w:rPr>
        <w:tab/>
      </w:r>
      <w:r>
        <w:rPr>
          <w:color w:val="231F20"/>
          <w:spacing w:val="-1"/>
          <w:u w:val="single" w:color="808285"/>
        </w:rPr>
        <w:t>71</w:t>
      </w:r>
      <w:r>
        <w:rPr>
          <w:color w:val="231F20"/>
          <w:spacing w:val="-1"/>
          <w:u w:val="single" w:color="808285"/>
        </w:rPr>
        <w:tab/>
        <w:t>47</w:t>
      </w:r>
      <w:r>
        <w:rPr>
          <w:color w:val="231F20"/>
          <w:spacing w:val="-1"/>
          <w:u w:val="single" w:color="808285"/>
        </w:rPr>
        <w:tab/>
      </w:r>
      <w:r>
        <w:rPr>
          <w:color w:val="231F20"/>
          <w:u w:val="single" w:color="808285"/>
        </w:rPr>
        <w:t>1</w:t>
      </w:r>
      <w:r>
        <w:rPr>
          <w:color w:val="231F20"/>
          <w:u w:val="single" w:color="808285"/>
        </w:rPr>
        <w:tab/>
        <w:t xml:space="preserve">4 </w:t>
      </w:r>
      <w:r>
        <w:rPr>
          <w:color w:val="231F20"/>
          <w:u w:val="single" w:color="808285"/>
        </w:rPr>
        <w:tab/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tabs>
          <w:tab w:val="left" w:pos="6838"/>
          <w:tab w:val="left" w:pos="7867"/>
          <w:tab w:val="left" w:pos="9132"/>
          <w:tab w:val="left" w:pos="10298"/>
          <w:tab w:val="left" w:pos="10900"/>
        </w:tabs>
        <w:kinsoku w:val="0"/>
        <w:overflowPunct w:val="0"/>
        <w:ind w:left="4210"/>
        <w:rPr>
          <w:color w:val="000000"/>
        </w:rPr>
      </w:pPr>
      <w:r>
        <w:rPr>
          <w:color w:val="231F20"/>
          <w:spacing w:val="-1"/>
          <w:u w:val="single" w:color="808285"/>
        </w:rPr>
        <w:t>H</w:t>
      </w:r>
      <w:r>
        <w:rPr>
          <w:color w:val="231F20"/>
          <w:spacing w:val="6"/>
          <w:u w:val="single" w:color="808285"/>
        </w:rPr>
        <w:t>o</w:t>
      </w:r>
      <w:r>
        <w:rPr>
          <w:color w:val="231F20"/>
          <w:spacing w:val="3"/>
          <w:u w:val="single" w:color="808285"/>
        </w:rPr>
        <w:t>us</w:t>
      </w:r>
      <w:r>
        <w:rPr>
          <w:color w:val="231F20"/>
          <w:spacing w:val="-1"/>
          <w:u w:val="single" w:color="808285"/>
        </w:rPr>
        <w:t>e</w:t>
      </w:r>
      <w:r>
        <w:rPr>
          <w:color w:val="231F20"/>
          <w:u w:val="single" w:color="808285"/>
        </w:rPr>
        <w:t>s</w:t>
      </w:r>
      <w:r>
        <w:rPr>
          <w:color w:val="231F20"/>
          <w:u w:val="single" w:color="808285"/>
        </w:rPr>
        <w:tab/>
        <w:t>650</w:t>
      </w:r>
      <w:r>
        <w:rPr>
          <w:color w:val="231F20"/>
          <w:u w:val="single" w:color="808285"/>
        </w:rPr>
        <w:tab/>
        <w:t>2000+</w:t>
      </w:r>
      <w:r>
        <w:rPr>
          <w:color w:val="231F20"/>
          <w:u w:val="single" w:color="808285"/>
        </w:rPr>
        <w:tab/>
        <w:t>41</w:t>
      </w:r>
      <w:r>
        <w:rPr>
          <w:color w:val="231F20"/>
          <w:u w:val="single" w:color="808285"/>
        </w:rPr>
        <w:tab/>
        <w:t xml:space="preserve">57 </w:t>
      </w:r>
      <w:r>
        <w:rPr>
          <w:color w:val="231F20"/>
          <w:u w:val="single" w:color="808285"/>
        </w:rPr>
        <w:tab/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tabs>
          <w:tab w:val="left" w:pos="6562"/>
          <w:tab w:val="left" w:pos="7846"/>
          <w:tab w:val="left" w:pos="8957"/>
          <w:tab w:val="left" w:pos="10122"/>
          <w:tab w:val="left" w:pos="10900"/>
        </w:tabs>
        <w:kinsoku w:val="0"/>
        <w:overflowPunct w:val="0"/>
        <w:ind w:left="4210"/>
        <w:rPr>
          <w:color w:val="000000"/>
        </w:rPr>
      </w:pPr>
      <w:r>
        <w:rPr>
          <w:color w:val="231F20"/>
          <w:spacing w:val="-4"/>
          <w:u w:val="single" w:color="808285"/>
        </w:rPr>
        <w:t>S</w:t>
      </w:r>
      <w:r>
        <w:rPr>
          <w:color w:val="231F20"/>
          <w:spacing w:val="9"/>
          <w:u w:val="single" w:color="808285"/>
        </w:rPr>
        <w:t>t</w:t>
      </w:r>
      <w:r>
        <w:rPr>
          <w:color w:val="231F20"/>
          <w:spacing w:val="6"/>
          <w:u w:val="single" w:color="808285"/>
        </w:rPr>
        <w:t>o</w:t>
      </w:r>
      <w:r>
        <w:rPr>
          <w:color w:val="231F20"/>
          <w:u w:val="single" w:color="808285"/>
        </w:rPr>
        <w:t>c</w:t>
      </w:r>
      <w:r>
        <w:rPr>
          <w:color w:val="231F20"/>
          <w:spacing w:val="-40"/>
          <w:u w:val="single" w:color="808285"/>
        </w:rPr>
        <w:t xml:space="preserve"> </w:t>
      </w:r>
      <w:r>
        <w:rPr>
          <w:color w:val="231F20"/>
          <w:u w:val="single" w:color="808285"/>
        </w:rPr>
        <w:t>k</w:t>
      </w:r>
      <w:r>
        <w:rPr>
          <w:color w:val="231F20"/>
          <w:spacing w:val="11"/>
          <w:u w:val="single" w:color="808285"/>
        </w:rPr>
        <w:t xml:space="preserve"> </w:t>
      </w:r>
      <w:r>
        <w:rPr>
          <w:color w:val="231F20"/>
          <w:spacing w:val="3"/>
          <w:u w:val="single" w:color="808285"/>
        </w:rPr>
        <w:t>l</w:t>
      </w:r>
      <w:r>
        <w:rPr>
          <w:color w:val="231F20"/>
          <w:spacing w:val="6"/>
          <w:u w:val="single" w:color="808285"/>
        </w:rPr>
        <w:t>o</w:t>
      </w:r>
      <w:r>
        <w:rPr>
          <w:color w:val="231F20"/>
          <w:spacing w:val="3"/>
          <w:u w:val="single" w:color="808285"/>
        </w:rPr>
        <w:t>ss</w:t>
      </w:r>
      <w:r>
        <w:rPr>
          <w:color w:val="231F20"/>
          <w:spacing w:val="-1"/>
          <w:u w:val="single" w:color="808285"/>
        </w:rPr>
        <w:t>e</w:t>
      </w:r>
      <w:r>
        <w:rPr>
          <w:color w:val="231F20"/>
          <w:u w:val="single" w:color="808285"/>
        </w:rPr>
        <w:t>s</w:t>
      </w:r>
      <w:r>
        <w:rPr>
          <w:color w:val="231F20"/>
          <w:u w:val="single" w:color="808285"/>
        </w:rPr>
        <w:tab/>
        <w:t>Not</w:t>
      </w:r>
      <w:r>
        <w:rPr>
          <w:color w:val="231F20"/>
          <w:spacing w:val="4"/>
          <w:u w:val="single" w:color="808285"/>
        </w:rPr>
        <w:t xml:space="preserve"> </w:t>
      </w:r>
      <w:r>
        <w:rPr>
          <w:color w:val="231F20"/>
          <w:u w:val="single" w:color="808285"/>
        </w:rPr>
        <w:t>known</w:t>
      </w:r>
      <w:r>
        <w:rPr>
          <w:color w:val="231F20"/>
          <w:u w:val="single" w:color="808285"/>
        </w:rPr>
        <w:tab/>
        <w:t>27,000</w:t>
      </w:r>
      <w:r>
        <w:rPr>
          <w:color w:val="231F20"/>
          <w:u w:val="single" w:color="808285"/>
        </w:rPr>
        <w:tab/>
        <w:t>11,600</w:t>
      </w:r>
      <w:r>
        <w:rPr>
          <w:color w:val="231F20"/>
          <w:u w:val="single" w:color="808285"/>
        </w:rPr>
        <w:tab/>
        <w:t xml:space="preserve">64,265 </w:t>
      </w:r>
      <w:r>
        <w:rPr>
          <w:color w:val="231F20"/>
          <w:u w:val="single" w:color="808285"/>
        </w:rPr>
        <w:tab/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tabs>
          <w:tab w:val="left" w:pos="6595"/>
          <w:tab w:val="left" w:pos="7796"/>
          <w:tab w:val="left" w:pos="8840"/>
          <w:tab w:val="left" w:pos="10073"/>
          <w:tab w:val="left" w:pos="10900"/>
        </w:tabs>
        <w:kinsoku w:val="0"/>
        <w:overflowPunct w:val="0"/>
        <w:ind w:left="4210"/>
        <w:rPr>
          <w:color w:val="000000"/>
        </w:rPr>
      </w:pPr>
      <w:r>
        <w:rPr>
          <w:color w:val="231F20"/>
          <w:u w:val="single" w:color="808285"/>
        </w:rPr>
        <w:t>Area</w:t>
      </w:r>
      <w:r>
        <w:rPr>
          <w:color w:val="231F20"/>
          <w:spacing w:val="5"/>
          <w:u w:val="single" w:color="808285"/>
        </w:rPr>
        <w:t xml:space="preserve"> </w:t>
      </w:r>
      <w:r>
        <w:rPr>
          <w:color w:val="231F20"/>
          <w:spacing w:val="6"/>
          <w:u w:val="single" w:color="808285"/>
        </w:rPr>
        <w:t>B</w:t>
      </w:r>
      <w:r>
        <w:rPr>
          <w:color w:val="231F20"/>
          <w:spacing w:val="3"/>
          <w:u w:val="single" w:color="808285"/>
        </w:rPr>
        <w:t>u</w:t>
      </w:r>
      <w:r>
        <w:rPr>
          <w:color w:val="231F20"/>
          <w:spacing w:val="6"/>
          <w:u w:val="single" w:color="808285"/>
        </w:rPr>
        <w:t>r</w:t>
      </w:r>
      <w:r>
        <w:rPr>
          <w:color w:val="231F20"/>
          <w:spacing w:val="3"/>
          <w:u w:val="single" w:color="808285"/>
        </w:rPr>
        <w:t>n</w:t>
      </w:r>
      <w:r>
        <w:rPr>
          <w:color w:val="231F20"/>
          <w:u w:val="single" w:color="808285"/>
        </w:rPr>
        <w:t>t</w:t>
      </w:r>
      <w:r>
        <w:rPr>
          <w:color w:val="231F20"/>
          <w:spacing w:val="14"/>
          <w:u w:val="single" w:color="808285"/>
        </w:rPr>
        <w:t xml:space="preserve"> </w:t>
      </w:r>
      <w:r>
        <w:rPr>
          <w:color w:val="231F20"/>
          <w:spacing w:val="-10"/>
          <w:u w:val="single" w:color="808285"/>
        </w:rPr>
        <w:t>(</w:t>
      </w:r>
      <w:r>
        <w:rPr>
          <w:color w:val="231F20"/>
          <w:spacing w:val="3"/>
          <w:u w:val="single" w:color="808285"/>
        </w:rPr>
        <w:t>h</w:t>
      </w:r>
      <w:r>
        <w:rPr>
          <w:color w:val="231F20"/>
          <w:u w:val="single" w:color="808285"/>
        </w:rPr>
        <w:t>e</w:t>
      </w:r>
      <w:r>
        <w:rPr>
          <w:color w:val="231F20"/>
          <w:spacing w:val="10"/>
          <w:u w:val="single" w:color="808285"/>
        </w:rPr>
        <w:t>c</w:t>
      </w:r>
      <w:r>
        <w:rPr>
          <w:color w:val="231F20"/>
          <w:spacing w:val="9"/>
          <w:u w:val="single" w:color="808285"/>
        </w:rPr>
        <w:t>t</w:t>
      </w:r>
      <w:r>
        <w:rPr>
          <w:color w:val="231F20"/>
          <w:u w:val="single" w:color="808285"/>
        </w:rPr>
        <w:t>are</w:t>
      </w:r>
      <w:r>
        <w:rPr>
          <w:color w:val="231F20"/>
          <w:spacing w:val="3"/>
          <w:u w:val="single" w:color="808285"/>
        </w:rPr>
        <w:t>s</w:t>
      </w:r>
      <w:r>
        <w:rPr>
          <w:color w:val="231F20"/>
          <w:u w:val="single" w:color="808285"/>
        </w:rPr>
        <w:t>)</w:t>
      </w:r>
      <w:r>
        <w:rPr>
          <w:color w:val="231F20"/>
          <w:u w:val="single" w:color="808285"/>
        </w:rPr>
        <w:tab/>
        <w:t>1.5</w:t>
      </w:r>
      <w:r>
        <w:rPr>
          <w:color w:val="231F20"/>
          <w:spacing w:val="1"/>
          <w:u w:val="single" w:color="808285"/>
        </w:rPr>
        <w:t xml:space="preserve"> </w:t>
      </w:r>
      <w:r>
        <w:rPr>
          <w:color w:val="231F20"/>
          <w:u w:val="single" w:color="808285"/>
        </w:rPr>
        <w:t>million</w:t>
      </w:r>
      <w:r>
        <w:rPr>
          <w:color w:val="231F20"/>
          <w:u w:val="single" w:color="808285"/>
        </w:rPr>
        <w:tab/>
        <w:t>200,000</w:t>
      </w:r>
      <w:r>
        <w:rPr>
          <w:color w:val="231F20"/>
          <w:u w:val="single" w:color="808285"/>
        </w:rPr>
        <w:tab/>
        <w:t>1.3</w:t>
      </w:r>
      <w:r>
        <w:rPr>
          <w:color w:val="231F20"/>
          <w:spacing w:val="2"/>
          <w:u w:val="single" w:color="808285"/>
        </w:rPr>
        <w:t xml:space="preserve"> </w:t>
      </w:r>
      <w:r>
        <w:rPr>
          <w:color w:val="231F20"/>
          <w:u w:val="single" w:color="808285"/>
        </w:rPr>
        <w:t>million</w:t>
      </w:r>
      <w:r>
        <w:rPr>
          <w:color w:val="231F20"/>
          <w:u w:val="single" w:color="808285"/>
        </w:rPr>
        <w:tab/>
        <w:t xml:space="preserve">160,000 </w:t>
      </w:r>
      <w:r>
        <w:rPr>
          <w:color w:val="231F20"/>
          <w:u w:val="single" w:color="808285"/>
        </w:rPr>
        <w:tab/>
      </w: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6" w:line="240" w:lineRule="exact"/>
      </w:pPr>
    </w:p>
    <w:p w:rsidR="00D56309" w:rsidRDefault="00D56309">
      <w:pPr>
        <w:pStyle w:val="Heading5"/>
        <w:kinsoku w:val="0"/>
        <w:overflowPunct w:val="0"/>
        <w:ind w:left="0" w:right="714"/>
        <w:jc w:val="center"/>
        <w:rPr>
          <w:color w:val="000000"/>
        </w:rPr>
      </w:pPr>
      <w:r>
        <w:rPr>
          <w:color w:val="231F20"/>
          <w:spacing w:val="-4"/>
        </w:rPr>
        <w:t>F</w:t>
      </w:r>
      <w:r>
        <w:rPr>
          <w:color w:val="231F20"/>
          <w:spacing w:val="4"/>
        </w:rPr>
        <w:t>i</w:t>
      </w:r>
      <w:r>
        <w:rPr>
          <w:color w:val="231F20"/>
        </w:rPr>
        <w:t>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f</w:t>
      </w:r>
      <w:r>
        <w:rPr>
          <w:color w:val="231F20"/>
          <w:spacing w:val="8"/>
        </w:rPr>
        <w:t>f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ct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-1"/>
        </w:rPr>
        <w:t>ea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559"/>
        <w:rPr>
          <w:color w:val="000000"/>
        </w:rPr>
      </w:pPr>
      <w:r>
        <w:rPr>
          <w:color w:val="231F20"/>
          <w:w w:val="95"/>
        </w:rPr>
        <w:t>Communities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towns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municipalities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impacted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events: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35"/>
        <w:jc w:val="center"/>
        <w:rPr>
          <w:color w:val="000000"/>
        </w:rPr>
      </w:pPr>
      <w:r>
        <w:rPr>
          <w:color w:val="231F20"/>
          <w:w w:val="95"/>
        </w:rPr>
        <w:t>Ararat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City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215"/>
        <w:jc w:val="center"/>
        <w:rPr>
          <w:color w:val="000000"/>
        </w:rPr>
      </w:pPr>
      <w:r>
        <w:rPr>
          <w:color w:val="231F20"/>
          <w:w w:val="95"/>
        </w:rPr>
        <w:t>Baw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Baw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380"/>
        <w:jc w:val="center"/>
        <w:rPr>
          <w:color w:val="000000"/>
        </w:rPr>
      </w:pPr>
      <w:r>
        <w:rPr>
          <w:color w:val="231F20"/>
          <w:w w:val="95"/>
        </w:rPr>
        <w:t>Glenelg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892"/>
        <w:jc w:val="center"/>
        <w:rPr>
          <w:color w:val="000000"/>
        </w:rPr>
      </w:pPr>
      <w:r>
        <w:rPr>
          <w:color w:val="231F20"/>
          <w:w w:val="95"/>
        </w:rPr>
        <w:t>Golden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Plains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775"/>
        <w:jc w:val="center"/>
        <w:rPr>
          <w:color w:val="000000"/>
        </w:rPr>
      </w:pP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Geelong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City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892"/>
        <w:jc w:val="center"/>
        <w:rPr>
          <w:color w:val="000000"/>
        </w:rPr>
      </w:pPr>
      <w:r>
        <w:rPr>
          <w:color w:val="231F20"/>
          <w:w w:val="95"/>
        </w:rPr>
        <w:t>Horsham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City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464"/>
        <w:jc w:val="center"/>
        <w:rPr>
          <w:color w:val="000000"/>
        </w:rPr>
      </w:pPr>
      <w:r>
        <w:rPr>
          <w:color w:val="231F20"/>
          <w:w w:val="95"/>
        </w:rPr>
        <w:t>Lat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obe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City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27"/>
        <w:jc w:val="center"/>
        <w:rPr>
          <w:color w:val="000000"/>
        </w:rPr>
      </w:pPr>
      <w:r>
        <w:rPr>
          <w:color w:val="231F20"/>
          <w:w w:val="95"/>
        </w:rPr>
        <w:t>Moorabool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441"/>
        <w:jc w:val="center"/>
        <w:rPr>
          <w:color w:val="000000"/>
        </w:rPr>
      </w:pPr>
      <w:r>
        <w:rPr>
          <w:color w:val="231F20"/>
          <w:w w:val="95"/>
        </w:rPr>
        <w:t>Moyne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04"/>
        <w:jc w:val="center"/>
        <w:rPr>
          <w:color w:val="000000"/>
        </w:rPr>
      </w:pPr>
      <w:r>
        <w:rPr>
          <w:color w:val="231F20"/>
          <w:w w:val="95"/>
        </w:rPr>
        <w:t>Murrindindi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04"/>
        <w:jc w:val="center"/>
        <w:rPr>
          <w:color w:val="000000"/>
        </w:rPr>
        <w:sectPr w:rsidR="00D56309">
          <w:headerReference w:type="even" r:id="rId14"/>
          <w:headerReference w:type="default" r:id="rId15"/>
          <w:footerReference w:type="even" r:id="rId16"/>
          <w:footerReference w:type="default" r:id="rId17"/>
          <w:pgSz w:w="11891" w:h="16860"/>
          <w:pgMar w:top="1640" w:right="540" w:bottom="500" w:left="320" w:header="787" w:footer="320" w:gutter="0"/>
          <w:pgNumType w:start="3"/>
          <w:cols w:space="720" w:equalWidth="0">
            <w:col w:w="1103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  <w:sectPr w:rsidR="00D5630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362407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spacing w:before="78"/>
        <w:ind w:left="436" w:hanging="295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-2081530</wp:posOffset>
                </wp:positionV>
                <wp:extent cx="3968750" cy="3466465"/>
                <wp:effectExtent l="0" t="0" r="0" b="0"/>
                <wp:wrapNone/>
                <wp:docPr id="10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08.1pt;margin-top:-163.9pt;width:312.5pt;height:27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w w:val="95"/>
        </w:rPr>
        <w:t>Northe</w:t>
      </w:r>
      <w:r w:rsidR="00D56309">
        <w:rPr>
          <w:color w:val="231F20"/>
          <w:spacing w:val="2"/>
          <w:w w:val="95"/>
        </w:rPr>
        <w:t>r</w:t>
      </w:r>
      <w:r w:rsidR="00D56309">
        <w:rPr>
          <w:color w:val="231F20"/>
          <w:w w:val="95"/>
        </w:rPr>
        <w:t>n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Grampians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Shi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ind w:left="341"/>
        <w:rPr>
          <w:color w:val="000000"/>
        </w:rPr>
      </w:pPr>
      <w:r>
        <w:rPr>
          <w:color w:val="231F20"/>
          <w:w w:val="95"/>
        </w:rPr>
        <w:t>South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ind w:left="341"/>
        <w:rPr>
          <w:color w:val="000000"/>
        </w:rPr>
      </w:pPr>
      <w:r>
        <w:rPr>
          <w:color w:val="231F20"/>
          <w:w w:val="95"/>
        </w:rPr>
        <w:t>Southe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D56309" w:rsidRDefault="00D56309">
      <w:pPr>
        <w:pStyle w:val="Heading4"/>
        <w:numPr>
          <w:ilvl w:val="1"/>
          <w:numId w:val="9"/>
        </w:numPr>
        <w:tabs>
          <w:tab w:val="left" w:pos="565"/>
        </w:tabs>
        <w:kinsoku w:val="0"/>
        <w:overflowPunct w:val="0"/>
        <w:spacing w:before="0"/>
        <w:ind w:left="565"/>
        <w:rPr>
          <w:color w:val="000000"/>
        </w:rPr>
      </w:pPr>
      <w:r>
        <w:rPr>
          <w:color w:val="00B259"/>
          <w:spacing w:val="13"/>
        </w:rPr>
        <w:t>M</w:t>
      </w:r>
      <w:r>
        <w:rPr>
          <w:color w:val="00B259"/>
          <w:spacing w:val="-1"/>
        </w:rPr>
        <w:t>a</w:t>
      </w:r>
      <w:r>
        <w:rPr>
          <w:color w:val="00B259"/>
          <w:spacing w:val="4"/>
        </w:rPr>
        <w:t>n</w:t>
      </w:r>
      <w:r>
        <w:rPr>
          <w:color w:val="00B259"/>
          <w:spacing w:val="-1"/>
        </w:rPr>
        <w:t>a</w:t>
      </w:r>
      <w:r>
        <w:rPr>
          <w:color w:val="00B259"/>
          <w:spacing w:val="9"/>
        </w:rPr>
        <w:t>g</w:t>
      </w:r>
      <w:r>
        <w:rPr>
          <w:color w:val="00B259"/>
          <w:spacing w:val="-1"/>
        </w:rPr>
        <w:t>e</w:t>
      </w:r>
      <w:r>
        <w:rPr>
          <w:color w:val="00B259"/>
          <w:spacing w:val="9"/>
        </w:rPr>
        <w:t>m</w:t>
      </w:r>
      <w:r>
        <w:rPr>
          <w:color w:val="00B259"/>
          <w:spacing w:val="-1"/>
        </w:rPr>
        <w:t>e</w:t>
      </w:r>
      <w:r>
        <w:rPr>
          <w:color w:val="00B259"/>
          <w:spacing w:val="4"/>
        </w:rPr>
        <w:t>n</w:t>
      </w:r>
      <w:r>
        <w:rPr>
          <w:color w:val="00B259"/>
        </w:rPr>
        <w:t>t</w:t>
      </w:r>
      <w:r>
        <w:rPr>
          <w:color w:val="00B259"/>
          <w:spacing w:val="20"/>
        </w:rPr>
        <w:t xml:space="preserve"> </w:t>
      </w:r>
      <w:r>
        <w:rPr>
          <w:color w:val="00B259"/>
          <w:spacing w:val="9"/>
        </w:rPr>
        <w:t>o</w:t>
      </w:r>
      <w:r>
        <w:rPr>
          <w:color w:val="00B259"/>
        </w:rPr>
        <w:t>f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h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9"/>
        </w:rPr>
        <w:t>f</w:t>
      </w:r>
      <w:r>
        <w:rPr>
          <w:color w:val="00B259"/>
          <w:spacing w:val="4"/>
        </w:rPr>
        <w:t>i</w:t>
      </w:r>
      <w:r>
        <w:rPr>
          <w:color w:val="00B259"/>
        </w:rPr>
        <w:t>r</w:t>
      </w:r>
      <w:r>
        <w:rPr>
          <w:color w:val="00B259"/>
          <w:spacing w:val="-1"/>
        </w:rPr>
        <w:t>e</w:t>
      </w:r>
      <w:r>
        <w:rPr>
          <w:color w:val="00B259"/>
        </w:rPr>
        <w:t>s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D56309">
      <w:pPr>
        <w:pStyle w:val="Heading5"/>
        <w:kinsoku w:val="0"/>
        <w:overflowPunct w:val="0"/>
        <w:ind w:left="141"/>
        <w:rPr>
          <w:color w:val="000000"/>
        </w:rPr>
      </w:pPr>
      <w:r>
        <w:rPr>
          <w:color w:val="231F20"/>
          <w:spacing w:val="-4"/>
        </w:rPr>
        <w:t>F</w:t>
      </w:r>
      <w:r>
        <w:rPr>
          <w:color w:val="231F20"/>
          <w:spacing w:val="4"/>
        </w:rPr>
        <w:t>i</w:t>
      </w:r>
      <w:r>
        <w:rPr>
          <w:color w:val="231F20"/>
        </w:rPr>
        <w:t>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ssi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107"/>
        <w:rPr>
          <w:color w:val="000000"/>
        </w:rPr>
      </w:pPr>
      <w:r>
        <w:rPr>
          <w:color w:val="231F20"/>
          <w:spacing w:val="-1"/>
          <w:w w:val="95"/>
        </w:rPr>
        <w:t>Considerabl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fightin</w:t>
      </w:r>
      <w:r>
        <w:rPr>
          <w:color w:val="231F20"/>
          <w:w w:val="95"/>
        </w:rPr>
        <w:t>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esou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ce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(includin</w:t>
      </w:r>
      <w:r>
        <w:rPr>
          <w:color w:val="231F20"/>
          <w:w w:val="95"/>
        </w:rPr>
        <w:t>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interstat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support)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committe</w:t>
      </w:r>
      <w:r>
        <w:rPr>
          <w:color w:val="231F20"/>
          <w:w w:val="95"/>
        </w:rPr>
        <w:t>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combatin</w:t>
      </w:r>
      <w:r>
        <w:rPr>
          <w:color w:val="231F20"/>
          <w:w w:val="95"/>
        </w:rPr>
        <w:t>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addition</w:t>
      </w:r>
      <w:r>
        <w:rPr>
          <w:color w:val="231F20"/>
          <w:w w:val="95"/>
        </w:rPr>
        <w:t>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countless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personne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volunteer</w:t>
      </w:r>
      <w:r>
        <w:rPr>
          <w:color w:val="231F20"/>
          <w:w w:val="95"/>
        </w:rPr>
        <w:t>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ac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os</w:t>
      </w:r>
      <w:r>
        <w:rPr>
          <w:color w:val="231F20"/>
          <w:w w:val="95"/>
        </w:rPr>
        <w:t>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nume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</w:t>
      </w:r>
      <w:r>
        <w:rPr>
          <w:color w:val="231F20"/>
          <w:w w:val="95"/>
        </w:rPr>
        <w:t>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gove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nment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department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agencies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gove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nment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voluntee</w:t>
      </w:r>
      <w:r>
        <w:rPr>
          <w:color w:val="231F20"/>
          <w:w w:val="95"/>
        </w:rPr>
        <w:t>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organisation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involve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supporting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supp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essio</w:t>
      </w:r>
      <w:r>
        <w:rPr>
          <w:color w:val="231F20"/>
          <w:w w:val="95"/>
        </w:rPr>
        <w:t>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continu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1"/>
          <w:w w:val="95"/>
        </w:rPr>
        <w:t>forts.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voluntee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1"/>
          <w:w w:val="95"/>
        </w:rPr>
        <w:t>fort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integra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par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successfu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espons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unde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Stat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Emergency Respons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Plan.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162"/>
        <w:rPr>
          <w:color w:val="000000"/>
        </w:rPr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3"/>
          <w:w w:val="95"/>
        </w:rPr>
        <w:t>T</w:t>
      </w:r>
      <w:r>
        <w:rPr>
          <w:color w:val="231F20"/>
          <w:spacing w:val="-1"/>
          <w:w w:val="95"/>
        </w:rPr>
        <w:t>askfo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acknowledge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woul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agai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lik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exten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its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gratitud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500</w:t>
      </w:r>
      <w:r>
        <w:rPr>
          <w:color w:val="231F20"/>
          <w:w w:val="95"/>
        </w:rPr>
        <w:t>0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volunteer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pai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personnel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involve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supp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essio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those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</w:t>
      </w:r>
      <w:r>
        <w:rPr>
          <w:color w:val="231F20"/>
          <w:w w:val="95"/>
        </w:rPr>
        <w:t>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rang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backu</w:t>
      </w:r>
      <w:r>
        <w:rPr>
          <w:color w:val="231F20"/>
          <w:w w:val="95"/>
        </w:rPr>
        <w:t>p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them.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239"/>
        <w:rPr>
          <w:color w:val="000000"/>
        </w:rPr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3"/>
          <w:w w:val="95"/>
        </w:rPr>
        <w:t>T</w:t>
      </w:r>
      <w:r>
        <w:rPr>
          <w:color w:val="231F20"/>
          <w:spacing w:val="-1"/>
          <w:w w:val="95"/>
        </w:rPr>
        <w:t>askfo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woul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lik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acknowledg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many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individual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businesse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contribute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time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good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service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durin</w:t>
      </w:r>
      <w:r>
        <w:rPr>
          <w:color w:val="231F20"/>
          <w:w w:val="95"/>
        </w:rPr>
        <w:t>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emergenc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businesse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oup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fe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facilitie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service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cost.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"/>
          <w:w w:val="95"/>
        </w:rPr>
        <w:t>Sta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healt</w:t>
      </w:r>
      <w:r>
        <w:rPr>
          <w:color w:val="231F20"/>
          <w:w w:val="95"/>
        </w:rPr>
        <w:t>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services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bus</w:t>
      </w:r>
      <w:r>
        <w:rPr>
          <w:color w:val="231F20"/>
          <w:w w:val="95"/>
        </w:rPr>
        <w:t>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nursin</w:t>
      </w:r>
      <w:r>
        <w:rPr>
          <w:color w:val="231F20"/>
          <w:w w:val="95"/>
        </w:rPr>
        <w:t>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cent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es, hospital</w:t>
      </w:r>
      <w:r>
        <w:rPr>
          <w:color w:val="231F20"/>
          <w:w w:val="95"/>
        </w:rPr>
        <w:t>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neighbourhoo</w:t>
      </w:r>
      <w:r>
        <w:rPr>
          <w:color w:val="231F20"/>
          <w:w w:val="95"/>
        </w:rPr>
        <w:t>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house</w:t>
      </w:r>
      <w:r>
        <w:rPr>
          <w:color w:val="231F20"/>
          <w:w w:val="95"/>
        </w:rPr>
        <w:t>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supporte</w:t>
      </w:r>
      <w:r>
        <w:rPr>
          <w:color w:val="231F20"/>
          <w:w w:val="95"/>
        </w:rPr>
        <w:t>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1"/>
          <w:w w:val="95"/>
        </w:rPr>
        <w:t>communities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healt</w:t>
      </w:r>
      <w:r>
        <w:rPr>
          <w:color w:val="231F20"/>
          <w:w w:val="95"/>
        </w:rPr>
        <w:t>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counselling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Man</w:t>
      </w:r>
      <w:r>
        <w:rPr>
          <w:color w:val="231F20"/>
          <w:w w:val="95"/>
        </w:rPr>
        <w:t>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employers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ac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os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Stat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supporte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employee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servin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volunteer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durin</w:t>
      </w:r>
      <w:r>
        <w:rPr>
          <w:color w:val="231F20"/>
          <w:w w:val="95"/>
        </w:rPr>
        <w:t>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bushfi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period.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left="141"/>
        <w:rPr>
          <w:color w:val="000000"/>
        </w:rPr>
      </w:pPr>
      <w:r>
        <w:rPr>
          <w:color w:val="231F20"/>
          <w:spacing w:val="2"/>
        </w:rPr>
        <w:t>L</w:t>
      </w:r>
      <w:r>
        <w:rPr>
          <w:color w:val="231F20"/>
          <w:spacing w:val="6"/>
        </w:rPr>
        <w:t>o</w:t>
      </w:r>
      <w:r>
        <w:rPr>
          <w:color w:val="231F20"/>
          <w:spacing w:val="11"/>
        </w:rPr>
        <w:t>c</w:t>
      </w:r>
      <w:r>
        <w:rPr>
          <w:color w:val="231F20"/>
          <w:spacing w:val="-2"/>
        </w:rPr>
        <w:t>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6"/>
        </w:rPr>
        <w:t>go</w:t>
      </w:r>
      <w:r>
        <w:rPr>
          <w:color w:val="231F20"/>
          <w:spacing w:val="2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2"/>
        </w:rPr>
        <w:t>n</w:t>
      </w:r>
      <w:r>
        <w:rPr>
          <w:color w:val="231F20"/>
          <w:spacing w:val="6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n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11"/>
        </w:rPr>
        <w:t>c</w:t>
      </w:r>
      <w:r>
        <w:rPr>
          <w:color w:val="231F20"/>
          <w:spacing w:val="10"/>
        </w:rPr>
        <w:t>t</w:t>
      </w:r>
      <w:r>
        <w:rPr>
          <w:color w:val="231F20"/>
          <w:spacing w:val="2"/>
        </w:rPr>
        <w:t>ivi</w:t>
      </w:r>
      <w:r>
        <w:rPr>
          <w:color w:val="231F20"/>
          <w:spacing w:val="10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7"/>
        <w:rPr>
          <w:color w:val="000000"/>
        </w:rPr>
      </w:pPr>
      <w:r>
        <w:rPr>
          <w:color w:val="231F20"/>
          <w:spacing w:val="-1"/>
          <w:w w:val="95"/>
        </w:rPr>
        <w:t>Actin</w:t>
      </w:r>
      <w:r>
        <w:rPr>
          <w:color w:val="231F20"/>
          <w:w w:val="95"/>
        </w:rPr>
        <w:t>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firs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poin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contac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rang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ecovery services</w:t>
      </w:r>
      <w:r>
        <w:rPr>
          <w:color w:val="231F20"/>
          <w:w w:val="95"/>
        </w:rPr>
        <w:t>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gove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nmen</w:t>
      </w:r>
      <w:r>
        <w:rPr>
          <w:color w:val="231F20"/>
          <w:w w:val="95"/>
        </w:rPr>
        <w:t>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establishe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numbe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emergency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elie</w:t>
      </w:r>
      <w:r>
        <w:rPr>
          <w:color w:val="231F20"/>
          <w:w w:val="95"/>
        </w:rPr>
        <w:t>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cent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initia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shelte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thos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people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chos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leav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homes</w:t>
      </w:r>
      <w:r>
        <w:rPr>
          <w:color w:val="231F20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Onc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immediat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passed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cent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establishe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Anakie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Arara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Stawel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advice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immediate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assistanc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ferra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app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opriat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servic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oviders.</w:t>
      </w:r>
    </w:p>
    <w:p w:rsidR="00D56309" w:rsidRDefault="00D56309">
      <w:pPr>
        <w:pStyle w:val="BodyText"/>
        <w:kinsoku w:val="0"/>
        <w:overflowPunct w:val="0"/>
        <w:spacing w:before="78" w:line="301" w:lineRule="auto"/>
        <w:ind w:left="141" w:right="661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1"/>
          <w:w w:val="95"/>
        </w:rPr>
        <w:lastRenderedPageBreak/>
        <w:t>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4"/>
          <w:w w:val="95"/>
        </w:rPr>
        <w:t>T</w:t>
      </w:r>
      <w:r>
        <w:rPr>
          <w:color w:val="231F20"/>
          <w:spacing w:val="-1"/>
          <w:w w:val="95"/>
        </w:rPr>
        <w:t>askfo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congratulate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gove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nment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wh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show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leadershi</w:t>
      </w:r>
      <w:r>
        <w:rPr>
          <w:color w:val="231F20"/>
          <w:w w:val="95"/>
        </w:rPr>
        <w:t>p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espondin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need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their communities</w:t>
      </w:r>
      <w:r>
        <w:rPr>
          <w:color w:val="231F20"/>
          <w:w w:val="95"/>
        </w:rPr>
        <w:t>.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Particula</w:t>
      </w:r>
      <w:r>
        <w:rPr>
          <w:color w:val="231F20"/>
          <w:w w:val="95"/>
        </w:rPr>
        <w:t>r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acknowledgemen</w:t>
      </w:r>
      <w:r>
        <w:rPr>
          <w:color w:val="231F20"/>
          <w:w w:val="95"/>
        </w:rPr>
        <w:t>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mus</w:t>
      </w:r>
      <w:r>
        <w:rPr>
          <w:color w:val="231F20"/>
          <w:w w:val="95"/>
        </w:rPr>
        <w:t>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o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those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council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althoug</w:t>
      </w:r>
      <w:r>
        <w:rPr>
          <w:color w:val="231F20"/>
          <w:w w:val="95"/>
        </w:rPr>
        <w:t>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una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fecte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themselves, 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rang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assistanc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their neighbourin</w:t>
      </w:r>
      <w:r>
        <w:rPr>
          <w:color w:val="231F20"/>
          <w:w w:val="95"/>
        </w:rPr>
        <w:t>g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"/>
          <w:w w:val="95"/>
        </w:rPr>
        <w:t>councils.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left="141"/>
        <w:rPr>
          <w:color w:val="000000"/>
        </w:rPr>
      </w:pPr>
      <w:r>
        <w:rPr>
          <w:color w:val="231F20"/>
          <w:spacing w:val="-2"/>
        </w:rPr>
        <w:t>C</w:t>
      </w:r>
      <w:r>
        <w:rPr>
          <w:color w:val="231F20"/>
          <w:spacing w:val="6"/>
        </w:rPr>
        <w:t>omm</w:t>
      </w:r>
      <w:r>
        <w:rPr>
          <w:color w:val="231F20"/>
          <w:spacing w:val="2"/>
        </w:rPr>
        <w:t>uni</w:t>
      </w:r>
      <w:r>
        <w:rPr>
          <w:color w:val="231F20"/>
          <w:spacing w:val="10"/>
        </w:rPr>
        <w:t>t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in</w:t>
      </w:r>
      <w:r>
        <w:rPr>
          <w:color w:val="231F20"/>
          <w:spacing w:val="10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11"/>
        </w:rPr>
        <w:t>c</w:t>
      </w:r>
      <w:r>
        <w:rPr>
          <w:color w:val="231F20"/>
          <w:spacing w:val="10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303"/>
        <w:rPr>
          <w:color w:val="000000"/>
        </w:rPr>
      </w:pP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meeting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hel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bot</w:t>
      </w:r>
      <w:r>
        <w:rPr>
          <w:color w:val="231F20"/>
          <w:w w:val="95"/>
        </w:rPr>
        <w:t>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e-fi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durin</w:t>
      </w:r>
      <w:r>
        <w:rPr>
          <w:color w:val="231F20"/>
          <w:w w:val="95"/>
        </w:rPr>
        <w:t>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actua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events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meeting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excellen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opportunit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-1"/>
          <w:w w:val="95"/>
        </w:rPr>
        <w:t>infor</w:t>
      </w:r>
      <w:r>
        <w:rPr>
          <w:color w:val="231F20"/>
          <w:w w:val="95"/>
        </w:rPr>
        <w:t>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advis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esident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coul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expec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occur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wha</w:t>
      </w:r>
      <w:r>
        <w:rPr>
          <w:color w:val="231F20"/>
          <w:w w:val="95"/>
        </w:rPr>
        <w:t>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w w:val="95"/>
        </w:rPr>
        <w:t>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coul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otec</w:t>
      </w:r>
      <w:r>
        <w:rPr>
          <w:color w:val="231F20"/>
          <w:w w:val="95"/>
        </w:rPr>
        <w:t>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themselve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operties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leve</w:t>
      </w:r>
      <w:r>
        <w:rPr>
          <w:color w:val="231F20"/>
          <w:w w:val="95"/>
        </w:rPr>
        <w:t>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attendanc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thes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community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meeting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mo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doubl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eviou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whic</w:t>
      </w:r>
      <w:r>
        <w:rPr>
          <w:color w:val="231F20"/>
          <w:w w:val="95"/>
        </w:rPr>
        <w:t>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indicato</w:t>
      </w:r>
      <w:r>
        <w:rPr>
          <w:color w:val="231F20"/>
          <w:w w:val="95"/>
        </w:rPr>
        <w:t>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eate</w:t>
      </w:r>
      <w:r>
        <w:rPr>
          <w:color w:val="231F20"/>
          <w:w w:val="95"/>
        </w:rPr>
        <w:t>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involvemen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enhanced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empowerment</w:t>
      </w:r>
      <w:r>
        <w:rPr>
          <w:color w:val="231F20"/>
          <w:w w:val="95"/>
        </w:rPr>
        <w:t>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lesson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"/>
          <w:w w:val="95"/>
        </w:rPr>
        <w:t>lea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1"/>
          <w:w w:val="95"/>
        </w:rPr>
        <w:t>ne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2003.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459"/>
        <w:rPr>
          <w:color w:val="000000"/>
        </w:rPr>
      </w:pP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meeting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opportunit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specifi</w:t>
      </w:r>
      <w:r>
        <w:rPr>
          <w:color w:val="231F20"/>
          <w:w w:val="95"/>
        </w:rPr>
        <w:t>c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(eg</w:t>
      </w:r>
      <w:r>
        <w:rPr>
          <w:color w:val="231F20"/>
          <w:w w:val="95"/>
        </w:rPr>
        <w:t>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oa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name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maps</w:t>
      </w:r>
      <w:r>
        <w:rPr>
          <w:color w:val="231F20"/>
          <w:w w:val="95"/>
        </w:rPr>
        <w:t>)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assiste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Inciden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Management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3"/>
          <w:w w:val="95"/>
        </w:rPr>
        <w:t>T</w:t>
      </w:r>
      <w:r>
        <w:rPr>
          <w:color w:val="231F20"/>
          <w:spacing w:val="-1"/>
          <w:w w:val="95"/>
        </w:rPr>
        <w:t>eam</w:t>
      </w:r>
      <w:r>
        <w:rPr>
          <w:color w:val="231F20"/>
          <w:w w:val="95"/>
        </w:rPr>
        <w:t>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ovidin</w:t>
      </w:r>
      <w:r>
        <w:rPr>
          <w:color w:val="231F20"/>
          <w:w w:val="95"/>
        </w:rPr>
        <w:t>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  <w:w w:val="95"/>
        </w:rPr>
        <w:t>accurat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  <w:w w:val="95"/>
        </w:rPr>
        <w:t>up-to-dat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information.</w:t>
      </w:r>
      <w:r>
        <w:rPr>
          <w:color w:val="231F20"/>
          <w:spacing w:val="-1"/>
          <w:w w:val="96"/>
        </w:rPr>
        <w:t xml:space="preserve"> 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interaction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les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forma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bu</w:t>
      </w:r>
      <w:r>
        <w:rPr>
          <w:color w:val="231F20"/>
          <w:w w:val="95"/>
        </w:rPr>
        <w:t>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non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les</w:t>
      </w:r>
      <w:r>
        <w:rPr>
          <w:color w:val="231F20"/>
          <w:w w:val="95"/>
        </w:rPr>
        <w:t xml:space="preserve">s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1"/>
          <w:w w:val="95"/>
        </w:rPr>
        <w:t>fectiv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(eg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fice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availabl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sto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es/location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certai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time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eac</w:t>
      </w:r>
      <w:r>
        <w:rPr>
          <w:color w:val="231F20"/>
          <w:w w:val="95"/>
        </w:rPr>
        <w:t>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day</w:t>
      </w:r>
      <w:r>
        <w:rPr>
          <w:color w:val="231F20"/>
          <w:w w:val="95"/>
        </w:rPr>
        <w:t>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individual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chance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w w:val="95"/>
        </w:rPr>
        <w:t>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questions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gai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support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feedbac</w:t>
      </w:r>
      <w:r>
        <w:rPr>
          <w:color w:val="231F20"/>
          <w:w w:val="95"/>
        </w:rPr>
        <w:t>k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Departmen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Sustainabilit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"/>
          <w:w w:val="95"/>
        </w:rPr>
        <w:t>Envi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onment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346"/>
        <w:rPr>
          <w:color w:val="000000"/>
        </w:rPr>
      </w:pPr>
      <w:r>
        <w:rPr>
          <w:color w:val="231F20"/>
          <w:spacing w:val="-2"/>
          <w:w w:val="95"/>
        </w:rPr>
        <w:t>(DSE</w:t>
      </w:r>
      <w:r>
        <w:rPr>
          <w:color w:val="231F20"/>
          <w:w w:val="95"/>
        </w:rPr>
        <w:t>)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Countr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Authorit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(C</w:t>
      </w:r>
      <w:r>
        <w:rPr>
          <w:color w:val="231F20"/>
          <w:spacing w:val="-12"/>
          <w:w w:val="95"/>
        </w:rPr>
        <w:t>F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)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personne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oughout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incident</w:t>
      </w:r>
      <w:r>
        <w:rPr>
          <w:color w:val="231F20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combinatio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places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</w:t>
      </w:r>
      <w:r>
        <w:rPr>
          <w:color w:val="231F20"/>
          <w:w w:val="95"/>
        </w:rPr>
        <w:t>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muc</w:t>
      </w:r>
      <w:r>
        <w:rPr>
          <w:color w:val="231F20"/>
          <w:w w:val="95"/>
        </w:rPr>
        <w:t>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bette</w:t>
      </w:r>
      <w:r>
        <w:rPr>
          <w:color w:val="231F20"/>
          <w:w w:val="95"/>
        </w:rPr>
        <w:t>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lin</w:t>
      </w:r>
      <w:r>
        <w:rPr>
          <w:color w:val="231F20"/>
          <w:w w:val="95"/>
        </w:rPr>
        <w:t>k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betwee</w:t>
      </w:r>
      <w:r>
        <w:rPr>
          <w:color w:val="231F20"/>
          <w:w w:val="95"/>
        </w:rPr>
        <w:t>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member</w:t>
      </w:r>
      <w:r>
        <w:rPr>
          <w:color w:val="231F20"/>
          <w:w w:val="95"/>
        </w:rPr>
        <w:t>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managemen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sta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340"/>
        <w:rPr>
          <w:color w:val="000000"/>
        </w:rPr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ecommendation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"/>
          <w:w w:val="95"/>
        </w:rPr>
        <w:t>ictoria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Bushfi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Inquir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leadin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-1"/>
          <w:w w:val="95"/>
        </w:rPr>
        <w:t>Integrate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Municipa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Managemen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Plannin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cur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entl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advance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stag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development</w:t>
      </w:r>
      <w:r>
        <w:rPr>
          <w:color w:val="231F20"/>
          <w:w w:val="95"/>
        </w:rPr>
        <w:t>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imp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app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oach</w:t>
      </w:r>
      <w:r>
        <w:rPr>
          <w:color w:val="231F20"/>
          <w:spacing w:val="-1"/>
          <w:w w:val="98"/>
        </w:rPr>
        <w:t xml:space="preserve"> 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formalis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facilitat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muc</w:t>
      </w:r>
      <w:r>
        <w:rPr>
          <w:color w:val="231F20"/>
          <w:w w:val="95"/>
        </w:rPr>
        <w:t>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close</w:t>
      </w:r>
      <w:r>
        <w:rPr>
          <w:color w:val="231F20"/>
          <w:w w:val="95"/>
        </w:rPr>
        <w:t>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community-agency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interactio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ovisio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knowledg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cont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l</w:t>
      </w:r>
      <w:r>
        <w:rPr>
          <w:color w:val="231F20"/>
          <w:w w:val="83"/>
        </w:rPr>
        <w:t xml:space="preserve"> </w:t>
      </w:r>
      <w:r>
        <w:rPr>
          <w:color w:val="231F20"/>
          <w:spacing w:val="-1"/>
          <w:w w:val="95"/>
        </w:rPr>
        <w:t>personnel.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954"/>
        <w:rPr>
          <w:color w:val="000000"/>
        </w:rPr>
      </w:pPr>
      <w:r>
        <w:rPr>
          <w:color w:val="231F20"/>
          <w:spacing w:val="-1"/>
          <w:w w:val="95"/>
        </w:rPr>
        <w:t>Recover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informatio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activitie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bega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paralle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espons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activities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whic</w:t>
      </w:r>
      <w:r>
        <w:rPr>
          <w:color w:val="231F20"/>
          <w:w w:val="95"/>
        </w:rPr>
        <w:t>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mean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espit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suppor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availabl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ver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earl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cases.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141" w:right="954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64" w:space="335"/>
            <w:col w:w="5432"/>
          </w:cols>
          <w:noEndnote/>
        </w:sectPr>
      </w:pPr>
    </w:p>
    <w:p w:rsidR="00D56309" w:rsidRDefault="00D56309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18"/>
          <w:headerReference w:type="default" r:id="rId19"/>
          <w:pgSz w:w="11891" w:h="16860"/>
          <w:pgMar w:top="1000" w:right="600" w:bottom="500" w:left="320" w:header="733" w:footer="320" w:gutter="0"/>
          <w:cols w:space="720" w:equalWidth="0">
            <w:col w:w="10971"/>
          </w:cols>
          <w:noEndnote/>
        </w:sectPr>
      </w:pPr>
    </w:p>
    <w:p w:rsidR="00D56309" w:rsidRDefault="00D56309">
      <w:pPr>
        <w:pStyle w:val="Heading4"/>
        <w:numPr>
          <w:ilvl w:val="1"/>
          <w:numId w:val="9"/>
        </w:numPr>
        <w:tabs>
          <w:tab w:val="left" w:pos="785"/>
        </w:tabs>
        <w:kinsoku w:val="0"/>
        <w:overflowPunct w:val="0"/>
        <w:ind w:left="785"/>
        <w:rPr>
          <w:color w:val="000000"/>
        </w:rPr>
      </w:pPr>
      <w:r>
        <w:rPr>
          <w:color w:val="00B259"/>
          <w:spacing w:val="-1"/>
        </w:rPr>
        <w:lastRenderedPageBreak/>
        <w:t>I</w:t>
      </w:r>
      <w:r>
        <w:rPr>
          <w:color w:val="00B259"/>
          <w:spacing w:val="9"/>
        </w:rPr>
        <w:t>mm</w:t>
      </w:r>
      <w:r>
        <w:rPr>
          <w:color w:val="00B259"/>
          <w:spacing w:val="-1"/>
        </w:rPr>
        <w:t>e</w:t>
      </w:r>
      <w:r>
        <w:rPr>
          <w:color w:val="00B259"/>
          <w:spacing w:val="13"/>
        </w:rPr>
        <w:t>d</w:t>
      </w:r>
      <w:r>
        <w:rPr>
          <w:color w:val="00B259"/>
          <w:spacing w:val="4"/>
        </w:rPr>
        <w:t>i</w:t>
      </w:r>
      <w:r>
        <w:rPr>
          <w:color w:val="00B259"/>
          <w:spacing w:val="-1"/>
        </w:rPr>
        <w:t>a</w:t>
      </w:r>
      <w:r>
        <w:rPr>
          <w:color w:val="00B259"/>
          <w:spacing w:val="13"/>
        </w:rPr>
        <w:t>t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4"/>
        </w:rPr>
        <w:t>i</w:t>
      </w:r>
      <w:r>
        <w:rPr>
          <w:color w:val="00B259"/>
          <w:spacing w:val="9"/>
        </w:rPr>
        <w:t>m</w:t>
      </w:r>
      <w:r>
        <w:rPr>
          <w:color w:val="00B259"/>
          <w:spacing w:val="13"/>
        </w:rPr>
        <w:t>p</w:t>
      </w:r>
      <w:r>
        <w:rPr>
          <w:color w:val="00B259"/>
          <w:spacing w:val="-1"/>
        </w:rPr>
        <w:t>a</w:t>
      </w:r>
      <w:r>
        <w:rPr>
          <w:color w:val="00B259"/>
          <w:spacing w:val="13"/>
        </w:rPr>
        <w:t>ct</w:t>
      </w:r>
      <w:r>
        <w:rPr>
          <w:color w:val="00B259"/>
        </w:rPr>
        <w:t>s</w:t>
      </w:r>
      <w:r>
        <w:rPr>
          <w:color w:val="00B259"/>
          <w:spacing w:val="11"/>
        </w:rPr>
        <w:t xml:space="preserve"> </w:t>
      </w:r>
      <w:r>
        <w:rPr>
          <w:color w:val="00B259"/>
          <w:spacing w:val="9"/>
        </w:rPr>
        <w:t>o</w:t>
      </w:r>
      <w:r>
        <w:rPr>
          <w:color w:val="00B259"/>
        </w:rPr>
        <w:t>f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h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9"/>
        </w:rPr>
        <w:t>f</w:t>
      </w:r>
      <w:r>
        <w:rPr>
          <w:color w:val="00B259"/>
          <w:spacing w:val="4"/>
        </w:rPr>
        <w:t>i</w:t>
      </w:r>
      <w:r>
        <w:rPr>
          <w:color w:val="00B259"/>
        </w:rPr>
        <w:t>r</w:t>
      </w:r>
      <w:r>
        <w:rPr>
          <w:color w:val="00B259"/>
          <w:spacing w:val="-1"/>
        </w:rPr>
        <w:t>e</w:t>
      </w:r>
      <w:r>
        <w:rPr>
          <w:color w:val="00B259"/>
        </w:rPr>
        <w:t>s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4"/>
        </w:rPr>
        <w:t>ivi</w:t>
      </w:r>
      <w:r>
        <w:rPr>
          <w:color w:val="231F20"/>
          <w:spacing w:val="12"/>
        </w:rPr>
        <w:t>d</w:t>
      </w:r>
      <w:r>
        <w:rPr>
          <w:color w:val="231F20"/>
          <w:spacing w:val="3"/>
        </w:rPr>
        <w:t>u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l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omm</w:t>
      </w:r>
      <w:r>
        <w:rPr>
          <w:color w:val="231F20"/>
          <w:spacing w:val="3"/>
        </w:rPr>
        <w:t>un</w:t>
      </w:r>
      <w:r>
        <w:rPr>
          <w:color w:val="231F20"/>
          <w:spacing w:val="4"/>
        </w:rPr>
        <w:t>i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90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lasting.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distinguishing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featu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damaged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Livestock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64,000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154"/>
        <w:rPr>
          <w:color w:val="000000"/>
        </w:rPr>
      </w:pPr>
      <w:r>
        <w:rPr>
          <w:color w:val="231F20"/>
          <w:w w:val="95"/>
        </w:rPr>
        <w:t>far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exceed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11,600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2003.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Fifty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seven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houses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19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places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esidence,</w:t>
      </w:r>
      <w:r>
        <w:rPr>
          <w:color w:val="231F20"/>
          <w:w w:val="96"/>
        </w:rPr>
        <w:t xml:space="preserve"> 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esidential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fences,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tanks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utilities.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cope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without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extended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periods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time.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657"/>
        <w:rPr>
          <w:color w:val="000000"/>
        </w:rPr>
      </w:pPr>
      <w:r>
        <w:rPr>
          <w:color w:val="231F20"/>
          <w:w w:val="95"/>
        </w:rPr>
        <w:t>Many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displaced,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tourists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534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eatened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week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 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timing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disrupted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start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students.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52"/>
        <w:rPr>
          <w:color w:val="000000"/>
        </w:rPr>
      </w:pPr>
      <w:r>
        <w:rPr>
          <w:color w:val="231F20"/>
          <w:w w:val="95"/>
        </w:rPr>
        <w:t>One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outstanding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featu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engagement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w w:val="92"/>
        </w:rPr>
        <w:t xml:space="preserve">  </w:t>
      </w:r>
      <w:r>
        <w:rPr>
          <w:color w:val="231F20"/>
          <w:w w:val="95"/>
        </w:rPr>
        <w:t>stage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101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undertaken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January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compa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82</w:t>
      </w:r>
      <w:r>
        <w:rPr>
          <w:color w:val="231F20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Alpine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2003.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attendance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16,000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run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rPr>
          <w:color w:val="000000"/>
        </w:rPr>
      </w:pPr>
      <w:r>
        <w:rPr>
          <w:color w:val="231F20"/>
          <w:w w:val="95"/>
        </w:rPr>
        <w:t>over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short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9-10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days,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compa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58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figu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indicative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heightened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amongst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members,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towns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impacted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commitment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(both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11"/>
          <w:w w:val="95"/>
        </w:rPr>
        <w:t>F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DSE)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inform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involve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supp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activities supported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uncomfortable,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letter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informal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meetings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es.</w:t>
      </w:r>
    </w:p>
    <w:p w:rsidR="00D56309" w:rsidRDefault="00D56309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br w:type="column"/>
      </w:r>
    </w:p>
    <w:p w:rsidR="00D56309" w:rsidRDefault="00D56309">
      <w:pPr>
        <w:pStyle w:val="BodyText"/>
        <w:kinsoku w:val="0"/>
        <w:overflowPunct w:val="0"/>
        <w:spacing w:line="301" w:lineRule="auto"/>
        <w:ind w:right="104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life,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income,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posed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adverse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health 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outcomes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individuals.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cope,</w:t>
      </w:r>
      <w:r>
        <w:rPr>
          <w:color w:val="231F20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outcomes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anxiet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w w:val="95"/>
        </w:rPr>
        <w:t>dep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ession,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nutritional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status,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grief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eavement,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exhaustion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traumatic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spacing w:line="246" w:lineRule="auto"/>
        <w:ind w:left="438" w:right="1656"/>
        <w:rPr>
          <w:color w:val="000000"/>
        </w:rPr>
      </w:pPr>
      <w:r>
        <w:rPr>
          <w:color w:val="00B259"/>
          <w:spacing w:val="-49"/>
        </w:rPr>
        <w:t>T</w:t>
      </w:r>
      <w:r>
        <w:rPr>
          <w:color w:val="00B259"/>
          <w:spacing w:val="-21"/>
        </w:rPr>
        <w:t>om</w:t>
      </w:r>
      <w:r>
        <w:rPr>
          <w:color w:val="00B259"/>
        </w:rPr>
        <w:t>,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33"/>
        </w:rPr>
        <w:t>S</w:t>
      </w:r>
      <w:r>
        <w:rPr>
          <w:color w:val="00B259"/>
          <w:spacing w:val="-21"/>
        </w:rPr>
        <w:t>a</w:t>
      </w:r>
      <w:r>
        <w:rPr>
          <w:color w:val="00B259"/>
          <w:spacing w:val="-6"/>
        </w:rPr>
        <w:t>r</w:t>
      </w:r>
      <w:r>
        <w:rPr>
          <w:color w:val="00B259"/>
          <w:spacing w:val="-21"/>
        </w:rPr>
        <w:t>a</w:t>
      </w:r>
      <w:r>
        <w:rPr>
          <w:color w:val="00B259"/>
          <w:spacing w:val="-17"/>
        </w:rPr>
        <w:t>h</w:t>
      </w:r>
      <w:r>
        <w:rPr>
          <w:color w:val="00B259"/>
        </w:rPr>
        <w:t>,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37"/>
        </w:rPr>
        <w:t>P</w:t>
      </w:r>
      <w:r>
        <w:rPr>
          <w:color w:val="00B259"/>
          <w:spacing w:val="-21"/>
        </w:rPr>
        <w:t>o</w:t>
      </w:r>
      <w:r>
        <w:rPr>
          <w:color w:val="00B259"/>
          <w:spacing w:val="-1"/>
        </w:rPr>
        <w:t>ll</w:t>
      </w:r>
      <w:r>
        <w:rPr>
          <w:color w:val="00B259"/>
          <w:spacing w:val="-17"/>
        </w:rPr>
        <w:t>y</w:t>
      </w:r>
      <w:r>
        <w:rPr>
          <w:color w:val="00B259"/>
          <w:spacing w:val="-21"/>
        </w:rPr>
        <w:t>a</w:t>
      </w:r>
      <w:r>
        <w:rPr>
          <w:color w:val="00B259"/>
          <w:spacing w:val="-17"/>
        </w:rPr>
        <w:t>nn</w:t>
      </w:r>
      <w:r>
        <w:rPr>
          <w:color w:val="00B259"/>
        </w:rPr>
        <w:t>a</w:t>
      </w:r>
      <w:r>
        <w:rPr>
          <w:color w:val="00B259"/>
          <w:spacing w:val="-24"/>
        </w:rPr>
        <w:t xml:space="preserve"> </w:t>
      </w:r>
      <w:r>
        <w:rPr>
          <w:color w:val="00B259"/>
          <w:spacing w:val="-21"/>
        </w:rPr>
        <w:t>a</w:t>
      </w:r>
      <w:r>
        <w:rPr>
          <w:color w:val="00B259"/>
          <w:spacing w:val="-17"/>
        </w:rPr>
        <w:t>n</w:t>
      </w:r>
      <w:r>
        <w:rPr>
          <w:color w:val="00B259"/>
        </w:rPr>
        <w:t>d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33"/>
        </w:rPr>
        <w:t>F</w:t>
      </w:r>
      <w:r>
        <w:rPr>
          <w:color w:val="00B259"/>
          <w:spacing w:val="-21"/>
        </w:rPr>
        <w:t>o</w:t>
      </w:r>
      <w:r>
        <w:rPr>
          <w:color w:val="00B259"/>
          <w:spacing w:val="-6"/>
        </w:rPr>
        <w:t>r</w:t>
      </w:r>
      <w:r>
        <w:rPr>
          <w:color w:val="00B259"/>
        </w:rPr>
        <w:t>d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54"/>
        </w:rPr>
        <w:t>G</w:t>
      </w:r>
      <w:r>
        <w:rPr>
          <w:color w:val="00B259"/>
          <w:spacing w:val="-17"/>
        </w:rPr>
        <w:t>u</w:t>
      </w:r>
      <w:r>
        <w:rPr>
          <w:color w:val="00B259"/>
          <w:spacing w:val="-1"/>
        </w:rPr>
        <w:t>t</w:t>
      </w:r>
      <w:r>
        <w:rPr>
          <w:color w:val="00B259"/>
          <w:spacing w:val="-17"/>
        </w:rPr>
        <w:t>h</w:t>
      </w:r>
      <w:r>
        <w:rPr>
          <w:color w:val="00B259"/>
          <w:spacing w:val="-4"/>
        </w:rPr>
        <w:t>r</w:t>
      </w:r>
      <w:r>
        <w:rPr>
          <w:color w:val="00B259"/>
          <w:spacing w:val="-1"/>
        </w:rPr>
        <w:t>i</w:t>
      </w:r>
      <w:r>
        <w:rPr>
          <w:color w:val="00B259"/>
        </w:rPr>
        <w:t>e “</w:t>
      </w:r>
      <w:r>
        <w:rPr>
          <w:color w:val="00B259"/>
          <w:spacing w:val="-41"/>
        </w:rPr>
        <w:t xml:space="preserve"> </w:t>
      </w:r>
      <w:r>
        <w:rPr>
          <w:color w:val="00B259"/>
          <w:spacing w:val="-33"/>
        </w:rPr>
        <w:t>T</w:t>
      </w:r>
      <w:r>
        <w:rPr>
          <w:color w:val="00B259"/>
          <w:spacing w:val="-17"/>
        </w:rPr>
        <w:t>h</w:t>
      </w:r>
      <w:r>
        <w:rPr>
          <w:color w:val="00B259"/>
          <w:spacing w:val="-21"/>
        </w:rPr>
        <w:t>e</w:t>
      </w:r>
      <w:r>
        <w:rPr>
          <w:color w:val="00B259"/>
          <w:spacing w:val="-2"/>
        </w:rPr>
        <w:t>r</w:t>
      </w:r>
      <w:r>
        <w:rPr>
          <w:color w:val="00B259"/>
          <w:spacing w:val="-21"/>
        </w:rPr>
        <w:t>mo</w:t>
      </w:r>
      <w:r>
        <w:rPr>
          <w:color w:val="00B259"/>
          <w:spacing w:val="-18"/>
        </w:rPr>
        <w:t>p</w:t>
      </w:r>
      <w:r>
        <w:rPr>
          <w:color w:val="00B259"/>
          <w:spacing w:val="-17"/>
        </w:rPr>
        <w:t>y</w:t>
      </w:r>
      <w:r>
        <w:rPr>
          <w:color w:val="00B259"/>
          <w:spacing w:val="-1"/>
        </w:rPr>
        <w:t>l</w:t>
      </w:r>
      <w:r>
        <w:rPr>
          <w:color w:val="00B259"/>
          <w:spacing w:val="-21"/>
        </w:rPr>
        <w:t>ae</w:t>
      </w:r>
      <w:r>
        <w:rPr>
          <w:color w:val="00B259"/>
        </w:rPr>
        <w:t>”</w:t>
      </w:r>
      <w:r>
        <w:rPr>
          <w:color w:val="00B259"/>
          <w:spacing w:val="-41"/>
        </w:rPr>
        <w:t xml:space="preserve"> </w:t>
      </w:r>
      <w:r>
        <w:rPr>
          <w:color w:val="00B259"/>
        </w:rPr>
        <w:t>,</w:t>
      </w:r>
      <w:r>
        <w:rPr>
          <w:color w:val="00B259"/>
          <w:spacing w:val="-28"/>
        </w:rPr>
        <w:t xml:space="preserve"> </w:t>
      </w:r>
      <w:r>
        <w:rPr>
          <w:color w:val="00B259"/>
          <w:spacing w:val="-33"/>
        </w:rPr>
        <w:t>T</w:t>
      </w:r>
      <w:r>
        <w:rPr>
          <w:color w:val="00B259"/>
          <w:spacing w:val="-17"/>
        </w:rPr>
        <w:t>h</w:t>
      </w:r>
      <w:r>
        <w:rPr>
          <w:color w:val="00B259"/>
        </w:rPr>
        <w:t>e</w:t>
      </w:r>
      <w:r>
        <w:rPr>
          <w:color w:val="00B259"/>
          <w:spacing w:val="-24"/>
        </w:rPr>
        <w:t xml:space="preserve"> </w:t>
      </w:r>
      <w:r>
        <w:rPr>
          <w:color w:val="00B259"/>
          <w:spacing w:val="-54"/>
        </w:rPr>
        <w:t>G</w:t>
      </w:r>
      <w:r>
        <w:rPr>
          <w:color w:val="00B259"/>
          <w:spacing w:val="-6"/>
        </w:rPr>
        <w:t>r</w:t>
      </w:r>
      <w:r>
        <w:rPr>
          <w:color w:val="00B259"/>
          <w:spacing w:val="-21"/>
        </w:rPr>
        <w:t>am</w:t>
      </w:r>
      <w:r>
        <w:rPr>
          <w:color w:val="00B259"/>
          <w:spacing w:val="-17"/>
        </w:rPr>
        <w:t>p</w:t>
      </w:r>
      <w:r>
        <w:rPr>
          <w:color w:val="00B259"/>
          <w:spacing w:val="-1"/>
        </w:rPr>
        <w:t>i</w:t>
      </w:r>
      <w:r>
        <w:rPr>
          <w:color w:val="00B259"/>
          <w:spacing w:val="-21"/>
        </w:rPr>
        <w:t>a</w:t>
      </w:r>
      <w:r>
        <w:rPr>
          <w:color w:val="00B259"/>
          <w:spacing w:val="-17"/>
        </w:rPr>
        <w:t xml:space="preserve">ns </w:t>
      </w:r>
      <w:r>
        <w:rPr>
          <w:color w:val="00B259"/>
          <w:spacing w:val="-33"/>
        </w:rPr>
        <w:t>A</w:t>
      </w:r>
      <w:r>
        <w:rPr>
          <w:color w:val="00B259"/>
          <w:spacing w:val="-17"/>
        </w:rPr>
        <w:t>us</w:t>
      </w:r>
      <w:r>
        <w:rPr>
          <w:color w:val="00B259"/>
          <w:spacing w:val="-1"/>
        </w:rPr>
        <w:t>t</w:t>
      </w:r>
      <w:r>
        <w:rPr>
          <w:color w:val="00B259"/>
          <w:spacing w:val="-6"/>
        </w:rPr>
        <w:t>r</w:t>
      </w:r>
      <w:r>
        <w:rPr>
          <w:color w:val="00B259"/>
          <w:spacing w:val="-21"/>
        </w:rPr>
        <w:t>a</w:t>
      </w:r>
      <w:r>
        <w:rPr>
          <w:color w:val="00B259"/>
          <w:spacing w:val="-1"/>
        </w:rPr>
        <w:t>li</w:t>
      </w:r>
      <w:r>
        <w:rPr>
          <w:color w:val="00B259"/>
        </w:rPr>
        <w:t>a</w:t>
      </w:r>
      <w:r>
        <w:rPr>
          <w:color w:val="00B259"/>
          <w:spacing w:val="-24"/>
        </w:rPr>
        <w:t xml:space="preserve"> </w:t>
      </w:r>
      <w:r>
        <w:rPr>
          <w:color w:val="00B259"/>
          <w:spacing w:val="-37"/>
        </w:rPr>
        <w:t>D</w:t>
      </w:r>
      <w:r>
        <w:rPr>
          <w:color w:val="00B259"/>
          <w:spacing w:val="-21"/>
        </w:rPr>
        <w:t>a</w:t>
      </w:r>
      <w:r>
        <w:rPr>
          <w:color w:val="00B259"/>
          <w:spacing w:val="-33"/>
        </w:rPr>
        <w:t>y</w:t>
      </w:r>
      <w:r>
        <w:rPr>
          <w:color w:val="00B259"/>
        </w:rPr>
        <w:t>,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17"/>
        </w:rPr>
        <w:t>2006</w:t>
      </w:r>
      <w:r>
        <w:rPr>
          <w:color w:val="00B259"/>
        </w:rPr>
        <w:t>.</w:t>
      </w:r>
    </w:p>
    <w:p w:rsidR="00D56309" w:rsidRDefault="00D56309">
      <w:pPr>
        <w:kinsoku w:val="0"/>
        <w:overflowPunct w:val="0"/>
        <w:spacing w:before="69" w:line="285" w:lineRule="auto"/>
        <w:ind w:left="438" w:right="1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ghb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95</w:t>
      </w:r>
      <w:r>
        <w:rPr>
          <w:rFonts w:ascii="Arial" w:hAnsi="Arial" w:cs="Arial"/>
          <w:color w:val="00B259"/>
          <w:sz w:val="19"/>
          <w:szCs w:val="19"/>
        </w:rPr>
        <w:t>%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py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3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500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52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nds 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43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nu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41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ub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47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b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 xml:space="preserve">p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 xml:space="preserve">a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1</w:t>
      </w:r>
      <w:r>
        <w:rPr>
          <w:rFonts w:ascii="Arial" w:hAnsi="Arial" w:cs="Arial"/>
          <w:color w:val="00B259"/>
          <w:sz w:val="19"/>
          <w:szCs w:val="19"/>
        </w:rPr>
        <w:t>5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3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>’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 bu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>’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up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3"/>
          <w:sz w:val="19"/>
          <w:szCs w:val="19"/>
        </w:rPr>
        <w:t>’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 xml:space="preserve">fit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py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line="285" w:lineRule="auto"/>
        <w:ind w:left="438" w:right="300"/>
        <w:rPr>
          <w:rFonts w:ascii="Arial" w:hAnsi="Arial" w:cs="Arial"/>
          <w:color w:val="000000"/>
          <w:sz w:val="19"/>
          <w:szCs w:val="19"/>
        </w:rPr>
        <w:sectPr w:rsidR="00D56309">
          <w:type w:val="continuous"/>
          <w:pgSz w:w="11891" w:h="16860"/>
          <w:pgMar w:top="1580" w:right="600" w:bottom="280" w:left="320" w:header="720" w:footer="720" w:gutter="0"/>
          <w:cols w:num="2" w:space="720" w:equalWidth="0">
            <w:col w:w="5369" w:space="130"/>
            <w:col w:w="5472"/>
          </w:cols>
          <w:noEndnote/>
        </w:sectPr>
      </w:pPr>
    </w:p>
    <w:p w:rsidR="00D56309" w:rsidRDefault="00D56309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20"/>
          <w:headerReference w:type="default" r:id="rId21"/>
          <w:pgSz w:w="11891" w:h="16860"/>
          <w:pgMar w:top="1580" w:right="560" w:bottom="500" w:left="580" w:header="0" w:footer="320" w:gutter="0"/>
          <w:cols w:space="720" w:equalWidth="0">
            <w:col w:w="10751"/>
          </w:cols>
          <w:noEndnote/>
        </w:sectPr>
      </w:pPr>
    </w:p>
    <w:p w:rsidR="00D56309" w:rsidRDefault="00362407">
      <w:pPr>
        <w:pStyle w:val="Heading5"/>
        <w:kinsoku w:val="0"/>
        <w:overflowPunct w:val="0"/>
        <w:spacing w:before="72"/>
        <w:ind w:left="101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-2051050</wp:posOffset>
                </wp:positionV>
                <wp:extent cx="3968750" cy="3466465"/>
                <wp:effectExtent l="0" t="0" r="0" b="0"/>
                <wp:wrapNone/>
                <wp:docPr id="10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08.1pt;margin-top:-161.5pt;width:312.5pt;height:27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XpsQIAALc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spacing w:val="-1"/>
        </w:rPr>
        <w:t>I</w:t>
      </w:r>
      <w:r w:rsidR="00D56309">
        <w:rPr>
          <w:color w:val="231F20"/>
          <w:spacing w:val="8"/>
        </w:rPr>
        <w:t>m</w:t>
      </w:r>
      <w:r w:rsidR="00D56309">
        <w:rPr>
          <w:color w:val="231F20"/>
          <w:spacing w:val="12"/>
        </w:rPr>
        <w:t>p</w:t>
      </w:r>
      <w:r w:rsidR="00D56309">
        <w:rPr>
          <w:color w:val="231F20"/>
          <w:spacing w:val="-1"/>
        </w:rPr>
        <w:t>a</w:t>
      </w:r>
      <w:r w:rsidR="00D56309">
        <w:rPr>
          <w:color w:val="231F20"/>
          <w:spacing w:val="12"/>
        </w:rPr>
        <w:t>c</w:t>
      </w:r>
      <w:r w:rsidR="00D56309">
        <w:rPr>
          <w:color w:val="231F20"/>
        </w:rPr>
        <w:t>t</w:t>
      </w:r>
      <w:r w:rsidR="00D56309">
        <w:rPr>
          <w:color w:val="231F20"/>
          <w:spacing w:val="18"/>
        </w:rPr>
        <w:t xml:space="preserve"> </w:t>
      </w:r>
      <w:r w:rsidR="00D56309">
        <w:rPr>
          <w:color w:val="231F20"/>
          <w:spacing w:val="8"/>
        </w:rPr>
        <w:t>o</w:t>
      </w:r>
      <w:r w:rsidR="00D56309">
        <w:rPr>
          <w:color w:val="231F20"/>
        </w:rPr>
        <w:t>n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  <w:spacing w:val="4"/>
        </w:rPr>
        <w:t>s</w:t>
      </w:r>
      <w:r w:rsidR="00D56309">
        <w:rPr>
          <w:color w:val="231F20"/>
          <w:spacing w:val="8"/>
        </w:rPr>
        <w:t>m</w:t>
      </w:r>
      <w:r w:rsidR="00D56309">
        <w:rPr>
          <w:color w:val="231F20"/>
          <w:spacing w:val="-1"/>
        </w:rPr>
        <w:t>a</w:t>
      </w:r>
      <w:r w:rsidR="00D56309">
        <w:rPr>
          <w:color w:val="231F20"/>
          <w:spacing w:val="4"/>
        </w:rPr>
        <w:t>l</w:t>
      </w:r>
      <w:r w:rsidR="00D56309">
        <w:rPr>
          <w:color w:val="231F20"/>
        </w:rPr>
        <w:t>l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  <w:spacing w:val="12"/>
        </w:rPr>
        <w:t>b</w:t>
      </w:r>
      <w:r w:rsidR="00D56309">
        <w:rPr>
          <w:color w:val="231F20"/>
          <w:spacing w:val="3"/>
        </w:rPr>
        <w:t>usi</w:t>
      </w:r>
      <w:r w:rsidR="00D56309">
        <w:rPr>
          <w:color w:val="231F20"/>
          <w:spacing w:val="4"/>
        </w:rPr>
        <w:t>n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4"/>
        </w:rPr>
        <w:t>s</w:t>
      </w:r>
      <w:r w:rsidR="00D56309">
        <w:rPr>
          <w:color w:val="231F20"/>
        </w:rPr>
        <w:t>s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  <w:spacing w:val="-1"/>
        </w:rPr>
        <w:t>a</w:t>
      </w:r>
      <w:r w:rsidR="00D56309">
        <w:rPr>
          <w:color w:val="231F20"/>
          <w:spacing w:val="3"/>
        </w:rPr>
        <w:t>n</w:t>
      </w:r>
      <w:r w:rsidR="00D56309">
        <w:rPr>
          <w:color w:val="231F20"/>
        </w:rPr>
        <w:t>d</w:t>
      </w:r>
      <w:r w:rsidR="00D56309">
        <w:rPr>
          <w:color w:val="231F20"/>
          <w:spacing w:val="18"/>
        </w:rPr>
        <w:t xml:space="preserve"> </w:t>
      </w:r>
      <w:r w:rsidR="00D56309">
        <w:rPr>
          <w:color w:val="231F20"/>
          <w:spacing w:val="12"/>
        </w:rPr>
        <w:t>t</w:t>
      </w:r>
      <w:r w:rsidR="00D56309">
        <w:rPr>
          <w:color w:val="231F20"/>
          <w:spacing w:val="8"/>
        </w:rPr>
        <w:t>o</w:t>
      </w:r>
      <w:r w:rsidR="00D56309">
        <w:rPr>
          <w:color w:val="231F20"/>
          <w:spacing w:val="3"/>
        </w:rPr>
        <w:t>uri</w:t>
      </w:r>
      <w:r w:rsidR="00D56309">
        <w:rPr>
          <w:color w:val="231F20"/>
          <w:spacing w:val="4"/>
        </w:rPr>
        <w:t>s</w:t>
      </w:r>
      <w:r w:rsidR="00D56309">
        <w:rPr>
          <w:color w:val="231F20"/>
        </w:rPr>
        <w:t>m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62"/>
        <w:rPr>
          <w:color w:val="000000"/>
        </w:rPr>
      </w:pPr>
      <w:r>
        <w:rPr>
          <w:color w:val="231F20"/>
          <w:w w:val="95"/>
        </w:rPr>
        <w:t>Industr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tourism,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hit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come.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esonates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neighbouring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industr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Businesses immediately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evenue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almost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instant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cessation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01" w:right="32"/>
        <w:rPr>
          <w:color w:val="000000"/>
        </w:rPr>
      </w:pP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activities,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putting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viability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chains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 xml:space="preserve">employment 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opportunities.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7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102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tourism-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elated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compiled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Alliance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partnership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newly  formed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Region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(G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TRG),</w:t>
      </w:r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evenue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peak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season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ebuild.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Fifty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nine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esponding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indicated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01" w:right="18"/>
        <w:rPr>
          <w:color w:val="000000"/>
        </w:rPr>
      </w:pPr>
      <w:r>
        <w:rPr>
          <w:color w:val="231F20"/>
          <w:w w:val="95"/>
        </w:rPr>
        <w:t>that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75%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nover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Park.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connection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natural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landscape,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visitor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underpins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$187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million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annum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highlighted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conce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over 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cash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flow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peak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season,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bookings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advance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eight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weeks,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112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laid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fering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non-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ecoverable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cancellation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scheduled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events.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12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capacity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bounce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tested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61%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espondents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indicating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ficulty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eadily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finance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futu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owth,</w:t>
      </w:r>
      <w:r>
        <w:rPr>
          <w:color w:val="231F20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w w:val="95"/>
        </w:rPr>
        <w:t>immera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Corporation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estimating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downtu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devastation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economy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$100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million.</w:t>
      </w:r>
    </w:p>
    <w:p w:rsidR="00D56309" w:rsidRDefault="00D56309">
      <w:pPr>
        <w:pStyle w:val="Heading5"/>
        <w:kinsoku w:val="0"/>
        <w:overflowPunct w:val="0"/>
        <w:spacing w:before="72"/>
        <w:ind w:left="10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1"/>
        </w:rPr>
        <w:lastRenderedPageBreak/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8"/>
        </w:rPr>
        <w:t>g</w:t>
      </w:r>
      <w:r>
        <w:rPr>
          <w:color w:val="231F20"/>
          <w:spacing w:val="4"/>
        </w:rPr>
        <w:t>ri</w:t>
      </w:r>
      <w:r>
        <w:rPr>
          <w:color w:val="231F20"/>
          <w:spacing w:val="12"/>
        </w:rPr>
        <w:t>c</w:t>
      </w:r>
      <w:r>
        <w:rPr>
          <w:color w:val="231F20"/>
          <w:spacing w:val="3"/>
        </w:rPr>
        <w:t>u</w:t>
      </w:r>
      <w:r>
        <w:rPr>
          <w:color w:val="231F20"/>
          <w:spacing w:val="4"/>
        </w:rPr>
        <w:t>l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u</w:t>
      </w:r>
      <w:r>
        <w:rPr>
          <w:color w:val="231F20"/>
        </w:rPr>
        <w:t>re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158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agricultu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sector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consists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sheep,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cattle,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horticultu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(vines,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cha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olives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nursery),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estry 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apiary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enterprises.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Forty-four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operties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natu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emainder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classed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lifestyle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hobby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farms.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134"/>
        <w:rPr>
          <w:color w:val="000000"/>
        </w:rPr>
      </w:pPr>
      <w:r>
        <w:rPr>
          <w:color w:val="231F20"/>
          <w:w w:val="95"/>
        </w:rPr>
        <w:t>Estimates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62,000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hecta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owned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603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owners/lessees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nt.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57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houses,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350</w:t>
      </w:r>
      <w:r>
        <w:rPr>
          <w:color w:val="231F20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buildings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64,000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head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livestock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(63,243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head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sheep,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557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head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cattle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464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stock).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Fencing losses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equated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364km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own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boundary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fencing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2,281km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boundary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fencing.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2,500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beehives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managed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apiarists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900ha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plantations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(pine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eucalypt).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left="101"/>
        <w:rPr>
          <w:color w:val="000000"/>
        </w:rPr>
      </w:pP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8"/>
        </w:rPr>
        <w:t>k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254"/>
        <w:rPr>
          <w:color w:val="000000"/>
        </w:rPr>
      </w:pP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oximately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98,000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hecta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parks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conservation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6,000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hecta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parks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significantly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impacted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Park,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Brisbane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Ranges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Moondarra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Park.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109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desk-based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infrastructu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National 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Parks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undertaken,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checking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taking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this.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expected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checking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oborate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infrastructu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01" w:right="226"/>
        <w:rPr>
          <w:color w:val="000000"/>
        </w:rPr>
      </w:pPr>
      <w:r>
        <w:rPr>
          <w:color w:val="231F20"/>
          <w:w w:val="95"/>
        </w:rPr>
        <w:t>Parks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eady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trained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operators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site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alte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native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employment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opportunities.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101" w:right="226"/>
        <w:rPr>
          <w:color w:val="000000"/>
        </w:rPr>
        <w:sectPr w:rsidR="00D56309">
          <w:type w:val="continuous"/>
          <w:pgSz w:w="11891" w:h="16860"/>
          <w:pgMar w:top="1580" w:right="560" w:bottom="280" w:left="580" w:header="720" w:footer="720" w:gutter="0"/>
          <w:cols w:num="2" w:space="720" w:equalWidth="0">
            <w:col w:w="5135" w:space="365"/>
            <w:col w:w="5251"/>
          </w:cols>
          <w:noEndnote/>
        </w:sectPr>
      </w:pPr>
    </w:p>
    <w:p w:rsidR="00D56309" w:rsidRDefault="00D56309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22"/>
          <w:headerReference w:type="default" r:id="rId23"/>
          <w:footerReference w:type="even" r:id="rId24"/>
          <w:footerReference w:type="default" r:id="rId25"/>
          <w:pgSz w:w="11891" w:h="16860"/>
          <w:pgMar w:top="1000" w:right="620" w:bottom="500" w:left="320" w:header="733" w:footer="320" w:gutter="0"/>
          <w:pgNumType w:start="7"/>
          <w:cols w:space="720" w:equalWidth="0">
            <w:col w:w="10951"/>
          </w:cols>
          <w:noEndnote/>
        </w:sectPr>
      </w:pPr>
    </w:p>
    <w:p w:rsidR="00D56309" w:rsidRDefault="00D56309">
      <w:pPr>
        <w:pStyle w:val="Heading5"/>
        <w:kinsoku w:val="0"/>
        <w:overflowPunct w:val="0"/>
        <w:spacing w:before="72"/>
        <w:rPr>
          <w:color w:val="000000"/>
        </w:rPr>
      </w:pPr>
      <w:r>
        <w:rPr>
          <w:color w:val="231F20"/>
          <w:spacing w:val="-9"/>
        </w:rPr>
        <w:lastRenderedPageBreak/>
        <w:t>E</w:t>
      </w:r>
      <w:r>
        <w:rPr>
          <w:color w:val="231F20"/>
          <w:spacing w:val="4"/>
        </w:rPr>
        <w:t>nvi</w:t>
      </w:r>
      <w:r>
        <w:rPr>
          <w:color w:val="231F20"/>
        </w:rPr>
        <w:t>r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7"/>
        <w:rPr>
          <w:color w:val="000000"/>
        </w:rPr>
      </w:pPr>
      <w:r>
        <w:rPr>
          <w:color w:val="231F20"/>
          <w:w w:val="95"/>
        </w:rPr>
        <w:t>Unlike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Alpine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2002-03,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January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communities.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onmental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diverse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demand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varied</w:t>
      </w:r>
      <w:r>
        <w:rPr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elevant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DSE,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(DPI)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statutory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bodies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Parks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authorities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catchment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authorities.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"/>
        <w:rPr>
          <w:color w:val="000000"/>
        </w:rPr>
      </w:pPr>
      <w:r>
        <w:rPr>
          <w:color w:val="231F20"/>
          <w:w w:val="95"/>
        </w:rPr>
        <w:t>By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largest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catchments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serving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State.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smaller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nt,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significant.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experiences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eports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their impacts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helped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epa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edness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risk, which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eflected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2"/>
        </w:rPr>
        <w:t>w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2"/>
        </w:rPr>
        <w:t>q</w:t>
      </w:r>
      <w:r>
        <w:rPr>
          <w:color w:val="231F20"/>
          <w:spacing w:val="3"/>
        </w:rPr>
        <w:t>u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li</w:t>
      </w:r>
      <w:r>
        <w:rPr>
          <w:color w:val="231F20"/>
          <w:spacing w:val="12"/>
        </w:rPr>
        <w:t>t</w:t>
      </w:r>
      <w:r>
        <w:rPr>
          <w:color w:val="231F20"/>
        </w:rPr>
        <w:t>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75"/>
        <w:rPr>
          <w:color w:val="000000"/>
        </w:rPr>
      </w:pPr>
      <w:r>
        <w:rPr>
          <w:color w:val="231F20"/>
          <w:w w:val="95"/>
        </w:rPr>
        <w:t>Following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onounced,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w w:val="95"/>
        </w:rPr>
        <w:t>immera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Mallee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 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moved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quickly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risks 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potable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(DHS),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bottled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domestic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wate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38"/>
        <w:rPr>
          <w:color w:val="000000"/>
        </w:rPr>
      </w:pPr>
      <w:r>
        <w:rPr>
          <w:color w:val="231F20"/>
          <w:w w:val="95"/>
        </w:rPr>
        <w:t>Recognising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catchments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rain,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ews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commenced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ehabilitation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trails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eaks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soon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so.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aim 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ameliorating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run-o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osion.</w:t>
      </w:r>
    </w:p>
    <w:p w:rsidR="00D56309" w:rsidRDefault="00D56309">
      <w:pPr>
        <w:pStyle w:val="Heading5"/>
        <w:kinsoku w:val="0"/>
        <w:overflowPunct w:val="0"/>
        <w:spacing w:before="72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9"/>
        </w:rPr>
        <w:lastRenderedPageBreak/>
        <w:t>E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l</w:t>
      </w:r>
      <w:r>
        <w:rPr>
          <w:color w:val="231F20"/>
          <w:spacing w:val="8"/>
        </w:rPr>
        <w:t>og</w:t>
      </w:r>
      <w:r>
        <w:rPr>
          <w:color w:val="231F20"/>
          <w:spacing w:val="4"/>
        </w:rPr>
        <w:t>i</w:t>
      </w:r>
      <w:r>
        <w:rPr>
          <w:color w:val="231F20"/>
          <w:spacing w:val="12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70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undertake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ol weeds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animal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pests.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arise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land,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co-operation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owners.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owners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fencing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emnant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works.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8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d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31"/>
        <w:rPr>
          <w:color w:val="000000"/>
        </w:rPr>
      </w:pP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importance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helping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industries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feet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eopening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networks.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closu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ficult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easily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supplies,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farmers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stock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444"/>
        <w:rPr>
          <w:color w:val="000000"/>
        </w:rPr>
      </w:pP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feeding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fodde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insurance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counselling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visitors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ound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eel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34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240km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network.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decla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rPr>
          <w:color w:val="000000"/>
        </w:rPr>
      </w:pPr>
      <w:r>
        <w:rPr>
          <w:color w:val="231F20"/>
          <w:w w:val="95"/>
        </w:rPr>
        <w:t>now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e-opened.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01"/>
        <w:rPr>
          <w:color w:val="000000"/>
        </w:rPr>
      </w:pPr>
      <w:r>
        <w:rPr>
          <w:color w:val="231F20"/>
          <w:w w:val="95"/>
        </w:rPr>
        <w:t>Most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network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vary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sealed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tourist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tracks.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DSE,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Parks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continuing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e-open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scale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time-consuming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activit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alone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1200km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5"/>
        </w:rPr>
        <w:t>S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2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c</w:t>
      </w:r>
      <w:r>
        <w:rPr>
          <w:color w:val="231F20"/>
          <w:spacing w:val="4"/>
        </w:rPr>
        <w:t>l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8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d</w:t>
      </w:r>
      <w:r>
        <w:rPr>
          <w:color w:val="231F20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</w:pP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decla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network,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exception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Northe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Road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Halls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Gap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Horsham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City Council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boundar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3000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oadside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guideposts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oyed.</w:t>
      </w: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  <w:sectPr w:rsidR="00D56309">
          <w:type w:val="continuous"/>
          <w:pgSz w:w="11891" w:h="16860"/>
          <w:pgMar w:top="1580" w:right="620" w:bottom="280" w:left="320" w:header="720" w:footer="720" w:gutter="0"/>
          <w:cols w:num="2" w:space="720" w:equalWidth="0">
            <w:col w:w="5387" w:space="112"/>
            <w:col w:w="5452"/>
          </w:cols>
          <w:noEndnote/>
        </w:sectPr>
      </w:pPr>
    </w:p>
    <w:p w:rsidR="00D56309" w:rsidRDefault="00D5630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362407">
      <w:pPr>
        <w:pStyle w:val="Heading5"/>
        <w:kinsoku w:val="0"/>
        <w:overflowPunct w:val="0"/>
        <w:spacing w:before="72"/>
        <w:ind w:left="14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-2051050</wp:posOffset>
                </wp:positionV>
                <wp:extent cx="3968750" cy="3466465"/>
                <wp:effectExtent l="0" t="0" r="0" b="0"/>
                <wp:wrapNone/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08.1pt;margin-top:-161.5pt;width:312.5pt;height:2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PHsQIAALY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spacing w:val="3"/>
        </w:rPr>
        <w:t>L</w:t>
      </w:r>
      <w:r w:rsidR="00D56309">
        <w:rPr>
          <w:color w:val="231F20"/>
          <w:spacing w:val="8"/>
        </w:rPr>
        <w:t>o</w:t>
      </w:r>
      <w:r w:rsidR="00D56309">
        <w:rPr>
          <w:color w:val="231F20"/>
          <w:spacing w:val="12"/>
        </w:rPr>
        <w:t>c</w:t>
      </w:r>
      <w:r w:rsidR="00D56309">
        <w:rPr>
          <w:color w:val="231F20"/>
          <w:spacing w:val="-1"/>
        </w:rPr>
        <w:t>a</w:t>
      </w:r>
      <w:r w:rsidR="00D56309">
        <w:rPr>
          <w:color w:val="231F20"/>
        </w:rPr>
        <w:t>l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  <w:spacing w:val="-4"/>
        </w:rPr>
        <w:t>R</w:t>
      </w:r>
      <w:r w:rsidR="00D56309">
        <w:rPr>
          <w:color w:val="231F20"/>
          <w:spacing w:val="8"/>
        </w:rPr>
        <w:t>o</w:t>
      </w:r>
      <w:r w:rsidR="00D56309">
        <w:rPr>
          <w:color w:val="231F20"/>
          <w:spacing w:val="-1"/>
        </w:rPr>
        <w:t>a</w:t>
      </w:r>
      <w:r w:rsidR="00D56309">
        <w:rPr>
          <w:color w:val="231F20"/>
          <w:spacing w:val="12"/>
        </w:rPr>
        <w:t>d</w:t>
      </w:r>
      <w:r w:rsidR="00D56309">
        <w:rPr>
          <w:color w:val="231F20"/>
        </w:rPr>
        <w:t>s</w:t>
      </w:r>
    </w:p>
    <w:p w:rsidR="00D56309" w:rsidRDefault="00D56309">
      <w:pPr>
        <w:kinsoku w:val="0"/>
        <w:overflowPunct w:val="0"/>
        <w:spacing w:line="120" w:lineRule="exact"/>
        <w:rPr>
          <w:sz w:val="12"/>
          <w:szCs w:val="12"/>
        </w:rPr>
      </w:pPr>
    </w:p>
    <w:p w:rsidR="00D56309" w:rsidRDefault="00D56309">
      <w:pPr>
        <w:kinsoku w:val="0"/>
        <w:overflowPunct w:val="0"/>
        <w:ind w:lef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26"/>
          <w:sz w:val="22"/>
          <w:szCs w:val="22"/>
        </w:rPr>
        <w:t>T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12"/>
          <w:sz w:val="22"/>
          <w:szCs w:val="22"/>
        </w:rPr>
        <w:t>b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z w:val="22"/>
          <w:szCs w:val="22"/>
        </w:rPr>
        <w:t>e</w:t>
      </w:r>
      <w:r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2.</w:t>
      </w:r>
      <w:r>
        <w:rPr>
          <w:rFonts w:ascii="Arial" w:hAnsi="Arial" w:cs="Arial"/>
          <w:color w:val="231F20"/>
          <w:sz w:val="22"/>
          <w:szCs w:val="22"/>
        </w:rPr>
        <w:t>2</w:t>
      </w:r>
      <w:r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sz w:val="22"/>
          <w:szCs w:val="22"/>
        </w:rPr>
        <w:t>s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12"/>
          <w:sz w:val="22"/>
          <w:szCs w:val="22"/>
        </w:rPr>
        <w:t>w</w:t>
      </w:r>
      <w:r>
        <w:rPr>
          <w:rFonts w:ascii="Arial" w:hAnsi="Arial" w:cs="Arial"/>
          <w:color w:val="231F20"/>
          <w:sz w:val="22"/>
          <w:szCs w:val="22"/>
        </w:rPr>
        <w:t>s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z w:val="22"/>
          <w:szCs w:val="22"/>
        </w:rPr>
        <w:t>e</w:t>
      </w:r>
      <w:r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3"/>
          <w:sz w:val="22"/>
          <w:szCs w:val="22"/>
        </w:rPr>
        <w:t>un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p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li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s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t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v</w:t>
      </w:r>
      <w:r>
        <w:rPr>
          <w:rFonts w:ascii="Arial" w:hAnsi="Arial" w:cs="Arial"/>
          <w:color w:val="231F20"/>
          <w:sz w:val="22"/>
          <w:szCs w:val="22"/>
        </w:rPr>
        <w:t>e</w:t>
      </w:r>
      <w:r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l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r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12"/>
          <w:sz w:val="22"/>
          <w:szCs w:val="22"/>
        </w:rPr>
        <w:t>d</w:t>
      </w:r>
      <w:r>
        <w:rPr>
          <w:rFonts w:ascii="Arial" w:hAnsi="Arial" w:cs="Arial"/>
          <w:color w:val="231F20"/>
          <w:sz w:val="22"/>
          <w:szCs w:val="22"/>
        </w:rPr>
        <w:t>s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f</w:t>
      </w:r>
      <w:r>
        <w:rPr>
          <w:rFonts w:ascii="Arial" w:hAnsi="Arial" w:cs="Arial"/>
          <w:color w:val="231F20"/>
          <w:spacing w:val="8"/>
          <w:sz w:val="22"/>
          <w:szCs w:val="22"/>
        </w:rPr>
        <w:t>f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ct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b</w:t>
      </w:r>
      <w:r>
        <w:rPr>
          <w:rFonts w:ascii="Arial" w:hAnsi="Arial" w:cs="Arial"/>
          <w:color w:val="231F20"/>
          <w:sz w:val="22"/>
          <w:szCs w:val="22"/>
        </w:rPr>
        <w:t>y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f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z w:val="22"/>
          <w:szCs w:val="22"/>
        </w:rPr>
        <w:t>re</w:t>
      </w:r>
      <w:r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d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g</w:t>
      </w:r>
      <w:r>
        <w:rPr>
          <w:rFonts w:ascii="Arial" w:hAnsi="Arial" w:cs="Arial"/>
          <w:color w:val="231F20"/>
          <w:spacing w:val="-1"/>
          <w:sz w:val="22"/>
          <w:szCs w:val="22"/>
        </w:rPr>
        <w:t>e.</w:t>
      </w:r>
    </w:p>
    <w:p w:rsidR="00D56309" w:rsidRDefault="00D56309">
      <w:pPr>
        <w:kinsoku w:val="0"/>
        <w:overflowPunct w:val="0"/>
        <w:spacing w:before="6" w:line="60" w:lineRule="exact"/>
        <w:rPr>
          <w:sz w:val="6"/>
          <w:szCs w:val="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3549"/>
        <w:gridCol w:w="4646"/>
      </w:tblGrid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350" w:type="dxa"/>
            <w:tcBorders>
              <w:top w:val="nil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35"/>
              <w:ind w:left="53"/>
            </w:pP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35"/>
              <w:ind w:left="120"/>
            </w:pP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231F20"/>
                <w:spacing w:val="7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Da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35"/>
              <w:ind w:left="100"/>
            </w:pP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og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31F20"/>
                <w:spacing w:val="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ry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6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2"/>
              <w:ind w:left="53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Rura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Cit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Ararat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2" w:line="301" w:lineRule="auto"/>
              <w:ind w:left="120" w:right="435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fecte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totallin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180km.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mino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bridge.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2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Mos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open.</w:t>
            </w:r>
          </w:p>
          <w:p w:rsidR="00D56309" w:rsidRDefault="00D56309">
            <w:pPr>
              <w:pStyle w:val="TableParagraph"/>
              <w:kinsoku w:val="0"/>
              <w:overflowPunct w:val="0"/>
              <w:spacing w:before="53" w:line="301" w:lineRule="auto"/>
              <w:ind w:left="100" w:right="10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Mos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emainin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wil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opene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th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Ma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ch.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Min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Roa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equi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bridg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constructed.</w:t>
            </w:r>
          </w:p>
          <w:p w:rsidR="00D56309" w:rsidRDefault="00D56309">
            <w:pPr>
              <w:pStyle w:val="TableParagraph"/>
              <w:kinsoku w:val="0"/>
              <w:overflowPunct w:val="0"/>
              <w:spacing w:before="1" w:line="301" w:lineRule="auto"/>
              <w:ind w:left="100" w:right="16"/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secon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chec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arborist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e-asses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(an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elated works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wil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app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oximatel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th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months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howeve</w:t>
            </w:r>
            <w:r>
              <w:rPr>
                <w:rFonts w:ascii="Arial" w:hAnsi="Arial" w:cs="Arial"/>
                <w:color w:val="231F20"/>
                <w:spacing w:val="-19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wil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durin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thi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period.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53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Shi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Northe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rn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Grampians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 w:line="301" w:lineRule="auto"/>
              <w:ind w:left="120" w:right="102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App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oximatel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62k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Dead</w:t>
            </w:r>
            <w:r>
              <w:rPr>
                <w:rFonts w:ascii="Arial" w:hAnsi="Arial" w:cs="Arial"/>
                <w:color w:val="231F20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dange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ou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oadsid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fu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nitu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 w:line="301" w:lineRule="auto"/>
              <w:ind w:left="100" w:right="2848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Mos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3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complete.</w:t>
            </w:r>
            <w:r>
              <w:rPr>
                <w:rFonts w:ascii="Arial" w:hAnsi="Arial" w:cs="Arial"/>
                <w:color w:val="231F20"/>
                <w:spacing w:val="-2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53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Lat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ob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City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 w:line="301" w:lineRule="auto"/>
              <w:ind w:left="120" w:right="859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Gradin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work.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Cleanu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dead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damage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ees.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00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53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Shi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20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irtuall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losses.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00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53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Murrindind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Shi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loca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oads.</w:t>
            </w:r>
          </w:p>
          <w:p w:rsidR="00D56309" w:rsidRDefault="00D56309">
            <w:pPr>
              <w:pStyle w:val="TableParagraph"/>
              <w:kinsoku w:val="0"/>
              <w:overflowPunct w:val="0"/>
              <w:spacing w:before="53"/>
              <w:ind w:left="120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Damag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oadsid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fu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nitu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 w:line="301" w:lineRule="auto"/>
              <w:ind w:left="100" w:right="1270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Sign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hav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bee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eplace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an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open.</w:t>
            </w:r>
            <w:r>
              <w:rPr>
                <w:rFonts w:ascii="Arial" w:hAnsi="Arial" w:cs="Arial"/>
                <w:color w:val="231F20"/>
                <w:spacing w:val="-2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Bridg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8"/>
                <w:szCs w:val="18"/>
              </w:rPr>
              <w:t>railin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eplace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June.</w:t>
            </w:r>
          </w:p>
        </w:tc>
      </w:tr>
      <w:tr w:rsidR="00D56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53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Cit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eate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Geelong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20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Minima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damag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oadsid</w:t>
            </w: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fu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nitu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D56309" w:rsidRDefault="00D56309">
            <w:pPr>
              <w:pStyle w:val="TableParagraph"/>
              <w:kinsoku w:val="0"/>
              <w:overflowPunct w:val="0"/>
              <w:spacing w:before="80"/>
              <w:ind w:left="100"/>
            </w:pPr>
            <w:r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ork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complete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</w:tbl>
    <w:p w:rsidR="00D56309" w:rsidRDefault="00D56309">
      <w:pPr>
        <w:pStyle w:val="BodyText"/>
        <w:kinsoku w:val="0"/>
        <w:overflowPunct w:val="0"/>
        <w:spacing w:before="80" w:line="301" w:lineRule="auto"/>
        <w:ind w:left="141" w:right="867"/>
        <w:rPr>
          <w:color w:val="000000"/>
        </w:rPr>
      </w:pPr>
      <w:r>
        <w:rPr>
          <w:color w:val="231F20"/>
          <w:spacing w:val="-3"/>
          <w:w w:val="95"/>
        </w:rPr>
        <w:t>Whil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som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assessment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stil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essing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damag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gove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2"/>
          <w:w w:val="95"/>
        </w:rPr>
        <w:t>nmen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oa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infrastructu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significantl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les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2003.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5"/>
        </w:rPr>
        <w:t>Council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hav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worke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quickl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f</w:t>
      </w:r>
      <w:r>
        <w:rPr>
          <w:color w:val="231F20"/>
          <w:spacing w:val="-2"/>
          <w:w w:val="95"/>
        </w:rPr>
        <w:t>fectivel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ensu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impac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communitie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minimised.</w:t>
      </w:r>
    </w:p>
    <w:p w:rsidR="00D56309" w:rsidRDefault="00D56309">
      <w:pPr>
        <w:pStyle w:val="BodyText"/>
        <w:kinsoku w:val="0"/>
        <w:overflowPunct w:val="0"/>
        <w:spacing w:before="80" w:line="301" w:lineRule="auto"/>
        <w:ind w:left="141" w:right="867"/>
        <w:rPr>
          <w:color w:val="000000"/>
        </w:rPr>
        <w:sectPr w:rsidR="00D5630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D56309">
      <w:pPr>
        <w:pStyle w:val="Heading2"/>
        <w:numPr>
          <w:ilvl w:val="0"/>
          <w:numId w:val="7"/>
        </w:numPr>
        <w:tabs>
          <w:tab w:val="left" w:pos="1091"/>
        </w:tabs>
        <w:kinsoku w:val="0"/>
        <w:overflowPunct w:val="0"/>
        <w:spacing w:before="30"/>
        <w:ind w:left="1091"/>
        <w:rPr>
          <w:color w:val="000000"/>
        </w:rPr>
      </w:pPr>
      <w:r>
        <w:rPr>
          <w:color w:val="00B259"/>
          <w:w w:val="95"/>
        </w:rPr>
        <w:lastRenderedPageBreak/>
        <w:t>Meeting</w:t>
      </w:r>
      <w:r>
        <w:rPr>
          <w:color w:val="00B259"/>
          <w:spacing w:val="29"/>
          <w:w w:val="95"/>
        </w:rPr>
        <w:t xml:space="preserve"> </w:t>
      </w:r>
      <w:r>
        <w:rPr>
          <w:color w:val="00B259"/>
          <w:w w:val="95"/>
        </w:rPr>
        <w:t>fi</w:t>
      </w:r>
      <w:r>
        <w:rPr>
          <w:color w:val="00B259"/>
          <w:spacing w:val="-13"/>
          <w:w w:val="95"/>
        </w:rPr>
        <w:t>r</w:t>
      </w:r>
      <w:r>
        <w:rPr>
          <w:color w:val="00B259"/>
          <w:w w:val="95"/>
        </w:rPr>
        <w:t>e</w:t>
      </w:r>
      <w:r>
        <w:rPr>
          <w:color w:val="00B259"/>
          <w:spacing w:val="30"/>
          <w:w w:val="95"/>
        </w:rPr>
        <w:t xml:space="preserve"> </w:t>
      </w:r>
      <w:r>
        <w:rPr>
          <w:color w:val="00B259"/>
          <w:spacing w:val="-13"/>
          <w:w w:val="95"/>
        </w:rPr>
        <w:t>r</w:t>
      </w:r>
      <w:r>
        <w:rPr>
          <w:color w:val="00B259"/>
          <w:w w:val="95"/>
        </w:rPr>
        <w:t>ecovery</w:t>
      </w:r>
      <w:r>
        <w:rPr>
          <w:color w:val="00B259"/>
          <w:spacing w:val="30"/>
          <w:w w:val="95"/>
        </w:rPr>
        <w:t xml:space="preserve"> </w:t>
      </w:r>
      <w:r>
        <w:rPr>
          <w:color w:val="00B259"/>
          <w:w w:val="95"/>
        </w:rPr>
        <w:t>needs</w:t>
      </w:r>
    </w:p>
    <w:p w:rsidR="00D56309" w:rsidRDefault="00D56309">
      <w:pPr>
        <w:kinsoku w:val="0"/>
        <w:overflowPunct w:val="0"/>
        <w:spacing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pStyle w:val="Heading4"/>
        <w:numPr>
          <w:ilvl w:val="1"/>
          <w:numId w:val="7"/>
        </w:numPr>
        <w:tabs>
          <w:tab w:val="left" w:pos="4634"/>
        </w:tabs>
        <w:kinsoku w:val="0"/>
        <w:overflowPunct w:val="0"/>
        <w:ind w:left="4634"/>
        <w:rPr>
          <w:color w:val="000000"/>
        </w:rPr>
      </w:pPr>
      <w:r>
        <w:rPr>
          <w:color w:val="00B259"/>
          <w:spacing w:val="-1"/>
        </w:rPr>
        <w:t>I</w:t>
      </w:r>
      <w:r>
        <w:rPr>
          <w:color w:val="00B259"/>
          <w:spacing w:val="9"/>
        </w:rPr>
        <w:t>mm</w:t>
      </w:r>
      <w:r>
        <w:rPr>
          <w:color w:val="00B259"/>
          <w:spacing w:val="-1"/>
        </w:rPr>
        <w:t>e</w:t>
      </w:r>
      <w:r>
        <w:rPr>
          <w:color w:val="00B259"/>
          <w:spacing w:val="13"/>
        </w:rPr>
        <w:t>d</w:t>
      </w:r>
      <w:r>
        <w:rPr>
          <w:color w:val="00B259"/>
          <w:spacing w:val="4"/>
        </w:rPr>
        <w:t>i</w:t>
      </w:r>
      <w:r>
        <w:rPr>
          <w:color w:val="00B259"/>
          <w:spacing w:val="-1"/>
        </w:rPr>
        <w:t>a</w:t>
      </w:r>
      <w:r>
        <w:rPr>
          <w:color w:val="00B259"/>
          <w:spacing w:val="13"/>
        </w:rPr>
        <w:t>t</w:t>
      </w:r>
      <w:r>
        <w:rPr>
          <w:color w:val="00B259"/>
        </w:rPr>
        <w:t>e</w:t>
      </w:r>
      <w:r>
        <w:rPr>
          <w:color w:val="00B259"/>
          <w:spacing w:val="6"/>
        </w:rPr>
        <w:t xml:space="preserve"> </w:t>
      </w:r>
      <w:r>
        <w:rPr>
          <w:color w:val="00B259"/>
          <w:spacing w:val="-1"/>
        </w:rPr>
        <w:t>a</w:t>
      </w:r>
      <w:r>
        <w:rPr>
          <w:color w:val="00B259"/>
          <w:spacing w:val="13"/>
        </w:rPr>
        <w:t>ct</w:t>
      </w:r>
      <w:r>
        <w:rPr>
          <w:color w:val="00B259"/>
          <w:spacing w:val="4"/>
        </w:rPr>
        <w:t>i</w:t>
      </w:r>
      <w:r>
        <w:rPr>
          <w:color w:val="00B259"/>
          <w:spacing w:val="9"/>
        </w:rPr>
        <w:t>o</w:t>
      </w:r>
      <w:r>
        <w:rPr>
          <w:color w:val="00B259"/>
          <w:spacing w:val="4"/>
        </w:rPr>
        <w:t>ns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362407">
      <w:pPr>
        <w:pStyle w:val="Heading5"/>
        <w:kinsoku w:val="0"/>
        <w:overflowPunct w:val="0"/>
        <w:ind w:left="4210"/>
        <w:rPr>
          <w:color w:val="000000"/>
        </w:rPr>
      </w:pPr>
      <w:r>
        <w:rPr>
          <w:noProof/>
        </w:rPr>
        <w:pict>
          <v:shape id="_x0000_s1067" type="#_x0000_t136" style="position:absolute;left:0;text-align:left;margin-left:97.25pt;margin-top:-3.5pt;width:104.7pt;height:120pt;rotation:315;z-index:-251652096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D56309">
        <w:rPr>
          <w:color w:val="231F20"/>
          <w:spacing w:val="-1"/>
        </w:rPr>
        <w:t>I</w:t>
      </w:r>
      <w:r w:rsidR="00D56309">
        <w:rPr>
          <w:color w:val="231F20"/>
          <w:spacing w:val="3"/>
        </w:rPr>
        <w:t>n</w:t>
      </w:r>
      <w:r w:rsidR="00D56309">
        <w:rPr>
          <w:color w:val="231F20"/>
          <w:spacing w:val="4"/>
        </w:rPr>
        <w:t>i</w:t>
      </w:r>
      <w:r w:rsidR="00D56309">
        <w:rPr>
          <w:color w:val="231F20"/>
          <w:spacing w:val="12"/>
        </w:rPr>
        <w:t>t</w:t>
      </w:r>
      <w:r w:rsidR="00D56309">
        <w:rPr>
          <w:color w:val="231F20"/>
          <w:spacing w:val="4"/>
        </w:rPr>
        <w:t>i</w:t>
      </w:r>
      <w:r w:rsidR="00D56309">
        <w:rPr>
          <w:color w:val="231F20"/>
          <w:spacing w:val="-1"/>
        </w:rPr>
        <w:t>a</w:t>
      </w:r>
      <w:r w:rsidR="00D56309">
        <w:rPr>
          <w:color w:val="231F20"/>
          <w:spacing w:val="12"/>
        </w:rPr>
        <w:t>t</w:t>
      </w:r>
      <w:r w:rsidR="00D56309">
        <w:rPr>
          <w:color w:val="231F20"/>
          <w:spacing w:val="4"/>
        </w:rPr>
        <w:t>i</w:t>
      </w:r>
      <w:r w:rsidR="00D56309">
        <w:rPr>
          <w:color w:val="231F20"/>
          <w:spacing w:val="3"/>
        </w:rPr>
        <w:t>n</w:t>
      </w:r>
      <w:r w:rsidR="00D56309">
        <w:rPr>
          <w:color w:val="231F20"/>
        </w:rPr>
        <w:t>g</w:t>
      </w:r>
      <w:r w:rsidR="00D56309">
        <w:rPr>
          <w:color w:val="231F20"/>
          <w:spacing w:val="14"/>
        </w:rPr>
        <w:t xml:space="preserve"> 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8"/>
        </w:rPr>
        <w:t>m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4"/>
        </w:rPr>
        <w:t>r</w:t>
      </w:r>
      <w:r w:rsidR="00D56309">
        <w:rPr>
          <w:color w:val="231F20"/>
          <w:spacing w:val="8"/>
        </w:rPr>
        <w:t>g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3"/>
        </w:rPr>
        <w:t>n</w:t>
      </w:r>
      <w:r w:rsidR="00D56309">
        <w:rPr>
          <w:color w:val="231F20"/>
          <w:spacing w:val="12"/>
        </w:rPr>
        <w:t>c</w:t>
      </w:r>
      <w:r w:rsidR="00D56309">
        <w:rPr>
          <w:color w:val="231F20"/>
        </w:rPr>
        <w:t>y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</w:rPr>
        <w:t>r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12"/>
        </w:rPr>
        <w:t>c</w:t>
      </w:r>
      <w:r w:rsidR="00D56309">
        <w:rPr>
          <w:color w:val="231F20"/>
          <w:spacing w:val="8"/>
        </w:rPr>
        <w:t>o</w:t>
      </w:r>
      <w:r w:rsidR="00D56309">
        <w:rPr>
          <w:color w:val="231F20"/>
          <w:spacing w:val="4"/>
        </w:rPr>
        <w:t>v</w:t>
      </w:r>
      <w:r w:rsidR="00D56309">
        <w:rPr>
          <w:color w:val="231F20"/>
          <w:spacing w:val="-1"/>
        </w:rPr>
        <w:t>e</w:t>
      </w:r>
      <w:r w:rsidR="00D56309">
        <w:rPr>
          <w:color w:val="231F20"/>
          <w:spacing w:val="4"/>
        </w:rPr>
        <w:t>ry</w:t>
      </w:r>
    </w:p>
    <w:p w:rsidR="00D56309" w:rsidRDefault="00D56309">
      <w:pPr>
        <w:pStyle w:val="Heading6"/>
        <w:kinsoku w:val="0"/>
        <w:overflowPunct w:val="0"/>
        <w:spacing w:before="58" w:line="295" w:lineRule="auto"/>
        <w:ind w:right="235"/>
        <w:rPr>
          <w:color w:val="000000"/>
        </w:rPr>
      </w:pPr>
      <w:r>
        <w:rPr>
          <w:color w:val="58595B"/>
          <w:w w:val="95"/>
        </w:rPr>
        <w:t>The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Gove</w:t>
      </w:r>
      <w:r>
        <w:rPr>
          <w:color w:val="58595B"/>
          <w:spacing w:val="3"/>
          <w:w w:val="95"/>
        </w:rPr>
        <w:t>r</w:t>
      </w:r>
      <w:r>
        <w:rPr>
          <w:color w:val="58595B"/>
          <w:w w:val="95"/>
        </w:rPr>
        <w:t>nment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Community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esponded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swiftly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fi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es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th</w:t>
      </w:r>
      <w:r>
        <w:rPr>
          <w:color w:val="58595B"/>
          <w:spacing w:val="-4"/>
          <w:w w:val="95"/>
        </w:rPr>
        <w:t>r</w:t>
      </w:r>
      <w:r>
        <w:rPr>
          <w:color w:val="58595B"/>
          <w:w w:val="95"/>
        </w:rPr>
        <w:t>ough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w w:val="97"/>
        </w:rPr>
        <w:t xml:space="preserve"> </w:t>
      </w:r>
      <w:r>
        <w:rPr>
          <w:color w:val="58595B"/>
          <w:w w:val="95"/>
        </w:rPr>
        <w:t>quick</w:t>
      </w:r>
      <w:r>
        <w:rPr>
          <w:color w:val="58595B"/>
          <w:spacing w:val="12"/>
          <w:w w:val="95"/>
        </w:rPr>
        <w:t xml:space="preserve"> </w:t>
      </w:r>
      <w:r>
        <w:rPr>
          <w:color w:val="58595B"/>
          <w:w w:val="95"/>
        </w:rPr>
        <w:t>implementation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State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Emergency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Recovery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Plan.</w:t>
      </w:r>
      <w:r>
        <w:rPr>
          <w:color w:val="58595B"/>
          <w:spacing w:val="13"/>
          <w:w w:val="95"/>
        </w:rPr>
        <w:t xml:space="preserve"> </w:t>
      </w:r>
      <w:r>
        <w:rPr>
          <w:color w:val="58595B"/>
          <w:w w:val="95"/>
        </w:rPr>
        <w:t>Municipalities immediately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established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ecovery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committees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monitor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impact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w w:val="97"/>
        </w:rPr>
        <w:t xml:space="preserve"> </w:t>
      </w:r>
      <w:r>
        <w:rPr>
          <w:color w:val="58595B"/>
          <w:w w:val="95"/>
        </w:rPr>
        <w:t>fi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es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coo</w:t>
      </w:r>
      <w:r>
        <w:rPr>
          <w:color w:val="58595B"/>
          <w:spacing w:val="-4"/>
          <w:w w:val="95"/>
        </w:rPr>
        <w:t>r</w:t>
      </w:r>
      <w:r>
        <w:rPr>
          <w:color w:val="58595B"/>
          <w:w w:val="95"/>
        </w:rPr>
        <w:t>dinate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delivery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services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14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5"/>
          <w:w w:val="95"/>
        </w:rPr>
        <w:t>f</w:t>
      </w:r>
      <w:r>
        <w:rPr>
          <w:color w:val="58595B"/>
          <w:w w:val="95"/>
        </w:rPr>
        <w:t>fected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communities.</w:t>
      </w:r>
      <w:r>
        <w:rPr>
          <w:color w:val="58595B"/>
          <w:w w:val="97"/>
        </w:rPr>
        <w:t xml:space="preserve"> </w:t>
      </w:r>
      <w:r>
        <w:rPr>
          <w:color w:val="58595B"/>
          <w:w w:val="95"/>
        </w:rPr>
        <w:t>They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we</w:t>
      </w:r>
      <w:r>
        <w:rPr>
          <w:color w:val="58595B"/>
          <w:spacing w:val="-4"/>
          <w:w w:val="95"/>
        </w:rPr>
        <w:t>r</w:t>
      </w:r>
      <w:r>
        <w:rPr>
          <w:color w:val="58595B"/>
          <w:w w:val="95"/>
        </w:rPr>
        <w:t>e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supported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DHS,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which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established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egional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coo</w:t>
      </w:r>
      <w:r>
        <w:rPr>
          <w:color w:val="58595B"/>
          <w:spacing w:val="-4"/>
          <w:w w:val="95"/>
        </w:rPr>
        <w:t>r</w:t>
      </w:r>
      <w:r>
        <w:rPr>
          <w:color w:val="58595B"/>
          <w:w w:val="95"/>
        </w:rPr>
        <w:t>dination</w:t>
      </w:r>
      <w:r>
        <w:rPr>
          <w:color w:val="58595B"/>
          <w:w w:val="96"/>
        </w:rPr>
        <w:t xml:space="preserve"> </w:t>
      </w:r>
      <w:r>
        <w:rPr>
          <w:color w:val="58595B"/>
          <w:w w:val="95"/>
        </w:rPr>
        <w:t>committees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in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w w:val="95"/>
        </w:rPr>
        <w:t>Grampians,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Hume,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w w:val="95"/>
        </w:rPr>
        <w:t>Gippsland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20"/>
          <w:w w:val="95"/>
        </w:rPr>
        <w:t xml:space="preserve"> </w:t>
      </w:r>
      <w:r>
        <w:rPr>
          <w:color w:val="58595B"/>
          <w:w w:val="95"/>
        </w:rPr>
        <w:t>Barwon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w w:val="95"/>
        </w:rPr>
        <w:t>South</w:t>
      </w:r>
      <w:r>
        <w:rPr>
          <w:color w:val="58595B"/>
          <w:spacing w:val="21"/>
          <w:w w:val="95"/>
        </w:rPr>
        <w:t xml:space="preserve"> </w:t>
      </w:r>
      <w:r>
        <w:rPr>
          <w:color w:val="58595B"/>
          <w:spacing w:val="-4"/>
          <w:w w:val="95"/>
        </w:rPr>
        <w:t>W</w:t>
      </w:r>
      <w:r>
        <w:rPr>
          <w:color w:val="58595B"/>
          <w:w w:val="95"/>
        </w:rPr>
        <w:t>est</w:t>
      </w:r>
      <w:r>
        <w:rPr>
          <w:color w:val="58595B"/>
          <w:w w:val="97"/>
        </w:rPr>
        <w:t xml:space="preserve"> </w:t>
      </w:r>
      <w:r>
        <w:rPr>
          <w:color w:val="58595B"/>
          <w:spacing w:val="-5"/>
          <w:w w:val="95"/>
        </w:rPr>
        <w:t>r</w:t>
      </w:r>
      <w:r>
        <w:rPr>
          <w:color w:val="58595B"/>
          <w:w w:val="95"/>
        </w:rPr>
        <w:t>egions.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Membership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these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committees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consisted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range</w:t>
      </w:r>
      <w:r>
        <w:rPr>
          <w:color w:val="58595B"/>
          <w:spacing w:val="17"/>
          <w:w w:val="95"/>
        </w:rPr>
        <w:t xml:space="preserve"> </w:t>
      </w:r>
      <w:r>
        <w:rPr>
          <w:color w:val="58595B"/>
          <w:w w:val="95"/>
        </w:rPr>
        <w:t>of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local service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p</w:t>
      </w:r>
      <w:r>
        <w:rPr>
          <w:color w:val="58595B"/>
          <w:spacing w:val="-4"/>
          <w:w w:val="95"/>
        </w:rPr>
        <w:t>r</w:t>
      </w:r>
      <w:r>
        <w:rPr>
          <w:color w:val="58595B"/>
          <w:w w:val="95"/>
        </w:rPr>
        <w:t>oviders,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local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gove</w:t>
      </w:r>
      <w:r>
        <w:rPr>
          <w:color w:val="58595B"/>
          <w:spacing w:val="2"/>
          <w:w w:val="95"/>
        </w:rPr>
        <w:t>r</w:t>
      </w:r>
      <w:r>
        <w:rPr>
          <w:color w:val="58595B"/>
          <w:w w:val="95"/>
        </w:rPr>
        <w:t>nment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Gove</w:t>
      </w:r>
      <w:r>
        <w:rPr>
          <w:color w:val="58595B"/>
          <w:spacing w:val="3"/>
          <w:w w:val="95"/>
        </w:rPr>
        <w:t>r</w:t>
      </w:r>
      <w:r>
        <w:rPr>
          <w:color w:val="58595B"/>
          <w:w w:val="95"/>
        </w:rPr>
        <w:t>nment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agencies</w:t>
      </w:r>
      <w:r>
        <w:rPr>
          <w:color w:val="58595B"/>
          <w:spacing w:val="15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w w:val="97"/>
        </w:rPr>
        <w:t xml:space="preserve"> </w:t>
      </w:r>
      <w:r>
        <w:rPr>
          <w:color w:val="58595B"/>
          <w:w w:val="95"/>
        </w:rPr>
        <w:t>departments.</w:t>
      </w:r>
    </w:p>
    <w:p w:rsidR="00D56309" w:rsidRDefault="00D56309">
      <w:pPr>
        <w:kinsoku w:val="0"/>
        <w:overflowPunct w:val="0"/>
        <w:spacing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160"/>
        <w:rPr>
          <w:color w:val="000000"/>
        </w:rPr>
      </w:pPr>
      <w:r>
        <w:rPr>
          <w:color w:val="231F20"/>
          <w:w w:val="95"/>
        </w:rPr>
        <w:t>Paralleling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whole-of-gove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initiated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convening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Committee.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planning,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oversee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monitor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emergencies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112"/>
        <w:rPr>
          <w:color w:val="000000"/>
        </w:rPr>
      </w:pPr>
      <w:r>
        <w:rPr>
          <w:color w:val="231F20"/>
          <w:w w:val="95"/>
        </w:rPr>
        <w:t>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focus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aid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volunteer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fighting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ession.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augmented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contributing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goods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emergenc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189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Industries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(DPI)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contacted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landholders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practical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urgent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animal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welfa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assessment,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humane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destruction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stock,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ovision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advice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disposal.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Advice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DPI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 agencies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organisations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fective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targeting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measu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(eg.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fodder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agistment,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volunteer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fencing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counselling).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left="4210"/>
        <w:rPr>
          <w:color w:val="000000"/>
        </w:rPr>
      </w:pPr>
      <w:r>
        <w:rPr>
          <w:color w:val="231F20"/>
          <w:spacing w:val="-11"/>
        </w:rPr>
        <w:t>V</w:t>
      </w:r>
      <w:r>
        <w:rPr>
          <w:color w:val="231F20"/>
          <w:spacing w:val="4"/>
        </w:rPr>
        <w:t>i</w:t>
      </w:r>
      <w:r>
        <w:rPr>
          <w:color w:val="231F20"/>
          <w:spacing w:val="12"/>
        </w:rPr>
        <w:t>ct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ri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G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r</w:t>
      </w:r>
      <w:r>
        <w:rPr>
          <w:color w:val="231F20"/>
          <w:spacing w:val="3"/>
        </w:rPr>
        <w:t>n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4"/>
        </w:rPr>
        <w:t>in</w:t>
      </w:r>
      <w:r>
        <w:rPr>
          <w:color w:val="231F20"/>
          <w:spacing w:val="3"/>
        </w:rPr>
        <w:t>i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fo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349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Ministerial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274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targeted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announced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established.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announcements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esulted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Ministerial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Consultation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ogram.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below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individuals,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farmers,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operators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4210" w:right="274"/>
        <w:rPr>
          <w:color w:val="000000"/>
        </w:rPr>
        <w:sectPr w:rsidR="00D56309">
          <w:headerReference w:type="even" r:id="rId26"/>
          <w:headerReference w:type="default" r:id="rId27"/>
          <w:footerReference w:type="even" r:id="rId28"/>
          <w:footerReference w:type="default" r:id="rId29"/>
          <w:pgSz w:w="11891" w:h="16860"/>
          <w:pgMar w:top="680" w:right="620" w:bottom="500" w:left="320" w:header="0" w:footer="320" w:gutter="0"/>
          <w:pgNumType w:start="9"/>
          <w:cols w:space="720" w:equalWidth="0">
            <w:col w:w="1095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  <w:sectPr w:rsidR="00D56309">
          <w:headerReference w:type="even" r:id="rId30"/>
          <w:headerReference w:type="default" r:id="rId31"/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362407">
      <w:pPr>
        <w:pStyle w:val="BodyText"/>
        <w:kinsoku w:val="0"/>
        <w:overflowPunct w:val="0"/>
        <w:spacing w:before="78" w:line="301" w:lineRule="auto"/>
        <w:ind w:left="141" w:right="324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-2081530</wp:posOffset>
                </wp:positionV>
                <wp:extent cx="3968750" cy="3466465"/>
                <wp:effectExtent l="0" t="0" r="0" b="0"/>
                <wp:wrapNone/>
                <wp:docPr id="9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208.1pt;margin-top:-163.9pt;width:312.5pt;height:27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oDsgIAALY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w w:val="95"/>
        </w:rPr>
        <w:t>Also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listed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a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actions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aimed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at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aiding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ehabilitation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w w:val="97"/>
        </w:rPr>
        <w:t xml:space="preserve"> </w:t>
      </w:r>
      <w:r w:rsidR="00D56309">
        <w:rPr>
          <w:color w:val="231F20"/>
          <w:w w:val="95"/>
        </w:rPr>
        <w:t>envi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onment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w w:val="95"/>
        </w:rPr>
        <w:t>and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estoration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w w:val="95"/>
        </w:rPr>
        <w:t>damaged</w:t>
      </w:r>
      <w:r w:rsidR="00D56309">
        <w:rPr>
          <w:color w:val="231F20"/>
          <w:spacing w:val="19"/>
          <w:w w:val="95"/>
        </w:rPr>
        <w:t xml:space="preserve"> </w:t>
      </w:r>
      <w:r w:rsidR="00D56309">
        <w:rPr>
          <w:color w:val="231F20"/>
          <w:w w:val="95"/>
        </w:rPr>
        <w:t>assets: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left="209"/>
        <w:rPr>
          <w:color w:val="000000"/>
        </w:rPr>
      </w:pPr>
      <w:r>
        <w:rPr>
          <w:color w:val="231F20"/>
          <w:spacing w:val="-5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4"/>
        </w:rPr>
        <w:t>ivi</w:t>
      </w:r>
      <w:r>
        <w:rPr>
          <w:color w:val="231F20"/>
          <w:spacing w:val="12"/>
        </w:rPr>
        <w:t>d</w:t>
      </w:r>
      <w:r>
        <w:rPr>
          <w:color w:val="231F20"/>
          <w:spacing w:val="3"/>
        </w:rPr>
        <w:t>u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omm</w:t>
      </w:r>
      <w:r>
        <w:rPr>
          <w:color w:val="231F20"/>
          <w:spacing w:val="3"/>
        </w:rPr>
        <w:t>un</w:t>
      </w:r>
      <w:r>
        <w:rPr>
          <w:color w:val="231F20"/>
          <w:spacing w:val="4"/>
        </w:rPr>
        <w:t>i</w:t>
      </w:r>
      <w:r>
        <w:rPr>
          <w:color w:val="231F20"/>
          <w:spacing w:val="12"/>
        </w:rPr>
        <w:t>t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84" w:hanging="29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fering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supports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evacuation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homes.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Minister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activated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dship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(up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$21,900)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Stawell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ear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Eve,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Mount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Lubra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Brisbane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Ranges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temporary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accommodation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expenses,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them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436" w:right="71"/>
        <w:rPr>
          <w:color w:val="00000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e-establish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esidence.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emporary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Living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$7,300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payable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436" w:right="5"/>
        <w:rPr>
          <w:color w:val="000000"/>
        </w:rPr>
      </w:pPr>
      <w:r>
        <w:rPr>
          <w:color w:val="231F20"/>
          <w:w w:val="95"/>
        </w:rPr>
        <w:t>eligible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households.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Re-establishment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components,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$7,300,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payable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eplacement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content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items,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structural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epairs.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Applications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eceived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February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2006,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$80,000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11" w:hanging="295"/>
        <w:rPr>
          <w:color w:val="000000"/>
        </w:rPr>
      </w:pPr>
      <w:r>
        <w:rPr>
          <w:color w:val="231F20"/>
          <w:w w:val="95"/>
        </w:rPr>
        <w:t>390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payments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totalling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$280,000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Februar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$900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household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($360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adult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$180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child)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needs.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200" w:hanging="295"/>
        <w:rPr>
          <w:color w:val="000000"/>
        </w:rPr>
      </w:pPr>
      <w:r>
        <w:rPr>
          <w:color w:val="231F20"/>
          <w:w w:val="95"/>
        </w:rPr>
        <w:t>Accessing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emergencies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ficult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educed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coping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capacity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ess. Funding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support,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ovided.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oach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436"/>
        <w:rPr>
          <w:color w:val="000000"/>
        </w:rPr>
      </w:pP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enables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esentative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$60,000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eady been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allocated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Health Service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Geelong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Mount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Lubra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Brisbane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Ranges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Februar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sought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Anakie.</w:t>
      </w: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before="78" w:line="301" w:lineRule="auto"/>
        <w:ind w:left="436" w:right="491" w:hanging="295"/>
        <w:rPr>
          <w:color w:val="000000"/>
        </w:rPr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lastRenderedPageBreak/>
        <w:t>Immediate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funding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$255,000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dination.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City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Ararat, City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Geelong,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Northe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Murrindindi,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Baw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Baw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Lat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obe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eceive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esponsibility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managing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 xml:space="preserve">local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activities.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undertaking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assessment,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establishing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undertaking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engagement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dinating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agencies.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618" w:hanging="295"/>
        <w:rPr>
          <w:color w:val="000000"/>
        </w:rPr>
      </w:pP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ovision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eferral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oviders 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Line.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446" w:hanging="295"/>
        <w:rPr>
          <w:color w:val="000000"/>
        </w:rPr>
      </w:pPr>
      <w:r>
        <w:rPr>
          <w:color w:val="231F20"/>
          <w:w w:val="95"/>
        </w:rPr>
        <w:t>Extension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Maintenance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Allowance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(EMA)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e. Pa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ents/gua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eceived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Emergency Grant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EMA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‘Special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Consideration’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categor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364" w:hanging="295"/>
        <w:rPr>
          <w:color w:val="000000"/>
        </w:rPr>
      </w:pPr>
      <w:r>
        <w:rPr>
          <w:color w:val="231F20"/>
          <w:w w:val="95"/>
        </w:rPr>
        <w:t>$500,000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enewal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communities.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$20,000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councils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out-of-pocket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incur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towa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ocess.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206" w:hanging="29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contributed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$444,400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fast-track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(totalling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$666,600)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existing Small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owns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Fund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boost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confidence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egions: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ind w:left="559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Southe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oject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(total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cost:</w:t>
      </w:r>
    </w:p>
    <w:p w:rsidR="00D56309" w:rsidRDefault="00D56309">
      <w:pPr>
        <w:pStyle w:val="BodyText"/>
        <w:kinsoku w:val="0"/>
        <w:overflowPunct w:val="0"/>
        <w:spacing w:before="53" w:line="301" w:lineRule="auto"/>
        <w:ind w:left="559" w:right="479"/>
        <w:rPr>
          <w:color w:val="000000"/>
        </w:rPr>
      </w:pPr>
      <w:r>
        <w:rPr>
          <w:color w:val="231F20"/>
          <w:w w:val="95"/>
        </w:rPr>
        <w:t>$375,000)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tourist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maps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interp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etive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story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boa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link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towns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communities;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spacing w:line="301" w:lineRule="auto"/>
        <w:ind w:left="559" w:right="577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edevelopment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Moyston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(p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oject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cost: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$165,000);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ind w:left="559"/>
        <w:rPr>
          <w:color w:val="000000"/>
        </w:rPr>
      </w:pPr>
      <w:r>
        <w:rPr>
          <w:color w:val="231F20"/>
          <w:spacing w:val="-3"/>
          <w:w w:val="95"/>
        </w:rPr>
        <w:t>Upgradin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"/>
          <w:w w:val="95"/>
        </w:rPr>
        <w:t>W</w:t>
      </w:r>
      <w:r>
        <w:rPr>
          <w:color w:val="231F20"/>
          <w:spacing w:val="-4"/>
          <w:w w:val="95"/>
        </w:rPr>
        <w:t>illaur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Memoria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Par</w:t>
      </w:r>
      <w:r>
        <w:rPr>
          <w:color w:val="231F20"/>
          <w:w w:val="95"/>
        </w:rPr>
        <w:t>k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(p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ojec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cost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$60,000).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ind w:left="436" w:hanging="29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(DVC)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</w:p>
    <w:p w:rsidR="00D56309" w:rsidRDefault="00D56309">
      <w:pPr>
        <w:pStyle w:val="BodyText"/>
        <w:kinsoku w:val="0"/>
        <w:overflowPunct w:val="0"/>
        <w:spacing w:before="53" w:line="301" w:lineRule="auto"/>
        <w:ind w:left="436" w:right="378"/>
        <w:rPr>
          <w:color w:val="000000"/>
        </w:rPr>
      </w:pPr>
      <w:r>
        <w:rPr>
          <w:color w:val="231F20"/>
          <w:w w:val="95"/>
        </w:rPr>
        <w:t>$4,000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Anakie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Neighbourhood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House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fectively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became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local headquarters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436" w:right="304"/>
        <w:rPr>
          <w:color w:val="000000"/>
        </w:rPr>
      </w:pPr>
      <w:r>
        <w:rPr>
          <w:color w:val="231F20"/>
          <w:w w:val="95"/>
        </w:rPr>
        <w:t>$2,000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Kinglake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Neighbourhood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House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ecognition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elief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436" w:right="304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235" w:space="321"/>
            <w:col w:w="5375"/>
          </w:cols>
          <w:noEndnote/>
        </w:sectPr>
      </w:pPr>
    </w:p>
    <w:p w:rsidR="00D56309" w:rsidRDefault="00D56309">
      <w:pPr>
        <w:kinsoku w:val="0"/>
        <w:overflowPunct w:val="0"/>
        <w:spacing w:before="59"/>
        <w:ind w:left="34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B259"/>
          <w:w w:val="95"/>
          <w:sz w:val="28"/>
          <w:szCs w:val="28"/>
        </w:rPr>
        <w:lastRenderedPageBreak/>
        <w:t>3.</w:t>
      </w:r>
      <w:r>
        <w:rPr>
          <w:rFonts w:ascii="Arial" w:hAnsi="Arial" w:cs="Arial"/>
          <w:color w:val="00B259"/>
          <w:spacing w:val="1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00B259"/>
          <w:w w:val="95"/>
          <w:sz w:val="28"/>
          <w:szCs w:val="28"/>
        </w:rPr>
        <w:t>Meeting</w:t>
      </w:r>
      <w:r>
        <w:rPr>
          <w:rFonts w:ascii="Arial" w:hAnsi="Arial" w:cs="Arial"/>
          <w:color w:val="00B259"/>
          <w:spacing w:val="1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00B259"/>
          <w:w w:val="95"/>
          <w:sz w:val="28"/>
          <w:szCs w:val="28"/>
        </w:rPr>
        <w:t>fi</w:t>
      </w:r>
      <w:r>
        <w:rPr>
          <w:rFonts w:ascii="Arial" w:hAnsi="Arial" w:cs="Arial"/>
          <w:color w:val="00B259"/>
          <w:spacing w:val="-7"/>
          <w:w w:val="95"/>
          <w:sz w:val="28"/>
          <w:szCs w:val="28"/>
        </w:rPr>
        <w:t>r</w:t>
      </w:r>
      <w:r>
        <w:rPr>
          <w:rFonts w:ascii="Arial" w:hAnsi="Arial" w:cs="Arial"/>
          <w:color w:val="00B259"/>
          <w:w w:val="95"/>
          <w:sz w:val="28"/>
          <w:szCs w:val="28"/>
        </w:rPr>
        <w:t>e</w:t>
      </w:r>
      <w:r>
        <w:rPr>
          <w:rFonts w:ascii="Arial" w:hAnsi="Arial" w:cs="Arial"/>
          <w:color w:val="00B259"/>
          <w:spacing w:val="1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00B259"/>
          <w:spacing w:val="-7"/>
          <w:w w:val="95"/>
          <w:sz w:val="28"/>
          <w:szCs w:val="28"/>
        </w:rPr>
        <w:t>r</w:t>
      </w:r>
      <w:r>
        <w:rPr>
          <w:rFonts w:ascii="Arial" w:hAnsi="Arial" w:cs="Arial"/>
          <w:color w:val="00B259"/>
          <w:w w:val="95"/>
          <w:sz w:val="28"/>
          <w:szCs w:val="28"/>
        </w:rPr>
        <w:t>ecovery</w:t>
      </w:r>
      <w:r>
        <w:rPr>
          <w:rFonts w:ascii="Arial" w:hAnsi="Arial" w:cs="Arial"/>
          <w:color w:val="00B259"/>
          <w:spacing w:val="11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00B259"/>
          <w:w w:val="95"/>
          <w:sz w:val="28"/>
          <w:szCs w:val="28"/>
        </w:rPr>
        <w:t>needs</w:t>
      </w:r>
      <w:r>
        <w:rPr>
          <w:rFonts w:ascii="Arial" w:hAnsi="Arial" w:cs="Arial"/>
          <w:color w:val="00B259"/>
          <w:spacing w:val="12"/>
          <w:w w:val="95"/>
          <w:sz w:val="28"/>
          <w:szCs w:val="28"/>
        </w:rPr>
        <w:t xml:space="preserve"> </w:t>
      </w:r>
      <w:r>
        <w:rPr>
          <w:rFonts w:ascii="Arial" w:hAnsi="Arial" w:cs="Arial"/>
          <w:color w:val="00B259"/>
          <w:w w:val="95"/>
          <w:sz w:val="28"/>
          <w:szCs w:val="28"/>
        </w:rPr>
        <w:t>(continued)</w:t>
      </w:r>
    </w:p>
    <w:p w:rsidR="00D56309" w:rsidRDefault="00D56309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32"/>
          <w:headerReference w:type="default" r:id="rId33"/>
          <w:pgSz w:w="11891" w:h="16860"/>
          <w:pgMar w:top="640" w:right="600" w:bottom="500" w:left="320" w:header="0" w:footer="320" w:gutter="0"/>
          <w:cols w:space="720" w:equalWidth="0">
            <w:col w:w="10971"/>
          </w:cols>
          <w:noEndnote/>
        </w:sectPr>
      </w:pPr>
    </w:p>
    <w:p w:rsidR="00D56309" w:rsidRDefault="00D56309">
      <w:pPr>
        <w:pStyle w:val="Heading5"/>
        <w:kinsoku w:val="0"/>
        <w:overflowPunct w:val="0"/>
        <w:spacing w:before="72"/>
        <w:ind w:right="98"/>
        <w:rPr>
          <w:color w:val="000000"/>
        </w:rPr>
      </w:pPr>
      <w:r>
        <w:rPr>
          <w:color w:val="231F20"/>
          <w:spacing w:val="-5"/>
        </w:rPr>
        <w:lastRenderedPageBreak/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8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c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s</w:t>
      </w:r>
      <w:r>
        <w:rPr>
          <w:color w:val="231F20"/>
          <w:spacing w:val="12"/>
        </w:rPr>
        <w:t>p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34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ovision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extra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$1million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organisations</w:t>
      </w:r>
      <w:r>
        <w:rPr>
          <w:color w:val="231F20"/>
          <w:w w:val="96"/>
        </w:rPr>
        <w:t xml:space="preserve"> 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chase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specialist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escue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otective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656" w:right="98"/>
        <w:rPr>
          <w:color w:val="000000"/>
        </w:rPr>
      </w:pPr>
      <w:r>
        <w:rPr>
          <w:color w:val="231F20"/>
          <w:w w:val="95"/>
        </w:rPr>
        <w:t>equipment.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11"/>
          <w:w w:val="95"/>
        </w:rPr>
        <w:t>F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brigades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eceive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oximately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$800,000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towa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tankers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ooragee,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North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Hamilton,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ewste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aubra,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Lancefield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Huntl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right="98"/>
        <w:rPr>
          <w:color w:val="000000"/>
        </w:rPr>
      </w:pPr>
      <w:r>
        <w:rPr>
          <w:color w:val="231F20"/>
          <w:spacing w:val="-5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8"/>
        </w:rPr>
        <w:t>f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4"/>
        </w:rPr>
        <w:t>ru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4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3"/>
        </w:rPr>
        <w:t>h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l</w:t>
      </w:r>
      <w:r>
        <w:rPr>
          <w:color w:val="231F20"/>
          <w:spacing w:val="12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Finance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Corporation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(RFC)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Concession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Loans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householders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principal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esidence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damaged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voluntary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not-fo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</w:t>
      </w:r>
      <w:r>
        <w:rPr>
          <w:color w:val="231F20"/>
          <w:w w:val="111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ofit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organisations,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oducers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businesses 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 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Loans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2.6%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annum,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maximum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term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concessional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years,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$100,000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advance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$150,000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agg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egated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available.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Loans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than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656"/>
        <w:rPr>
          <w:color w:val="000000"/>
        </w:rPr>
      </w:pPr>
      <w:r>
        <w:rPr>
          <w:color w:val="231F20"/>
          <w:w w:val="95"/>
        </w:rPr>
        <w:t>$150,000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conside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exceptional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cumstances.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RFC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ocess.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466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Gove</w:t>
      </w:r>
      <w:r>
        <w:rPr>
          <w:color w:val="231F20"/>
          <w:spacing w:val="3"/>
        </w:rPr>
        <w:t>r</w:t>
      </w:r>
      <w:r>
        <w:rPr>
          <w:color w:val="231F20"/>
        </w:rPr>
        <w:t>nment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$125,000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coo</w:t>
      </w:r>
      <w:r>
        <w:rPr>
          <w:color w:val="231F20"/>
          <w:spacing w:val="-4"/>
        </w:rPr>
        <w:t>r</w:t>
      </w:r>
      <w:r>
        <w:rPr>
          <w:color w:val="231F20"/>
        </w:rPr>
        <w:t>dinators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fodder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agistment.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76"/>
        <w:rPr>
          <w:color w:val="000000"/>
        </w:rPr>
      </w:pPr>
      <w:r>
        <w:rPr>
          <w:color w:val="231F20"/>
          <w:w w:val="95"/>
        </w:rPr>
        <w:t>Reimbursement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insurance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excess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$400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own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(Park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est)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boundary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fences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damaged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(estimated  cost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$55,000).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ind w:right="98"/>
        <w:rPr>
          <w:color w:val="000000"/>
        </w:rPr>
      </w:pPr>
      <w:r>
        <w:rPr>
          <w:color w:val="231F20"/>
          <w:spacing w:val="-5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2"/>
        </w:rPr>
        <w:t>b</w:t>
      </w:r>
      <w:r>
        <w:rPr>
          <w:color w:val="231F20"/>
          <w:spacing w:val="3"/>
        </w:rPr>
        <w:t>usi</w:t>
      </w:r>
      <w:r>
        <w:rPr>
          <w:color w:val="231F20"/>
          <w:spacing w:val="4"/>
        </w:rPr>
        <w:t>n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s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2"/>
        </w:rPr>
        <w:t>t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uri</w:t>
      </w:r>
      <w:r>
        <w:rPr>
          <w:color w:val="231F20"/>
          <w:spacing w:val="4"/>
        </w:rPr>
        <w:t>s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359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establishment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esentatives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stakeholders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councils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short,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medium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strategies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futu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owth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industr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7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oduction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print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media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radio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advertisement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omote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events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Grampian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February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April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2006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attract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visitors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–</w:t>
      </w:r>
    </w:p>
    <w:p w:rsidR="00D56309" w:rsidRDefault="00D56309">
      <w:pPr>
        <w:kinsoku w:val="0"/>
        <w:overflowPunct w:val="0"/>
        <w:spacing w:before="6" w:line="120" w:lineRule="exact"/>
        <w:rPr>
          <w:sz w:val="12"/>
          <w:szCs w:val="12"/>
        </w:rPr>
      </w:pPr>
      <w:r>
        <w:br w:type="column"/>
      </w:r>
    </w:p>
    <w:p w:rsidR="00D56309" w:rsidRDefault="00D56309">
      <w:pPr>
        <w:pStyle w:val="BodyText"/>
        <w:kinsoku w:val="0"/>
        <w:overflowPunct w:val="0"/>
        <w:spacing w:line="301" w:lineRule="auto"/>
        <w:ind w:left="656" w:right="162"/>
        <w:jc w:val="both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Jazz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Festival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Halls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Gap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(10-12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February),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Moyston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Country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Music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Festival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ch),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125th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Australia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Post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Stawell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Gift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(15-17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April)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Escape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w w:val="95"/>
        </w:rPr>
        <w:t>ine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Festival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(29-30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April).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329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$5,000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Halls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Gap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Jazz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Festival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oceeded.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24"/>
        <w:rPr>
          <w:color w:val="000000"/>
        </w:rPr>
      </w:pPr>
      <w:r>
        <w:rPr>
          <w:color w:val="231F20"/>
          <w:w w:val="95"/>
        </w:rPr>
        <w:t>$100,000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one-on-one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advisers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elation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taxation/finance,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marketing,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inventory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management,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employment,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elevant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spacing w:line="246" w:lineRule="auto"/>
        <w:ind w:right="119"/>
        <w:rPr>
          <w:color w:val="000000"/>
        </w:rPr>
      </w:pP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b</w:t>
      </w:r>
      <w:r>
        <w:rPr>
          <w:color w:val="231F20"/>
          <w:spacing w:val="4"/>
        </w:rPr>
        <w:t>ili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8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8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2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nvi</w:t>
      </w:r>
      <w:r>
        <w:rPr>
          <w:color w:val="231F20"/>
        </w:rPr>
        <w:t>r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s</w:t>
      </w:r>
      <w:r>
        <w:rPr>
          <w:color w:val="231F20"/>
          <w:spacing w:val="12"/>
        </w:rPr>
        <w:t>t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8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8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2"/>
        </w:rPr>
        <w:t>d</w:t>
      </w:r>
      <w:r>
        <w:rPr>
          <w:color w:val="231F20"/>
          <w:spacing w:val="-1"/>
        </w:rPr>
        <w:t>a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8"/>
        </w:rPr>
        <w:t>g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ss</w:t>
      </w:r>
      <w:r>
        <w:rPr>
          <w:color w:val="231F20"/>
          <w:spacing w:val="-1"/>
        </w:rPr>
        <w:t>e</w:t>
      </w:r>
      <w:r>
        <w:rPr>
          <w:color w:val="231F20"/>
          <w:spacing w:val="12"/>
        </w:rPr>
        <w:t>t</w:t>
      </w:r>
      <w:r>
        <w:rPr>
          <w:color w:val="231F20"/>
        </w:rPr>
        <w:t>s</w:t>
      </w: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before="94" w:line="301" w:lineRule="auto"/>
        <w:ind w:left="656" w:right="144"/>
        <w:rPr>
          <w:color w:val="000000"/>
        </w:rPr>
      </w:pPr>
      <w:r>
        <w:rPr>
          <w:color w:val="231F20"/>
          <w:w w:val="95"/>
        </w:rPr>
        <w:t>Gippsland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3"/>
          <w:w w:val="95"/>
        </w:rPr>
        <w:t>W</w:t>
      </w:r>
      <w:r>
        <w:rPr>
          <w:color w:val="231F20"/>
          <w:w w:val="95"/>
        </w:rPr>
        <w:t>immera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Mallee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catchment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stabilisation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implemented.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oposals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evegetation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catchment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stability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48"/>
        <w:rPr>
          <w:color w:val="000000"/>
        </w:rPr>
      </w:pP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association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DHS,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authorities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potable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active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phases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emergenc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landholders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experiencing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significant ha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dship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eduction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fighting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cartage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eplenishment.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5"/>
        </w:rPr>
        <w:t>S</w:t>
      </w:r>
      <w:r>
        <w:rPr>
          <w:color w:val="231F20"/>
          <w:spacing w:val="3"/>
        </w:rPr>
        <w:t>u</w:t>
      </w:r>
      <w:r>
        <w:rPr>
          <w:color w:val="231F20"/>
          <w:spacing w:val="12"/>
        </w:rPr>
        <w:t>pp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12"/>
        </w:rPr>
        <w:t>t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un</w:t>
      </w:r>
      <w:r>
        <w:rPr>
          <w:color w:val="231F20"/>
          <w:spacing w:val="12"/>
        </w:rPr>
        <w:t>c</w:t>
      </w:r>
      <w:r>
        <w:rPr>
          <w:color w:val="231F20"/>
          <w:spacing w:val="4"/>
        </w:rPr>
        <w:t>ils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19"/>
        <w:rPr>
          <w:color w:val="000000"/>
        </w:rPr>
      </w:pPr>
      <w:r>
        <w:rPr>
          <w:color w:val="231F20"/>
          <w:w w:val="95"/>
        </w:rPr>
        <w:t>Financial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councils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estoring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municipal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expenses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otection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works.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Relief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Fund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administe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8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easury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Finance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(DTF)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teleconfe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organised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shi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DTF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ficials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Fund.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DTF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ficers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ently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advice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councils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applications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Fund.</w:t>
      </w:r>
    </w:p>
    <w:p w:rsidR="00D56309" w:rsidRDefault="00D56309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19"/>
        <w:rPr>
          <w:color w:val="000000"/>
        </w:rPr>
        <w:sectPr w:rsidR="00D56309">
          <w:type w:val="continuous"/>
          <w:pgSz w:w="11891" w:h="16860"/>
          <w:pgMar w:top="1580" w:right="600" w:bottom="280" w:left="320" w:header="720" w:footer="720" w:gutter="0"/>
          <w:cols w:num="2" w:space="720" w:equalWidth="0">
            <w:col w:w="5381" w:space="118"/>
            <w:col w:w="5472"/>
          </w:cols>
          <w:noEndnote/>
        </w:sectPr>
      </w:pPr>
    </w:p>
    <w:p w:rsidR="00D56309" w:rsidRDefault="00D5630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34"/>
          <w:headerReference w:type="default" r:id="rId35"/>
          <w:footerReference w:type="even" r:id="rId36"/>
          <w:footerReference w:type="default" r:id="rId37"/>
          <w:pgSz w:w="11891" w:h="16860"/>
          <w:pgMar w:top="1980" w:right="420" w:bottom="500" w:left="540" w:header="1032" w:footer="320" w:gutter="0"/>
          <w:pgNumType w:start="12"/>
          <w:cols w:space="720" w:equalWidth="0">
            <w:col w:w="10931"/>
          </w:cols>
          <w:noEndnote/>
        </w:sectPr>
      </w:pPr>
    </w:p>
    <w:p w:rsidR="00D56309" w:rsidRDefault="00362407">
      <w:pPr>
        <w:pStyle w:val="Heading5"/>
        <w:kinsoku w:val="0"/>
        <w:overflowPunct w:val="0"/>
        <w:spacing w:before="75"/>
        <w:ind w:left="141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-2049145</wp:posOffset>
                </wp:positionV>
                <wp:extent cx="3968750" cy="3466465"/>
                <wp:effectExtent l="0" t="0" r="0" b="0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208.1pt;margin-top:-161.35pt;width:312.5pt;height:27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i8sgIAALY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spacing w:val="-4"/>
        </w:rPr>
        <w:t>O</w:t>
      </w:r>
      <w:r w:rsidR="00D56309">
        <w:rPr>
          <w:color w:val="231F20"/>
          <w:spacing w:val="12"/>
        </w:rPr>
        <w:t>t</w:t>
      </w:r>
      <w:r w:rsidR="00D56309">
        <w:rPr>
          <w:color w:val="231F20"/>
          <w:spacing w:val="3"/>
        </w:rPr>
        <w:t>h</w:t>
      </w:r>
      <w:r w:rsidR="00D56309">
        <w:rPr>
          <w:color w:val="231F20"/>
          <w:spacing w:val="-1"/>
        </w:rPr>
        <w:t>e</w:t>
      </w:r>
      <w:r w:rsidR="00D56309">
        <w:rPr>
          <w:color w:val="231F20"/>
        </w:rPr>
        <w:t>r</w:t>
      </w:r>
      <w:r w:rsidR="00D56309">
        <w:rPr>
          <w:color w:val="231F20"/>
          <w:spacing w:val="10"/>
        </w:rPr>
        <w:t xml:space="preserve"> </w:t>
      </w:r>
      <w:r w:rsidR="00D56309">
        <w:rPr>
          <w:color w:val="231F20"/>
          <w:spacing w:val="4"/>
        </w:rPr>
        <w:t>s</w:t>
      </w:r>
      <w:r w:rsidR="00D56309">
        <w:rPr>
          <w:color w:val="231F20"/>
          <w:spacing w:val="3"/>
        </w:rPr>
        <w:t>u</w:t>
      </w:r>
      <w:r w:rsidR="00D56309">
        <w:rPr>
          <w:color w:val="231F20"/>
          <w:spacing w:val="12"/>
        </w:rPr>
        <w:t>pp</w:t>
      </w:r>
      <w:r w:rsidR="00D56309">
        <w:rPr>
          <w:color w:val="231F20"/>
          <w:spacing w:val="8"/>
        </w:rPr>
        <w:t>o</w:t>
      </w:r>
      <w:r w:rsidR="00D56309">
        <w:rPr>
          <w:color w:val="231F20"/>
          <w:spacing w:val="4"/>
        </w:rPr>
        <w:t>r</w:t>
      </w:r>
      <w:r w:rsidR="00D56309">
        <w:rPr>
          <w:color w:val="231F20"/>
        </w:rPr>
        <w:t>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169"/>
        <w:rPr>
          <w:color w:val="000000"/>
        </w:rPr>
      </w:pP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ork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gangs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Ararat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Prison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helped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damaged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ently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gangs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oximately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fenders)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work,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 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extend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yea</w:t>
      </w:r>
      <w:r>
        <w:rPr>
          <w:color w:val="231F20"/>
          <w:spacing w:val="-18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ections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authorities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ently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departments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fenders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benefit.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436"/>
        <w:rPr>
          <w:color w:val="000000"/>
        </w:rPr>
      </w:pPr>
      <w:r>
        <w:rPr>
          <w:color w:val="231F20"/>
          <w:spacing w:val="-1"/>
          <w:w w:val="95"/>
        </w:rPr>
        <w:t>Utilit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ovider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mad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1"/>
          <w:w w:val="95"/>
        </w:rPr>
        <w:t>fort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e-instat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service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quickl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 xml:space="preserve">e </w:t>
      </w:r>
      <w:r>
        <w:rPr>
          <w:color w:val="231F20"/>
          <w:spacing w:val="-1"/>
          <w:w w:val="95"/>
        </w:rPr>
        <w:t>Australia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4"/>
          <w:w w:val="95"/>
        </w:rPr>
        <w:t>T</w:t>
      </w:r>
      <w:r>
        <w:rPr>
          <w:color w:val="231F20"/>
          <w:spacing w:val="-1"/>
          <w:w w:val="95"/>
        </w:rPr>
        <w:t>axatio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1"/>
          <w:w w:val="95"/>
        </w:rPr>
        <w:t>fic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eassu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bushfi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victim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not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worr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abou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ta</w:t>
      </w:r>
      <w:r>
        <w:rPr>
          <w:color w:val="231F20"/>
          <w:w w:val="95"/>
        </w:rPr>
        <w:t>x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matter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outline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packag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54"/>
        <w:rPr>
          <w:color w:val="000000"/>
        </w:rPr>
      </w:pPr>
      <w:r>
        <w:rPr>
          <w:color w:val="231F20"/>
          <w:spacing w:val="-1"/>
          <w:w w:val="95"/>
        </w:rPr>
        <w:t>assistanc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measu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involve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fe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fast-trac</w:t>
      </w:r>
      <w:r>
        <w:rPr>
          <w:color w:val="231F20"/>
          <w:w w:val="95"/>
        </w:rPr>
        <w:t>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efunds,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ovid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additiona</w:t>
      </w:r>
      <w:r>
        <w:rPr>
          <w:color w:val="231F20"/>
          <w:w w:val="95"/>
        </w:rPr>
        <w:t>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tim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pa</w:t>
      </w:r>
      <w:r>
        <w:rPr>
          <w:color w:val="231F20"/>
          <w:w w:val="95"/>
        </w:rPr>
        <w:t>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debt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withou</w:t>
      </w:r>
      <w:r>
        <w:rPr>
          <w:color w:val="231F20"/>
          <w:w w:val="95"/>
        </w:rPr>
        <w:t>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penalt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extend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deadline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lodgemen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documentatio</w:t>
      </w:r>
      <w:r>
        <w:rPr>
          <w:color w:val="231F20"/>
          <w:w w:val="95"/>
        </w:rPr>
        <w:t>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assis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econstructio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ta</w:t>
      </w:r>
      <w:r>
        <w:rPr>
          <w:color w:val="231F20"/>
          <w:w w:val="95"/>
        </w:rPr>
        <w:t>x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ds</w:t>
      </w:r>
      <w:r>
        <w:rPr>
          <w:color w:val="231F20"/>
          <w:w w:val="95"/>
        </w:rPr>
        <w:t xml:space="preserve">. 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1"/>
          <w:w w:val="95"/>
        </w:rPr>
        <w:t>Cent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elin</w:t>
      </w:r>
      <w:r>
        <w:rPr>
          <w:color w:val="231F20"/>
          <w:w w:val="95"/>
        </w:rPr>
        <w:t>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1"/>
          <w:w w:val="95"/>
        </w:rPr>
        <w:t>fe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ex-gratia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payment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$1,00</w:t>
      </w:r>
      <w:r>
        <w:rPr>
          <w:color w:val="231F20"/>
          <w:w w:val="95"/>
        </w:rPr>
        <w:t>0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pe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eligibl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adul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$40</w:t>
      </w:r>
      <w:r>
        <w:rPr>
          <w:color w:val="231F20"/>
          <w:w w:val="95"/>
        </w:rPr>
        <w:t>0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pe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eligibl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perso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who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ec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esul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unabl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live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principa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esidenc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becaus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eithe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bee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dest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oyed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deeme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uninhabitabl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perio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tw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weeks.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/>
        <w:rPr>
          <w:color w:val="000000"/>
        </w:rPr>
      </w:pPr>
      <w:r>
        <w:rPr>
          <w:color w:val="231F20"/>
          <w:spacing w:val="-1"/>
          <w:w w:val="95"/>
        </w:rPr>
        <w:t>Mechanism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exis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unde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Natura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Disaste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Relie</w:t>
      </w:r>
      <w:r>
        <w:rPr>
          <w:color w:val="231F20"/>
          <w:w w:val="95"/>
        </w:rPr>
        <w:t>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Arrangements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Australia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1"/>
          <w:w w:val="95"/>
        </w:rPr>
        <w:t>nmen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assis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ctori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extrao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dinar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cost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espons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defined</w:t>
      </w:r>
      <w:r>
        <w:rPr>
          <w:color w:val="231F20"/>
          <w:spacing w:val="-1"/>
          <w:w w:val="96"/>
        </w:rPr>
        <w:t xml:space="preserve">  </w:t>
      </w:r>
      <w:r>
        <w:rPr>
          <w:color w:val="231F20"/>
          <w:spacing w:val="-1"/>
          <w:w w:val="95"/>
        </w:rPr>
        <w:t>natura</w:t>
      </w:r>
      <w:r>
        <w:rPr>
          <w:color w:val="231F20"/>
          <w:w w:val="95"/>
        </w:rPr>
        <w:t>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disasters</w:t>
      </w:r>
      <w:r>
        <w:rPr>
          <w:color w:val="231F20"/>
          <w:w w:val="95"/>
        </w:rPr>
        <w:t>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set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cost-sharin</w:t>
      </w:r>
      <w:r>
        <w:rPr>
          <w:color w:val="231F20"/>
          <w:w w:val="95"/>
        </w:rPr>
        <w:t>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arrangements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betwee</w:t>
      </w:r>
      <w:r>
        <w:rPr>
          <w:color w:val="231F20"/>
          <w:w w:val="95"/>
        </w:rPr>
        <w:t>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State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Commonwealt</w:t>
      </w:r>
      <w:r>
        <w:rPr>
          <w:color w:val="231F20"/>
          <w:w w:val="95"/>
        </w:rPr>
        <w:t>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cost</w:t>
      </w:r>
      <w:r>
        <w:rPr>
          <w:color w:val="231F20"/>
          <w:w w:val="95"/>
        </w:rPr>
        <w:t>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incur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esul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eligibl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natura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disaste</w:t>
      </w:r>
      <w:r>
        <w:rPr>
          <w:color w:val="231F20"/>
          <w:spacing w:val="-18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State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primarily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esponsibl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cost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natura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disaster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unti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eshold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1"/>
          <w:w w:val="95"/>
        </w:rPr>
        <w:t>expenditu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leve</w:t>
      </w:r>
      <w:r>
        <w:rPr>
          <w:color w:val="231F20"/>
          <w:w w:val="95"/>
        </w:rPr>
        <w:t>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elate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State'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evenu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base</w:t>
      </w:r>
      <w:r>
        <w:rPr>
          <w:color w:val="231F20"/>
          <w:w w:val="95"/>
        </w:rPr>
        <w:t>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eached.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cas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thes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1"/>
          <w:w w:val="95"/>
        </w:rPr>
        <w:t>ictoria'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initia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expenditu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eshol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is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cur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entl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$64.</w:t>
      </w:r>
      <w:r>
        <w:rPr>
          <w:color w:val="231F20"/>
          <w:w w:val="95"/>
        </w:rPr>
        <w:t>1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millio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pe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annu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unlikel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exceeded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othe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Persona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Ha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dshi</w:t>
      </w:r>
      <w:r>
        <w:rPr>
          <w:color w:val="231F20"/>
          <w:w w:val="95"/>
        </w:rPr>
        <w:t>p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Dist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ess component</w:t>
      </w:r>
      <w:r>
        <w:rPr>
          <w:color w:val="231F20"/>
          <w:w w:val="95"/>
        </w:rPr>
        <w:t>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whic</w:t>
      </w:r>
      <w:r>
        <w:rPr>
          <w:color w:val="231F20"/>
          <w:w w:val="95"/>
        </w:rPr>
        <w:t>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eshol</w:t>
      </w:r>
      <w:r>
        <w:rPr>
          <w:color w:val="231F20"/>
          <w:w w:val="95"/>
        </w:rPr>
        <w:t>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stand</w:t>
      </w:r>
      <w:r>
        <w:rPr>
          <w:color w:val="231F20"/>
          <w:w w:val="95"/>
        </w:rPr>
        <w:t>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$240,00</w:t>
      </w:r>
      <w:r>
        <w:rPr>
          <w:color w:val="231F20"/>
          <w:w w:val="95"/>
        </w:rPr>
        <w:t>0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pe</w:t>
      </w:r>
      <w:r>
        <w:rPr>
          <w:color w:val="231F20"/>
          <w:w w:val="95"/>
        </w:rPr>
        <w:t>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e. 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Commonwealt</w:t>
      </w:r>
      <w:r>
        <w:rPr>
          <w:color w:val="231F20"/>
          <w:w w:val="95"/>
        </w:rPr>
        <w:t>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e-imburs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ctori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50</w:t>
      </w:r>
      <w:r>
        <w:rPr>
          <w:color w:val="231F20"/>
          <w:w w:val="95"/>
        </w:rPr>
        <w:t>%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amount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exceedin</w:t>
      </w:r>
      <w:r>
        <w:rPr>
          <w:color w:val="231F20"/>
          <w:w w:val="95"/>
        </w:rPr>
        <w:t>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eshold.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47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Region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launched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Northe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Horsham,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Ararat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Southe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municipalities.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Donations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ANZ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Bank.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Cheques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payable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Region 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posted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580,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Stawell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3380.</w:t>
      </w:r>
    </w:p>
    <w:p w:rsidR="00D56309" w:rsidRDefault="00D56309">
      <w:pPr>
        <w:numPr>
          <w:ilvl w:val="1"/>
          <w:numId w:val="7"/>
        </w:numPr>
        <w:tabs>
          <w:tab w:val="left" w:pos="565"/>
        </w:tabs>
        <w:kinsoku w:val="0"/>
        <w:overflowPunct w:val="0"/>
        <w:spacing w:before="68"/>
        <w:ind w:left="5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B259"/>
          <w:sz w:val="25"/>
          <w:szCs w:val="25"/>
        </w:rPr>
        <w:br w:type="column"/>
      </w:r>
      <w:r>
        <w:rPr>
          <w:rFonts w:ascii="Arial" w:hAnsi="Arial" w:cs="Arial"/>
          <w:color w:val="00B259"/>
          <w:spacing w:val="-1"/>
          <w:sz w:val="25"/>
          <w:szCs w:val="25"/>
        </w:rPr>
        <w:lastRenderedPageBreak/>
        <w:t>Ne</w:t>
      </w:r>
      <w:r>
        <w:rPr>
          <w:rFonts w:ascii="Arial" w:hAnsi="Arial" w:cs="Arial"/>
          <w:color w:val="00B259"/>
          <w:spacing w:val="9"/>
          <w:sz w:val="25"/>
          <w:szCs w:val="25"/>
        </w:rPr>
        <w:t>x</w:t>
      </w:r>
      <w:r>
        <w:rPr>
          <w:rFonts w:ascii="Arial" w:hAnsi="Arial" w:cs="Arial"/>
          <w:color w:val="00B259"/>
          <w:sz w:val="25"/>
          <w:szCs w:val="25"/>
        </w:rPr>
        <w:t>t</w:t>
      </w:r>
      <w:r>
        <w:rPr>
          <w:rFonts w:ascii="Arial" w:hAnsi="Arial" w:cs="Arial"/>
          <w:color w:val="00B259"/>
          <w:spacing w:val="20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4"/>
          <w:sz w:val="25"/>
          <w:szCs w:val="25"/>
        </w:rPr>
        <w:t>s</w:t>
      </w:r>
      <w:r>
        <w:rPr>
          <w:rFonts w:ascii="Arial" w:hAnsi="Arial" w:cs="Arial"/>
          <w:color w:val="00B259"/>
          <w:spacing w:val="13"/>
          <w:sz w:val="25"/>
          <w:szCs w:val="25"/>
        </w:rPr>
        <w:t>t</w:t>
      </w:r>
      <w:r>
        <w:rPr>
          <w:rFonts w:ascii="Arial" w:hAnsi="Arial" w:cs="Arial"/>
          <w:color w:val="00B259"/>
          <w:spacing w:val="-1"/>
          <w:sz w:val="25"/>
          <w:szCs w:val="25"/>
        </w:rPr>
        <w:t>e</w:t>
      </w:r>
      <w:r>
        <w:rPr>
          <w:rFonts w:ascii="Arial" w:hAnsi="Arial" w:cs="Arial"/>
          <w:color w:val="00B259"/>
          <w:spacing w:val="13"/>
          <w:sz w:val="25"/>
          <w:szCs w:val="25"/>
        </w:rPr>
        <w:t>p</w:t>
      </w:r>
      <w:r>
        <w:rPr>
          <w:rFonts w:ascii="Arial" w:hAnsi="Arial" w:cs="Arial"/>
          <w:color w:val="00B259"/>
          <w:sz w:val="25"/>
          <w:szCs w:val="25"/>
        </w:rPr>
        <w:t>s</w:t>
      </w:r>
      <w:r>
        <w:rPr>
          <w:rFonts w:ascii="Arial" w:hAnsi="Arial" w:cs="Arial"/>
          <w:color w:val="00B259"/>
          <w:spacing w:val="11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4"/>
          <w:sz w:val="25"/>
          <w:szCs w:val="25"/>
        </w:rPr>
        <w:t>i</w:t>
      </w:r>
      <w:r>
        <w:rPr>
          <w:rFonts w:ascii="Arial" w:hAnsi="Arial" w:cs="Arial"/>
          <w:color w:val="00B259"/>
          <w:sz w:val="25"/>
          <w:szCs w:val="25"/>
        </w:rPr>
        <w:t>n</w:t>
      </w:r>
      <w:r>
        <w:rPr>
          <w:rFonts w:ascii="Arial" w:hAnsi="Arial" w:cs="Arial"/>
          <w:color w:val="00B259"/>
          <w:spacing w:val="11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9"/>
          <w:sz w:val="25"/>
          <w:szCs w:val="25"/>
        </w:rPr>
        <w:t>f</w:t>
      </w:r>
      <w:r>
        <w:rPr>
          <w:rFonts w:ascii="Arial" w:hAnsi="Arial" w:cs="Arial"/>
          <w:color w:val="00B259"/>
          <w:spacing w:val="4"/>
          <w:sz w:val="25"/>
          <w:szCs w:val="25"/>
        </w:rPr>
        <w:t>un</w:t>
      </w:r>
      <w:r>
        <w:rPr>
          <w:rFonts w:ascii="Arial" w:hAnsi="Arial" w:cs="Arial"/>
          <w:color w:val="00B259"/>
          <w:spacing w:val="13"/>
          <w:sz w:val="25"/>
          <w:szCs w:val="25"/>
        </w:rPr>
        <w:t>d</w:t>
      </w:r>
      <w:r>
        <w:rPr>
          <w:rFonts w:ascii="Arial" w:hAnsi="Arial" w:cs="Arial"/>
          <w:color w:val="00B259"/>
          <w:spacing w:val="4"/>
          <w:sz w:val="25"/>
          <w:szCs w:val="25"/>
        </w:rPr>
        <w:t>in</w:t>
      </w:r>
      <w:r>
        <w:rPr>
          <w:rFonts w:ascii="Arial" w:hAnsi="Arial" w:cs="Arial"/>
          <w:color w:val="00B259"/>
          <w:sz w:val="25"/>
          <w:szCs w:val="25"/>
        </w:rPr>
        <w:t>g</w:t>
      </w:r>
      <w:r>
        <w:rPr>
          <w:rFonts w:ascii="Arial" w:hAnsi="Arial" w:cs="Arial"/>
          <w:color w:val="00B259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z w:val="25"/>
          <w:szCs w:val="25"/>
        </w:rPr>
        <w:t>r</w:t>
      </w:r>
      <w:r>
        <w:rPr>
          <w:rFonts w:ascii="Arial" w:hAnsi="Arial" w:cs="Arial"/>
          <w:color w:val="00B259"/>
          <w:spacing w:val="-1"/>
          <w:sz w:val="25"/>
          <w:szCs w:val="25"/>
        </w:rPr>
        <w:t>e</w:t>
      </w:r>
      <w:r>
        <w:rPr>
          <w:rFonts w:ascii="Arial" w:hAnsi="Arial" w:cs="Arial"/>
          <w:color w:val="00B259"/>
          <w:spacing w:val="13"/>
          <w:sz w:val="25"/>
          <w:szCs w:val="25"/>
        </w:rPr>
        <w:t>c</w:t>
      </w:r>
      <w:r>
        <w:rPr>
          <w:rFonts w:ascii="Arial" w:hAnsi="Arial" w:cs="Arial"/>
          <w:color w:val="00B259"/>
          <w:spacing w:val="9"/>
          <w:sz w:val="25"/>
          <w:szCs w:val="25"/>
        </w:rPr>
        <w:t>o</w:t>
      </w:r>
      <w:r>
        <w:rPr>
          <w:rFonts w:ascii="Arial" w:hAnsi="Arial" w:cs="Arial"/>
          <w:color w:val="00B259"/>
          <w:spacing w:val="4"/>
          <w:sz w:val="25"/>
          <w:szCs w:val="25"/>
        </w:rPr>
        <w:t>v</w:t>
      </w:r>
      <w:r>
        <w:rPr>
          <w:rFonts w:ascii="Arial" w:hAnsi="Arial" w:cs="Arial"/>
          <w:color w:val="00B259"/>
          <w:spacing w:val="-1"/>
          <w:sz w:val="25"/>
          <w:szCs w:val="25"/>
        </w:rPr>
        <w:t>e</w:t>
      </w:r>
      <w:r>
        <w:rPr>
          <w:rFonts w:ascii="Arial" w:hAnsi="Arial" w:cs="Arial"/>
          <w:color w:val="00B259"/>
          <w:spacing w:val="4"/>
          <w:sz w:val="25"/>
          <w:szCs w:val="25"/>
        </w:rPr>
        <w:t>ry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D56309">
      <w:pPr>
        <w:pStyle w:val="Heading5"/>
        <w:kinsoku w:val="0"/>
        <w:overflowPunct w:val="0"/>
        <w:spacing w:line="246" w:lineRule="auto"/>
        <w:ind w:left="141"/>
        <w:rPr>
          <w:color w:val="000000"/>
        </w:rPr>
      </w:pPr>
      <w:r>
        <w:rPr>
          <w:color w:val="231F20"/>
          <w:spacing w:val="-1"/>
        </w:rPr>
        <w:t>U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rs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  <w:spacing w:val="12"/>
        </w:rPr>
        <w:t>d</w:t>
      </w:r>
      <w:r>
        <w:rPr>
          <w:color w:val="231F20"/>
          <w:spacing w:val="4"/>
        </w:rPr>
        <w:t>i</w:t>
      </w:r>
      <w:r>
        <w:rPr>
          <w:color w:val="231F20"/>
          <w:spacing w:val="3"/>
        </w:rPr>
        <w:t>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2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l</w:t>
      </w:r>
      <w:r>
        <w:rPr>
          <w:color w:val="231F20"/>
          <w:spacing w:val="8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8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r</w:t>
      </w:r>
      <w:r>
        <w:rPr>
          <w:color w:val="231F20"/>
          <w:spacing w:val="12"/>
        </w:rPr>
        <w:t>-t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>r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  <w:spacing w:val="8"/>
        </w:rPr>
        <w:t>m</w:t>
      </w:r>
      <w:r>
        <w:rPr>
          <w:color w:val="231F20"/>
          <w:spacing w:val="12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ct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2"/>
        </w:rPr>
        <w:t>c</w:t>
      </w:r>
      <w:r>
        <w:rPr>
          <w:color w:val="231F20"/>
          <w:spacing w:val="8"/>
        </w:rPr>
        <w:t>omm</w:t>
      </w:r>
      <w:r>
        <w:rPr>
          <w:color w:val="231F20"/>
          <w:spacing w:val="3"/>
        </w:rPr>
        <w:t>un</w:t>
      </w:r>
      <w:r>
        <w:rPr>
          <w:color w:val="231F20"/>
          <w:spacing w:val="4"/>
        </w:rPr>
        <w:t>i</w:t>
      </w:r>
      <w:r>
        <w:rPr>
          <w:color w:val="231F20"/>
          <w:spacing w:val="12"/>
        </w:rPr>
        <w:t>t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n</w:t>
      </w:r>
      <w:r>
        <w:rPr>
          <w:color w:val="231F20"/>
          <w:spacing w:val="-1"/>
        </w:rPr>
        <w:t>ee</w:t>
      </w:r>
      <w:r>
        <w:rPr>
          <w:color w:val="231F20"/>
          <w:spacing w:val="12"/>
        </w:rPr>
        <w:t>d</w:t>
      </w:r>
      <w:r>
        <w:rPr>
          <w:color w:val="231F20"/>
        </w:rPr>
        <w:t>s</w:t>
      </w:r>
    </w:p>
    <w:p w:rsidR="00D56309" w:rsidRDefault="00D56309">
      <w:pPr>
        <w:pStyle w:val="BodyText"/>
        <w:kinsoku w:val="0"/>
        <w:overflowPunct w:val="0"/>
        <w:spacing w:before="94" w:line="301" w:lineRule="auto"/>
        <w:ind w:left="141" w:right="349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Ministerial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consultations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appear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universally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eceived,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emier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gaining 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vivid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pictu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challenges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ahead.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iewing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devastation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firsthand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engaging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face-to-face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encounters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informed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highest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shaped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individuals,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ebuild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lives.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317"/>
        <w:rPr>
          <w:color w:val="000000"/>
        </w:rPr>
      </w:pP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committees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egions,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esentatives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informed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650"/>
        <w:rPr>
          <w:color w:val="000000"/>
        </w:rPr>
      </w:pPr>
      <w:r>
        <w:rPr>
          <w:color w:val="231F20"/>
          <w:spacing w:val="-1"/>
          <w:w w:val="95"/>
        </w:rPr>
        <w:t>Give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divers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rang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influences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additiona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fundin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has bee</w:t>
      </w:r>
      <w:r>
        <w:rPr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scope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add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issue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consistentl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identifie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within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267"/>
        <w:rPr>
          <w:color w:val="000000"/>
        </w:rPr>
      </w:pP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oa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ebuildin</w:t>
      </w:r>
      <w:r>
        <w:rPr>
          <w:color w:val="231F20"/>
          <w:w w:val="95"/>
        </w:rPr>
        <w:t>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individua</w:t>
      </w:r>
      <w:r>
        <w:rPr>
          <w:color w:val="231F20"/>
          <w:w w:val="95"/>
        </w:rPr>
        <w:t>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ength,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economi</w:t>
      </w:r>
      <w:r>
        <w:rPr>
          <w:color w:val="231F20"/>
          <w:w w:val="95"/>
        </w:rPr>
        <w:t>c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evitalisatio</w:t>
      </w:r>
      <w:r>
        <w:rPr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envi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onmenta</w:t>
      </w:r>
      <w:r>
        <w:rPr>
          <w:color w:val="231F20"/>
          <w:w w:val="95"/>
        </w:rPr>
        <w:t>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owth.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267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78" w:space="321"/>
            <w:col w:w="5432"/>
          </w:cols>
          <w:noEndnote/>
        </w:sectPr>
      </w:pPr>
    </w:p>
    <w:p w:rsidR="00D56309" w:rsidRDefault="00D56309">
      <w:pPr>
        <w:pStyle w:val="Heading2"/>
        <w:numPr>
          <w:ilvl w:val="0"/>
          <w:numId w:val="7"/>
        </w:numPr>
        <w:tabs>
          <w:tab w:val="left" w:pos="1091"/>
        </w:tabs>
        <w:kinsoku w:val="0"/>
        <w:overflowPunct w:val="0"/>
        <w:spacing w:before="30"/>
        <w:ind w:left="1091"/>
        <w:rPr>
          <w:color w:val="000000"/>
        </w:rPr>
      </w:pPr>
      <w:r>
        <w:rPr>
          <w:color w:val="00B259"/>
          <w:w w:val="95"/>
        </w:rPr>
        <w:lastRenderedPageBreak/>
        <w:t>Issues,</w:t>
      </w:r>
      <w:r>
        <w:rPr>
          <w:color w:val="00B259"/>
          <w:spacing w:val="48"/>
          <w:w w:val="95"/>
        </w:rPr>
        <w:t xml:space="preserve"> </w:t>
      </w:r>
      <w:r>
        <w:rPr>
          <w:color w:val="00B259"/>
          <w:spacing w:val="-13"/>
          <w:w w:val="95"/>
        </w:rPr>
        <w:t>r</w:t>
      </w:r>
      <w:r>
        <w:rPr>
          <w:color w:val="00B259"/>
          <w:w w:val="95"/>
        </w:rPr>
        <w:t>esponses</w:t>
      </w:r>
      <w:r>
        <w:rPr>
          <w:color w:val="00B259"/>
          <w:spacing w:val="49"/>
          <w:w w:val="95"/>
        </w:rPr>
        <w:t xml:space="preserve"> </w:t>
      </w:r>
      <w:r>
        <w:rPr>
          <w:color w:val="00B259"/>
          <w:w w:val="95"/>
        </w:rPr>
        <w:t>and</w:t>
      </w:r>
      <w:r>
        <w:rPr>
          <w:color w:val="00B259"/>
          <w:spacing w:val="48"/>
          <w:w w:val="95"/>
        </w:rPr>
        <w:t xml:space="preserve"> </w:t>
      </w:r>
      <w:r>
        <w:rPr>
          <w:color w:val="00B259"/>
          <w:w w:val="95"/>
        </w:rPr>
        <w:t>actions</w:t>
      </w:r>
    </w:p>
    <w:p w:rsidR="00D56309" w:rsidRDefault="00D5630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362407">
      <w:pPr>
        <w:pStyle w:val="Heading6"/>
        <w:kinsoku w:val="0"/>
        <w:overflowPunct w:val="0"/>
        <w:spacing w:before="76" w:line="271" w:lineRule="auto"/>
        <w:ind w:right="324"/>
        <w:rPr>
          <w:color w:val="000000"/>
        </w:rPr>
      </w:pPr>
      <w:r>
        <w:rPr>
          <w:noProof/>
        </w:rPr>
        <w:pict>
          <v:shape id="_x0000_s1094" type="#_x0000_t136" style="position:absolute;left:0;text-align:left;margin-left:97.25pt;margin-top:20.1pt;width:104.7pt;height:120pt;rotation:315;z-index:-251649024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D56309">
        <w:rPr>
          <w:color w:val="58595B"/>
          <w:w w:val="95"/>
        </w:rPr>
        <w:t>This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Report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has</w:t>
      </w:r>
      <w:r w:rsidR="00D56309">
        <w:rPr>
          <w:color w:val="58595B"/>
          <w:spacing w:val="13"/>
          <w:w w:val="95"/>
        </w:rPr>
        <w:t xml:space="preserve"> </w:t>
      </w:r>
      <w:r w:rsidR="00D56309">
        <w:rPr>
          <w:color w:val="58595B"/>
          <w:w w:val="95"/>
        </w:rPr>
        <w:t>focused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on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the</w:t>
      </w:r>
      <w:r w:rsidR="00D56309">
        <w:rPr>
          <w:color w:val="58595B"/>
          <w:spacing w:val="13"/>
          <w:w w:val="95"/>
        </w:rPr>
        <w:t xml:space="preserve"> </w:t>
      </w:r>
      <w:r w:rsidR="00D56309">
        <w:rPr>
          <w:color w:val="58595B"/>
          <w:w w:val="95"/>
        </w:rPr>
        <w:t>development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of</w:t>
      </w:r>
      <w:r w:rsidR="00D56309">
        <w:rPr>
          <w:color w:val="58595B"/>
          <w:spacing w:val="13"/>
          <w:w w:val="95"/>
        </w:rPr>
        <w:t xml:space="preserve"> </w:t>
      </w:r>
      <w:r w:rsidR="00D56309">
        <w:rPr>
          <w:color w:val="58595B"/>
          <w:w w:val="95"/>
        </w:rPr>
        <w:t>a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range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of</w:t>
      </w:r>
      <w:r w:rsidR="00D56309">
        <w:rPr>
          <w:color w:val="58595B"/>
          <w:spacing w:val="13"/>
          <w:w w:val="95"/>
        </w:rPr>
        <w:t xml:space="preserve"> </w:t>
      </w:r>
      <w:r w:rsidR="00D56309">
        <w:rPr>
          <w:color w:val="58595B"/>
          <w:w w:val="95"/>
        </w:rPr>
        <w:t>initiatives</w:t>
      </w:r>
      <w:r w:rsidR="00D56309">
        <w:rPr>
          <w:color w:val="58595B"/>
          <w:spacing w:val="12"/>
          <w:w w:val="95"/>
        </w:rPr>
        <w:t xml:space="preserve"> </w:t>
      </w:r>
      <w:r w:rsidR="00D56309">
        <w:rPr>
          <w:color w:val="58595B"/>
          <w:w w:val="95"/>
        </w:rPr>
        <w:t>and</w:t>
      </w:r>
      <w:r w:rsidR="00D56309">
        <w:rPr>
          <w:color w:val="58595B"/>
          <w:w w:val="97"/>
        </w:rPr>
        <w:t xml:space="preserve"> </w:t>
      </w:r>
      <w:r w:rsidR="00D56309">
        <w:rPr>
          <w:color w:val="58595B"/>
          <w:w w:val="95"/>
        </w:rPr>
        <w:t>actions,</w:t>
      </w:r>
      <w:r w:rsidR="00D56309">
        <w:rPr>
          <w:color w:val="58595B"/>
          <w:spacing w:val="28"/>
          <w:w w:val="95"/>
        </w:rPr>
        <w:t xml:space="preserve"> </w:t>
      </w:r>
      <w:r w:rsidR="00D56309">
        <w:rPr>
          <w:color w:val="58595B"/>
          <w:w w:val="95"/>
        </w:rPr>
        <w:t>underway</w:t>
      </w:r>
      <w:r w:rsidR="00D56309">
        <w:rPr>
          <w:color w:val="58595B"/>
          <w:spacing w:val="29"/>
          <w:w w:val="95"/>
        </w:rPr>
        <w:t xml:space="preserve"> </w:t>
      </w:r>
      <w:r w:rsidR="00D56309">
        <w:rPr>
          <w:color w:val="58595B"/>
          <w:w w:val="95"/>
        </w:rPr>
        <w:t>and</w:t>
      </w:r>
      <w:r w:rsidR="00D56309">
        <w:rPr>
          <w:color w:val="58595B"/>
          <w:spacing w:val="28"/>
          <w:w w:val="95"/>
        </w:rPr>
        <w:t xml:space="preserve"> </w:t>
      </w:r>
      <w:r w:rsidR="00D56309">
        <w:rPr>
          <w:color w:val="58595B"/>
          <w:w w:val="95"/>
        </w:rPr>
        <w:t>p</w:t>
      </w:r>
      <w:r w:rsidR="00D56309">
        <w:rPr>
          <w:color w:val="58595B"/>
          <w:spacing w:val="-4"/>
          <w:w w:val="95"/>
        </w:rPr>
        <w:t>r</w:t>
      </w:r>
      <w:r w:rsidR="00D56309">
        <w:rPr>
          <w:color w:val="58595B"/>
          <w:w w:val="95"/>
        </w:rPr>
        <w:t>oposed,</w:t>
      </w:r>
      <w:r w:rsidR="00D56309">
        <w:rPr>
          <w:color w:val="58595B"/>
          <w:spacing w:val="29"/>
          <w:w w:val="95"/>
        </w:rPr>
        <w:t xml:space="preserve"> </w:t>
      </w:r>
      <w:r w:rsidR="00D56309">
        <w:rPr>
          <w:color w:val="58595B"/>
          <w:w w:val="95"/>
        </w:rPr>
        <w:t>to</w:t>
      </w:r>
      <w:r w:rsidR="00D56309">
        <w:rPr>
          <w:color w:val="58595B"/>
          <w:spacing w:val="29"/>
          <w:w w:val="95"/>
        </w:rPr>
        <w:t xml:space="preserve"> </w:t>
      </w:r>
      <w:r w:rsidR="00D56309">
        <w:rPr>
          <w:color w:val="58595B"/>
          <w:w w:val="95"/>
        </w:rPr>
        <w:t>support</w:t>
      </w:r>
      <w:r w:rsidR="00D56309">
        <w:rPr>
          <w:color w:val="58595B"/>
          <w:spacing w:val="28"/>
          <w:w w:val="95"/>
        </w:rPr>
        <w:t xml:space="preserve"> </w:t>
      </w:r>
      <w:r w:rsidR="00D56309">
        <w:rPr>
          <w:color w:val="58595B"/>
          <w:w w:val="95"/>
        </w:rPr>
        <w:t>communit</w:t>
      </w:r>
      <w:r w:rsidR="00D56309">
        <w:rPr>
          <w:color w:val="58595B"/>
          <w:spacing w:val="-19"/>
          <w:w w:val="95"/>
        </w:rPr>
        <w:t>y</w:t>
      </w:r>
      <w:r w:rsidR="00D56309">
        <w:rPr>
          <w:color w:val="58595B"/>
          <w:w w:val="95"/>
        </w:rPr>
        <w:t>,</w:t>
      </w:r>
      <w:r w:rsidR="00D56309">
        <w:rPr>
          <w:color w:val="58595B"/>
          <w:spacing w:val="29"/>
          <w:w w:val="95"/>
        </w:rPr>
        <w:t xml:space="preserve"> </w:t>
      </w:r>
      <w:r w:rsidR="00D56309">
        <w:rPr>
          <w:color w:val="58595B"/>
          <w:w w:val="95"/>
        </w:rPr>
        <w:t>envi</w:t>
      </w:r>
      <w:r w:rsidR="00D56309">
        <w:rPr>
          <w:color w:val="58595B"/>
          <w:spacing w:val="-5"/>
          <w:w w:val="95"/>
        </w:rPr>
        <w:t>r</w:t>
      </w:r>
      <w:r w:rsidR="00D56309">
        <w:rPr>
          <w:color w:val="58595B"/>
          <w:w w:val="95"/>
        </w:rPr>
        <w:t>onmental</w:t>
      </w:r>
      <w:r w:rsidR="00D56309">
        <w:rPr>
          <w:color w:val="58595B"/>
          <w:w w:val="96"/>
        </w:rPr>
        <w:t xml:space="preserve"> </w:t>
      </w:r>
      <w:r w:rsidR="00D56309">
        <w:rPr>
          <w:color w:val="58595B"/>
          <w:w w:val="95"/>
        </w:rPr>
        <w:t>and</w:t>
      </w:r>
      <w:r w:rsidR="00D56309">
        <w:rPr>
          <w:color w:val="58595B"/>
          <w:spacing w:val="18"/>
          <w:w w:val="95"/>
        </w:rPr>
        <w:t xml:space="preserve"> </w:t>
      </w:r>
      <w:r w:rsidR="00D56309">
        <w:rPr>
          <w:color w:val="58595B"/>
          <w:w w:val="95"/>
        </w:rPr>
        <w:t>economic</w:t>
      </w:r>
      <w:r w:rsidR="00D56309">
        <w:rPr>
          <w:color w:val="58595B"/>
          <w:spacing w:val="27"/>
          <w:w w:val="95"/>
        </w:rPr>
        <w:t xml:space="preserve"> </w:t>
      </w:r>
      <w:r w:rsidR="00D56309">
        <w:rPr>
          <w:color w:val="58595B"/>
          <w:spacing w:val="-5"/>
          <w:w w:val="95"/>
        </w:rPr>
        <w:t>r</w:t>
      </w:r>
      <w:r w:rsidR="00D56309">
        <w:rPr>
          <w:color w:val="58595B"/>
          <w:w w:val="95"/>
        </w:rPr>
        <w:t>ecover</w:t>
      </w:r>
      <w:r w:rsidR="00D56309">
        <w:rPr>
          <w:color w:val="58595B"/>
          <w:spacing w:val="-19"/>
          <w:w w:val="95"/>
        </w:rPr>
        <w:t>y</w:t>
      </w:r>
      <w:r w:rsidR="00D56309">
        <w:rPr>
          <w:color w:val="58595B"/>
          <w:w w:val="95"/>
        </w:rPr>
        <w:t>.</w:t>
      </w:r>
    </w:p>
    <w:p w:rsidR="00D56309" w:rsidRDefault="00D5630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71" w:lineRule="auto"/>
        <w:ind w:left="4210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w w:val="95"/>
          <w:sz w:val="20"/>
          <w:szCs w:val="20"/>
        </w:rPr>
        <w:t>These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esponses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have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been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shaped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by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many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serious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issues</w:t>
      </w:r>
      <w:r>
        <w:rPr>
          <w:rFonts w:ascii="Arial" w:hAnsi="Arial" w:cs="Arial"/>
          <w:color w:val="58595B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esulting f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om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fi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for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communities,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local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industries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natural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envi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onment.</w:t>
      </w:r>
    </w:p>
    <w:p w:rsidR="00D56309" w:rsidRDefault="00D5630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71" w:lineRule="auto"/>
        <w:ind w:left="4210" w:right="2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w w:val="95"/>
          <w:sz w:val="20"/>
          <w:szCs w:val="20"/>
        </w:rPr>
        <w:t>As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part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25"/>
          <w:w w:val="95"/>
          <w:sz w:val="20"/>
          <w:szCs w:val="20"/>
        </w:rPr>
        <w:t>T</w:t>
      </w:r>
      <w:r>
        <w:rPr>
          <w:rFonts w:ascii="Arial" w:hAnsi="Arial" w:cs="Arial"/>
          <w:color w:val="58595B"/>
          <w:w w:val="95"/>
          <w:sz w:val="20"/>
          <w:szCs w:val="20"/>
        </w:rPr>
        <w:t>askfo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ce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consultation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ocess,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issues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we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identified</w:t>
      </w:r>
      <w:r>
        <w:rPr>
          <w:rFonts w:ascii="Arial" w:hAnsi="Arial" w:cs="Arial"/>
          <w:color w:val="58595B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as</w:t>
      </w:r>
      <w:r>
        <w:rPr>
          <w:rFonts w:ascii="Arial" w:hAnsi="Arial" w:cs="Arial"/>
          <w:color w:val="58595B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being</w:t>
      </w:r>
      <w:r>
        <w:rPr>
          <w:rFonts w:ascii="Arial" w:hAnsi="Arial" w:cs="Arial"/>
          <w:color w:val="58595B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imperative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on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ecovery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 xml:space="preserve">agenda. </w:t>
      </w:r>
      <w:r>
        <w:rPr>
          <w:rFonts w:ascii="Arial" w:hAnsi="Arial" w:cs="Arial"/>
          <w:color w:val="58595B"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These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have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consistently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included</w:t>
      </w:r>
      <w:r>
        <w:rPr>
          <w:rFonts w:ascii="Arial" w:hAnsi="Arial" w:cs="Arial"/>
          <w:color w:val="58595B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impact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on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envi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onment,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farming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land,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fencing,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stock</w:t>
      </w:r>
      <w:r>
        <w:rPr>
          <w:rFonts w:ascii="Arial" w:hAnsi="Arial" w:cs="Arial"/>
          <w:color w:val="58595B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losses,</w:t>
      </w:r>
      <w:r>
        <w:rPr>
          <w:rFonts w:ascii="Arial" w:hAnsi="Arial" w:cs="Arial"/>
          <w:color w:val="58595B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tourism</w:t>
      </w:r>
      <w:r>
        <w:rPr>
          <w:rFonts w:ascii="Arial" w:hAnsi="Arial" w:cs="Arial"/>
          <w:color w:val="58595B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infrastructu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as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well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as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personal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social</w:t>
      </w:r>
      <w:r>
        <w:rPr>
          <w:rFonts w:ascii="Arial" w:hAnsi="Arial" w:cs="Arial"/>
          <w:color w:val="58595B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cost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fi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es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on</w:t>
      </w:r>
      <w:r>
        <w:rPr>
          <w:rFonts w:ascii="Arial" w:hAnsi="Arial" w:cs="Arial"/>
          <w:color w:val="58595B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individuals,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families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small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businesses.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Many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these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issues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</w:t>
      </w:r>
      <w:r>
        <w:rPr>
          <w:rFonts w:ascii="Arial" w:hAnsi="Arial" w:cs="Arial"/>
          <w:color w:val="58595B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inte</w:t>
      </w:r>
      <w:r>
        <w:rPr>
          <w:rFonts w:ascii="Arial" w:hAnsi="Arial" w:cs="Arial"/>
          <w:color w:val="58595B"/>
          <w:spacing w:val="-11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-</w:t>
      </w:r>
      <w:r>
        <w:rPr>
          <w:rFonts w:ascii="Arial" w:hAnsi="Arial" w:cs="Arial"/>
          <w:color w:val="58595B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elated,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for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example,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downtu</w:t>
      </w:r>
      <w:r>
        <w:rPr>
          <w:rFonts w:ascii="Arial" w:hAnsi="Arial" w:cs="Arial"/>
          <w:color w:val="58595B"/>
          <w:spacing w:val="2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n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businesses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spacing w:val="-5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eliant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on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access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to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amenity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of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State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parks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will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tu</w:t>
      </w:r>
      <w:r>
        <w:rPr>
          <w:rFonts w:ascii="Arial" w:hAnsi="Arial" w:cs="Arial"/>
          <w:color w:val="58595B"/>
          <w:spacing w:val="2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n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impact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on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other</w:t>
      </w:r>
      <w:r>
        <w:rPr>
          <w:rFonts w:ascii="Arial" w:hAnsi="Arial" w:cs="Arial"/>
          <w:color w:val="58595B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local</w:t>
      </w:r>
      <w:r>
        <w:rPr>
          <w:rFonts w:ascii="Arial" w:hAnsi="Arial" w:cs="Arial"/>
          <w:color w:val="58595B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businesses</w:t>
      </w:r>
    </w:p>
    <w:p w:rsidR="00D56309" w:rsidRDefault="00D56309">
      <w:pPr>
        <w:kinsoku w:val="0"/>
        <w:overflowPunct w:val="0"/>
        <w:ind w:left="42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the</w:t>
      </w:r>
      <w:r>
        <w:rPr>
          <w:rFonts w:ascii="Arial" w:hAnsi="Arial" w:cs="Arial"/>
          <w:color w:val="58595B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</w:t>
      </w:r>
      <w:r>
        <w:rPr>
          <w:rFonts w:ascii="Arial" w:hAnsi="Arial" w:cs="Arial"/>
          <w:color w:val="58595B"/>
          <w:spacing w:val="-4"/>
          <w:w w:val="95"/>
          <w:sz w:val="20"/>
          <w:szCs w:val="20"/>
        </w:rPr>
        <w:t>r</w:t>
      </w:r>
      <w:r>
        <w:rPr>
          <w:rFonts w:ascii="Arial" w:hAnsi="Arial" w:cs="Arial"/>
          <w:color w:val="58595B"/>
          <w:w w:val="95"/>
          <w:sz w:val="20"/>
          <w:szCs w:val="20"/>
        </w:rPr>
        <w:t>oader</w:t>
      </w:r>
      <w:r>
        <w:rPr>
          <w:rFonts w:ascii="Arial" w:hAnsi="Arial" w:cs="Arial"/>
          <w:color w:val="58595B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communit</w:t>
      </w:r>
      <w:r>
        <w:rPr>
          <w:rFonts w:ascii="Arial" w:hAnsi="Arial" w:cs="Arial"/>
          <w:color w:val="58595B"/>
          <w:spacing w:val="-19"/>
          <w:w w:val="95"/>
          <w:sz w:val="20"/>
          <w:szCs w:val="20"/>
        </w:rPr>
        <w:t>y</w:t>
      </w:r>
      <w:r>
        <w:rPr>
          <w:rFonts w:ascii="Arial" w:hAnsi="Arial" w:cs="Arial"/>
          <w:color w:val="58595B"/>
          <w:w w:val="95"/>
          <w:sz w:val="20"/>
          <w:szCs w:val="20"/>
        </w:rPr>
        <w:t>,</w:t>
      </w:r>
      <w:r>
        <w:rPr>
          <w:rFonts w:ascii="Arial" w:hAnsi="Arial" w:cs="Arial"/>
          <w:color w:val="58595B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both</w:t>
      </w:r>
      <w:r>
        <w:rPr>
          <w:rFonts w:ascii="Arial" w:hAnsi="Arial" w:cs="Arial"/>
          <w:color w:val="58595B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in</w:t>
      </w:r>
      <w:r>
        <w:rPr>
          <w:rFonts w:ascii="Arial" w:hAnsi="Arial" w:cs="Arial"/>
          <w:color w:val="58595B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economic</w:t>
      </w:r>
      <w:r>
        <w:rPr>
          <w:rFonts w:ascii="Arial" w:hAnsi="Arial" w:cs="Arial"/>
          <w:color w:val="58595B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and</w:t>
      </w:r>
      <w:r>
        <w:rPr>
          <w:rFonts w:ascii="Arial" w:hAnsi="Arial" w:cs="Arial"/>
          <w:color w:val="58595B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social</w:t>
      </w:r>
      <w:r>
        <w:rPr>
          <w:rFonts w:ascii="Arial" w:hAnsi="Arial" w:cs="Arial"/>
          <w:color w:val="58595B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58595B"/>
          <w:w w:val="95"/>
          <w:sz w:val="20"/>
          <w:szCs w:val="20"/>
        </w:rPr>
        <w:t>terms.</w:t>
      </w:r>
    </w:p>
    <w:p w:rsidR="00D56309" w:rsidRDefault="00D5630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10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isolated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felt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oughout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neighbouring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egions.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penetrated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immediately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obvious,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organisations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eliant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voluntary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raising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funds,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limited.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4210" w:right="268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facing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</w:t>
      </w:r>
      <w:r>
        <w:rPr>
          <w:color w:val="231F20"/>
          <w:w w:val="111"/>
        </w:rPr>
        <w:t xml:space="preserve"> </w:t>
      </w:r>
      <w:r>
        <w:rPr>
          <w:color w:val="231F20"/>
          <w:w w:val="95"/>
        </w:rPr>
        <w:t>term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oadly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categories: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324"/>
        <w:rPr>
          <w:color w:val="000000"/>
        </w:rPr>
      </w:pPr>
      <w:r>
        <w:rPr>
          <w:color w:val="636466"/>
          <w:w w:val="95"/>
        </w:rPr>
        <w:t>Supporting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esilience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23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eg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owth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w w:val="95"/>
        </w:rPr>
        <w:t>ac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oss</w:t>
      </w:r>
      <w:r>
        <w:rPr>
          <w:color w:val="636466"/>
          <w:spacing w:val="23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w w:val="95"/>
        </w:rPr>
        <w:t>communities</w:t>
      </w:r>
      <w:r>
        <w:rPr>
          <w:color w:val="636466"/>
          <w:spacing w:val="22"/>
          <w:w w:val="95"/>
        </w:rPr>
        <w:t xml:space="preserve"> </w:t>
      </w:r>
      <w:r>
        <w:rPr>
          <w:color w:val="636466"/>
          <w:w w:val="95"/>
        </w:rPr>
        <w:t>th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ough</w:t>
      </w:r>
      <w:r>
        <w:rPr>
          <w:color w:val="636466"/>
          <w:spacing w:val="23"/>
          <w:w w:val="95"/>
        </w:rPr>
        <w:t xml:space="preserve"> </w:t>
      </w:r>
      <w:r>
        <w:rPr>
          <w:color w:val="636466"/>
          <w:w w:val="95"/>
        </w:rPr>
        <w:t>community</w:t>
      </w:r>
      <w:r>
        <w:rPr>
          <w:color w:val="636466"/>
          <w:w w:val="98"/>
        </w:rPr>
        <w:t xml:space="preserve"> </w:t>
      </w:r>
      <w:r>
        <w:rPr>
          <w:color w:val="636466"/>
          <w:w w:val="95"/>
        </w:rPr>
        <w:t>development;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588"/>
        <w:rPr>
          <w:color w:val="000000"/>
        </w:rPr>
      </w:pPr>
      <w:r>
        <w:rPr>
          <w:color w:val="636466"/>
          <w:w w:val="95"/>
        </w:rPr>
        <w:t>Supporting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-5"/>
          <w:w w:val="95"/>
        </w:rPr>
        <w:t>f</w:t>
      </w:r>
      <w:r>
        <w:rPr>
          <w:color w:val="636466"/>
          <w:w w:val="95"/>
        </w:rPr>
        <w:t>fected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businesses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their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impact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on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other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industries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w w:val="97"/>
        </w:rPr>
        <w:t xml:space="preserve"> </w:t>
      </w:r>
      <w:r>
        <w:rPr>
          <w:color w:val="636466"/>
          <w:w w:val="95"/>
        </w:rPr>
        <w:t>community;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  <w:rPr>
          <w:color w:val="000000"/>
        </w:rPr>
      </w:pPr>
      <w:r>
        <w:rPr>
          <w:color w:val="636466"/>
          <w:w w:val="95"/>
        </w:rPr>
        <w:t>Supporting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farmers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other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rural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landholders;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560"/>
        <w:rPr>
          <w:color w:val="000000"/>
        </w:rPr>
      </w:pPr>
      <w:r>
        <w:rPr>
          <w:color w:val="636466"/>
          <w:w w:val="95"/>
        </w:rPr>
        <w:t>P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otecting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ehabilitating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natural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envi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onment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estoration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w w:val="97"/>
        </w:rPr>
        <w:t xml:space="preserve"> </w:t>
      </w:r>
      <w:r>
        <w:rPr>
          <w:color w:val="636466"/>
          <w:w w:val="95"/>
        </w:rPr>
        <w:t>natural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esou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ce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base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support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tourism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other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impacted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industries;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and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  <w:rPr>
          <w:color w:val="000000"/>
        </w:rPr>
      </w:pPr>
      <w:r>
        <w:rPr>
          <w:color w:val="636466"/>
          <w:w w:val="95"/>
        </w:rPr>
        <w:t>Rebuilding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tourism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industr</w:t>
      </w:r>
      <w:r>
        <w:rPr>
          <w:color w:val="636466"/>
          <w:spacing w:val="-17"/>
          <w:w w:val="95"/>
        </w:rPr>
        <w:t>y</w:t>
      </w:r>
      <w:r>
        <w:rPr>
          <w:color w:val="636466"/>
          <w:w w:val="95"/>
        </w:rPr>
        <w:t>.</w:t>
      </w:r>
    </w:p>
    <w:p w:rsidR="00D56309" w:rsidRDefault="00D56309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  <w:rPr>
          <w:color w:val="000000"/>
        </w:rPr>
        <w:sectPr w:rsidR="00D56309">
          <w:headerReference w:type="even" r:id="rId38"/>
          <w:headerReference w:type="default" r:id="rId39"/>
          <w:pgSz w:w="11891" w:h="16860"/>
          <w:pgMar w:top="680" w:right="600" w:bottom="500" w:left="320" w:header="0" w:footer="320" w:gutter="0"/>
          <w:cols w:space="720" w:equalWidth="0">
            <w:col w:w="10971"/>
          </w:cols>
          <w:noEndnote/>
        </w:sectPr>
      </w:pPr>
    </w:p>
    <w:p w:rsidR="00D56309" w:rsidRDefault="00D5630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headerReference w:type="even" r:id="rId40"/>
          <w:headerReference w:type="default" r:id="rId41"/>
          <w:footerReference w:type="even" r:id="rId42"/>
          <w:footerReference w:type="default" r:id="rId43"/>
          <w:pgSz w:w="11891" w:h="16860"/>
          <w:pgMar w:top="1980" w:right="420" w:bottom="500" w:left="540" w:header="1032" w:footer="320" w:gutter="0"/>
          <w:pgNumType w:start="14"/>
          <w:cols w:space="720" w:equalWidth="0">
            <w:col w:w="10931"/>
          </w:cols>
          <w:noEndnote/>
        </w:sectPr>
      </w:pPr>
    </w:p>
    <w:p w:rsidR="00D56309" w:rsidRDefault="00362407">
      <w:pPr>
        <w:pStyle w:val="Heading4"/>
        <w:kinsoku w:val="0"/>
        <w:overflowPunct w:val="0"/>
        <w:ind w:left="141" w:firstLine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-2049145</wp:posOffset>
                </wp:positionV>
                <wp:extent cx="3968750" cy="3466465"/>
                <wp:effectExtent l="0" t="0" r="0" b="0"/>
                <wp:wrapNone/>
                <wp:docPr id="9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208.1pt;margin-top:-161.35pt;width:312.5pt;height:27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R5sg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00B259"/>
          <w:spacing w:val="-1"/>
        </w:rPr>
        <w:t>C</w:t>
      </w:r>
      <w:r w:rsidR="00D56309">
        <w:rPr>
          <w:color w:val="00B259"/>
          <w:spacing w:val="9"/>
        </w:rPr>
        <w:t>omm</w:t>
      </w:r>
      <w:r w:rsidR="00D56309">
        <w:rPr>
          <w:color w:val="00B259"/>
          <w:spacing w:val="4"/>
        </w:rPr>
        <w:t>uni</w:t>
      </w:r>
      <w:r w:rsidR="00D56309">
        <w:rPr>
          <w:color w:val="00B259"/>
          <w:spacing w:val="13"/>
        </w:rPr>
        <w:t>t</w:t>
      </w:r>
      <w:r w:rsidR="00D56309">
        <w:rPr>
          <w:color w:val="00B259"/>
          <w:spacing w:val="4"/>
        </w:rPr>
        <w:t>y</w:t>
      </w:r>
      <w:r w:rsidR="00D56309">
        <w:rPr>
          <w:color w:val="00B259"/>
          <w:spacing w:val="13"/>
        </w:rPr>
        <w:t>-b</w:t>
      </w:r>
      <w:r w:rsidR="00D56309">
        <w:rPr>
          <w:color w:val="00B259"/>
          <w:spacing w:val="-1"/>
        </w:rPr>
        <w:t>a</w:t>
      </w:r>
      <w:r w:rsidR="00D56309">
        <w:rPr>
          <w:color w:val="00B259"/>
          <w:spacing w:val="4"/>
        </w:rPr>
        <w:t>s</w:t>
      </w:r>
      <w:r w:rsidR="00D56309">
        <w:rPr>
          <w:color w:val="00B259"/>
          <w:spacing w:val="-1"/>
        </w:rPr>
        <w:t>e</w:t>
      </w:r>
      <w:r w:rsidR="00D56309">
        <w:rPr>
          <w:color w:val="00B259"/>
        </w:rPr>
        <w:t>d</w:t>
      </w:r>
      <w:r w:rsidR="00D56309">
        <w:rPr>
          <w:color w:val="00B259"/>
          <w:spacing w:val="20"/>
        </w:rPr>
        <w:t xml:space="preserve"> </w:t>
      </w:r>
      <w:r w:rsidR="00D56309">
        <w:rPr>
          <w:color w:val="00B259"/>
        </w:rPr>
        <w:t>r</w:t>
      </w:r>
      <w:r w:rsidR="00D56309">
        <w:rPr>
          <w:color w:val="00B259"/>
          <w:spacing w:val="-1"/>
        </w:rPr>
        <w:t>e</w:t>
      </w:r>
      <w:r w:rsidR="00D56309">
        <w:rPr>
          <w:color w:val="00B259"/>
          <w:spacing w:val="13"/>
        </w:rPr>
        <w:t>c</w:t>
      </w:r>
      <w:r w:rsidR="00D56309">
        <w:rPr>
          <w:color w:val="00B259"/>
          <w:spacing w:val="9"/>
        </w:rPr>
        <w:t>o</w:t>
      </w:r>
      <w:r w:rsidR="00D56309">
        <w:rPr>
          <w:color w:val="00B259"/>
          <w:spacing w:val="4"/>
        </w:rPr>
        <w:t>v</w:t>
      </w:r>
      <w:r w:rsidR="00D56309">
        <w:rPr>
          <w:color w:val="00B259"/>
          <w:spacing w:val="-1"/>
        </w:rPr>
        <w:t>e</w:t>
      </w:r>
      <w:r w:rsidR="00D56309">
        <w:rPr>
          <w:color w:val="00B259"/>
          <w:spacing w:val="4"/>
        </w:rPr>
        <w:t>ry</w:t>
      </w:r>
    </w:p>
    <w:p w:rsidR="00D56309" w:rsidRDefault="00D56309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D56309" w:rsidRDefault="00D56309">
      <w:pPr>
        <w:kinsoku w:val="0"/>
        <w:overflowPunct w:val="0"/>
        <w:spacing w:line="312" w:lineRule="auto"/>
        <w:ind w:left="141" w:right="24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5"/>
          <w:w w:val="95"/>
          <w:sz w:val="22"/>
          <w:szCs w:val="22"/>
        </w:rPr>
        <w:t>S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u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pp</w:t>
      </w:r>
      <w:r>
        <w:rPr>
          <w:rFonts w:ascii="Arial" w:hAnsi="Arial" w:cs="Arial"/>
          <w:color w:val="231F20"/>
          <w:spacing w:val="7"/>
          <w:w w:val="95"/>
          <w:sz w:val="22"/>
          <w:szCs w:val="22"/>
        </w:rPr>
        <w:t>o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r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t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i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n</w:t>
      </w:r>
      <w:r>
        <w:rPr>
          <w:rFonts w:ascii="Arial" w:hAnsi="Arial" w:cs="Arial"/>
          <w:color w:val="231F20"/>
          <w:w w:val="95"/>
          <w:sz w:val="22"/>
          <w:szCs w:val="22"/>
        </w:rPr>
        <w:t xml:space="preserve">g </w:t>
      </w:r>
      <w:r>
        <w:rPr>
          <w:rFonts w:ascii="Arial" w:hAnsi="Arial" w:cs="Arial"/>
          <w:color w:val="231F20"/>
          <w:spacing w:val="21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i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n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d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ivi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d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u</w:t>
      </w:r>
      <w:r>
        <w:rPr>
          <w:rFonts w:ascii="Arial" w:hAnsi="Arial" w:cs="Arial"/>
          <w:color w:val="231F20"/>
          <w:spacing w:val="-1"/>
          <w:w w:val="95"/>
          <w:sz w:val="22"/>
          <w:szCs w:val="22"/>
        </w:rPr>
        <w:t>a</w:t>
      </w:r>
      <w:r>
        <w:rPr>
          <w:rFonts w:ascii="Arial" w:hAnsi="Arial" w:cs="Arial"/>
          <w:color w:val="231F20"/>
          <w:w w:val="95"/>
          <w:sz w:val="22"/>
          <w:szCs w:val="22"/>
        </w:rPr>
        <w:t xml:space="preserve">l </w:t>
      </w:r>
      <w:r>
        <w:rPr>
          <w:rFonts w:ascii="Arial" w:hAnsi="Arial" w:cs="Arial"/>
          <w:color w:val="231F20"/>
          <w:spacing w:val="15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w w:val="95"/>
          <w:sz w:val="22"/>
          <w:szCs w:val="22"/>
        </w:rPr>
        <w:t>a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n</w:t>
      </w:r>
      <w:r>
        <w:rPr>
          <w:rFonts w:ascii="Arial" w:hAnsi="Arial" w:cs="Arial"/>
          <w:color w:val="231F20"/>
          <w:w w:val="95"/>
          <w:sz w:val="22"/>
          <w:szCs w:val="22"/>
        </w:rPr>
        <w:t xml:space="preserve">d </w:t>
      </w:r>
      <w:r>
        <w:rPr>
          <w:rFonts w:ascii="Arial" w:hAnsi="Arial" w:cs="Arial"/>
          <w:color w:val="231F20"/>
          <w:spacing w:val="29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c</w:t>
      </w:r>
      <w:r>
        <w:rPr>
          <w:rFonts w:ascii="Arial" w:hAnsi="Arial" w:cs="Arial"/>
          <w:color w:val="231F20"/>
          <w:spacing w:val="7"/>
          <w:w w:val="95"/>
          <w:sz w:val="22"/>
          <w:szCs w:val="22"/>
        </w:rPr>
        <w:t>omm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un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i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t</w:t>
      </w:r>
      <w:r>
        <w:rPr>
          <w:rFonts w:ascii="Arial" w:hAnsi="Arial" w:cs="Arial"/>
          <w:color w:val="231F20"/>
          <w:w w:val="95"/>
          <w:sz w:val="22"/>
          <w:szCs w:val="22"/>
        </w:rPr>
        <w:t xml:space="preserve">y </w:t>
      </w:r>
      <w:r>
        <w:rPr>
          <w:rFonts w:ascii="Arial" w:hAnsi="Arial" w:cs="Arial"/>
          <w:color w:val="231F20"/>
          <w:spacing w:val="14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95"/>
          <w:sz w:val="22"/>
          <w:szCs w:val="22"/>
        </w:rPr>
        <w:t>r</w:t>
      </w:r>
      <w:r>
        <w:rPr>
          <w:rFonts w:ascii="Arial" w:hAnsi="Arial" w:cs="Arial"/>
          <w:color w:val="231F20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color w:val="231F20"/>
          <w:spacing w:val="3"/>
          <w:w w:val="95"/>
          <w:sz w:val="22"/>
          <w:szCs w:val="22"/>
        </w:rPr>
        <w:t>sili</w:t>
      </w:r>
      <w:r>
        <w:rPr>
          <w:rFonts w:ascii="Arial" w:hAnsi="Arial" w:cs="Arial"/>
          <w:color w:val="231F20"/>
          <w:spacing w:val="-1"/>
          <w:w w:val="95"/>
          <w:sz w:val="22"/>
          <w:szCs w:val="22"/>
        </w:rPr>
        <w:t>e</w:t>
      </w:r>
      <w:r>
        <w:rPr>
          <w:rFonts w:ascii="Arial" w:hAnsi="Arial" w:cs="Arial"/>
          <w:color w:val="231F20"/>
          <w:spacing w:val="2"/>
          <w:w w:val="95"/>
          <w:sz w:val="22"/>
          <w:szCs w:val="22"/>
        </w:rPr>
        <w:t>n</w:t>
      </w:r>
      <w:r>
        <w:rPr>
          <w:rFonts w:ascii="Arial" w:hAnsi="Arial" w:cs="Arial"/>
          <w:color w:val="231F20"/>
          <w:spacing w:val="11"/>
          <w:w w:val="95"/>
          <w:sz w:val="22"/>
          <w:szCs w:val="22"/>
        </w:rPr>
        <w:t>c</w:t>
      </w:r>
      <w:r>
        <w:rPr>
          <w:rFonts w:ascii="Arial" w:hAnsi="Arial" w:cs="Arial"/>
          <w:color w:val="231F20"/>
          <w:w w:val="95"/>
          <w:sz w:val="22"/>
          <w:szCs w:val="22"/>
        </w:rPr>
        <w:t xml:space="preserve">e </w:t>
      </w:r>
      <w:r>
        <w:rPr>
          <w:rFonts w:ascii="Arial" w:hAnsi="Arial" w:cs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impact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on</w:t>
      </w:r>
      <w:r>
        <w:rPr>
          <w:rFonts w:ascii="Arial" w:hAnsi="Arial" w:cs="Arial"/>
          <w:color w:val="231F20"/>
          <w:spacing w:val="1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</w:t>
      </w:r>
      <w:r>
        <w:rPr>
          <w:rFonts w:ascii="Arial" w:hAnsi="Arial" w:cs="Arial"/>
          <w:color w:val="231F20"/>
          <w:spacing w:val="-5"/>
          <w:w w:val="95"/>
          <w:sz w:val="18"/>
          <w:szCs w:val="18"/>
        </w:rPr>
        <w:t>f</w:t>
      </w:r>
      <w:r>
        <w:rPr>
          <w:rFonts w:ascii="Arial" w:hAnsi="Arial" w:cs="Arial"/>
          <w:color w:val="231F20"/>
          <w:w w:val="95"/>
          <w:sz w:val="18"/>
          <w:szCs w:val="18"/>
        </w:rPr>
        <w:t>fected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communities</w:t>
      </w:r>
      <w:r>
        <w:rPr>
          <w:rFonts w:ascii="Arial" w:hAnsi="Arial" w:cs="Arial"/>
          <w:color w:val="231F20"/>
          <w:spacing w:val="16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has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been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extensive, including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st</w:t>
      </w:r>
      <w:r>
        <w:rPr>
          <w:rFonts w:ascii="Arial" w:hAnsi="Arial" w:cs="Arial"/>
          <w:color w:val="231F20"/>
          <w:spacing w:val="-4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ess</w:t>
      </w:r>
      <w:r>
        <w:rPr>
          <w:rFonts w:ascii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and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anxiety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associated</w:t>
      </w:r>
      <w:r>
        <w:rPr>
          <w:rFonts w:ascii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with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the</w:t>
      </w:r>
      <w:r>
        <w:rPr>
          <w:rFonts w:ascii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loss</w:t>
      </w:r>
      <w:r>
        <w:rPr>
          <w:rFonts w:ascii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of</w:t>
      </w:r>
      <w:r>
        <w:rPr>
          <w:rFonts w:ascii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lives,</w:t>
      </w:r>
      <w:r>
        <w:rPr>
          <w:rFonts w:ascii="Arial" w:hAnsi="Arial" w:cs="Arial"/>
          <w:color w:val="231F20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</w:t>
      </w:r>
      <w:r>
        <w:rPr>
          <w:rFonts w:ascii="Arial" w:hAnsi="Arial" w:cs="Arial"/>
          <w:color w:val="231F20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equent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and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epeated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evacuation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alerts,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di</w:t>
      </w:r>
      <w:r>
        <w:rPr>
          <w:rFonts w:ascii="Arial" w:hAnsi="Arial" w:cs="Arial"/>
          <w:color w:val="231F20"/>
          <w:spacing w:val="-4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ect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fi</w:t>
      </w:r>
      <w:r>
        <w:rPr>
          <w:rFonts w:ascii="Arial" w:hAnsi="Arial" w:cs="Arial"/>
          <w:color w:val="231F20"/>
          <w:spacing w:val="-5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th</w:t>
      </w:r>
      <w:r>
        <w:rPr>
          <w:rFonts w:ascii="Arial" w:hAnsi="Arial" w:cs="Arial"/>
          <w:color w:val="231F20"/>
          <w:spacing w:val="-4"/>
          <w:w w:val="95"/>
          <w:sz w:val="18"/>
          <w:szCs w:val="18"/>
        </w:rPr>
        <w:t>r</w:t>
      </w:r>
      <w:r>
        <w:rPr>
          <w:rFonts w:ascii="Arial" w:hAnsi="Arial" w:cs="Arial"/>
          <w:color w:val="231F20"/>
          <w:w w:val="95"/>
          <w:sz w:val="18"/>
          <w:szCs w:val="18"/>
        </w:rPr>
        <w:t>eats</w:t>
      </w:r>
      <w:r>
        <w:rPr>
          <w:rFonts w:ascii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95"/>
          <w:sz w:val="18"/>
          <w:szCs w:val="18"/>
        </w:rPr>
        <w:t>and</w:t>
      </w:r>
    </w:p>
    <w:p w:rsidR="00D56309" w:rsidRDefault="00D56309">
      <w:pPr>
        <w:pStyle w:val="BodyText"/>
        <w:kinsoku w:val="0"/>
        <w:overflowPunct w:val="0"/>
        <w:spacing w:line="199" w:lineRule="exact"/>
        <w:ind w:left="141"/>
        <w:rPr>
          <w:color w:val="000000"/>
        </w:rPr>
      </w:pPr>
      <w:r>
        <w:rPr>
          <w:color w:val="231F20"/>
          <w:w w:val="95"/>
        </w:rPr>
        <w:t>subsequent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esidential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/>
        <w:rPr>
          <w:color w:val="000000"/>
        </w:rPr>
      </w:pPr>
      <w:r>
        <w:rPr>
          <w:color w:val="231F20"/>
          <w:w w:val="95"/>
        </w:rPr>
        <w:t>Furthe</w:t>
      </w:r>
      <w:r>
        <w:rPr>
          <w:color w:val="231F20"/>
          <w:spacing w:val="-18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secondary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cial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inte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toll.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manifest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themselves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anger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division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decline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wellbeing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individuals.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427"/>
        <w:rPr>
          <w:color w:val="000000"/>
        </w:rPr>
      </w:pPr>
      <w:r>
        <w:rPr>
          <w:color w:val="231F20"/>
          <w:spacing w:val="-3"/>
          <w:w w:val="95"/>
        </w:rPr>
        <w:t>Recoverin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emergenc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long-ter</w:t>
      </w:r>
      <w:r>
        <w:rPr>
          <w:color w:val="231F20"/>
          <w:w w:val="95"/>
        </w:rPr>
        <w:t>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oces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spacing w:val="-3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8"/>
          <w:w w:val="95"/>
        </w:rPr>
        <w:t>f</w:t>
      </w:r>
      <w:r>
        <w:rPr>
          <w:color w:val="231F20"/>
          <w:spacing w:val="-3"/>
          <w:w w:val="95"/>
        </w:rPr>
        <w:t>fect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ca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significan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lon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lasting</w:t>
      </w:r>
      <w:r>
        <w:rPr>
          <w:color w:val="231F20"/>
          <w:w w:val="95"/>
        </w:rPr>
        <w:t>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8"/>
        <w:rPr>
          <w:color w:val="000000"/>
        </w:rPr>
      </w:pPr>
      <w:r>
        <w:rPr>
          <w:color w:val="231F20"/>
          <w:spacing w:val="-3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bee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foun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communitie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hig</w:t>
      </w:r>
      <w:r>
        <w:rPr>
          <w:color w:val="231F20"/>
          <w:w w:val="95"/>
        </w:rPr>
        <w:t>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deg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involvement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oces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ecove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quicke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mo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cohesivel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41" w:right="121"/>
        <w:rPr>
          <w:color w:val="000000"/>
        </w:rPr>
      </w:pP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Gove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nmen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efo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ecognise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3"/>
          <w:w w:val="95"/>
        </w:rPr>
        <w:t>communitie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mus</w:t>
      </w:r>
      <w:r>
        <w:rPr>
          <w:color w:val="231F20"/>
          <w:w w:val="95"/>
        </w:rPr>
        <w:t>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take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lea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managin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no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onl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espondin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"/>
          <w:w w:val="102"/>
        </w:rPr>
        <w:t xml:space="preserve"> </w:t>
      </w:r>
      <w:r>
        <w:rPr>
          <w:color w:val="231F20"/>
          <w:spacing w:val="-3"/>
          <w:w w:val="95"/>
        </w:rPr>
        <w:t>immediat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3"/>
          <w:w w:val="95"/>
        </w:rPr>
        <w:t>need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bu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als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add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essin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longe</w:t>
      </w:r>
      <w:r>
        <w:rPr>
          <w:color w:val="231F20"/>
          <w:spacing w:val="-13"/>
          <w:w w:val="95"/>
        </w:rPr>
        <w:t>r</w:t>
      </w:r>
      <w:r>
        <w:rPr>
          <w:color w:val="231F20"/>
          <w:spacing w:val="-3"/>
          <w:w w:val="95"/>
        </w:rPr>
        <w:t>-ter</w:t>
      </w:r>
      <w:r>
        <w:rPr>
          <w:color w:val="231F20"/>
          <w:w w:val="95"/>
        </w:rPr>
        <w:t>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issues.</w:t>
      </w:r>
    </w:p>
    <w:p w:rsidR="00D56309" w:rsidRDefault="00D56309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br w:type="column"/>
      </w:r>
    </w:p>
    <w:p w:rsidR="00D56309" w:rsidRDefault="00D56309">
      <w:pPr>
        <w:pStyle w:val="BodyText"/>
        <w:kinsoku w:val="0"/>
        <w:overflowPunct w:val="0"/>
        <w:spacing w:line="301" w:lineRule="auto"/>
        <w:ind w:left="141" w:right="237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fective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mechanism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local  level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establishment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 committees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(CRCs),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esentation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communities,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convened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lead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ongoing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operation.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181"/>
        <w:rPr>
          <w:color w:val="000000"/>
        </w:rPr>
      </w:pPr>
      <w:r>
        <w:rPr>
          <w:color w:val="231F20"/>
          <w:spacing w:val="-2"/>
          <w:w w:val="95"/>
        </w:rPr>
        <w:t>Generatin</w:t>
      </w:r>
      <w:r>
        <w:rPr>
          <w:color w:val="231F20"/>
          <w:w w:val="95"/>
        </w:rPr>
        <w:t>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tailo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solution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strategie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mee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community</w:t>
      </w:r>
      <w:r>
        <w:rPr>
          <w:color w:val="231F20"/>
          <w:spacing w:val="-17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w w:val="96"/>
        </w:rPr>
        <w:t xml:space="preserve"> </w:t>
      </w:r>
      <w:r>
        <w:rPr>
          <w:color w:val="231F20"/>
          <w:spacing w:val="-2"/>
          <w:w w:val="95"/>
        </w:rPr>
        <w:t>need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equi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detaile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knowledg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understandin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local st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ength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weaknesse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ebuil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socia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physical capital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CRC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developin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bushfi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communit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ecovery plan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targe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rang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initiative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shor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lon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term.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3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focu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al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level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encompassin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individuals, communit</w:t>
      </w:r>
      <w:r>
        <w:rPr>
          <w:color w:val="231F20"/>
          <w:spacing w:val="-19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municipalitie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2"/>
          <w:w w:val="95"/>
        </w:rPr>
        <w:t>oade</w:t>
      </w:r>
      <w:r>
        <w:rPr>
          <w:color w:val="231F20"/>
          <w:w w:val="95"/>
        </w:rPr>
        <w:t>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egio</w:t>
      </w:r>
      <w:r>
        <w:rPr>
          <w:color w:val="231F20"/>
          <w:w w:val="95"/>
        </w:rPr>
        <w:t>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support</w:t>
      </w:r>
      <w:r>
        <w:rPr>
          <w:color w:val="231F20"/>
          <w:spacing w:val="-2"/>
          <w:w w:val="99"/>
        </w:rPr>
        <w:t xml:space="preserve"> </w:t>
      </w:r>
      <w:r>
        <w:rPr>
          <w:color w:val="231F20"/>
          <w:spacing w:val="-3"/>
          <w:w w:val="95"/>
        </w:rPr>
        <w:t>initiative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underpi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thei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futu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economic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socia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3"/>
          <w:w w:val="95"/>
        </w:rPr>
        <w:t>envi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onmenta</w:t>
      </w:r>
      <w:r>
        <w:rPr>
          <w:color w:val="231F20"/>
          <w:w w:val="95"/>
        </w:rPr>
        <w:t>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2"/>
          <w:w w:val="95"/>
        </w:rPr>
        <w:t>wellbeing.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22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initiatives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announced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141" w:right="226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229" w:space="314"/>
            <w:col w:w="5388"/>
          </w:cols>
          <w:noEndnote/>
        </w:sectPr>
      </w:pP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Heading5"/>
        <w:kinsoku w:val="0"/>
        <w:overflowPunct w:val="0"/>
        <w:ind w:left="218"/>
        <w:rPr>
          <w:color w:val="000000"/>
        </w:rPr>
      </w:pPr>
      <w:r>
        <w:rPr>
          <w:color w:val="00B259"/>
          <w:spacing w:val="-29"/>
        </w:rPr>
        <w:t>B</w:t>
      </w:r>
      <w:r>
        <w:rPr>
          <w:color w:val="00B259"/>
          <w:spacing w:val="-4"/>
        </w:rPr>
        <w:t>r</w:t>
      </w:r>
      <w:r>
        <w:rPr>
          <w:color w:val="00B259"/>
          <w:spacing w:val="-17"/>
        </w:rPr>
        <w:t>u</w:t>
      </w:r>
      <w:r>
        <w:rPr>
          <w:color w:val="00B259"/>
          <w:spacing w:val="-13"/>
        </w:rPr>
        <w:t>c</w:t>
      </w:r>
      <w:r>
        <w:rPr>
          <w:color w:val="00B259"/>
        </w:rPr>
        <w:t>e</w:t>
      </w:r>
      <w:r>
        <w:rPr>
          <w:color w:val="00B259"/>
          <w:spacing w:val="-24"/>
        </w:rPr>
        <w:t xml:space="preserve"> </w:t>
      </w:r>
      <w:r>
        <w:rPr>
          <w:color w:val="00B259"/>
          <w:spacing w:val="-21"/>
        </w:rPr>
        <w:t>a</w:t>
      </w:r>
      <w:r>
        <w:rPr>
          <w:color w:val="00B259"/>
          <w:spacing w:val="-17"/>
        </w:rPr>
        <w:t>n</w:t>
      </w:r>
      <w:r>
        <w:rPr>
          <w:color w:val="00B259"/>
        </w:rPr>
        <w:t>d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41"/>
        </w:rPr>
        <w:t>R</w:t>
      </w:r>
      <w:r>
        <w:rPr>
          <w:color w:val="00B259"/>
          <w:spacing w:val="-21"/>
        </w:rPr>
        <w:t>o</w:t>
      </w:r>
      <w:r>
        <w:rPr>
          <w:color w:val="00B259"/>
          <w:spacing w:val="-20"/>
        </w:rPr>
        <w:t>b</w:t>
      </w:r>
      <w:r>
        <w:rPr>
          <w:color w:val="00B259"/>
          <w:spacing w:val="-17"/>
        </w:rPr>
        <w:t>y</w:t>
      </w:r>
      <w:r>
        <w:rPr>
          <w:color w:val="00B259"/>
        </w:rPr>
        <w:t>n</w:t>
      </w:r>
      <w:r>
        <w:rPr>
          <w:color w:val="00B259"/>
          <w:spacing w:val="-20"/>
        </w:rPr>
        <w:t xml:space="preserve"> </w:t>
      </w:r>
      <w:r>
        <w:rPr>
          <w:color w:val="00B259"/>
          <w:spacing w:val="-37"/>
        </w:rPr>
        <w:t>D</w:t>
      </w:r>
      <w:r>
        <w:rPr>
          <w:color w:val="00B259"/>
          <w:spacing w:val="-21"/>
        </w:rPr>
        <w:t>a</w:t>
      </w:r>
      <w:r>
        <w:rPr>
          <w:color w:val="00B259"/>
          <w:spacing w:val="-1"/>
        </w:rPr>
        <w:t>l</w:t>
      </w:r>
      <w:r>
        <w:rPr>
          <w:color w:val="00B259"/>
          <w:spacing w:val="-9"/>
        </w:rPr>
        <w:t>k</w:t>
      </w:r>
      <w:r>
        <w:rPr>
          <w:color w:val="00B259"/>
          <w:spacing w:val="-1"/>
        </w:rPr>
        <w:t>i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63" w:line="300" w:lineRule="auto"/>
        <w:ind w:left="218" w:right="81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B259"/>
          <w:sz w:val="22"/>
          <w:szCs w:val="22"/>
        </w:rPr>
        <w:t>“</w:t>
      </w:r>
      <w:r>
        <w:rPr>
          <w:rFonts w:ascii="Arial" w:hAnsi="Arial" w:cs="Arial"/>
          <w:color w:val="00B259"/>
          <w:spacing w:val="-41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49"/>
          <w:sz w:val="22"/>
          <w:szCs w:val="22"/>
        </w:rPr>
        <w:t>W</w:t>
      </w:r>
      <w:r>
        <w:rPr>
          <w:rFonts w:ascii="Arial" w:hAnsi="Arial" w:cs="Arial"/>
          <w:color w:val="00B259"/>
          <w:spacing w:val="-21"/>
          <w:sz w:val="22"/>
          <w:szCs w:val="22"/>
        </w:rPr>
        <w:t>e</w:t>
      </w:r>
      <w:r>
        <w:rPr>
          <w:rFonts w:ascii="Arial" w:hAnsi="Arial" w:cs="Arial"/>
          <w:color w:val="00B259"/>
          <w:spacing w:val="-17"/>
          <w:sz w:val="22"/>
          <w:szCs w:val="22"/>
        </w:rPr>
        <w:t>s</w:t>
      </w:r>
      <w:r>
        <w:rPr>
          <w:rFonts w:ascii="Arial" w:hAnsi="Arial" w:cs="Arial"/>
          <w:color w:val="00B259"/>
          <w:spacing w:val="-1"/>
          <w:sz w:val="22"/>
          <w:szCs w:val="22"/>
        </w:rPr>
        <w:t>t</w:t>
      </w:r>
      <w:r>
        <w:rPr>
          <w:rFonts w:ascii="Arial" w:hAnsi="Arial" w:cs="Arial"/>
          <w:color w:val="00B259"/>
          <w:spacing w:val="-17"/>
          <w:sz w:val="22"/>
          <w:szCs w:val="22"/>
        </w:rPr>
        <w:t>g</w:t>
      </w:r>
      <w:r>
        <w:rPr>
          <w:rFonts w:ascii="Arial" w:hAnsi="Arial" w:cs="Arial"/>
          <w:color w:val="00B259"/>
          <w:spacing w:val="-21"/>
          <w:sz w:val="22"/>
          <w:szCs w:val="22"/>
        </w:rPr>
        <w:t>a</w:t>
      </w:r>
      <w:r>
        <w:rPr>
          <w:rFonts w:ascii="Arial" w:hAnsi="Arial" w:cs="Arial"/>
          <w:color w:val="00B259"/>
          <w:spacing w:val="-1"/>
          <w:sz w:val="22"/>
          <w:szCs w:val="22"/>
        </w:rPr>
        <w:t>t</w:t>
      </w:r>
      <w:r>
        <w:rPr>
          <w:rFonts w:ascii="Arial" w:hAnsi="Arial" w:cs="Arial"/>
          <w:color w:val="00B259"/>
          <w:spacing w:val="-21"/>
          <w:sz w:val="22"/>
          <w:szCs w:val="22"/>
        </w:rPr>
        <w:t>e</w:t>
      </w:r>
      <w:r>
        <w:rPr>
          <w:rFonts w:ascii="Arial" w:hAnsi="Arial" w:cs="Arial"/>
          <w:color w:val="00B259"/>
          <w:sz w:val="22"/>
          <w:szCs w:val="22"/>
        </w:rPr>
        <w:t>”</w:t>
      </w:r>
      <w:r>
        <w:rPr>
          <w:rFonts w:ascii="Arial" w:hAnsi="Arial" w:cs="Arial"/>
          <w:color w:val="00B259"/>
          <w:spacing w:val="-41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z w:val="22"/>
          <w:szCs w:val="22"/>
        </w:rPr>
        <w:t>,</w:t>
      </w:r>
      <w:r>
        <w:rPr>
          <w:rFonts w:ascii="Arial" w:hAnsi="Arial" w:cs="Arial"/>
          <w:color w:val="00B259"/>
          <w:spacing w:val="-28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33"/>
          <w:sz w:val="22"/>
          <w:szCs w:val="22"/>
        </w:rPr>
        <w:t>T</w:t>
      </w:r>
      <w:r>
        <w:rPr>
          <w:rFonts w:ascii="Arial" w:hAnsi="Arial" w:cs="Arial"/>
          <w:color w:val="00B259"/>
          <w:spacing w:val="-17"/>
          <w:sz w:val="22"/>
          <w:szCs w:val="22"/>
        </w:rPr>
        <w:t>h</w:t>
      </w:r>
      <w:r>
        <w:rPr>
          <w:rFonts w:ascii="Arial" w:hAnsi="Arial" w:cs="Arial"/>
          <w:color w:val="00B259"/>
          <w:sz w:val="22"/>
          <w:szCs w:val="22"/>
        </w:rPr>
        <w:t>e</w:t>
      </w:r>
      <w:r>
        <w:rPr>
          <w:rFonts w:ascii="Arial" w:hAnsi="Arial" w:cs="Arial"/>
          <w:color w:val="00B259"/>
          <w:spacing w:val="-24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54"/>
          <w:sz w:val="22"/>
          <w:szCs w:val="22"/>
        </w:rPr>
        <w:t>G</w:t>
      </w:r>
      <w:r>
        <w:rPr>
          <w:rFonts w:ascii="Arial" w:hAnsi="Arial" w:cs="Arial"/>
          <w:color w:val="00B259"/>
          <w:spacing w:val="-6"/>
          <w:sz w:val="22"/>
          <w:szCs w:val="22"/>
        </w:rPr>
        <w:t>r</w:t>
      </w:r>
      <w:r>
        <w:rPr>
          <w:rFonts w:ascii="Arial" w:hAnsi="Arial" w:cs="Arial"/>
          <w:color w:val="00B259"/>
          <w:spacing w:val="-21"/>
          <w:sz w:val="22"/>
          <w:szCs w:val="22"/>
        </w:rPr>
        <w:t>am</w:t>
      </w:r>
      <w:r>
        <w:rPr>
          <w:rFonts w:ascii="Arial" w:hAnsi="Arial" w:cs="Arial"/>
          <w:color w:val="00B259"/>
          <w:spacing w:val="-17"/>
          <w:sz w:val="22"/>
          <w:szCs w:val="22"/>
        </w:rPr>
        <w:t>p</w:t>
      </w:r>
      <w:r>
        <w:rPr>
          <w:rFonts w:ascii="Arial" w:hAnsi="Arial" w:cs="Arial"/>
          <w:color w:val="00B259"/>
          <w:spacing w:val="-1"/>
          <w:sz w:val="22"/>
          <w:szCs w:val="22"/>
        </w:rPr>
        <w:t>i</w:t>
      </w:r>
      <w:r>
        <w:rPr>
          <w:rFonts w:ascii="Arial" w:hAnsi="Arial" w:cs="Arial"/>
          <w:color w:val="00B259"/>
          <w:spacing w:val="-21"/>
          <w:sz w:val="22"/>
          <w:szCs w:val="22"/>
        </w:rPr>
        <w:t>a</w:t>
      </w:r>
      <w:r>
        <w:rPr>
          <w:rFonts w:ascii="Arial" w:hAnsi="Arial" w:cs="Arial"/>
          <w:color w:val="00B259"/>
          <w:spacing w:val="-17"/>
          <w:sz w:val="22"/>
          <w:szCs w:val="22"/>
        </w:rPr>
        <w:t xml:space="preserve">ns </w:t>
      </w:r>
      <w:r>
        <w:rPr>
          <w:rFonts w:ascii="Arial" w:hAnsi="Arial" w:cs="Arial"/>
          <w:color w:val="00B259"/>
          <w:spacing w:val="-33"/>
          <w:sz w:val="22"/>
          <w:szCs w:val="22"/>
        </w:rPr>
        <w:t>N</w:t>
      </w:r>
      <w:r>
        <w:rPr>
          <w:rFonts w:ascii="Arial" w:hAnsi="Arial" w:cs="Arial"/>
          <w:color w:val="00B259"/>
          <w:spacing w:val="-21"/>
          <w:sz w:val="22"/>
          <w:szCs w:val="22"/>
        </w:rPr>
        <w:t>e</w:t>
      </w:r>
      <w:r>
        <w:rPr>
          <w:rFonts w:ascii="Arial" w:hAnsi="Arial" w:cs="Arial"/>
          <w:color w:val="00B259"/>
          <w:sz w:val="22"/>
          <w:szCs w:val="22"/>
        </w:rPr>
        <w:t>w</w:t>
      </w:r>
      <w:r>
        <w:rPr>
          <w:rFonts w:ascii="Arial" w:hAnsi="Arial" w:cs="Arial"/>
          <w:color w:val="00B259"/>
          <w:spacing w:val="-20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54"/>
          <w:sz w:val="22"/>
          <w:szCs w:val="22"/>
        </w:rPr>
        <w:t>Y</w:t>
      </w:r>
      <w:r>
        <w:rPr>
          <w:rFonts w:ascii="Arial" w:hAnsi="Arial" w:cs="Arial"/>
          <w:color w:val="00B259"/>
          <w:spacing w:val="-21"/>
          <w:sz w:val="22"/>
          <w:szCs w:val="22"/>
        </w:rPr>
        <w:t>ea</w:t>
      </w:r>
      <w:r>
        <w:rPr>
          <w:rFonts w:ascii="Arial" w:hAnsi="Arial" w:cs="Arial"/>
          <w:color w:val="00B259"/>
          <w:spacing w:val="-2"/>
          <w:sz w:val="22"/>
          <w:szCs w:val="22"/>
        </w:rPr>
        <w:t>r</w:t>
      </w:r>
      <w:r>
        <w:rPr>
          <w:rFonts w:ascii="Arial" w:hAnsi="Arial" w:cs="Arial"/>
          <w:color w:val="00B259"/>
          <w:spacing w:val="-5"/>
          <w:sz w:val="22"/>
          <w:szCs w:val="22"/>
        </w:rPr>
        <w:t>’</w:t>
      </w:r>
      <w:r>
        <w:rPr>
          <w:rFonts w:ascii="Arial" w:hAnsi="Arial" w:cs="Arial"/>
          <w:color w:val="00B259"/>
          <w:sz w:val="22"/>
          <w:szCs w:val="22"/>
        </w:rPr>
        <w:t>s</w:t>
      </w:r>
      <w:r>
        <w:rPr>
          <w:rFonts w:ascii="Arial" w:hAnsi="Arial" w:cs="Arial"/>
          <w:color w:val="00B259"/>
          <w:spacing w:val="-20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41"/>
          <w:sz w:val="22"/>
          <w:szCs w:val="22"/>
        </w:rPr>
        <w:t>E</w:t>
      </w:r>
      <w:r>
        <w:rPr>
          <w:rFonts w:ascii="Arial" w:hAnsi="Arial" w:cs="Arial"/>
          <w:color w:val="00B259"/>
          <w:spacing w:val="-17"/>
          <w:sz w:val="22"/>
          <w:szCs w:val="22"/>
        </w:rPr>
        <w:t>v</w:t>
      </w:r>
      <w:r>
        <w:rPr>
          <w:rFonts w:ascii="Arial" w:hAnsi="Arial" w:cs="Arial"/>
          <w:color w:val="00B259"/>
          <w:sz w:val="22"/>
          <w:szCs w:val="22"/>
        </w:rPr>
        <w:t>e</w:t>
      </w:r>
      <w:r>
        <w:rPr>
          <w:rFonts w:ascii="Arial" w:hAnsi="Arial" w:cs="Arial"/>
          <w:color w:val="00B259"/>
          <w:spacing w:val="-24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17"/>
          <w:sz w:val="22"/>
          <w:szCs w:val="22"/>
        </w:rPr>
        <w:t>(</w:t>
      </w:r>
      <w:r>
        <w:rPr>
          <w:rFonts w:ascii="Arial" w:hAnsi="Arial" w:cs="Arial"/>
          <w:color w:val="00B259"/>
          <w:spacing w:val="-37"/>
          <w:sz w:val="22"/>
          <w:szCs w:val="22"/>
        </w:rPr>
        <w:t>D</w:t>
      </w:r>
      <w:r>
        <w:rPr>
          <w:rFonts w:ascii="Arial" w:hAnsi="Arial" w:cs="Arial"/>
          <w:color w:val="00B259"/>
          <w:spacing w:val="-21"/>
          <w:sz w:val="22"/>
          <w:szCs w:val="22"/>
        </w:rPr>
        <w:t>e</w:t>
      </w:r>
      <w:r>
        <w:rPr>
          <w:rFonts w:ascii="Arial" w:hAnsi="Arial" w:cs="Arial"/>
          <w:color w:val="00B259"/>
          <w:sz w:val="22"/>
          <w:szCs w:val="22"/>
        </w:rPr>
        <w:t>c</w:t>
      </w:r>
      <w:r>
        <w:rPr>
          <w:rFonts w:ascii="Arial" w:hAnsi="Arial" w:cs="Arial"/>
          <w:color w:val="00B259"/>
          <w:spacing w:val="-16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17"/>
          <w:sz w:val="22"/>
          <w:szCs w:val="22"/>
        </w:rPr>
        <w:t>31</w:t>
      </w:r>
      <w:r>
        <w:rPr>
          <w:rFonts w:ascii="Arial" w:hAnsi="Arial" w:cs="Arial"/>
          <w:color w:val="00B259"/>
          <w:sz w:val="22"/>
          <w:szCs w:val="22"/>
        </w:rPr>
        <w:t>,</w:t>
      </w:r>
      <w:r>
        <w:rPr>
          <w:rFonts w:ascii="Arial" w:hAnsi="Arial" w:cs="Arial"/>
          <w:color w:val="00B259"/>
          <w:spacing w:val="-20"/>
          <w:sz w:val="22"/>
          <w:szCs w:val="22"/>
        </w:rPr>
        <w:t xml:space="preserve"> </w:t>
      </w:r>
      <w:r>
        <w:rPr>
          <w:rFonts w:ascii="Arial" w:hAnsi="Arial" w:cs="Arial"/>
          <w:color w:val="00B259"/>
          <w:spacing w:val="-17"/>
          <w:sz w:val="22"/>
          <w:szCs w:val="22"/>
        </w:rPr>
        <w:t>2005)</w:t>
      </w:r>
    </w:p>
    <w:p w:rsidR="00D56309" w:rsidRDefault="00D56309">
      <w:pPr>
        <w:kinsoku w:val="0"/>
        <w:overflowPunct w:val="0"/>
        <w:spacing w:line="213" w:lineRule="exact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54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7"/>
          <w:sz w:val="19"/>
          <w:szCs w:val="19"/>
        </w:rPr>
        <w:t>’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nds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gh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Lea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</w:p>
    <w:p w:rsidR="00D56309" w:rsidRDefault="00D56309">
      <w:pPr>
        <w:kinsoku w:val="0"/>
        <w:overflowPunct w:val="0"/>
        <w:spacing w:before="21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35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9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pacing w:val="-15"/>
          <w:sz w:val="19"/>
          <w:szCs w:val="19"/>
        </w:rPr>
        <w:t>30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usn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56309" w:rsidRDefault="00D56309">
      <w:pPr>
        <w:kinsoku w:val="0"/>
        <w:overflowPunct w:val="0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5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4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56"/>
          <w:sz w:val="19"/>
          <w:szCs w:val="19"/>
        </w:rPr>
        <w:t>Y</w:t>
      </w:r>
      <w:r>
        <w:rPr>
          <w:rFonts w:ascii="Arial" w:hAnsi="Arial" w:cs="Arial"/>
          <w:color w:val="00B259"/>
          <w:spacing w:val="-24"/>
          <w:sz w:val="19"/>
          <w:szCs w:val="19"/>
        </w:rPr>
        <w:t>ea</w:t>
      </w:r>
      <w:r>
        <w:rPr>
          <w:rFonts w:ascii="Arial" w:hAnsi="Arial" w:cs="Arial"/>
          <w:color w:val="00B259"/>
          <w:spacing w:val="-9"/>
          <w:sz w:val="19"/>
          <w:szCs w:val="19"/>
        </w:rPr>
        <w:t>r’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1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iti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7"/>
          <w:sz w:val="19"/>
          <w:szCs w:val="19"/>
        </w:rPr>
        <w:t>F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4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8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0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unp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3"/>
          <w:sz w:val="19"/>
          <w:szCs w:val="19"/>
        </w:rPr>
        <w:t>k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gh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56309" w:rsidRDefault="00D56309">
      <w:pPr>
        <w:kinsoku w:val="0"/>
        <w:overflowPunct w:val="0"/>
        <w:spacing w:line="263" w:lineRule="auto"/>
        <w:ind w:left="218" w:right="3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nsh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ghb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3" w:line="350" w:lineRule="atLeast"/>
        <w:ind w:left="218" w:right="31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8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w</w:t>
      </w:r>
      <w:r>
        <w:rPr>
          <w:rFonts w:ascii="Arial" w:hAnsi="Arial" w:cs="Arial"/>
          <w:color w:val="00B259"/>
          <w:spacing w:val="-25"/>
          <w:sz w:val="19"/>
          <w:szCs w:val="19"/>
        </w:rPr>
        <w:t>ee</w:t>
      </w:r>
      <w:r>
        <w:rPr>
          <w:rFonts w:ascii="Arial" w:hAnsi="Arial" w:cs="Arial"/>
          <w:color w:val="00B259"/>
          <w:spacing w:val="-15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h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li</w:t>
      </w:r>
      <w:r>
        <w:rPr>
          <w:rFonts w:ascii="Arial" w:hAnsi="Arial" w:cs="Arial"/>
          <w:color w:val="00B259"/>
          <w:spacing w:val="-22"/>
          <w:sz w:val="19"/>
          <w:szCs w:val="19"/>
        </w:rPr>
        <w:t>gh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s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s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fi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ub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pacing w:val="-25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8"/>
          <w:sz w:val="19"/>
          <w:szCs w:val="19"/>
        </w:rPr>
        <w:t>illi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50"/>
          <w:sz w:val="19"/>
          <w:szCs w:val="19"/>
        </w:rPr>
        <w:t>G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25"/>
          <w:sz w:val="19"/>
          <w:szCs w:val="19"/>
        </w:rPr>
        <w:t>am</w:t>
      </w:r>
      <w:r>
        <w:rPr>
          <w:rFonts w:ascii="Arial" w:hAnsi="Arial" w:cs="Arial"/>
          <w:color w:val="00B259"/>
          <w:spacing w:val="-22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pacing w:val="-22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M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pacing w:val="-22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ghb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pacing w:val="-22"/>
          <w:sz w:val="19"/>
          <w:szCs w:val="19"/>
        </w:rPr>
        <w:t>u</w:t>
      </w:r>
      <w:r>
        <w:rPr>
          <w:rFonts w:ascii="Arial" w:hAnsi="Arial" w:cs="Arial"/>
          <w:color w:val="00B259"/>
          <w:spacing w:val="-12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a</w:t>
      </w:r>
      <w:r>
        <w:rPr>
          <w:rFonts w:ascii="Arial" w:hAnsi="Arial" w:cs="Arial"/>
          <w:color w:val="00B259"/>
          <w:spacing w:val="-22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f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8"/>
          <w:sz w:val="19"/>
          <w:szCs w:val="19"/>
        </w:rPr>
        <w:t>i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>nd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l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pacing w:val="-22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p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color w:val="00B259"/>
          <w:spacing w:val="-22"/>
          <w:sz w:val="19"/>
          <w:szCs w:val="19"/>
        </w:rPr>
        <w:t>p</w:t>
      </w:r>
      <w:r>
        <w:rPr>
          <w:rFonts w:ascii="Arial" w:hAnsi="Arial" w:cs="Arial"/>
          <w:color w:val="00B259"/>
          <w:spacing w:val="-25"/>
          <w:sz w:val="19"/>
          <w:szCs w:val="19"/>
        </w:rPr>
        <w:t>e</w:t>
      </w:r>
      <w:r>
        <w:rPr>
          <w:rFonts w:ascii="Arial" w:hAnsi="Arial" w:cs="Arial"/>
          <w:color w:val="00B259"/>
          <w:spacing w:val="-11"/>
          <w:sz w:val="19"/>
          <w:szCs w:val="19"/>
        </w:rPr>
        <w:t>r</w:t>
      </w:r>
      <w:r>
        <w:rPr>
          <w:rFonts w:ascii="Arial" w:hAnsi="Arial" w:cs="Arial"/>
          <w:color w:val="00B259"/>
          <w:spacing w:val="-8"/>
          <w:sz w:val="19"/>
          <w:szCs w:val="19"/>
        </w:rPr>
        <w:t>t</w:t>
      </w:r>
      <w:r>
        <w:rPr>
          <w:rFonts w:ascii="Arial" w:hAnsi="Arial" w:cs="Arial"/>
          <w:color w:val="00B259"/>
          <w:spacing w:val="-32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x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50</w:t>
      </w:r>
      <w:r>
        <w:rPr>
          <w:rFonts w:ascii="Arial" w:hAnsi="Arial" w:cs="Arial"/>
          <w:color w:val="00B259"/>
          <w:sz w:val="19"/>
          <w:szCs w:val="19"/>
        </w:rPr>
        <w:t>%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1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500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3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h</w:t>
      </w:r>
      <w:r>
        <w:rPr>
          <w:rFonts w:ascii="Arial" w:hAnsi="Arial" w:cs="Arial"/>
          <w:color w:val="00B259"/>
          <w:spacing w:val="-22"/>
          <w:sz w:val="19"/>
          <w:szCs w:val="19"/>
        </w:rPr>
        <w:t>ome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60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sh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</w:p>
    <w:p w:rsidR="00D56309" w:rsidRDefault="00D56309">
      <w:pPr>
        <w:kinsoku w:val="0"/>
        <w:overflowPunct w:val="0"/>
        <w:spacing w:before="21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56309" w:rsidRDefault="00D56309">
      <w:pPr>
        <w:kinsoku w:val="0"/>
        <w:overflowPunct w:val="0"/>
        <w:spacing w:line="263" w:lineRule="auto"/>
        <w:ind w:left="218" w:right="77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hug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ama</w:t>
      </w:r>
      <w:r>
        <w:rPr>
          <w:rFonts w:ascii="Arial" w:hAnsi="Arial" w:cs="Arial"/>
          <w:color w:val="00B259"/>
          <w:spacing w:val="-21"/>
          <w:sz w:val="19"/>
          <w:szCs w:val="19"/>
        </w:rPr>
        <w:t>z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14"/>
          <w:sz w:val="19"/>
          <w:szCs w:val="19"/>
        </w:rPr>
        <w:t>“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”</w:t>
      </w:r>
      <w:r>
        <w:rPr>
          <w:rFonts w:ascii="Arial" w:hAnsi="Arial" w:cs="Arial"/>
          <w:color w:val="00B259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4"/>
          <w:sz w:val="19"/>
          <w:szCs w:val="19"/>
        </w:rPr>
        <w:t>tt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388" w:lineRule="auto"/>
        <w:ind w:left="218" w:right="226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ama</w:t>
      </w:r>
      <w:r>
        <w:rPr>
          <w:rFonts w:ascii="Arial" w:hAnsi="Arial" w:cs="Arial"/>
          <w:color w:val="00B259"/>
          <w:spacing w:val="-21"/>
          <w:sz w:val="19"/>
          <w:szCs w:val="19"/>
        </w:rPr>
        <w:t>z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by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</w:p>
    <w:p w:rsidR="00D56309" w:rsidRDefault="00D56309">
      <w:pPr>
        <w:kinsoku w:val="0"/>
        <w:overflowPunct w:val="0"/>
        <w:spacing w:line="388" w:lineRule="auto"/>
        <w:ind w:left="218" w:right="2264"/>
        <w:rPr>
          <w:rFonts w:ascii="Arial" w:hAnsi="Arial" w:cs="Arial"/>
          <w:color w:val="000000"/>
          <w:sz w:val="19"/>
          <w:szCs w:val="19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space="720" w:equalWidth="0">
            <w:col w:w="10931"/>
          </w:cols>
          <w:noEndnote/>
        </w:sectPr>
      </w:pPr>
    </w:p>
    <w:p w:rsidR="00D56309" w:rsidRDefault="00D56309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D56309" w:rsidRDefault="00D56309">
      <w:pPr>
        <w:kinsoku w:val="0"/>
        <w:overflowPunct w:val="0"/>
        <w:spacing w:before="72"/>
        <w:ind w:left="3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lastRenderedPageBreak/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omm</w:t>
      </w:r>
      <w:r>
        <w:rPr>
          <w:rFonts w:ascii="Arial" w:hAnsi="Arial" w:cs="Arial"/>
          <w:color w:val="231F20"/>
          <w:spacing w:val="3"/>
          <w:sz w:val="22"/>
          <w:szCs w:val="22"/>
        </w:rPr>
        <w:t>un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z w:val="22"/>
          <w:szCs w:val="22"/>
        </w:rPr>
        <w:t>y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ascii="Arial" w:hAnsi="Arial" w:cs="Arial"/>
          <w:color w:val="231F20"/>
          <w:spacing w:val="4"/>
          <w:sz w:val="22"/>
          <w:szCs w:val="22"/>
        </w:rPr>
        <w:t>v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12"/>
          <w:sz w:val="22"/>
          <w:szCs w:val="22"/>
        </w:rPr>
        <w:t>p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</w:pPr>
      <w:r>
        <w:rPr>
          <w:color w:val="231F20"/>
          <w:w w:val="95"/>
        </w:rPr>
        <w:t>Community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strategy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successfully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employed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large-scale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events,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(most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ecently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situation).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ficers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solutions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catalyst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drawing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togethe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ensuring access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services,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voice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esidents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assisting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plans.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5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worked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local 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focuses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engagement,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ovision, health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omotion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omoting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services.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43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38" w:right="1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$300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12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43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qu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ghb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f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6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10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 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nu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4"/>
          <w:sz w:val="19"/>
          <w:szCs w:val="19"/>
        </w:rPr>
        <w:t>lt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nd 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itt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</w:p>
    <w:p w:rsidR="00D56309" w:rsidRDefault="00D56309">
      <w:pPr>
        <w:kinsoku w:val="0"/>
        <w:overflowPunct w:val="0"/>
        <w:spacing w:before="1"/>
        <w:ind w:left="43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spacing w:line="285" w:lineRule="auto"/>
        <w:ind w:left="438" w:right="9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$135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itt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M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2</w:t>
      </w:r>
      <w:r>
        <w:rPr>
          <w:rFonts w:ascii="Arial" w:hAnsi="Arial" w:cs="Arial"/>
          <w:color w:val="00B259"/>
          <w:sz w:val="19"/>
          <w:szCs w:val="19"/>
        </w:rPr>
        <w:t>4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nu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72"/>
        <w:ind w:left="361"/>
        <w:rPr>
          <w:rFonts w:ascii="Arial" w:hAnsi="Arial" w:cs="Arial"/>
          <w:color w:val="000000"/>
          <w:sz w:val="22"/>
          <w:szCs w:val="22"/>
        </w:rPr>
      </w:pPr>
      <w:r>
        <w:br w:type="column"/>
      </w:r>
      <w:r>
        <w:rPr>
          <w:rFonts w:ascii="Arial" w:hAnsi="Arial" w:cs="Arial"/>
          <w:color w:val="231F20"/>
          <w:spacing w:val="12"/>
          <w:sz w:val="22"/>
          <w:szCs w:val="22"/>
        </w:rPr>
        <w:lastRenderedPageBreak/>
        <w:t>M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ri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g</w:t>
      </w:r>
      <w:r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r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v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ry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81"/>
        <w:rPr>
          <w:color w:val="000000"/>
        </w:rPr>
      </w:pPr>
      <w:r>
        <w:rPr>
          <w:color w:val="231F20"/>
          <w:w w:val="95"/>
        </w:rPr>
        <w:t>Although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supports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ecognises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lead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managing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equi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assistance.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DHS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nominated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8"/>
          <w:w w:val="95"/>
        </w:rPr>
        <w:t xml:space="preserve"> </w:t>
      </w:r>
      <w:r>
        <w:rPr>
          <w:i/>
          <w:iCs/>
          <w:color w:val="231F20"/>
          <w:spacing w:val="-17"/>
          <w:w w:val="95"/>
        </w:rPr>
        <w:t>E</w:t>
      </w:r>
      <w:r>
        <w:rPr>
          <w:i/>
          <w:iCs/>
          <w:color w:val="231F20"/>
          <w:spacing w:val="-1"/>
          <w:w w:val="95"/>
        </w:rPr>
        <w:t>m</w:t>
      </w:r>
      <w:r>
        <w:rPr>
          <w:i/>
          <w:iCs/>
          <w:color w:val="231F20"/>
          <w:spacing w:val="-7"/>
          <w:w w:val="95"/>
        </w:rPr>
        <w:t>e</w:t>
      </w:r>
      <w:r>
        <w:rPr>
          <w:i/>
          <w:iCs/>
          <w:color w:val="231F20"/>
          <w:spacing w:val="-4"/>
          <w:w w:val="95"/>
        </w:rPr>
        <w:t>r</w:t>
      </w:r>
      <w:r>
        <w:rPr>
          <w:i/>
          <w:iCs/>
          <w:color w:val="231F20"/>
          <w:spacing w:val="-1"/>
          <w:w w:val="95"/>
        </w:rPr>
        <w:t>g</w:t>
      </w:r>
      <w:r>
        <w:rPr>
          <w:i/>
          <w:iCs/>
          <w:color w:val="231F20"/>
          <w:spacing w:val="-7"/>
          <w:w w:val="95"/>
        </w:rPr>
        <w:t>e</w:t>
      </w:r>
      <w:r>
        <w:rPr>
          <w:i/>
          <w:iCs/>
          <w:color w:val="231F20"/>
          <w:spacing w:val="-4"/>
          <w:w w:val="95"/>
        </w:rPr>
        <w:t>n</w:t>
      </w:r>
      <w:r>
        <w:rPr>
          <w:i/>
          <w:iCs/>
          <w:color w:val="231F20"/>
          <w:spacing w:val="2"/>
          <w:w w:val="95"/>
        </w:rPr>
        <w:t>c</w:t>
      </w:r>
      <w:r>
        <w:rPr>
          <w:i/>
          <w:iCs/>
          <w:color w:val="231F20"/>
          <w:w w:val="95"/>
        </w:rPr>
        <w:t>y</w:t>
      </w:r>
      <w:r>
        <w:rPr>
          <w:i/>
          <w:iCs/>
          <w:color w:val="231F20"/>
          <w:spacing w:val="18"/>
          <w:w w:val="95"/>
        </w:rPr>
        <w:t xml:space="preserve"> </w:t>
      </w:r>
      <w:r>
        <w:rPr>
          <w:i/>
          <w:iCs/>
          <w:color w:val="231F20"/>
          <w:spacing w:val="2"/>
          <w:w w:val="95"/>
        </w:rPr>
        <w:t>M</w:t>
      </w:r>
      <w:r>
        <w:rPr>
          <w:i/>
          <w:iCs/>
          <w:color w:val="231F20"/>
          <w:spacing w:val="-7"/>
          <w:w w:val="95"/>
        </w:rPr>
        <w:t>a</w:t>
      </w:r>
      <w:r>
        <w:rPr>
          <w:i/>
          <w:iCs/>
          <w:color w:val="231F20"/>
          <w:spacing w:val="-4"/>
          <w:w w:val="95"/>
        </w:rPr>
        <w:t>n</w:t>
      </w:r>
      <w:r>
        <w:rPr>
          <w:i/>
          <w:iCs/>
          <w:color w:val="231F20"/>
          <w:spacing w:val="-7"/>
          <w:w w:val="95"/>
        </w:rPr>
        <w:t>a</w:t>
      </w:r>
      <w:r>
        <w:rPr>
          <w:i/>
          <w:iCs/>
          <w:color w:val="231F20"/>
          <w:spacing w:val="-1"/>
          <w:w w:val="95"/>
        </w:rPr>
        <w:t>g</w:t>
      </w:r>
      <w:r>
        <w:rPr>
          <w:i/>
          <w:iCs/>
          <w:color w:val="231F20"/>
          <w:spacing w:val="-7"/>
          <w:w w:val="95"/>
        </w:rPr>
        <w:t>e</w:t>
      </w:r>
      <w:r>
        <w:rPr>
          <w:i/>
          <w:iCs/>
          <w:color w:val="231F20"/>
          <w:spacing w:val="-1"/>
          <w:w w:val="95"/>
        </w:rPr>
        <w:t>m</w:t>
      </w:r>
      <w:r>
        <w:rPr>
          <w:i/>
          <w:iCs/>
          <w:color w:val="231F20"/>
          <w:spacing w:val="-7"/>
          <w:w w:val="95"/>
        </w:rPr>
        <w:t>e</w:t>
      </w:r>
      <w:r>
        <w:rPr>
          <w:i/>
          <w:iCs/>
          <w:color w:val="231F20"/>
          <w:spacing w:val="-4"/>
          <w:w w:val="95"/>
        </w:rPr>
        <w:t>n</w:t>
      </w:r>
      <w:r>
        <w:rPr>
          <w:i/>
          <w:iCs/>
          <w:color w:val="231F20"/>
          <w:w w:val="95"/>
        </w:rPr>
        <w:t>t</w:t>
      </w:r>
      <w:r>
        <w:rPr>
          <w:i/>
          <w:iCs/>
          <w:color w:val="231F20"/>
          <w:spacing w:val="32"/>
          <w:w w:val="95"/>
        </w:rPr>
        <w:t xml:space="preserve"> </w:t>
      </w:r>
      <w:r>
        <w:rPr>
          <w:i/>
          <w:iCs/>
          <w:color w:val="231F20"/>
          <w:spacing w:val="-7"/>
          <w:w w:val="95"/>
        </w:rPr>
        <w:t>A</w:t>
      </w:r>
      <w:r>
        <w:rPr>
          <w:i/>
          <w:iCs/>
          <w:color w:val="231F20"/>
          <w:spacing w:val="2"/>
          <w:w w:val="95"/>
        </w:rPr>
        <w:t>c</w:t>
      </w:r>
      <w:r>
        <w:rPr>
          <w:i/>
          <w:iCs/>
          <w:color w:val="231F20"/>
          <w:w w:val="95"/>
        </w:rPr>
        <w:t>t</w:t>
      </w:r>
      <w:r>
        <w:rPr>
          <w:i/>
          <w:iCs/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1986</w:t>
      </w:r>
      <w:r>
        <w:rPr>
          <w:color w:val="231F20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dinating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agency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</w:rPr>
        <w:t xml:space="preserve"> </w:t>
      </w:r>
      <w:r>
        <w:rPr>
          <w:color w:val="231F20"/>
          <w:w w:val="95"/>
        </w:rPr>
        <w:t>emergencies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monitor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phase.</w:t>
      </w:r>
    </w:p>
    <w:p w:rsidR="00D56309" w:rsidRDefault="00D5630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D56309" w:rsidRDefault="00D56309">
      <w:pPr>
        <w:pStyle w:val="Heading4"/>
        <w:numPr>
          <w:ilvl w:val="1"/>
          <w:numId w:val="4"/>
        </w:numPr>
        <w:tabs>
          <w:tab w:val="left" w:pos="785"/>
        </w:tabs>
        <w:kinsoku w:val="0"/>
        <w:overflowPunct w:val="0"/>
        <w:spacing w:before="0"/>
        <w:ind w:left="361" w:firstLine="0"/>
        <w:rPr>
          <w:color w:val="000000"/>
        </w:rPr>
      </w:pPr>
      <w:r>
        <w:rPr>
          <w:color w:val="00B259"/>
          <w:spacing w:val="-5"/>
        </w:rPr>
        <w:t>S</w:t>
      </w:r>
      <w:r>
        <w:rPr>
          <w:color w:val="00B259"/>
          <w:spacing w:val="4"/>
        </w:rPr>
        <w:t>u</w:t>
      </w:r>
      <w:r>
        <w:rPr>
          <w:color w:val="00B259"/>
          <w:spacing w:val="13"/>
        </w:rPr>
        <w:t>pp</w:t>
      </w:r>
      <w:r>
        <w:rPr>
          <w:color w:val="00B259"/>
          <w:spacing w:val="9"/>
        </w:rPr>
        <w:t>o</w:t>
      </w:r>
      <w:r>
        <w:rPr>
          <w:color w:val="00B259"/>
          <w:spacing w:val="4"/>
        </w:rPr>
        <w:t>r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in</w:t>
      </w:r>
      <w:r>
        <w:rPr>
          <w:color w:val="00B259"/>
        </w:rPr>
        <w:t>g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13"/>
        </w:rPr>
        <w:t>b</w:t>
      </w:r>
      <w:r>
        <w:rPr>
          <w:color w:val="00B259"/>
          <w:spacing w:val="4"/>
        </w:rPr>
        <w:t>usin</w:t>
      </w:r>
      <w:r>
        <w:rPr>
          <w:color w:val="00B259"/>
          <w:spacing w:val="-1"/>
        </w:rPr>
        <w:t>e</w:t>
      </w:r>
      <w:r>
        <w:rPr>
          <w:color w:val="00B259"/>
          <w:spacing w:val="4"/>
        </w:rPr>
        <w:t>ss</w:t>
      </w:r>
      <w:r>
        <w:rPr>
          <w:color w:val="00B259"/>
          <w:spacing w:val="-1"/>
        </w:rPr>
        <w:t>e</w:t>
      </w:r>
      <w:r>
        <w:rPr>
          <w:color w:val="00B259"/>
        </w:rPr>
        <w:t>s</w:t>
      </w:r>
    </w:p>
    <w:p w:rsidR="00D56309" w:rsidRDefault="00D5630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60"/>
        <w:rPr>
          <w:color w:val="000000"/>
        </w:rPr>
      </w:pPr>
      <w:r>
        <w:rPr>
          <w:color w:val="231F20"/>
          <w:w w:val="95"/>
        </w:rPr>
        <w:t>While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experienced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uptu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efighting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personnel,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majority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eported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downtu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downtu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seems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location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421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Northe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onounced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44"/>
        <w:rPr>
          <w:color w:val="000000"/>
        </w:rPr>
      </w:pPr>
      <w:r>
        <w:rPr>
          <w:color w:val="231F20"/>
          <w:w w:val="95"/>
        </w:rPr>
        <w:t>Some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operators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experienced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eduction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demand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goods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services,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eliant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tourism.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Apart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tourism,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significantly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disc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etionary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expenditu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townspeople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others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communit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newsagents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clothing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sto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supply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experienced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uptu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months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ahead conditions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become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ficult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massive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losses.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67"/>
        <w:rPr>
          <w:color w:val="000000"/>
        </w:rPr>
      </w:pPr>
      <w:r>
        <w:rPr>
          <w:color w:val="231F20"/>
          <w:w w:val="95"/>
        </w:rPr>
        <w:t>Business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operators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income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flow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industries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services.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84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caused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eductions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full-time,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part-time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casual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unemployment,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lead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trade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shortages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medium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shortages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will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398"/>
        <w:rPr>
          <w:color w:val="000000"/>
        </w:rPr>
      </w:pP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exacerbated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phase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eased demand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ofessional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trades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people,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building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construction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398"/>
        <w:rPr>
          <w:color w:val="000000"/>
        </w:rPr>
        <w:sectPr w:rsidR="00D5630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19" w:space="181"/>
            <w:col w:w="553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  <w:sectPr w:rsidR="00D5630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362407">
      <w:pPr>
        <w:pStyle w:val="BodyText"/>
        <w:kinsoku w:val="0"/>
        <w:overflowPunct w:val="0"/>
        <w:spacing w:before="78" w:line="301" w:lineRule="auto"/>
        <w:ind w:left="141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-2081530</wp:posOffset>
                </wp:positionV>
                <wp:extent cx="3968750" cy="3466465"/>
                <wp:effectExtent l="0" t="0" r="0" b="0"/>
                <wp:wrapNone/>
                <wp:docPr id="9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208.1pt;margin-top:-163.9pt;width:312.5pt;height:27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aisQIAALY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w w:val="95"/>
        </w:rPr>
        <w:t>In</w:t>
      </w:r>
      <w:r w:rsidR="00D56309">
        <w:rPr>
          <w:color w:val="231F20"/>
          <w:spacing w:val="17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longe</w:t>
      </w:r>
      <w:r w:rsidR="00D56309">
        <w:rPr>
          <w:color w:val="231F20"/>
          <w:spacing w:val="-10"/>
          <w:w w:val="95"/>
        </w:rPr>
        <w:t>r</w:t>
      </w:r>
      <w:r w:rsidR="00D56309">
        <w:rPr>
          <w:color w:val="231F20"/>
          <w:w w:val="95"/>
        </w:rPr>
        <w:t>-term,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business</w:t>
      </w:r>
      <w:r w:rsidR="00D56309">
        <w:rPr>
          <w:color w:val="231F20"/>
          <w:spacing w:val="17"/>
          <w:w w:val="95"/>
        </w:rPr>
        <w:t xml:space="preserve"> </w:t>
      </w:r>
      <w:r w:rsidR="00D56309">
        <w:rPr>
          <w:color w:val="231F20"/>
          <w:w w:val="95"/>
        </w:rPr>
        <w:t>capacity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to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achieve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and</w:t>
      </w:r>
      <w:r w:rsidR="00D56309">
        <w:rPr>
          <w:color w:val="231F20"/>
          <w:spacing w:val="17"/>
          <w:w w:val="95"/>
        </w:rPr>
        <w:t xml:space="preserve"> </w:t>
      </w:r>
      <w:r w:rsidR="00D56309">
        <w:rPr>
          <w:color w:val="231F20"/>
          <w:w w:val="95"/>
        </w:rPr>
        <w:t>contribute</w:t>
      </w:r>
      <w:r w:rsidR="00D56309">
        <w:rPr>
          <w:color w:val="231F20"/>
          <w:w w:val="98"/>
        </w:rPr>
        <w:t xml:space="preserve"> </w:t>
      </w:r>
      <w:r w:rsidR="00D56309">
        <w:rPr>
          <w:color w:val="231F20"/>
          <w:w w:val="95"/>
        </w:rPr>
        <w:t>to</w:t>
      </w:r>
      <w:r w:rsidR="00D56309">
        <w:rPr>
          <w:color w:val="231F20"/>
          <w:spacing w:val="13"/>
          <w:w w:val="95"/>
        </w:rPr>
        <w:t xml:space="preserve"> </w:t>
      </w:r>
      <w:r w:rsidR="00D56309">
        <w:rPr>
          <w:color w:val="231F20"/>
          <w:w w:val="95"/>
        </w:rPr>
        <w:t>economic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ecovery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is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intrinsically</w:t>
      </w:r>
      <w:r w:rsidR="00D56309">
        <w:rPr>
          <w:color w:val="231F20"/>
          <w:spacing w:val="13"/>
          <w:w w:val="95"/>
        </w:rPr>
        <w:t xml:space="preserve"> </w:t>
      </w:r>
      <w:r w:rsidR="00D56309">
        <w:rPr>
          <w:color w:val="231F20"/>
          <w:w w:val="95"/>
        </w:rPr>
        <w:t>linked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to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epairs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to</w:t>
      </w:r>
      <w:r w:rsidR="00D56309">
        <w:rPr>
          <w:color w:val="231F20"/>
          <w:spacing w:val="13"/>
          <w:w w:val="95"/>
        </w:rPr>
        <w:t xml:space="preserve"> </w:t>
      </w:r>
      <w:r w:rsidR="00D56309">
        <w:rPr>
          <w:color w:val="231F20"/>
          <w:w w:val="95"/>
        </w:rPr>
        <w:t>damaged</w:t>
      </w:r>
      <w:r w:rsidR="00D56309">
        <w:rPr>
          <w:color w:val="231F20"/>
          <w:w w:val="98"/>
        </w:rPr>
        <w:t xml:space="preserve"> </w:t>
      </w:r>
      <w:r w:rsidR="00D56309">
        <w:rPr>
          <w:color w:val="231F20"/>
          <w:w w:val="95"/>
        </w:rPr>
        <w:t>infrastructu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e,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agricultural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ecover</w:t>
      </w:r>
      <w:r w:rsidR="00D56309">
        <w:rPr>
          <w:color w:val="231F20"/>
          <w:spacing w:val="-17"/>
          <w:w w:val="95"/>
        </w:rPr>
        <w:t>y</w:t>
      </w:r>
      <w:r w:rsidR="00D56309">
        <w:rPr>
          <w:color w:val="231F20"/>
          <w:w w:val="95"/>
        </w:rPr>
        <w:t>,</w:t>
      </w:r>
      <w:r w:rsidR="00D56309">
        <w:rPr>
          <w:color w:val="231F20"/>
          <w:spacing w:val="12"/>
          <w:w w:val="95"/>
        </w:rPr>
        <w:t xml:space="preserve"> </w:t>
      </w:r>
      <w:r w:rsidR="00D56309">
        <w:rPr>
          <w:color w:val="231F20"/>
          <w:w w:val="95"/>
        </w:rPr>
        <w:t>envi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onmental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ecovery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and</w:t>
      </w:r>
      <w:r w:rsidR="00D56309">
        <w:rPr>
          <w:color w:val="231F20"/>
          <w:w w:val="97"/>
        </w:rPr>
        <w:t xml:space="preserve"> </w:t>
      </w:r>
      <w:r w:rsidR="00D56309">
        <w:rPr>
          <w:color w:val="231F20"/>
          <w:w w:val="95"/>
        </w:rPr>
        <w:t>ultimately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etu</w:t>
      </w:r>
      <w:r w:rsidR="00D56309">
        <w:rPr>
          <w:color w:val="231F20"/>
          <w:spacing w:val="2"/>
          <w:w w:val="95"/>
        </w:rPr>
        <w:t>r</w:t>
      </w:r>
      <w:r w:rsidR="00D56309">
        <w:rPr>
          <w:color w:val="231F20"/>
          <w:w w:val="95"/>
        </w:rPr>
        <w:t>n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tourists.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21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218" w:right="12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11"/>
          <w:sz w:val="19"/>
          <w:szCs w:val="19"/>
        </w:rPr>
        <w:t>A</w:t>
      </w:r>
      <w:r>
        <w:rPr>
          <w:rFonts w:ascii="Arial" w:hAnsi="Arial" w:cs="Arial"/>
          <w:color w:val="00B259"/>
          <w:spacing w:val="14"/>
          <w:sz w:val="19"/>
          <w:szCs w:val="19"/>
        </w:rPr>
        <w:t>“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”</w:t>
      </w:r>
      <w:r>
        <w:rPr>
          <w:rFonts w:ascii="Arial" w:hAnsi="Arial" w:cs="Arial"/>
          <w:color w:val="00B259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bush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3"/>
          <w:sz w:val="19"/>
          <w:szCs w:val="19"/>
        </w:rPr>
        <w:t>‘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’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/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 xml:space="preserve">,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hu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,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</w:p>
    <w:p w:rsidR="00D56309" w:rsidRDefault="00D56309">
      <w:pPr>
        <w:kinsoku w:val="0"/>
        <w:overflowPunct w:val="0"/>
        <w:spacing w:before="1" w:line="285" w:lineRule="auto"/>
        <w:ind w:left="218" w:right="38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$100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7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16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omm</w:t>
      </w:r>
      <w:r>
        <w:rPr>
          <w:rFonts w:ascii="Arial" w:hAnsi="Arial" w:cs="Arial"/>
          <w:color w:val="00B259"/>
          <w:spacing w:val="-21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ugh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iffi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8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: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14"/>
          <w:sz w:val="19"/>
          <w:szCs w:val="19"/>
        </w:rPr>
        <w:t>“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fit</w:t>
      </w:r>
    </w:p>
    <w:p w:rsidR="00D56309" w:rsidRDefault="00D56309">
      <w:pPr>
        <w:kinsoku w:val="0"/>
        <w:overflowPunct w:val="0"/>
        <w:spacing w:before="1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4"/>
          <w:sz w:val="19"/>
          <w:szCs w:val="19"/>
        </w:rPr>
        <w:t>lt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41" w:line="285" w:lineRule="auto"/>
        <w:ind w:left="218" w:right="1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 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tifi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itf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9"/>
          <w:sz w:val="19"/>
          <w:szCs w:val="19"/>
        </w:rPr>
        <w:t>"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20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7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oo</w:t>
      </w:r>
      <w:r>
        <w:rPr>
          <w:rFonts w:ascii="Arial" w:hAnsi="Arial" w:cs="Arial"/>
          <w:color w:val="00B259"/>
          <w:spacing w:val="-20"/>
          <w:sz w:val="19"/>
          <w:szCs w:val="19"/>
        </w:rPr>
        <w:t>nd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rr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8"/>
          <w:sz w:val="19"/>
          <w:szCs w:val="19"/>
        </w:rPr>
        <w:t>G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pps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bus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bus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pacing w:val="-13"/>
          <w:sz w:val="19"/>
          <w:szCs w:val="19"/>
        </w:rPr>
        <w:t>k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34"/>
          <w:sz w:val="19"/>
          <w:szCs w:val="19"/>
        </w:rPr>
        <w:t>F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om</w:t>
      </w:r>
      <w:r>
        <w:rPr>
          <w:rFonts w:ascii="Arial" w:hAnsi="Arial" w:cs="Arial"/>
          <w:color w:val="00B259"/>
          <w:spacing w:val="-23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3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10" w:line="150" w:lineRule="exact"/>
        <w:rPr>
          <w:sz w:val="15"/>
          <w:szCs w:val="15"/>
        </w:rPr>
      </w:pPr>
      <w:r>
        <w:br w:type="column"/>
      </w:r>
    </w:p>
    <w:p w:rsidR="00D56309" w:rsidRDefault="00D56309">
      <w:pPr>
        <w:kinsoku w:val="0"/>
        <w:overflowPunct w:val="0"/>
        <w:ind w:lef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B259"/>
          <w:spacing w:val="-41"/>
          <w:sz w:val="22"/>
          <w:szCs w:val="22"/>
        </w:rPr>
        <w:t>RE</w:t>
      </w:r>
      <w:r>
        <w:rPr>
          <w:rFonts w:ascii="Arial" w:hAnsi="Arial" w:cs="Arial"/>
          <w:color w:val="00B259"/>
          <w:spacing w:val="-45"/>
          <w:sz w:val="22"/>
          <w:szCs w:val="22"/>
        </w:rPr>
        <w:t>C</w:t>
      </w:r>
      <w:r>
        <w:rPr>
          <w:rFonts w:ascii="Arial" w:hAnsi="Arial" w:cs="Arial"/>
          <w:color w:val="00B259"/>
          <w:spacing w:val="-53"/>
          <w:sz w:val="22"/>
          <w:szCs w:val="22"/>
        </w:rPr>
        <w:t>O</w:t>
      </w:r>
      <w:r>
        <w:rPr>
          <w:rFonts w:ascii="Arial" w:hAnsi="Arial" w:cs="Arial"/>
          <w:color w:val="00B259"/>
          <w:spacing w:val="-41"/>
          <w:sz w:val="22"/>
          <w:szCs w:val="22"/>
        </w:rPr>
        <w:t>VE</w:t>
      </w:r>
      <w:r>
        <w:rPr>
          <w:rFonts w:ascii="Arial" w:hAnsi="Arial" w:cs="Arial"/>
          <w:color w:val="00B259"/>
          <w:spacing w:val="-46"/>
          <w:sz w:val="22"/>
          <w:szCs w:val="22"/>
        </w:rPr>
        <w:t>R</w:t>
      </w:r>
      <w:r>
        <w:rPr>
          <w:rFonts w:ascii="Arial" w:hAnsi="Arial" w:cs="Arial"/>
          <w:color w:val="00B259"/>
          <w:spacing w:val="9"/>
          <w:sz w:val="22"/>
          <w:szCs w:val="22"/>
        </w:rPr>
        <w:t>Y</w:t>
      </w:r>
      <w:r>
        <w:rPr>
          <w:rFonts w:ascii="Arial" w:hAnsi="Arial" w:cs="Arial"/>
          <w:color w:val="00B259"/>
          <w:spacing w:val="-33"/>
          <w:sz w:val="22"/>
          <w:szCs w:val="22"/>
        </w:rPr>
        <w:t>A</w:t>
      </w:r>
      <w:r>
        <w:rPr>
          <w:rFonts w:ascii="Arial" w:hAnsi="Arial" w:cs="Arial"/>
          <w:color w:val="00B259"/>
          <w:spacing w:val="-45"/>
          <w:sz w:val="22"/>
          <w:szCs w:val="22"/>
        </w:rPr>
        <w:t>C</w:t>
      </w:r>
      <w:r>
        <w:rPr>
          <w:rFonts w:ascii="Arial" w:hAnsi="Arial" w:cs="Arial"/>
          <w:color w:val="00B259"/>
          <w:spacing w:val="-33"/>
          <w:sz w:val="22"/>
          <w:szCs w:val="22"/>
        </w:rPr>
        <w:t>T</w:t>
      </w:r>
      <w:r>
        <w:rPr>
          <w:rFonts w:ascii="Arial" w:hAnsi="Arial" w:cs="Arial"/>
          <w:color w:val="00B259"/>
          <w:spacing w:val="-13"/>
          <w:sz w:val="22"/>
          <w:szCs w:val="22"/>
        </w:rPr>
        <w:t>I</w:t>
      </w:r>
      <w:r>
        <w:rPr>
          <w:rFonts w:ascii="Arial" w:hAnsi="Arial" w:cs="Arial"/>
          <w:color w:val="00B259"/>
          <w:spacing w:val="-49"/>
          <w:sz w:val="22"/>
          <w:szCs w:val="22"/>
        </w:rPr>
        <w:t>O</w:t>
      </w:r>
      <w:r>
        <w:rPr>
          <w:rFonts w:ascii="Arial" w:hAnsi="Arial" w:cs="Arial"/>
          <w:color w:val="00B259"/>
          <w:sz w:val="22"/>
          <w:szCs w:val="22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141" w:right="44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7"/>
          <w:sz w:val="19"/>
          <w:szCs w:val="19"/>
        </w:rPr>
        <w:t>’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tifi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141" w:righ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$987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40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pacing w:val="-15"/>
          <w:sz w:val="19"/>
          <w:szCs w:val="19"/>
        </w:rPr>
        <w:t>4</w:t>
      </w:r>
      <w:r>
        <w:rPr>
          <w:rFonts w:ascii="Arial" w:hAnsi="Arial" w:cs="Arial"/>
          <w:color w:val="00B259"/>
          <w:sz w:val="19"/>
          <w:szCs w:val="19"/>
        </w:rPr>
        <w:t>8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51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z w:val="19"/>
          <w:szCs w:val="19"/>
        </w:rPr>
        <w:t>J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ilit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: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$165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40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U</w:t>
      </w:r>
      <w:r>
        <w:rPr>
          <w:rFonts w:ascii="Arial" w:hAnsi="Arial" w:cs="Arial"/>
          <w:color w:val="00B259"/>
          <w:spacing w:val="-18"/>
          <w:sz w:val="19"/>
          <w:szCs w:val="19"/>
        </w:rPr>
        <w:t>pg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: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$250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39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2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ame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 xml:space="preserve">,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tifi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$120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50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1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m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18"/>
          <w:sz w:val="19"/>
          <w:szCs w:val="19"/>
        </w:rPr>
        <w:t>ub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nv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upg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$375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4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upg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BB</w:t>
      </w:r>
      <w:r>
        <w:rPr>
          <w:rFonts w:ascii="Arial" w:hAnsi="Arial" w:cs="Arial"/>
          <w:color w:val="00B259"/>
          <w:spacing w:val="7"/>
          <w:sz w:val="19"/>
          <w:szCs w:val="19"/>
        </w:rPr>
        <w:t>Q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c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42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bush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$375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85"/>
        </w:tabs>
        <w:kinsoku w:val="0"/>
        <w:overflowPunct w:val="0"/>
        <w:spacing w:line="285" w:lineRule="auto"/>
        <w:ind w:left="285" w:right="49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U</w:t>
      </w:r>
      <w:r>
        <w:rPr>
          <w:rFonts w:ascii="Arial" w:hAnsi="Arial" w:cs="Arial"/>
          <w:color w:val="00B259"/>
          <w:spacing w:val="-18"/>
          <w:sz w:val="19"/>
          <w:szCs w:val="19"/>
        </w:rPr>
        <w:t>pg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oa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$97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500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;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3"/>
        </w:numPr>
        <w:tabs>
          <w:tab w:val="left" w:pos="278"/>
        </w:tabs>
        <w:kinsoku w:val="0"/>
        <w:overflowPunct w:val="0"/>
        <w:spacing w:line="285" w:lineRule="auto"/>
        <w:ind w:left="285" w:right="72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54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a 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$97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500</w:t>
      </w:r>
      <w:r>
        <w:rPr>
          <w:rFonts w:ascii="Arial" w:hAnsi="Arial" w:cs="Arial"/>
          <w:color w:val="00B259"/>
          <w:spacing w:val="-18"/>
          <w:sz w:val="19"/>
          <w:szCs w:val="19"/>
        </w:rPr>
        <w:t>)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numPr>
          <w:ilvl w:val="0"/>
          <w:numId w:val="3"/>
        </w:numPr>
        <w:tabs>
          <w:tab w:val="left" w:pos="278"/>
        </w:tabs>
        <w:kinsoku w:val="0"/>
        <w:overflowPunct w:val="0"/>
        <w:spacing w:line="285" w:lineRule="auto"/>
        <w:ind w:left="285" w:right="728"/>
        <w:jc w:val="both"/>
        <w:rPr>
          <w:rFonts w:ascii="Arial" w:hAnsi="Arial" w:cs="Arial"/>
          <w:color w:val="000000"/>
          <w:sz w:val="19"/>
          <w:szCs w:val="19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69" w:space="421"/>
            <w:col w:w="5341"/>
          </w:cols>
          <w:noEndnote/>
        </w:sectPr>
      </w:pPr>
    </w:p>
    <w:p w:rsidR="00D56309" w:rsidRDefault="00D56309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pStyle w:val="BodyText"/>
        <w:kinsoku w:val="0"/>
        <w:overflowPunct w:val="0"/>
        <w:spacing w:before="78" w:line="301" w:lineRule="auto"/>
        <w:ind w:left="141" w:right="583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Innovation,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20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Cent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equi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eferral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e-a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communities.</w:t>
      </w:r>
    </w:p>
    <w:p w:rsidR="00D56309" w:rsidRDefault="00D56309">
      <w:pPr>
        <w:pStyle w:val="BodyText"/>
        <w:kinsoku w:val="0"/>
        <w:overflowPunct w:val="0"/>
        <w:spacing w:before="78" w:line="301" w:lineRule="auto"/>
        <w:ind w:left="141" w:right="5832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space="720" w:equalWidth="0">
            <w:col w:w="10931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56309" w:rsidRDefault="00D56309">
      <w:pPr>
        <w:kinsoku w:val="0"/>
        <w:overflowPunct w:val="0"/>
        <w:spacing w:before="19" w:line="280" w:lineRule="exact"/>
        <w:rPr>
          <w:sz w:val="28"/>
          <w:szCs w:val="28"/>
        </w:rPr>
        <w:sectPr w:rsidR="00D5630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D56309" w:rsidRDefault="00D56309">
      <w:pPr>
        <w:pStyle w:val="Heading4"/>
        <w:numPr>
          <w:ilvl w:val="1"/>
          <w:numId w:val="4"/>
        </w:numPr>
        <w:tabs>
          <w:tab w:val="left" w:pos="785"/>
        </w:tabs>
        <w:kinsoku w:val="0"/>
        <w:overflowPunct w:val="0"/>
        <w:spacing w:before="94" w:line="260" w:lineRule="exact"/>
        <w:ind w:left="361" w:right="546" w:firstLine="0"/>
        <w:rPr>
          <w:color w:val="000000"/>
        </w:rPr>
      </w:pPr>
      <w:r>
        <w:rPr>
          <w:color w:val="00B259"/>
          <w:spacing w:val="-5"/>
        </w:rPr>
        <w:lastRenderedPageBreak/>
        <w:t>S</w:t>
      </w:r>
      <w:r>
        <w:rPr>
          <w:color w:val="00B259"/>
          <w:spacing w:val="4"/>
        </w:rPr>
        <w:t>u</w:t>
      </w:r>
      <w:r>
        <w:rPr>
          <w:color w:val="00B259"/>
          <w:spacing w:val="13"/>
        </w:rPr>
        <w:t>pp</w:t>
      </w:r>
      <w:r>
        <w:rPr>
          <w:color w:val="00B259"/>
          <w:spacing w:val="9"/>
        </w:rPr>
        <w:t>o</w:t>
      </w:r>
      <w:r>
        <w:rPr>
          <w:color w:val="00B259"/>
          <w:spacing w:val="4"/>
        </w:rPr>
        <w:t>r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in</w:t>
      </w:r>
      <w:r>
        <w:rPr>
          <w:color w:val="00B259"/>
        </w:rPr>
        <w:t>g</w:t>
      </w:r>
      <w:r>
        <w:rPr>
          <w:color w:val="00B259"/>
          <w:spacing w:val="16"/>
        </w:rPr>
        <w:t xml:space="preserve"> </w:t>
      </w:r>
      <w:r>
        <w:rPr>
          <w:color w:val="00B259"/>
          <w:spacing w:val="9"/>
        </w:rPr>
        <w:t>f</w:t>
      </w:r>
      <w:r>
        <w:rPr>
          <w:color w:val="00B259"/>
          <w:spacing w:val="-1"/>
        </w:rPr>
        <w:t>a</w:t>
      </w:r>
      <w:r>
        <w:rPr>
          <w:color w:val="00B259"/>
          <w:spacing w:val="4"/>
        </w:rPr>
        <w:t>r</w:t>
      </w:r>
      <w:r>
        <w:rPr>
          <w:color w:val="00B259"/>
          <w:spacing w:val="9"/>
        </w:rPr>
        <w:t>m</w:t>
      </w:r>
      <w:r>
        <w:rPr>
          <w:color w:val="00B259"/>
          <w:spacing w:val="-1"/>
        </w:rPr>
        <w:t>e</w:t>
      </w:r>
      <w:r>
        <w:rPr>
          <w:color w:val="00B259"/>
          <w:spacing w:val="4"/>
        </w:rPr>
        <w:t>r</w:t>
      </w:r>
      <w:r>
        <w:rPr>
          <w:color w:val="00B259"/>
        </w:rPr>
        <w:t>s</w:t>
      </w:r>
      <w:r>
        <w:rPr>
          <w:color w:val="00B259"/>
          <w:spacing w:val="11"/>
        </w:rPr>
        <w:t xml:space="preserve"> </w:t>
      </w:r>
      <w:r>
        <w:rPr>
          <w:color w:val="00B259"/>
          <w:spacing w:val="-1"/>
        </w:rPr>
        <w:t>a</w:t>
      </w:r>
      <w:r>
        <w:rPr>
          <w:color w:val="00B259"/>
          <w:spacing w:val="4"/>
        </w:rPr>
        <w:t>n</w:t>
      </w:r>
      <w:r>
        <w:rPr>
          <w:color w:val="00B259"/>
        </w:rPr>
        <w:t>d</w:t>
      </w:r>
      <w:r>
        <w:rPr>
          <w:color w:val="00B259"/>
          <w:spacing w:val="20"/>
        </w:rPr>
        <w:t xml:space="preserve"> </w:t>
      </w:r>
      <w:r>
        <w:rPr>
          <w:color w:val="00B259"/>
          <w:spacing w:val="9"/>
        </w:rPr>
        <w:t>o</w:t>
      </w:r>
      <w:r>
        <w:rPr>
          <w:color w:val="00B259"/>
          <w:spacing w:val="13"/>
        </w:rPr>
        <w:t>t</w:t>
      </w:r>
      <w:r>
        <w:rPr>
          <w:color w:val="00B259"/>
          <w:spacing w:val="4"/>
        </w:rPr>
        <w:t>h</w:t>
      </w:r>
      <w:r>
        <w:rPr>
          <w:color w:val="00B259"/>
          <w:spacing w:val="-1"/>
        </w:rPr>
        <w:t>e</w:t>
      </w:r>
      <w:r>
        <w:rPr>
          <w:color w:val="00B259"/>
        </w:rPr>
        <w:t>r</w:t>
      </w:r>
      <w:r>
        <w:rPr>
          <w:color w:val="00B259"/>
          <w:spacing w:val="11"/>
        </w:rPr>
        <w:t xml:space="preserve"> </w:t>
      </w:r>
      <w:r>
        <w:rPr>
          <w:color w:val="00B259"/>
          <w:spacing w:val="4"/>
        </w:rPr>
        <w:t>rur</w:t>
      </w:r>
      <w:r>
        <w:rPr>
          <w:color w:val="00B259"/>
          <w:spacing w:val="-1"/>
        </w:rPr>
        <w:t>a</w:t>
      </w:r>
      <w:r>
        <w:rPr>
          <w:color w:val="00B259"/>
        </w:rPr>
        <w:t xml:space="preserve">l </w:t>
      </w:r>
      <w:r>
        <w:rPr>
          <w:color w:val="00B259"/>
          <w:spacing w:val="4"/>
        </w:rPr>
        <w:t>l</w:t>
      </w:r>
      <w:r>
        <w:rPr>
          <w:color w:val="00B259"/>
          <w:spacing w:val="-1"/>
        </w:rPr>
        <w:t>a</w:t>
      </w:r>
      <w:r>
        <w:rPr>
          <w:color w:val="00B259"/>
          <w:spacing w:val="4"/>
        </w:rPr>
        <w:t>n</w:t>
      </w:r>
      <w:r>
        <w:rPr>
          <w:color w:val="00B259"/>
          <w:spacing w:val="13"/>
        </w:rPr>
        <w:t>d</w:t>
      </w:r>
      <w:r>
        <w:rPr>
          <w:color w:val="00B259"/>
          <w:spacing w:val="4"/>
        </w:rPr>
        <w:t>h</w:t>
      </w:r>
      <w:r>
        <w:rPr>
          <w:color w:val="00B259"/>
          <w:spacing w:val="9"/>
        </w:rPr>
        <w:t>o</w:t>
      </w:r>
      <w:r>
        <w:rPr>
          <w:color w:val="00B259"/>
          <w:spacing w:val="4"/>
        </w:rPr>
        <w:t>l</w:t>
      </w:r>
      <w:r>
        <w:rPr>
          <w:color w:val="00B259"/>
          <w:spacing w:val="13"/>
        </w:rPr>
        <w:t>d</w:t>
      </w:r>
      <w:r>
        <w:rPr>
          <w:color w:val="00B259"/>
          <w:spacing w:val="-1"/>
        </w:rPr>
        <w:t>e</w:t>
      </w:r>
      <w:r>
        <w:rPr>
          <w:color w:val="00B259"/>
          <w:spacing w:val="4"/>
        </w:rPr>
        <w:t>rs</w:t>
      </w:r>
    </w:p>
    <w:p w:rsidR="00D56309" w:rsidRDefault="00D5630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70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outstanding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fighters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62,000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hecta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56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houses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603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farms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9"/>
        <w:rPr>
          <w:color w:val="000000"/>
        </w:rPr>
      </w:pP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stock,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fencing,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fodde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w w:val="95"/>
        </w:rPr>
        <w:t>pastu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plantations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beehives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ramifications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farm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natural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short,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medium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longer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term.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52"/>
        <w:rPr>
          <w:color w:val="000000"/>
        </w:rPr>
      </w:pP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staged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ocess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planned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</w:rPr>
        <w:t xml:space="preserve"> </w:t>
      </w:r>
      <w:r>
        <w:rPr>
          <w:color w:val="231F20"/>
          <w:w w:val="95"/>
        </w:rPr>
        <w:t>issues.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communit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deliver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$3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5"/>
          <w:w w:val="95"/>
        </w:rPr>
        <w:t>m</w:t>
      </w:r>
      <w:r>
        <w:rPr>
          <w:color w:val="231F20"/>
          <w:spacing w:val="2"/>
          <w:w w:val="95"/>
        </w:rPr>
        <w:t>illi</w:t>
      </w:r>
      <w:r>
        <w:rPr>
          <w:color w:val="231F20"/>
          <w:spacing w:val="5"/>
          <w:w w:val="95"/>
        </w:rPr>
        <w:t>o</w:t>
      </w:r>
      <w:r>
        <w:rPr>
          <w:color w:val="231F20"/>
          <w:spacing w:val="2"/>
          <w:w w:val="95"/>
        </w:rPr>
        <w:t>n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ind w:left="375"/>
        <w:rPr>
          <w:color w:val="000000"/>
        </w:rPr>
      </w:pPr>
      <w:r>
        <w:rPr>
          <w:color w:val="231F20"/>
          <w:w w:val="95"/>
        </w:rPr>
        <w:t>Featu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include: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394"/>
        <w:rPr>
          <w:color w:val="000000"/>
        </w:rPr>
      </w:pPr>
      <w:r>
        <w:rPr>
          <w:color w:val="636466"/>
          <w:w w:val="95"/>
        </w:rPr>
        <w:t>A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case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management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app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oach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that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allows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for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whole-of-</w:t>
      </w:r>
      <w:r>
        <w:rPr>
          <w:color w:val="636466"/>
          <w:w w:val="99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2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9"/>
          <w:w w:val="95"/>
        </w:rPr>
        <w:t xml:space="preserve"> </w:t>
      </w:r>
      <w:r>
        <w:rPr>
          <w:color w:val="636466"/>
          <w:w w:val="95"/>
        </w:rPr>
        <w:t>delivery</w:t>
      </w:r>
      <w:r>
        <w:rPr>
          <w:color w:val="636466"/>
          <w:spacing w:val="9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9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ecovery</w:t>
      </w:r>
      <w:r>
        <w:rPr>
          <w:color w:val="636466"/>
          <w:spacing w:val="9"/>
          <w:w w:val="95"/>
        </w:rPr>
        <w:t xml:space="preserve"> </w:t>
      </w:r>
      <w:r>
        <w:rPr>
          <w:color w:val="636466"/>
          <w:w w:val="95"/>
        </w:rPr>
        <w:t>services;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/>
        <w:rPr>
          <w:color w:val="000000"/>
        </w:rPr>
      </w:pPr>
      <w:r>
        <w:rPr>
          <w:color w:val="636466"/>
          <w:spacing w:val="-1"/>
          <w:w w:val="95"/>
        </w:rPr>
        <w:t>P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ovision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strategic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planning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service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as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starting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point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w w:val="102"/>
        </w:rPr>
        <w:t xml:space="preserve"> </w:t>
      </w:r>
      <w:r>
        <w:rPr>
          <w:color w:val="636466"/>
          <w:w w:val="95"/>
        </w:rPr>
        <w:t>establishing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immediate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longe</w:t>
      </w:r>
      <w:r>
        <w:rPr>
          <w:color w:val="636466"/>
          <w:spacing w:val="-10"/>
          <w:w w:val="95"/>
        </w:rPr>
        <w:t>r</w:t>
      </w:r>
      <w:r>
        <w:rPr>
          <w:color w:val="636466"/>
          <w:w w:val="95"/>
        </w:rPr>
        <w:t>-term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family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business</w:t>
      </w:r>
      <w:r>
        <w:rPr>
          <w:color w:val="636466"/>
          <w:w w:val="96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ecovery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priorities,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a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gateway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other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ograms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w w:val="102"/>
        </w:rPr>
        <w:t xml:space="preserve"> </w:t>
      </w:r>
      <w:r>
        <w:rPr>
          <w:color w:val="636466"/>
          <w:w w:val="95"/>
        </w:rPr>
        <w:t>ensu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mo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e</w:t>
      </w:r>
      <w:r>
        <w:rPr>
          <w:color w:val="636466"/>
          <w:spacing w:val="-5"/>
          <w:w w:val="95"/>
        </w:rPr>
        <w:t>f</w:t>
      </w:r>
      <w:r>
        <w:rPr>
          <w:color w:val="636466"/>
          <w:w w:val="95"/>
        </w:rPr>
        <w:t>fective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targeting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2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assistance;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7"/>
        <w:rPr>
          <w:color w:val="000000"/>
        </w:rPr>
      </w:pPr>
      <w:r>
        <w:rPr>
          <w:color w:val="636466"/>
          <w:spacing w:val="-1"/>
          <w:w w:val="95"/>
        </w:rPr>
        <w:t>P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ojects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that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will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support</w:t>
      </w:r>
      <w:r>
        <w:rPr>
          <w:color w:val="636466"/>
          <w:spacing w:val="19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implementation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best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practice</w:t>
      </w:r>
      <w:r>
        <w:rPr>
          <w:color w:val="636466"/>
          <w:w w:val="98"/>
        </w:rPr>
        <w:t xml:space="preserve"> </w:t>
      </w:r>
      <w:r>
        <w:rPr>
          <w:color w:val="636466"/>
          <w:w w:val="95"/>
        </w:rPr>
        <w:t>(continuous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imp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ovement)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business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natural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esou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ce</w:t>
      </w:r>
      <w:r>
        <w:rPr>
          <w:color w:val="636466"/>
          <w:w w:val="98"/>
        </w:rPr>
        <w:t xml:space="preserve"> </w:t>
      </w:r>
      <w:r>
        <w:rPr>
          <w:color w:val="636466"/>
          <w:w w:val="95"/>
        </w:rPr>
        <w:t>management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that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lead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private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public</w:t>
      </w:r>
      <w:r>
        <w:rPr>
          <w:color w:val="636466"/>
          <w:spacing w:val="16"/>
          <w:w w:val="95"/>
        </w:rPr>
        <w:t xml:space="preserve"> </w:t>
      </w:r>
      <w:r>
        <w:rPr>
          <w:color w:val="636466"/>
          <w:w w:val="95"/>
        </w:rPr>
        <w:t>benefits;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90"/>
        <w:rPr>
          <w:color w:val="000000"/>
        </w:rPr>
      </w:pPr>
      <w:r>
        <w:rPr>
          <w:color w:val="636466"/>
          <w:w w:val="95"/>
        </w:rPr>
        <w:t>Incorporation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lessons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w w:val="95"/>
        </w:rPr>
        <w:t>lea</w:t>
      </w:r>
      <w:r>
        <w:rPr>
          <w:color w:val="636466"/>
          <w:spacing w:val="3"/>
          <w:w w:val="95"/>
        </w:rPr>
        <w:t>r</w:t>
      </w:r>
      <w:r>
        <w:rPr>
          <w:color w:val="636466"/>
          <w:w w:val="95"/>
        </w:rPr>
        <w:t>nt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21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ecommendations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made</w:t>
      </w:r>
      <w:r>
        <w:rPr>
          <w:color w:val="636466"/>
          <w:w w:val="97"/>
        </w:rPr>
        <w:t xml:space="preserve"> </w:t>
      </w:r>
      <w:r>
        <w:rPr>
          <w:color w:val="636466"/>
          <w:w w:val="95"/>
        </w:rPr>
        <w:t>following</w:t>
      </w:r>
      <w:r>
        <w:rPr>
          <w:color w:val="636466"/>
          <w:spacing w:val="7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Alpine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fi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7"/>
          <w:w w:val="95"/>
        </w:rPr>
        <w:t xml:space="preserve"> </w:t>
      </w:r>
      <w:r>
        <w:rPr>
          <w:color w:val="636466"/>
          <w:w w:val="95"/>
        </w:rPr>
        <w:t>2003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Ey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Peninsula</w:t>
      </w:r>
      <w:r>
        <w:rPr>
          <w:color w:val="636466"/>
          <w:spacing w:val="8"/>
          <w:w w:val="95"/>
        </w:rPr>
        <w:t xml:space="preserve"> </w:t>
      </w:r>
      <w:r>
        <w:rPr>
          <w:color w:val="636466"/>
          <w:w w:val="95"/>
        </w:rPr>
        <w:t>fi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</w:t>
      </w:r>
    </w:p>
    <w:p w:rsidR="00D56309" w:rsidRDefault="00D56309">
      <w:pPr>
        <w:pStyle w:val="BodyText"/>
        <w:kinsoku w:val="0"/>
        <w:overflowPunct w:val="0"/>
        <w:spacing w:before="1"/>
        <w:ind w:left="615"/>
        <w:rPr>
          <w:color w:val="000000"/>
        </w:rPr>
      </w:pPr>
      <w:r>
        <w:rPr>
          <w:color w:val="636466"/>
        </w:rPr>
        <w:t>of</w:t>
      </w:r>
      <w:r>
        <w:rPr>
          <w:color w:val="636466"/>
          <w:spacing w:val="-6"/>
        </w:rPr>
        <w:t xml:space="preserve"> </w:t>
      </w:r>
      <w:r>
        <w:rPr>
          <w:color w:val="636466"/>
        </w:rPr>
        <w:t>2005.</w:t>
      </w:r>
    </w:p>
    <w:p w:rsidR="00D56309" w:rsidRDefault="00D5630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5"/>
        </w:rPr>
        <w:t>G</w:t>
      </w:r>
      <w:r>
        <w:rPr>
          <w:color w:val="231F20"/>
          <w:spacing w:val="8"/>
        </w:rPr>
        <w:t>o</w:t>
      </w:r>
      <w:r>
        <w:rPr>
          <w:color w:val="231F20"/>
          <w:spacing w:val="4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r</w:t>
      </w:r>
      <w:r>
        <w:rPr>
          <w:color w:val="231F20"/>
          <w:spacing w:val="3"/>
        </w:rPr>
        <w:t>n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  <w:spacing w:val="4"/>
        </w:rPr>
        <w:t>s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2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8"/>
        </w:rPr>
        <w:t>g</w:t>
      </w:r>
      <w:r>
        <w:rPr>
          <w:color w:val="231F20"/>
          <w:spacing w:val="-1"/>
        </w:rPr>
        <w:t>e</w:t>
      </w:r>
      <w:r>
        <w:rPr>
          <w:color w:val="231F20"/>
          <w:spacing w:val="8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n</w:t>
      </w:r>
      <w:r>
        <w:rPr>
          <w:color w:val="231F20"/>
        </w:rPr>
        <w:t>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81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Inquiry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followed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Alpine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ecommended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oach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applied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51"/>
        <w:jc w:val="both"/>
        <w:rPr>
          <w:color w:val="000000"/>
        </w:rPr>
      </w:pPr>
      <w:r>
        <w:rPr>
          <w:color w:val="231F20"/>
          <w:w w:val="95"/>
        </w:rPr>
        <w:t>This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endorsed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evaluation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Alpine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ogram,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benefits:</w:t>
      </w:r>
    </w:p>
    <w:p w:rsidR="00D56309" w:rsidRDefault="00D56309">
      <w:pPr>
        <w:kinsoku w:val="0"/>
        <w:overflowPunct w:val="0"/>
        <w:spacing w:before="9" w:line="120" w:lineRule="exact"/>
        <w:rPr>
          <w:sz w:val="12"/>
          <w:szCs w:val="12"/>
        </w:rPr>
      </w:pPr>
      <w:r>
        <w:br w:type="column"/>
      </w: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134"/>
        <w:rPr>
          <w:color w:val="000000"/>
        </w:rPr>
      </w:pPr>
      <w:r>
        <w:rPr>
          <w:color w:val="636466"/>
          <w:w w:val="95"/>
        </w:rPr>
        <w:t>Reduction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landholder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frustration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arising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f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om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multiple</w:t>
      </w:r>
      <w:r>
        <w:rPr>
          <w:color w:val="636466"/>
          <w:w w:val="96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operty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visits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undertaken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by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di</w:t>
      </w:r>
      <w:r>
        <w:rPr>
          <w:color w:val="636466"/>
          <w:spacing w:val="-4"/>
          <w:w w:val="95"/>
        </w:rPr>
        <w:t>f</w:t>
      </w:r>
      <w:r>
        <w:rPr>
          <w:color w:val="636466"/>
          <w:w w:val="95"/>
        </w:rPr>
        <w:t>fe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ent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sta</w:t>
      </w:r>
      <w:r>
        <w:rPr>
          <w:color w:val="636466"/>
          <w:spacing w:val="-4"/>
          <w:w w:val="95"/>
        </w:rPr>
        <w:t>f</w:t>
      </w:r>
      <w:r>
        <w:rPr>
          <w:color w:val="636466"/>
          <w:w w:val="95"/>
        </w:rPr>
        <w:t>f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di</w:t>
      </w:r>
      <w:r>
        <w:rPr>
          <w:color w:val="636466"/>
          <w:spacing w:val="-4"/>
          <w:w w:val="95"/>
        </w:rPr>
        <w:t>f</w:t>
      </w:r>
      <w:r>
        <w:rPr>
          <w:color w:val="636466"/>
          <w:w w:val="95"/>
        </w:rPr>
        <w:t>fe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ent</w:t>
      </w:r>
      <w:r>
        <w:rPr>
          <w:color w:val="636466"/>
          <w:w w:val="97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3"/>
          <w:w w:val="95"/>
        </w:rPr>
        <w:t>r</w:t>
      </w:r>
      <w:r>
        <w:rPr>
          <w:color w:val="636466"/>
          <w:w w:val="95"/>
        </w:rPr>
        <w:t>nment,</w:t>
      </w:r>
      <w:r>
        <w:rPr>
          <w:color w:val="636466"/>
          <w:spacing w:val="29"/>
          <w:w w:val="95"/>
        </w:rPr>
        <w:t xml:space="preserve"> </w:t>
      </w:r>
      <w:r>
        <w:rPr>
          <w:color w:val="636466"/>
          <w:w w:val="95"/>
        </w:rPr>
        <w:t>non-Gove</w:t>
      </w:r>
      <w:r>
        <w:rPr>
          <w:color w:val="636466"/>
          <w:spacing w:val="2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29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30"/>
          <w:w w:val="95"/>
        </w:rPr>
        <w:t xml:space="preserve"> </w:t>
      </w:r>
      <w:r>
        <w:rPr>
          <w:color w:val="636466"/>
          <w:w w:val="95"/>
        </w:rPr>
        <w:t>community</w:t>
      </w:r>
      <w:r>
        <w:rPr>
          <w:color w:val="636466"/>
          <w:spacing w:val="29"/>
          <w:w w:val="95"/>
        </w:rPr>
        <w:t xml:space="preserve"> </w:t>
      </w:r>
      <w:r>
        <w:rPr>
          <w:color w:val="636466"/>
          <w:w w:val="95"/>
        </w:rPr>
        <w:t>organisations;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159"/>
        <w:rPr>
          <w:color w:val="000000"/>
        </w:rPr>
      </w:pPr>
      <w:r>
        <w:rPr>
          <w:color w:val="636466"/>
          <w:w w:val="95"/>
        </w:rPr>
        <w:t>Reduction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in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huge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volume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cor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espondence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delive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ed</w:t>
      </w:r>
      <w:r>
        <w:rPr>
          <w:color w:val="636466"/>
          <w:w w:val="98"/>
        </w:rPr>
        <w:t xml:space="preserve">  </w:t>
      </w:r>
      <w:r>
        <w:rPr>
          <w:color w:val="636466"/>
          <w:w w:val="95"/>
        </w:rPr>
        <w:t>to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landholders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paperwork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equi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ed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to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access</w:t>
      </w:r>
      <w:r>
        <w:rPr>
          <w:color w:val="636466"/>
          <w:spacing w:val="20"/>
          <w:w w:val="95"/>
        </w:rPr>
        <w:t xml:space="preserve"> </w:t>
      </w:r>
      <w:r>
        <w:rPr>
          <w:color w:val="636466"/>
          <w:w w:val="95"/>
        </w:rPr>
        <w:t>assistance;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ind w:left="615"/>
        <w:rPr>
          <w:color w:val="000000"/>
        </w:rPr>
      </w:pPr>
      <w:r>
        <w:rPr>
          <w:color w:val="636466"/>
          <w:w w:val="95"/>
        </w:rPr>
        <w:t>G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eater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uptake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mo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targeted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services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5"/>
          <w:w w:val="95"/>
        </w:rPr>
        <w:t xml:space="preserve"> </w:t>
      </w:r>
      <w:r>
        <w:rPr>
          <w:color w:val="636466"/>
          <w:w w:val="95"/>
        </w:rPr>
        <w:t>assistance;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610"/>
        <w:rPr>
          <w:color w:val="000000"/>
        </w:rPr>
      </w:pPr>
      <w:r>
        <w:rPr>
          <w:color w:val="636466"/>
          <w:w w:val="95"/>
        </w:rPr>
        <w:t>Mo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app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opriate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and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equitable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allocation</w:t>
      </w:r>
      <w:r>
        <w:rPr>
          <w:color w:val="636466"/>
          <w:spacing w:val="18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7"/>
          <w:w w:val="95"/>
        </w:rPr>
        <w:t xml:space="preserve"> </w:t>
      </w:r>
      <w:r>
        <w:rPr>
          <w:color w:val="636466"/>
          <w:w w:val="95"/>
        </w:rPr>
        <w:t>assistance</w:t>
      </w:r>
      <w:r>
        <w:rPr>
          <w:color w:val="636466"/>
          <w:w w:val="96"/>
        </w:rPr>
        <w:t xml:space="preserve"> </w:t>
      </w:r>
      <w:r>
        <w:rPr>
          <w:color w:val="636466"/>
          <w:w w:val="95"/>
        </w:rPr>
        <w:t>p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ograms;</w:t>
      </w:r>
      <w:r>
        <w:rPr>
          <w:color w:val="636466"/>
          <w:spacing w:val="34"/>
          <w:w w:val="95"/>
        </w:rPr>
        <w:t xml:space="preserve"> </w:t>
      </w:r>
      <w:r>
        <w:rPr>
          <w:color w:val="636466"/>
          <w:w w:val="95"/>
        </w:rPr>
        <w:t>and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439"/>
        <w:rPr>
          <w:color w:val="000000"/>
        </w:rPr>
      </w:pPr>
      <w:r>
        <w:rPr>
          <w:color w:val="636466"/>
          <w:w w:val="95"/>
        </w:rPr>
        <w:t>Mo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e</w:t>
      </w:r>
      <w:r>
        <w:rPr>
          <w:color w:val="636466"/>
          <w:spacing w:val="-5"/>
          <w:w w:val="95"/>
        </w:rPr>
        <w:t>f</w:t>
      </w:r>
      <w:r>
        <w:rPr>
          <w:color w:val="636466"/>
          <w:w w:val="95"/>
        </w:rPr>
        <w:t>ficient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use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gove</w:t>
      </w:r>
      <w:r>
        <w:rPr>
          <w:color w:val="636466"/>
          <w:spacing w:val="2"/>
          <w:w w:val="95"/>
        </w:rPr>
        <w:t>r</w:t>
      </w:r>
      <w:r>
        <w:rPr>
          <w:color w:val="636466"/>
          <w:w w:val="95"/>
        </w:rPr>
        <w:t>nment</w:t>
      </w:r>
      <w:r>
        <w:rPr>
          <w:color w:val="636466"/>
          <w:spacing w:val="14"/>
          <w:w w:val="95"/>
        </w:rPr>
        <w:t xml:space="preserve"> </w:t>
      </w:r>
      <w:r>
        <w:rPr>
          <w:color w:val="636466"/>
          <w:spacing w:val="-5"/>
          <w:w w:val="95"/>
        </w:rPr>
        <w:t>r</w:t>
      </w:r>
      <w:r>
        <w:rPr>
          <w:color w:val="636466"/>
          <w:w w:val="95"/>
        </w:rPr>
        <w:t>esou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ces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by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minimising further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impacts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on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the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delivery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of</w:t>
      </w:r>
      <w:r>
        <w:rPr>
          <w:color w:val="636466"/>
          <w:spacing w:val="12"/>
          <w:w w:val="95"/>
        </w:rPr>
        <w:t xml:space="preserve"> </w:t>
      </w:r>
      <w:r>
        <w:rPr>
          <w:color w:val="636466"/>
          <w:w w:val="95"/>
        </w:rPr>
        <w:t>co</w:t>
      </w:r>
      <w:r>
        <w:rPr>
          <w:color w:val="636466"/>
          <w:spacing w:val="-4"/>
          <w:w w:val="95"/>
        </w:rPr>
        <w:t>r</w:t>
      </w:r>
      <w:r>
        <w:rPr>
          <w:color w:val="636466"/>
          <w:w w:val="95"/>
        </w:rPr>
        <w:t>e</w:t>
      </w:r>
      <w:r>
        <w:rPr>
          <w:color w:val="636466"/>
          <w:spacing w:val="13"/>
          <w:w w:val="95"/>
        </w:rPr>
        <w:t xml:space="preserve"> </w:t>
      </w:r>
      <w:r>
        <w:rPr>
          <w:color w:val="636466"/>
          <w:w w:val="95"/>
        </w:rPr>
        <w:t>services.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452" w:right="134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52" w:right="41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$400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ss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f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ill</w:t>
      </w:r>
      <w:r>
        <w:rPr>
          <w:rFonts w:ascii="Arial" w:hAnsi="Arial" w:cs="Arial"/>
          <w:color w:val="00B259"/>
          <w:sz w:val="19"/>
          <w:szCs w:val="19"/>
        </w:rPr>
        <w:t>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2"/>
          <w:numId w:val="4"/>
        </w:numPr>
        <w:tabs>
          <w:tab w:val="left" w:pos="631"/>
        </w:tabs>
        <w:kinsoku w:val="0"/>
        <w:overflowPunct w:val="0"/>
        <w:ind w:left="635" w:hanging="1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;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numPr>
          <w:ilvl w:val="2"/>
          <w:numId w:val="4"/>
        </w:numPr>
        <w:tabs>
          <w:tab w:val="left" w:pos="638"/>
        </w:tabs>
        <w:kinsoku w:val="0"/>
        <w:overflowPunct w:val="0"/>
        <w:spacing w:line="285" w:lineRule="auto"/>
        <w:ind w:left="635" w:right="518" w:hanging="1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2"/>
          <w:sz w:val="19"/>
          <w:szCs w:val="19"/>
        </w:rPr>
        <w:t>L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;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2"/>
          <w:numId w:val="4"/>
        </w:numPr>
        <w:tabs>
          <w:tab w:val="left" w:pos="638"/>
        </w:tabs>
        <w:kinsoku w:val="0"/>
        <w:overflowPunct w:val="0"/>
        <w:spacing w:line="285" w:lineRule="auto"/>
        <w:ind w:left="635" w:right="379" w:hanging="1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U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 qu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ng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ind w:left="3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4"/>
          <w:sz w:val="22"/>
          <w:szCs w:val="22"/>
        </w:rPr>
        <w:t>ini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g</w:t>
      </w:r>
      <w:r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B</w:t>
      </w:r>
      <w:r>
        <w:rPr>
          <w:rFonts w:ascii="Arial" w:hAnsi="Arial" w:cs="Arial"/>
          <w:color w:val="231F20"/>
          <w:spacing w:val="3"/>
          <w:sz w:val="22"/>
          <w:szCs w:val="22"/>
        </w:rPr>
        <w:t>usi</w:t>
      </w:r>
      <w:r>
        <w:rPr>
          <w:rFonts w:ascii="Arial" w:hAnsi="Arial" w:cs="Arial"/>
          <w:color w:val="231F20"/>
          <w:spacing w:val="4"/>
          <w:sz w:val="22"/>
          <w:szCs w:val="22"/>
        </w:rPr>
        <w:t>n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s</w:t>
      </w:r>
      <w:r>
        <w:rPr>
          <w:rFonts w:ascii="Arial" w:hAnsi="Arial" w:cs="Arial"/>
          <w:color w:val="231F20"/>
          <w:sz w:val="22"/>
          <w:szCs w:val="22"/>
        </w:rPr>
        <w:t>s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P</w:t>
      </w:r>
      <w:r>
        <w:rPr>
          <w:rFonts w:ascii="Arial" w:hAnsi="Arial" w:cs="Arial"/>
          <w:color w:val="231F20"/>
          <w:spacing w:val="4"/>
          <w:sz w:val="22"/>
          <w:szCs w:val="22"/>
        </w:rPr>
        <w:t>ri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ri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448"/>
        <w:rPr>
          <w:color w:val="000000"/>
        </w:rPr>
      </w:pP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aftermath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faced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nume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elating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</w:t>
      </w:r>
      <w:r>
        <w:rPr>
          <w:color w:val="231F20"/>
          <w:w w:val="111"/>
        </w:rPr>
        <w:t xml:space="preserve"> </w:t>
      </w:r>
      <w:r>
        <w:rPr>
          <w:color w:val="231F20"/>
          <w:w w:val="95"/>
        </w:rPr>
        <w:t>establishment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businesses,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issues, land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natural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management.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ebuild”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farm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operties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320"/>
        <w:rPr>
          <w:color w:val="000000"/>
        </w:rPr>
      </w:pP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e-fi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condition,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landholders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priorities 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expenditu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landowner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delivers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outcome.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320"/>
        <w:rPr>
          <w:color w:val="000000"/>
        </w:rPr>
        <w:sectPr w:rsidR="00D5630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51" w:space="148"/>
            <w:col w:w="5532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3" w:line="200" w:lineRule="exact"/>
        <w:rPr>
          <w:sz w:val="20"/>
          <w:szCs w:val="20"/>
        </w:rPr>
        <w:sectPr w:rsidR="00D5630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D5630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D56309" w:rsidRDefault="00D56309">
      <w:pPr>
        <w:pStyle w:val="Heading5"/>
        <w:kinsoku w:val="0"/>
        <w:overflowPunct w:val="0"/>
        <w:ind w:left="21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218" w:right="1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$200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c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tifi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g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up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qu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3" w:line="240" w:lineRule="exact"/>
      </w:pPr>
    </w:p>
    <w:p w:rsidR="00D56309" w:rsidRDefault="00D56309">
      <w:pPr>
        <w:kinsoku w:val="0"/>
        <w:overflowPunct w:val="0"/>
        <w:ind w:lef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F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z w:val="22"/>
          <w:szCs w:val="22"/>
        </w:rPr>
        <w:t>m</w:t>
      </w:r>
      <w:r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B</w:t>
      </w:r>
      <w:r>
        <w:rPr>
          <w:rFonts w:ascii="Arial" w:hAnsi="Arial" w:cs="Arial"/>
          <w:color w:val="231F20"/>
          <w:spacing w:val="3"/>
          <w:sz w:val="22"/>
          <w:szCs w:val="22"/>
        </w:rPr>
        <w:t>usi</w:t>
      </w:r>
      <w:r>
        <w:rPr>
          <w:rFonts w:ascii="Arial" w:hAnsi="Arial" w:cs="Arial"/>
          <w:color w:val="231F20"/>
          <w:spacing w:val="4"/>
          <w:sz w:val="22"/>
          <w:szCs w:val="22"/>
        </w:rPr>
        <w:t>n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s</w:t>
      </w:r>
      <w:r>
        <w:rPr>
          <w:rFonts w:ascii="Arial" w:hAnsi="Arial" w:cs="Arial"/>
          <w:color w:val="231F20"/>
          <w:sz w:val="22"/>
          <w:szCs w:val="22"/>
        </w:rPr>
        <w:t>s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sz w:val="22"/>
          <w:szCs w:val="22"/>
        </w:rPr>
        <w:t>L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g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12"/>
        <w:rPr>
          <w:color w:val="000000"/>
        </w:rPr>
      </w:pP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aftermath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DPI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worked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landholders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needs.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assisting 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animal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welfa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issues,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landholders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matters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post-fi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ol,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pest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weed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alert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pamphlet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oduced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distributed),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feed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planning,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pastu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management/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e-</w:t>
      </w:r>
      <w:r>
        <w:rPr>
          <w:color w:val="231F20"/>
        </w:rPr>
        <w:t xml:space="preserve"> </w:t>
      </w:r>
      <w:r>
        <w:rPr>
          <w:color w:val="231F20"/>
          <w:w w:val="95"/>
        </w:rPr>
        <w:t>establishment,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chemical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disposal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o-fo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estr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21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218" w:right="22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subs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39"/>
          <w:sz w:val="19"/>
          <w:szCs w:val="19"/>
        </w:rPr>
        <w:t>U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50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5"/>
          <w:sz w:val="19"/>
          <w:szCs w:val="19"/>
        </w:rPr>
        <w:t>65</w:t>
      </w:r>
      <w:r>
        <w:rPr>
          <w:rFonts w:ascii="Arial" w:hAnsi="Arial" w:cs="Arial"/>
          <w:color w:val="00B259"/>
          <w:sz w:val="19"/>
          <w:szCs w:val="19"/>
        </w:rPr>
        <w:t>%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l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4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15"/>
          <w:sz w:val="19"/>
          <w:szCs w:val="19"/>
        </w:rPr>
        <w:t>1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14"/>
          <w:sz w:val="19"/>
          <w:szCs w:val="19"/>
        </w:rPr>
        <w:t>“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qu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”</w:t>
      </w:r>
      <w:r>
        <w:rPr>
          <w:rFonts w:ascii="Arial" w:hAnsi="Arial" w:cs="Arial"/>
          <w:color w:val="00B259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3" w:line="240" w:lineRule="exact"/>
      </w:pPr>
    </w:p>
    <w:p w:rsidR="00D56309" w:rsidRDefault="00D56309">
      <w:pPr>
        <w:kinsoku w:val="0"/>
        <w:overflowPunct w:val="0"/>
        <w:ind w:lef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4"/>
          <w:sz w:val="22"/>
          <w:szCs w:val="22"/>
        </w:rPr>
        <w:t>O</w:t>
      </w:r>
      <w:r>
        <w:rPr>
          <w:rFonts w:ascii="Arial" w:hAnsi="Arial" w:cs="Arial"/>
          <w:color w:val="231F20"/>
          <w:sz w:val="22"/>
          <w:szCs w:val="22"/>
        </w:rPr>
        <w:t>n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f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z w:val="22"/>
          <w:szCs w:val="22"/>
        </w:rPr>
        <w:t>m</w:t>
      </w:r>
      <w:r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w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pacing w:val="8"/>
          <w:sz w:val="22"/>
          <w:szCs w:val="22"/>
        </w:rPr>
        <w:t>k</w:t>
      </w:r>
      <w:r>
        <w:rPr>
          <w:rFonts w:ascii="Arial" w:hAnsi="Arial" w:cs="Arial"/>
          <w:color w:val="231F20"/>
          <w:sz w:val="22"/>
          <w:szCs w:val="22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extensive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603</w:t>
      </w:r>
      <w:r>
        <w:rPr>
          <w:color w:val="231F20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operties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53,000ha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pastu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1,100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ops,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2,654km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fencing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(including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364km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own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land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fencing)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44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tonnes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supplementary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feed.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construction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trails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mark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land.</w:t>
      </w:r>
    </w:p>
    <w:p w:rsidR="00D56309" w:rsidRDefault="00D56309">
      <w:pPr>
        <w:pStyle w:val="BodyText"/>
        <w:kinsoku w:val="0"/>
        <w:overflowPunct w:val="0"/>
        <w:spacing w:before="78" w:line="301" w:lineRule="auto"/>
        <w:ind w:left="141" w:right="273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w w:val="95"/>
        </w:rPr>
        <w:lastRenderedPageBreak/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commenced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ehabilitation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trails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constructed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land.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feed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ently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emaining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pastu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e, agistment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fodder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gene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ously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donated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communit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consequences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pastu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feed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fences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implications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emaining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autumn/winter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period,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on-farm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catchment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qualit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weed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infestation.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362407">
      <w:pPr>
        <w:pStyle w:val="Heading5"/>
        <w:kinsoku w:val="0"/>
        <w:overflowPunct w:val="0"/>
        <w:ind w:left="21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-3740785</wp:posOffset>
                </wp:positionV>
                <wp:extent cx="3968750" cy="3466465"/>
                <wp:effectExtent l="0" t="0" r="0" b="0"/>
                <wp:wrapNone/>
                <wp:docPr id="9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208.1pt;margin-top:-294.55pt;width:312.5pt;height:272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00B259"/>
          <w:spacing w:val="-41"/>
        </w:rPr>
        <w:t>RE</w:t>
      </w:r>
      <w:r w:rsidR="00D56309">
        <w:rPr>
          <w:color w:val="00B259"/>
          <w:spacing w:val="-45"/>
        </w:rPr>
        <w:t>C</w:t>
      </w:r>
      <w:r w:rsidR="00D56309">
        <w:rPr>
          <w:color w:val="00B259"/>
          <w:spacing w:val="-53"/>
        </w:rPr>
        <w:t>O</w:t>
      </w:r>
      <w:r w:rsidR="00D56309">
        <w:rPr>
          <w:color w:val="00B259"/>
          <w:spacing w:val="-41"/>
        </w:rPr>
        <w:t>VE</w:t>
      </w:r>
      <w:r w:rsidR="00D56309">
        <w:rPr>
          <w:color w:val="00B259"/>
          <w:spacing w:val="-46"/>
        </w:rPr>
        <w:t>R</w:t>
      </w:r>
      <w:r w:rsidR="00D56309">
        <w:rPr>
          <w:color w:val="00B259"/>
          <w:spacing w:val="9"/>
        </w:rPr>
        <w:t>Y</w:t>
      </w:r>
      <w:r w:rsidR="00D56309">
        <w:rPr>
          <w:color w:val="00B259"/>
          <w:spacing w:val="-33"/>
        </w:rPr>
        <w:t>A</w:t>
      </w:r>
      <w:r w:rsidR="00D56309">
        <w:rPr>
          <w:color w:val="00B259"/>
          <w:spacing w:val="-45"/>
        </w:rPr>
        <w:t>C</w:t>
      </w:r>
      <w:r w:rsidR="00D56309">
        <w:rPr>
          <w:color w:val="00B259"/>
          <w:spacing w:val="-33"/>
        </w:rPr>
        <w:t>T</w:t>
      </w:r>
      <w:r w:rsidR="00D56309">
        <w:rPr>
          <w:color w:val="00B259"/>
          <w:spacing w:val="-13"/>
        </w:rPr>
        <w:t>I</w:t>
      </w:r>
      <w:r w:rsidR="00D56309">
        <w:rPr>
          <w:color w:val="00B259"/>
          <w:spacing w:val="-49"/>
        </w:rPr>
        <w:t>O</w:t>
      </w:r>
      <w:r w:rsidR="00D56309"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218" w:right="44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$125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32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22"/>
          <w:sz w:val="19"/>
          <w:szCs w:val="19"/>
        </w:rPr>
        <w:t>er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28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bu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(u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$400</w:t>
      </w:r>
      <w:r>
        <w:rPr>
          <w:rFonts w:ascii="Arial" w:hAnsi="Arial" w:cs="Arial"/>
          <w:color w:val="00B259"/>
          <w:sz w:val="19"/>
          <w:szCs w:val="19"/>
        </w:rPr>
        <w:t xml:space="preserve">)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La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39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nd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4"/>
          <w:sz w:val="19"/>
          <w:szCs w:val="19"/>
        </w:rPr>
        <w:t>ffi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200</w:t>
      </w:r>
      <w:r>
        <w:rPr>
          <w:rFonts w:ascii="Arial" w:hAnsi="Arial" w:cs="Arial"/>
          <w:color w:val="00B259"/>
          <w:sz w:val="19"/>
          <w:szCs w:val="19"/>
        </w:rPr>
        <w:t>3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51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3"/>
          <w:sz w:val="19"/>
          <w:szCs w:val="19"/>
        </w:rPr>
        <w:t>mm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31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dd</w:t>
      </w:r>
      <w:r>
        <w:rPr>
          <w:rFonts w:ascii="Arial" w:hAnsi="Arial" w:cs="Arial"/>
          <w:color w:val="00B259"/>
          <w:spacing w:val="-6"/>
          <w:sz w:val="19"/>
          <w:szCs w:val="19"/>
        </w:rPr>
        <w:t>iti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7"/>
          <w:sz w:val="19"/>
          <w:szCs w:val="19"/>
        </w:rPr>
        <w:t>$1</w:t>
      </w:r>
      <w:r>
        <w:rPr>
          <w:rFonts w:ascii="Arial" w:hAnsi="Arial" w:cs="Arial"/>
          <w:b/>
          <w:bCs/>
          <w:color w:val="00B259"/>
          <w:spacing w:val="-10"/>
          <w:sz w:val="19"/>
          <w:szCs w:val="19"/>
        </w:rPr>
        <w:t>.</w:t>
      </w:r>
      <w:r>
        <w:rPr>
          <w:rFonts w:ascii="Arial" w:hAnsi="Arial" w:cs="Arial"/>
          <w:b/>
          <w:bCs/>
          <w:color w:val="00B259"/>
          <w:sz w:val="19"/>
          <w:szCs w:val="19"/>
        </w:rPr>
        <w:t>3</w:t>
      </w:r>
      <w:r>
        <w:rPr>
          <w:rFonts w:ascii="Arial" w:hAnsi="Arial" w:cs="Arial"/>
          <w:b/>
          <w:bCs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27"/>
          <w:sz w:val="19"/>
          <w:szCs w:val="19"/>
        </w:rPr>
        <w:t>m</w:t>
      </w:r>
      <w:r>
        <w:rPr>
          <w:rFonts w:ascii="Arial" w:hAnsi="Arial" w:cs="Arial"/>
          <w:b/>
          <w:bCs/>
          <w:color w:val="00B259"/>
          <w:spacing w:val="-10"/>
          <w:sz w:val="19"/>
          <w:szCs w:val="19"/>
        </w:rPr>
        <w:t>illi</w:t>
      </w:r>
      <w:r>
        <w:rPr>
          <w:rFonts w:ascii="Arial" w:hAnsi="Arial" w:cs="Arial"/>
          <w:b/>
          <w:bCs/>
          <w:color w:val="00B259"/>
          <w:spacing w:val="-27"/>
          <w:sz w:val="19"/>
          <w:szCs w:val="19"/>
        </w:rPr>
        <w:t>o</w:t>
      </w:r>
      <w:r>
        <w:rPr>
          <w:rFonts w:ascii="Arial" w:hAnsi="Arial" w:cs="Arial"/>
          <w:b/>
          <w:bCs/>
          <w:color w:val="00B259"/>
          <w:sz w:val="19"/>
          <w:szCs w:val="19"/>
        </w:rPr>
        <w:t>n</w:t>
      </w:r>
      <w:r>
        <w:rPr>
          <w:rFonts w:ascii="Arial" w:hAnsi="Arial" w:cs="Arial"/>
          <w:b/>
          <w:bCs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iliti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ll</w:t>
      </w:r>
    </w:p>
    <w:p w:rsidR="00D56309" w:rsidRDefault="00D56309">
      <w:pPr>
        <w:kinsoku w:val="0"/>
        <w:overflowPunct w:val="0"/>
        <w:spacing w:before="1"/>
        <w:ind w:left="21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13"/>
          <w:sz w:val="19"/>
          <w:szCs w:val="19"/>
        </w:rPr>
        <w:t>k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nc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ud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ilti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ind w:lef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Pe</w:t>
      </w:r>
      <w:r>
        <w:rPr>
          <w:rFonts w:ascii="Arial" w:hAnsi="Arial" w:cs="Arial"/>
          <w:color w:val="231F20"/>
          <w:spacing w:val="4"/>
          <w:sz w:val="22"/>
          <w:szCs w:val="22"/>
        </w:rPr>
        <w:t>s</w:t>
      </w:r>
      <w:r>
        <w:rPr>
          <w:rFonts w:ascii="Arial" w:hAnsi="Arial" w:cs="Arial"/>
          <w:color w:val="231F20"/>
          <w:sz w:val="22"/>
          <w:szCs w:val="22"/>
        </w:rPr>
        <w:t>t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P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t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l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g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t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ind w:left="141"/>
        <w:rPr>
          <w:color w:val="000000"/>
        </w:rPr>
      </w:pPr>
      <w:r>
        <w:rPr>
          <w:color w:val="231F20"/>
          <w:w w:val="95"/>
        </w:rPr>
        <w:t>Pest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animals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known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private</w:t>
      </w:r>
    </w:p>
    <w:p w:rsidR="00D56309" w:rsidRDefault="00D56309">
      <w:pPr>
        <w:pStyle w:val="BodyText"/>
        <w:kinsoku w:val="0"/>
        <w:overflowPunct w:val="0"/>
        <w:spacing w:before="53" w:line="301" w:lineRule="auto"/>
        <w:ind w:left="141" w:right="248"/>
        <w:rPr>
          <w:color w:val="000000"/>
        </w:rPr>
      </w:pPr>
      <w:r>
        <w:rPr>
          <w:color w:val="231F20"/>
          <w:w w:val="95"/>
        </w:rPr>
        <w:t>land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edation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foxes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vulnerable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eased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susceptibility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</w:t>
      </w:r>
      <w:r>
        <w:rPr>
          <w:color w:val="231F20"/>
          <w:w w:val="96"/>
        </w:rPr>
        <w:t xml:space="preserve">  </w:t>
      </w:r>
      <w:r>
        <w:rPr>
          <w:color w:val="231F20"/>
          <w:w w:val="95"/>
        </w:rPr>
        <w:t>caused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rabbit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activit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41" w:right="352"/>
        <w:rPr>
          <w:color w:val="000000"/>
        </w:rPr>
      </w:pPr>
      <w:r>
        <w:rPr>
          <w:color w:val="231F20"/>
          <w:w w:val="95"/>
        </w:rPr>
        <w:t>62,000ha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denuded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encourage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germinating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weed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species,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weeds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transported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vehicles,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machiner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</w:rPr>
        <w:t xml:space="preserve"> </w:t>
      </w:r>
      <w:r>
        <w:rPr>
          <w:color w:val="231F20"/>
          <w:w w:val="95"/>
        </w:rPr>
        <w:t>fodder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livestock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movement.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141" w:right="352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54" w:space="345"/>
            <w:col w:w="5432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56309" w:rsidRDefault="00D56309">
      <w:pPr>
        <w:kinsoku w:val="0"/>
        <w:overflowPunct w:val="0"/>
        <w:spacing w:before="19" w:line="280" w:lineRule="exact"/>
        <w:rPr>
          <w:sz w:val="28"/>
          <w:szCs w:val="28"/>
        </w:rPr>
        <w:sectPr w:rsidR="00D5630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D56309" w:rsidRDefault="00D56309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D56309" w:rsidRDefault="00D56309">
      <w:pPr>
        <w:pStyle w:val="Heading5"/>
        <w:kinsoku w:val="0"/>
        <w:overflowPunct w:val="0"/>
        <w:ind w:left="438" w:right="154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38" w:right="31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b/>
          <w:bCs/>
          <w:color w:val="00B259"/>
          <w:sz w:val="19"/>
          <w:szCs w:val="19"/>
        </w:rPr>
        <w:t>1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25"/>
          <w:sz w:val="19"/>
          <w:szCs w:val="19"/>
        </w:rPr>
        <w:t>m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illi</w:t>
      </w:r>
      <w:r>
        <w:rPr>
          <w:rFonts w:ascii="Arial" w:hAnsi="Arial" w:cs="Arial"/>
          <w:b/>
          <w:bCs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b/>
          <w:bCs/>
          <w:color w:val="00B259"/>
          <w:sz w:val="19"/>
          <w:szCs w:val="19"/>
        </w:rPr>
        <w:t>n</w:t>
      </w:r>
      <w:r>
        <w:rPr>
          <w:rFonts w:ascii="Arial" w:hAnsi="Arial" w:cs="Arial"/>
          <w:b/>
          <w:bCs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nd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 xml:space="preserve">h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f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bb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1" w:line="285" w:lineRule="auto"/>
        <w:ind w:left="438" w:right="15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ds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D56309" w:rsidRDefault="00D56309">
      <w:pPr>
        <w:kinsoku w:val="0"/>
        <w:overflowPunct w:val="0"/>
        <w:ind w:left="36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12"/>
          <w:sz w:val="22"/>
          <w:szCs w:val="22"/>
        </w:rPr>
        <w:t>p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ris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z w:val="22"/>
          <w:szCs w:val="22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</w:pP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Brisbane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Ranges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excess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2,500</w:t>
      </w:r>
      <w:r>
        <w:rPr>
          <w:color w:val="231F20"/>
        </w:rPr>
        <w:t xml:space="preserve"> </w:t>
      </w:r>
      <w:r>
        <w:rPr>
          <w:color w:val="231F20"/>
          <w:w w:val="95"/>
        </w:rPr>
        <w:t>beehives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2000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eme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heat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smoke.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hives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dest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oyed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expected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months,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oduction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possible.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8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hives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compounded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floral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Parks.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estimated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6-8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w w:val="95"/>
        </w:rPr>
        <w:t>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8"/>
          <w:w w:val="95"/>
        </w:rPr>
        <w:t>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again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pollen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nectar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bees.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right="675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eucalypt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species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401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hives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capacity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industries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eliant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pollination.</w:t>
      </w:r>
    </w:p>
    <w:p w:rsidR="00D56309" w:rsidRDefault="00D56309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D56309" w:rsidRDefault="00D56309">
      <w:pPr>
        <w:pStyle w:val="Heading5"/>
        <w:kinsoku w:val="0"/>
        <w:overflowPunct w:val="0"/>
        <w:ind w:left="438" w:right="154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38" w:right="10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7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bush</w:t>
      </w:r>
      <w:r>
        <w:rPr>
          <w:rFonts w:ascii="Arial" w:hAnsi="Arial" w:cs="Arial"/>
          <w:color w:val="00B259"/>
          <w:spacing w:val="-6"/>
          <w:sz w:val="19"/>
          <w:szCs w:val="19"/>
        </w:rPr>
        <w:t>fi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fit 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y</w:t>
      </w:r>
      <w:r>
        <w:rPr>
          <w:rFonts w:ascii="Arial" w:hAnsi="Arial" w:cs="Arial"/>
          <w:color w:val="00B259"/>
          <w:spacing w:val="-24"/>
          <w:sz w:val="19"/>
          <w:szCs w:val="19"/>
        </w:rPr>
        <w:t>ea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om</w:t>
      </w:r>
      <w:r>
        <w:rPr>
          <w:rFonts w:ascii="Arial" w:hAnsi="Arial" w:cs="Arial"/>
          <w:color w:val="00B259"/>
          <w:spacing w:val="-23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0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1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8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 xml:space="preserve">ill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nsu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gh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cc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fi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 xml:space="preserve">nd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16"/>
          <w:sz w:val="19"/>
          <w:szCs w:val="19"/>
        </w:rPr>
        <w:t>cc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13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70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om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DS</w:t>
      </w:r>
      <w:r>
        <w:rPr>
          <w:rFonts w:ascii="Arial" w:hAnsi="Arial" w:cs="Arial"/>
          <w:color w:val="00B259"/>
          <w:spacing w:val="11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ffi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7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32"/>
          <w:sz w:val="19"/>
          <w:szCs w:val="19"/>
        </w:rPr>
        <w:t>F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ilit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oa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numPr>
          <w:ilvl w:val="1"/>
          <w:numId w:val="4"/>
        </w:numPr>
        <w:tabs>
          <w:tab w:val="left" w:pos="785"/>
        </w:tabs>
        <w:kinsoku w:val="0"/>
        <w:overflowPunct w:val="0"/>
        <w:spacing w:before="68"/>
        <w:ind w:left="78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B259"/>
          <w:sz w:val="25"/>
          <w:szCs w:val="25"/>
        </w:rPr>
        <w:br w:type="column"/>
      </w:r>
      <w:r>
        <w:rPr>
          <w:rFonts w:ascii="Arial" w:hAnsi="Arial" w:cs="Arial"/>
          <w:color w:val="00B259"/>
          <w:spacing w:val="-10"/>
          <w:sz w:val="25"/>
          <w:szCs w:val="25"/>
        </w:rPr>
        <w:lastRenderedPageBreak/>
        <w:t>E</w:t>
      </w:r>
      <w:r>
        <w:rPr>
          <w:rFonts w:ascii="Arial" w:hAnsi="Arial" w:cs="Arial"/>
          <w:color w:val="00B259"/>
          <w:spacing w:val="4"/>
          <w:sz w:val="25"/>
          <w:szCs w:val="25"/>
        </w:rPr>
        <w:t>nvi</w:t>
      </w:r>
      <w:r>
        <w:rPr>
          <w:rFonts w:ascii="Arial" w:hAnsi="Arial" w:cs="Arial"/>
          <w:color w:val="00B259"/>
          <w:sz w:val="25"/>
          <w:szCs w:val="25"/>
        </w:rPr>
        <w:t>r</w:t>
      </w:r>
      <w:r>
        <w:rPr>
          <w:rFonts w:ascii="Arial" w:hAnsi="Arial" w:cs="Arial"/>
          <w:color w:val="00B259"/>
          <w:spacing w:val="9"/>
          <w:sz w:val="25"/>
          <w:szCs w:val="25"/>
        </w:rPr>
        <w:t>o</w:t>
      </w:r>
      <w:r>
        <w:rPr>
          <w:rFonts w:ascii="Arial" w:hAnsi="Arial" w:cs="Arial"/>
          <w:color w:val="00B259"/>
          <w:spacing w:val="4"/>
          <w:sz w:val="25"/>
          <w:szCs w:val="25"/>
        </w:rPr>
        <w:t>n</w:t>
      </w:r>
      <w:r>
        <w:rPr>
          <w:rFonts w:ascii="Arial" w:hAnsi="Arial" w:cs="Arial"/>
          <w:color w:val="00B259"/>
          <w:spacing w:val="9"/>
          <w:sz w:val="25"/>
          <w:szCs w:val="25"/>
        </w:rPr>
        <w:t>m</w:t>
      </w:r>
      <w:r>
        <w:rPr>
          <w:rFonts w:ascii="Arial" w:hAnsi="Arial" w:cs="Arial"/>
          <w:color w:val="00B259"/>
          <w:spacing w:val="-1"/>
          <w:sz w:val="25"/>
          <w:szCs w:val="25"/>
        </w:rPr>
        <w:t>e</w:t>
      </w:r>
      <w:r>
        <w:rPr>
          <w:rFonts w:ascii="Arial" w:hAnsi="Arial" w:cs="Arial"/>
          <w:color w:val="00B259"/>
          <w:spacing w:val="4"/>
          <w:sz w:val="25"/>
          <w:szCs w:val="25"/>
        </w:rPr>
        <w:t>n</w:t>
      </w:r>
      <w:r>
        <w:rPr>
          <w:rFonts w:ascii="Arial" w:hAnsi="Arial" w:cs="Arial"/>
          <w:color w:val="00B259"/>
          <w:sz w:val="25"/>
          <w:szCs w:val="25"/>
        </w:rPr>
        <w:t>t</w:t>
      </w:r>
    </w:p>
    <w:p w:rsidR="00D56309" w:rsidRDefault="00D5630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67"/>
        <w:rPr>
          <w:color w:val="000000"/>
        </w:rPr>
      </w:pPr>
      <w:r>
        <w:rPr>
          <w:color w:val="231F20"/>
          <w:w w:val="95"/>
        </w:rPr>
        <w:t>Unlike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Alpine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private land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communities.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impacts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diverse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demand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varied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esponses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departments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agencies,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authorities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catchment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authorities.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44"/>
        <w:rPr>
          <w:color w:val="000000"/>
        </w:rPr>
      </w:pP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largest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Mount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Lubra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Park,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catchments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serving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State.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smaller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nt,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envi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onments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significant.</w:t>
      </w:r>
    </w:p>
    <w:p w:rsidR="00D56309" w:rsidRDefault="00D563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56309" w:rsidRDefault="00D56309">
      <w:pPr>
        <w:pStyle w:val="Heading5"/>
        <w:kinsoku w:val="0"/>
        <w:overflowPunct w:val="0"/>
        <w:rPr>
          <w:color w:val="000000"/>
        </w:rPr>
      </w:pPr>
      <w:r>
        <w:rPr>
          <w:color w:val="231F20"/>
          <w:spacing w:val="-9"/>
        </w:rPr>
        <w:t>W</w:t>
      </w:r>
      <w:r>
        <w:rPr>
          <w:color w:val="231F20"/>
          <w:spacing w:val="-1"/>
        </w:rPr>
        <w:t>a</w:t>
      </w:r>
      <w:r>
        <w:rPr>
          <w:color w:val="231F20"/>
          <w:spacing w:val="12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2"/>
        </w:rPr>
        <w:t>q</w:t>
      </w:r>
      <w:r>
        <w:rPr>
          <w:color w:val="231F20"/>
          <w:spacing w:val="3"/>
        </w:rPr>
        <w:t>u</w:t>
      </w:r>
      <w:r>
        <w:rPr>
          <w:color w:val="231F20"/>
          <w:spacing w:val="-1"/>
        </w:rPr>
        <w:t>a</w:t>
      </w:r>
      <w:r>
        <w:rPr>
          <w:color w:val="231F20"/>
          <w:spacing w:val="4"/>
        </w:rPr>
        <w:t>li</w:t>
      </w:r>
      <w:r>
        <w:rPr>
          <w:color w:val="231F20"/>
          <w:spacing w:val="12"/>
        </w:rPr>
        <w:t>t</w:t>
      </w:r>
      <w:r>
        <w:rPr>
          <w:color w:val="231F20"/>
        </w:rPr>
        <w:t>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540"/>
        <w:rPr>
          <w:color w:val="000000"/>
        </w:rPr>
      </w:pPr>
      <w:r>
        <w:rPr>
          <w:color w:val="231F20"/>
          <w:spacing w:val="3"/>
          <w:w w:val="95"/>
        </w:rPr>
        <w:t>W</w:t>
      </w:r>
      <w:r>
        <w:rPr>
          <w:color w:val="231F20"/>
          <w:w w:val="95"/>
        </w:rPr>
        <w:t>immera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Mallee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ater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swift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potable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DHS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bottled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domestic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wate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97"/>
        <w:rPr>
          <w:color w:val="000000"/>
        </w:rPr>
      </w:pP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indicated,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ecognising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catchments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rain,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ews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commenced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ehabilitation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trails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eaks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so.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short-term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eated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ession 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aim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ameliorating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immediate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risks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run-o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394"/>
        <w:rPr>
          <w:color w:val="000000"/>
        </w:rPr>
      </w:pP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osion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cont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ol,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particularly 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vegetation,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planned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equi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site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inspections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ecovery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desirable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commenced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urgent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ehabilitation,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scale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possibility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rain.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303"/>
        <w:rPr>
          <w:color w:val="000000"/>
        </w:rPr>
      </w:pPr>
      <w:r>
        <w:rPr>
          <w:color w:val="231F20"/>
          <w:w w:val="95"/>
        </w:rPr>
        <w:t>Immediate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otect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vulnerable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catchments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ash 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run-o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undertaken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authorities,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2003.</w:t>
      </w:r>
    </w:p>
    <w:p w:rsidR="00D56309" w:rsidRDefault="00D56309">
      <w:pPr>
        <w:pStyle w:val="BodyText"/>
        <w:kinsoku w:val="0"/>
        <w:overflowPunct w:val="0"/>
        <w:spacing w:line="301" w:lineRule="auto"/>
        <w:ind w:right="303"/>
        <w:rPr>
          <w:color w:val="000000"/>
        </w:rPr>
        <w:sectPr w:rsidR="00D5630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37" w:space="162"/>
            <w:col w:w="5532"/>
          </w:cols>
          <w:noEndnote/>
        </w:sectPr>
      </w:pPr>
    </w:p>
    <w:p w:rsidR="00D56309" w:rsidRDefault="00D5630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pgSz w:w="11891" w:h="16860"/>
          <w:pgMar w:top="1980" w:right="420" w:bottom="500" w:left="480" w:header="1032" w:footer="320" w:gutter="0"/>
          <w:cols w:space="720" w:equalWidth="0">
            <w:col w:w="10991"/>
          </w:cols>
          <w:noEndnote/>
        </w:sectPr>
      </w:pPr>
    </w:p>
    <w:p w:rsidR="00D56309" w:rsidRDefault="00D56309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17" w:right="71"/>
        <w:rPr>
          <w:color w:val="000000"/>
        </w:rPr>
      </w:pPr>
      <w:r>
        <w:rPr>
          <w:color w:val="231F20"/>
          <w:spacing w:val="-1"/>
          <w:w w:val="95"/>
        </w:rPr>
        <w:t>Longe</w:t>
      </w:r>
      <w:r>
        <w:rPr>
          <w:color w:val="231F20"/>
          <w:spacing w:val="-11"/>
          <w:w w:val="95"/>
        </w:rPr>
        <w:t>r</w:t>
      </w:r>
      <w:r>
        <w:rPr>
          <w:color w:val="231F20"/>
          <w:spacing w:val="-1"/>
          <w:w w:val="95"/>
        </w:rPr>
        <w:t>-ter</w:t>
      </w:r>
      <w:r>
        <w:rPr>
          <w:color w:val="231F20"/>
          <w:w w:val="95"/>
        </w:rPr>
        <w:t>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work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includ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epai</w:t>
      </w:r>
      <w:r>
        <w:rPr>
          <w:color w:val="231F20"/>
          <w:w w:val="95"/>
        </w:rPr>
        <w:t>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infrastructu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damage</w:t>
      </w:r>
      <w:r>
        <w:rPr>
          <w:color w:val="231F20"/>
          <w:w w:val="95"/>
        </w:rPr>
        <w:t>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es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particularl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significan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2"/>
          <w:w w:val="95"/>
        </w:rPr>
        <w:t>W</w:t>
      </w:r>
      <w:r>
        <w:rPr>
          <w:color w:val="231F20"/>
          <w:spacing w:val="-1"/>
          <w:w w:val="95"/>
        </w:rPr>
        <w:t>immer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Mallee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spacing w:val="-8"/>
          <w:w w:val="95"/>
        </w:rPr>
        <w:t>W</w:t>
      </w:r>
      <w:r>
        <w:rPr>
          <w:color w:val="231F20"/>
          <w:spacing w:val="-1"/>
          <w:w w:val="95"/>
        </w:rPr>
        <w:t>ate</w:t>
      </w:r>
      <w:r>
        <w:rPr>
          <w:color w:val="231F20"/>
          <w:spacing w:val="-18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whe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majo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infrastructu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suc</w:t>
      </w:r>
      <w:r>
        <w:rPr>
          <w:color w:val="231F20"/>
          <w:w w:val="95"/>
        </w:rPr>
        <w:t>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Lak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Bellfiel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within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ea</w:t>
      </w:r>
      <w:r>
        <w:rPr>
          <w:color w:val="231F20"/>
          <w:w w:val="95"/>
        </w:rPr>
        <w:t>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catchment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2"/>
          <w:w w:val="95"/>
        </w:rPr>
        <w:t>W</w:t>
      </w:r>
      <w:r>
        <w:rPr>
          <w:color w:val="231F20"/>
          <w:spacing w:val="-1"/>
          <w:w w:val="95"/>
        </w:rPr>
        <w:t>immer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Malle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8"/>
          <w:w w:val="95"/>
        </w:rPr>
        <w:t>W</w:t>
      </w:r>
      <w:r>
        <w:rPr>
          <w:color w:val="231F20"/>
          <w:spacing w:val="-1"/>
          <w:w w:val="95"/>
        </w:rPr>
        <w:t>ate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hav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also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1"/>
          <w:w w:val="95"/>
        </w:rPr>
        <w:t>bee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subjec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lon</w:t>
      </w:r>
      <w:r>
        <w:rPr>
          <w:color w:val="231F20"/>
          <w:w w:val="95"/>
        </w:rPr>
        <w:t>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seve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perio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belo</w:t>
      </w:r>
      <w:r>
        <w:rPr>
          <w:color w:val="231F20"/>
          <w:w w:val="95"/>
        </w:rPr>
        <w:t>w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averag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rainfall,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tha</w:t>
      </w:r>
      <w:r>
        <w:rPr>
          <w:color w:val="231F20"/>
          <w:w w:val="95"/>
        </w:rPr>
        <w:t>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wate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hel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wel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belo</w:t>
      </w:r>
      <w:r>
        <w:rPr>
          <w:color w:val="231F20"/>
          <w:w w:val="95"/>
        </w:rPr>
        <w:t>w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capacit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equi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spacing w:val="-1"/>
          <w:w w:val="95"/>
        </w:rPr>
        <w:t>particula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vigilanc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monitorin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inflows</w:t>
      </w:r>
      <w:r>
        <w:rPr>
          <w:color w:val="231F20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Beside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damag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-1"/>
          <w:w w:val="95"/>
        </w:rPr>
        <w:t>infrastructu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catchments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pin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plantatio</w:t>
      </w:r>
      <w:r>
        <w:rPr>
          <w:color w:val="231F20"/>
          <w:w w:val="95"/>
        </w:rPr>
        <w:t>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owne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1"/>
          <w:w w:val="95"/>
        </w:rPr>
        <w:t>by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spacing w:val="-1"/>
          <w:w w:val="95"/>
        </w:rPr>
        <w:t>Gippslan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8"/>
          <w:w w:val="95"/>
        </w:rPr>
        <w:t>W</w:t>
      </w:r>
      <w:r>
        <w:rPr>
          <w:color w:val="231F20"/>
          <w:spacing w:val="-1"/>
          <w:w w:val="95"/>
        </w:rPr>
        <w:t>ate</w:t>
      </w:r>
      <w:r>
        <w:rPr>
          <w:color w:val="231F20"/>
          <w:w w:val="95"/>
        </w:rPr>
        <w:t>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withi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Moondarr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fi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"/>
          <w:w w:val="97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emediatio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possibl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salvag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"/>
          <w:w w:val="95"/>
        </w:rPr>
        <w:t>equi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1"/>
          <w:w w:val="95"/>
        </w:rPr>
        <w:t>ed.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193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193" w:right="68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$45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3" w:line="240" w:lineRule="exact"/>
      </w:pPr>
    </w:p>
    <w:p w:rsidR="00D56309" w:rsidRDefault="00D56309">
      <w:pPr>
        <w:kinsoku w:val="0"/>
        <w:overflowPunct w:val="0"/>
        <w:ind w:left="1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9"/>
          <w:sz w:val="22"/>
          <w:szCs w:val="22"/>
        </w:rPr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8"/>
          <w:sz w:val="22"/>
          <w:szCs w:val="22"/>
        </w:rPr>
        <w:t>og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l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r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v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ry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17" w:right="411"/>
        <w:rPr>
          <w:color w:val="000000"/>
        </w:rPr>
      </w:pP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outlined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initia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wor</w:t>
      </w:r>
      <w:r>
        <w:rPr>
          <w:color w:val="231F20"/>
          <w:w w:val="95"/>
        </w:rPr>
        <w:t>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stabilis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cont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line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commenced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par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fi</w:t>
      </w:r>
      <w:r>
        <w:rPr>
          <w:color w:val="231F20"/>
          <w:spacing w:val="-9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essio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9"/>
          <w:w w:val="95"/>
        </w:rPr>
        <w:t>f</w:t>
      </w:r>
      <w:r>
        <w:rPr>
          <w:color w:val="231F20"/>
          <w:spacing w:val="-4"/>
          <w:w w:val="95"/>
        </w:rPr>
        <w:t>fort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acco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danc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with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ecommendation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followin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200</w:t>
      </w:r>
      <w:r>
        <w:rPr>
          <w:color w:val="231F20"/>
          <w:w w:val="95"/>
        </w:rPr>
        <w:t>3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fi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DS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it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partner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17"/>
        <w:rPr>
          <w:color w:val="000000"/>
        </w:rPr>
      </w:pPr>
      <w:r>
        <w:rPr>
          <w:color w:val="231F20"/>
          <w:spacing w:val="-4"/>
          <w:w w:val="95"/>
        </w:rPr>
        <w:t>agencie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bas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longe</w:t>
      </w:r>
      <w:r>
        <w:rPr>
          <w:color w:val="231F20"/>
          <w:spacing w:val="-14"/>
          <w:w w:val="95"/>
        </w:rPr>
        <w:t>r</w:t>
      </w:r>
      <w:r>
        <w:rPr>
          <w:color w:val="231F20"/>
          <w:spacing w:val="-4"/>
          <w:w w:val="95"/>
        </w:rPr>
        <w:t>-ter</w:t>
      </w:r>
      <w:r>
        <w:rPr>
          <w:color w:val="231F20"/>
          <w:w w:val="95"/>
        </w:rPr>
        <w:t>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inciden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cont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system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  <w:w w:val="95"/>
        </w:rPr>
        <w:t>use</w:t>
      </w:r>
      <w:r>
        <w:rPr>
          <w:color w:val="231F20"/>
          <w:w w:val="95"/>
        </w:rPr>
        <w:t>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fi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ession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substitutin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8"/>
          <w:w w:val="95"/>
        </w:rPr>
        <w:t>f</w:t>
      </w:r>
      <w:r>
        <w:rPr>
          <w:color w:val="231F20"/>
          <w:spacing w:val="-5"/>
          <w:w w:val="95"/>
        </w:rPr>
        <w:t>fe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skill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management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  <w:w w:val="95"/>
        </w:rPr>
        <w:t>team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9"/>
          <w:w w:val="95"/>
        </w:rPr>
        <w:t>f</w:t>
      </w:r>
      <w:r>
        <w:rPr>
          <w:color w:val="231F20"/>
          <w:spacing w:val="-4"/>
          <w:w w:val="95"/>
        </w:rPr>
        <w:t>for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move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4"/>
          <w:w w:val="95"/>
        </w:rPr>
        <w:t>essio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4"/>
          <w:w w:val="95"/>
        </w:rPr>
        <w:t>ecover</w:t>
      </w:r>
      <w:r>
        <w:rPr>
          <w:color w:val="231F20"/>
          <w:spacing w:val="-21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193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193" w:right="10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$270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DS</w:t>
      </w:r>
      <w:r>
        <w:rPr>
          <w:rFonts w:ascii="Arial" w:hAnsi="Arial" w:cs="Arial"/>
          <w:color w:val="00B259"/>
          <w:spacing w:val="11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p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emo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qu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f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200</w:t>
      </w:r>
      <w:r>
        <w:rPr>
          <w:rFonts w:ascii="Arial" w:hAnsi="Arial" w:cs="Arial"/>
          <w:color w:val="00B259"/>
          <w:sz w:val="19"/>
          <w:szCs w:val="19"/>
        </w:rPr>
        <w:t>3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oa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r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39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nv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m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ee</w:t>
      </w:r>
      <w:r>
        <w:rPr>
          <w:rFonts w:ascii="Arial" w:hAnsi="Arial" w:cs="Arial"/>
          <w:color w:val="00B259"/>
          <w:spacing w:val="-18"/>
          <w:sz w:val="19"/>
          <w:szCs w:val="19"/>
        </w:rPr>
        <w:t>ds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193" w:right="3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5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ug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4"/>
          <w:sz w:val="19"/>
          <w:szCs w:val="19"/>
        </w:rPr>
        <w:t>DS</w:t>
      </w:r>
      <w:r>
        <w:rPr>
          <w:rFonts w:ascii="Arial" w:hAnsi="Arial" w:cs="Arial"/>
          <w:color w:val="00B259"/>
          <w:spacing w:val="7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1"/>
          <w:sz w:val="19"/>
          <w:szCs w:val="19"/>
        </w:rPr>
        <w:t>U</w:t>
      </w:r>
      <w:r>
        <w:rPr>
          <w:rFonts w:ascii="Arial" w:hAnsi="Arial" w:cs="Arial"/>
          <w:color w:val="00B259"/>
          <w:spacing w:val="-34"/>
          <w:sz w:val="19"/>
          <w:szCs w:val="19"/>
        </w:rPr>
        <w:t>S</w:t>
      </w:r>
      <w:r>
        <w:rPr>
          <w:rFonts w:ascii="Arial" w:hAnsi="Arial" w:cs="Arial"/>
          <w:color w:val="00B259"/>
          <w:spacing w:val="1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sugg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(su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4"/>
          <w:sz w:val="19"/>
          <w:szCs w:val="19"/>
        </w:rPr>
        <w:t>m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gh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pp</w:t>
      </w:r>
      <w:r>
        <w:rPr>
          <w:rFonts w:ascii="Arial" w:hAnsi="Arial" w:cs="Arial"/>
          <w:color w:val="00B259"/>
          <w:spacing w:val="-6"/>
          <w:sz w:val="19"/>
          <w:szCs w:val="19"/>
        </w:rPr>
        <w:t>li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ea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li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iti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ph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72"/>
        <w:ind w:left="117"/>
        <w:rPr>
          <w:rFonts w:ascii="Arial" w:hAnsi="Arial" w:cs="Arial"/>
          <w:color w:val="000000"/>
          <w:sz w:val="22"/>
          <w:szCs w:val="22"/>
        </w:rPr>
      </w:pPr>
      <w:r>
        <w:br w:type="column"/>
      </w:r>
      <w:r>
        <w:rPr>
          <w:rFonts w:ascii="Arial" w:hAnsi="Arial" w:cs="Arial"/>
          <w:color w:val="231F20"/>
          <w:spacing w:val="-9"/>
          <w:sz w:val="22"/>
          <w:szCs w:val="22"/>
        </w:rPr>
        <w:lastRenderedPageBreak/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8"/>
          <w:sz w:val="22"/>
          <w:szCs w:val="22"/>
        </w:rPr>
        <w:t>og</w:t>
      </w:r>
      <w:r>
        <w:rPr>
          <w:rFonts w:ascii="Arial" w:hAnsi="Arial" w:cs="Arial"/>
          <w:color w:val="231F20"/>
          <w:spacing w:val="4"/>
          <w:sz w:val="22"/>
          <w:szCs w:val="22"/>
        </w:rPr>
        <w:t>i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l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3"/>
          <w:sz w:val="22"/>
          <w:szCs w:val="22"/>
        </w:rPr>
        <w:t>u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3"/>
          <w:sz w:val="22"/>
          <w:szCs w:val="22"/>
        </w:rPr>
        <w:t>u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z w:val="22"/>
          <w:szCs w:val="22"/>
        </w:rPr>
        <w:t>l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ri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g</w:t>
      </w:r>
      <w:r>
        <w:rPr>
          <w:rFonts w:ascii="Arial" w:hAnsi="Arial" w:cs="Arial"/>
          <w:color w:val="231F20"/>
          <w:sz w:val="22"/>
          <w:szCs w:val="22"/>
        </w:rPr>
        <w:t>e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362407">
      <w:pPr>
        <w:pStyle w:val="BodyText"/>
        <w:kinsoku w:val="0"/>
        <w:overflowPunct w:val="0"/>
        <w:spacing w:line="301" w:lineRule="auto"/>
        <w:ind w:left="117" w:right="5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-2321560</wp:posOffset>
                </wp:positionV>
                <wp:extent cx="3968750" cy="3466465"/>
                <wp:effectExtent l="0" t="0" r="0" b="0"/>
                <wp:wrapNone/>
                <wp:docPr id="9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left:0;text-align:left;margin-left:208.1pt;margin-top:-182.8pt;width:312.5pt;height:27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w w:val="95"/>
        </w:rPr>
        <w:t>During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ecovery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f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om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2003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fi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es,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p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eviously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un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eco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ded</w:t>
      </w:r>
      <w:r w:rsidR="00D56309">
        <w:rPr>
          <w:color w:val="231F20"/>
          <w:w w:val="99"/>
        </w:rPr>
        <w:t xml:space="preserve"> </w:t>
      </w:r>
      <w:r w:rsidR="00D56309">
        <w:rPr>
          <w:color w:val="231F20"/>
          <w:w w:val="95"/>
        </w:rPr>
        <w:t>sites</w:t>
      </w:r>
      <w:r w:rsidR="00D56309">
        <w:rPr>
          <w:color w:val="231F20"/>
          <w:spacing w:val="7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8"/>
          <w:w w:val="95"/>
        </w:rPr>
        <w:t xml:space="preserve"> </w:t>
      </w:r>
      <w:r w:rsidR="00D56309">
        <w:rPr>
          <w:color w:val="231F20"/>
          <w:w w:val="95"/>
        </w:rPr>
        <w:t>indigenous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significance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we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discove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ed</w:t>
      </w:r>
      <w:r w:rsidR="00D56309">
        <w:rPr>
          <w:color w:val="231F20"/>
          <w:spacing w:val="15"/>
          <w:w w:val="95"/>
        </w:rPr>
        <w:t xml:space="preserve"> </w:t>
      </w:r>
      <w:r w:rsidR="00D56309">
        <w:rPr>
          <w:color w:val="231F20"/>
          <w:w w:val="95"/>
        </w:rPr>
        <w:t>following</w:t>
      </w:r>
      <w:r w:rsidR="00D56309">
        <w:rPr>
          <w:color w:val="231F20"/>
          <w:spacing w:val="14"/>
          <w:w w:val="95"/>
        </w:rPr>
        <w:t xml:space="preserve"> </w:t>
      </w:r>
      <w:r w:rsidR="00D56309">
        <w:rPr>
          <w:color w:val="231F20"/>
          <w:w w:val="95"/>
        </w:rPr>
        <w:t>the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117" w:right="341"/>
        <w:rPr>
          <w:color w:val="000000"/>
        </w:rPr>
      </w:pPr>
      <w:r>
        <w:rPr>
          <w:color w:val="231F20"/>
          <w:w w:val="95"/>
        </w:rPr>
        <w:t>loss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vegetation.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known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indigenous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sites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otabaluk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Gounditch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Mara native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title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claims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connected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egion.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193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193" w:right="4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0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1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8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$75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6"/>
          <w:sz w:val="19"/>
          <w:szCs w:val="19"/>
        </w:rPr>
        <w:t>lt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8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7"/>
          <w:sz w:val="19"/>
          <w:szCs w:val="19"/>
        </w:rPr>
        <w:t>200</w:t>
      </w:r>
      <w:r>
        <w:rPr>
          <w:rFonts w:ascii="Arial" w:hAnsi="Arial" w:cs="Arial"/>
          <w:color w:val="00B259"/>
          <w:sz w:val="19"/>
          <w:szCs w:val="19"/>
        </w:rPr>
        <w:t>6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bu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6"/>
          <w:sz w:val="19"/>
          <w:szCs w:val="19"/>
        </w:rPr>
        <w:t>ilit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nd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1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nd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y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ee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fi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ff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pacing w:val="-20"/>
          <w:sz w:val="19"/>
          <w:szCs w:val="19"/>
        </w:rPr>
        <w:t>pp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un</w:t>
      </w:r>
      <w:r>
        <w:rPr>
          <w:rFonts w:ascii="Arial" w:hAnsi="Arial" w:cs="Arial"/>
          <w:color w:val="00B259"/>
          <w:spacing w:val="-6"/>
          <w:sz w:val="19"/>
          <w:szCs w:val="19"/>
        </w:rPr>
        <w:t>iti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n 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193" w:right="57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0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su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m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pp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du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supp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6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y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tif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3"/>
          <w:sz w:val="19"/>
          <w:szCs w:val="19"/>
        </w:rPr>
        <w:t>k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g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s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gn</w:t>
      </w:r>
      <w:r>
        <w:rPr>
          <w:rFonts w:ascii="Arial" w:hAnsi="Arial" w:cs="Arial"/>
          <w:color w:val="00B259"/>
          <w:spacing w:val="-6"/>
          <w:sz w:val="19"/>
          <w:szCs w:val="19"/>
        </w:rPr>
        <w:t>ifi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s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a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w</w:t>
      </w:r>
      <w:r>
        <w:rPr>
          <w:rFonts w:ascii="Arial" w:hAnsi="Arial" w:cs="Arial"/>
          <w:color w:val="00B259"/>
          <w:spacing w:val="-6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>a</w:t>
      </w:r>
      <w:r>
        <w:rPr>
          <w:rFonts w:ascii="Arial" w:hAnsi="Arial" w:cs="Arial"/>
          <w:color w:val="00B259"/>
          <w:spacing w:val="-20"/>
          <w:sz w:val="19"/>
          <w:szCs w:val="19"/>
        </w:rPr>
        <w:t>b</w:t>
      </w:r>
      <w:r>
        <w:rPr>
          <w:rFonts w:ascii="Arial" w:hAnsi="Arial" w:cs="Arial"/>
          <w:color w:val="00B259"/>
          <w:spacing w:val="-6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6"/>
          <w:sz w:val="19"/>
          <w:szCs w:val="19"/>
        </w:rPr>
        <w:t>ll</w:t>
      </w:r>
      <w:r>
        <w:rPr>
          <w:rFonts w:ascii="Arial" w:hAnsi="Arial" w:cs="Arial"/>
          <w:color w:val="00B259"/>
          <w:spacing w:val="-24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c</w:t>
      </w:r>
      <w:r>
        <w:rPr>
          <w:rFonts w:ascii="Arial" w:hAnsi="Arial" w:cs="Arial"/>
          <w:color w:val="00B259"/>
          <w:spacing w:val="-6"/>
          <w:sz w:val="19"/>
          <w:szCs w:val="19"/>
        </w:rPr>
        <w:t>ti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p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v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6"/>
          <w:sz w:val="19"/>
          <w:szCs w:val="19"/>
        </w:rPr>
        <w:t>f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6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u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3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20"/>
          <w:sz w:val="19"/>
          <w:szCs w:val="19"/>
        </w:rPr>
        <w:t>n</w:t>
      </w:r>
      <w:r>
        <w:rPr>
          <w:rFonts w:ascii="Arial" w:hAnsi="Arial" w:cs="Arial"/>
          <w:color w:val="00B259"/>
          <w:spacing w:val="-6"/>
          <w:sz w:val="19"/>
          <w:szCs w:val="19"/>
        </w:rPr>
        <w:t>it</w:t>
      </w:r>
      <w:r>
        <w:rPr>
          <w:rFonts w:ascii="Arial" w:hAnsi="Arial" w:cs="Arial"/>
          <w:color w:val="00B259"/>
          <w:spacing w:val="-24"/>
          <w:sz w:val="19"/>
          <w:szCs w:val="19"/>
        </w:rPr>
        <w:t>o</w:t>
      </w:r>
      <w:r>
        <w:rPr>
          <w:rFonts w:ascii="Arial" w:hAnsi="Arial" w:cs="Arial"/>
          <w:color w:val="00B259"/>
          <w:spacing w:val="-9"/>
          <w:sz w:val="19"/>
          <w:szCs w:val="19"/>
        </w:rPr>
        <w:t>r</w:t>
      </w:r>
      <w:r>
        <w:rPr>
          <w:rFonts w:ascii="Arial" w:hAnsi="Arial" w:cs="Arial"/>
          <w:color w:val="00B259"/>
          <w:spacing w:val="-6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46" w:lineRule="auto"/>
        <w:ind w:left="117" w:right="122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4"/>
          <w:sz w:val="22"/>
          <w:szCs w:val="22"/>
        </w:rPr>
        <w:t>ss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t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r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12"/>
          <w:sz w:val="22"/>
          <w:szCs w:val="22"/>
        </w:rPr>
        <w:t>c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sz w:val="22"/>
          <w:szCs w:val="22"/>
        </w:rPr>
        <w:t>v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4"/>
          <w:sz w:val="22"/>
          <w:szCs w:val="22"/>
        </w:rPr>
        <w:t>r</w:t>
      </w:r>
      <w:r>
        <w:rPr>
          <w:rFonts w:ascii="Arial" w:hAnsi="Arial" w:cs="Arial"/>
          <w:color w:val="231F20"/>
          <w:sz w:val="22"/>
          <w:szCs w:val="22"/>
        </w:rPr>
        <w:t>y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sz w:val="22"/>
          <w:szCs w:val="22"/>
        </w:rPr>
        <w:t>ris</w:t>
      </w:r>
      <w:r>
        <w:rPr>
          <w:rFonts w:ascii="Arial" w:hAnsi="Arial" w:cs="Arial"/>
          <w:color w:val="231F20"/>
          <w:sz w:val="22"/>
          <w:szCs w:val="22"/>
        </w:rPr>
        <w:t>k</w:t>
      </w:r>
      <w:r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8"/>
          <w:sz w:val="22"/>
          <w:szCs w:val="22"/>
        </w:rPr>
        <w:t>g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8"/>
          <w:sz w:val="22"/>
          <w:szCs w:val="22"/>
        </w:rPr>
        <w:t>m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t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8"/>
          <w:sz w:val="22"/>
          <w:szCs w:val="22"/>
        </w:rPr>
        <w:t>o</w:t>
      </w:r>
      <w:r>
        <w:rPr>
          <w:rFonts w:ascii="Arial" w:hAnsi="Arial" w:cs="Arial"/>
          <w:color w:val="231F20"/>
          <w:sz w:val="22"/>
          <w:szCs w:val="22"/>
        </w:rPr>
        <w:t xml:space="preserve">n </w:t>
      </w:r>
      <w:r>
        <w:rPr>
          <w:rFonts w:ascii="Arial" w:hAnsi="Arial" w:cs="Arial"/>
          <w:color w:val="231F20"/>
          <w:spacing w:val="12"/>
          <w:sz w:val="22"/>
          <w:szCs w:val="22"/>
        </w:rPr>
        <w:t>p</w:t>
      </w:r>
      <w:r>
        <w:rPr>
          <w:rFonts w:ascii="Arial" w:hAnsi="Arial" w:cs="Arial"/>
          <w:color w:val="231F20"/>
          <w:spacing w:val="3"/>
          <w:sz w:val="22"/>
          <w:szCs w:val="22"/>
        </w:rPr>
        <w:t>u</w:t>
      </w:r>
      <w:r>
        <w:rPr>
          <w:rFonts w:ascii="Arial" w:hAnsi="Arial" w:cs="Arial"/>
          <w:color w:val="231F20"/>
          <w:spacing w:val="12"/>
          <w:sz w:val="22"/>
          <w:szCs w:val="22"/>
        </w:rPr>
        <w:t>b</w:t>
      </w:r>
      <w:r>
        <w:rPr>
          <w:rFonts w:ascii="Arial" w:hAnsi="Arial" w:cs="Arial"/>
          <w:color w:val="231F20"/>
          <w:spacing w:val="4"/>
          <w:sz w:val="22"/>
          <w:szCs w:val="22"/>
        </w:rPr>
        <w:t>li</w:t>
      </w:r>
      <w:r>
        <w:rPr>
          <w:rFonts w:ascii="Arial" w:hAnsi="Arial" w:cs="Arial"/>
          <w:color w:val="231F20"/>
          <w:sz w:val="22"/>
          <w:szCs w:val="22"/>
        </w:rPr>
        <w:t>c</w:t>
      </w:r>
      <w:r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sz w:val="22"/>
          <w:szCs w:val="22"/>
        </w:rPr>
        <w:t>l</w:t>
      </w:r>
      <w:r>
        <w:rPr>
          <w:rFonts w:ascii="Arial" w:hAnsi="Arial" w:cs="Arial"/>
          <w:color w:val="231F20"/>
          <w:spacing w:val="-1"/>
          <w:sz w:val="22"/>
          <w:szCs w:val="22"/>
        </w:rPr>
        <w:t>a</w:t>
      </w:r>
      <w:r>
        <w:rPr>
          <w:rFonts w:ascii="Arial" w:hAnsi="Arial" w:cs="Arial"/>
          <w:color w:val="231F20"/>
          <w:spacing w:val="3"/>
          <w:sz w:val="22"/>
          <w:szCs w:val="22"/>
        </w:rPr>
        <w:t>n</w:t>
      </w:r>
      <w:r>
        <w:rPr>
          <w:rFonts w:ascii="Arial" w:hAnsi="Arial" w:cs="Arial"/>
          <w:color w:val="231F20"/>
          <w:sz w:val="22"/>
          <w:szCs w:val="22"/>
        </w:rPr>
        <w:t>d</w:t>
      </w:r>
    </w:p>
    <w:p w:rsidR="00D56309" w:rsidRDefault="00D56309">
      <w:pPr>
        <w:pStyle w:val="BodyText"/>
        <w:kinsoku w:val="0"/>
        <w:overflowPunct w:val="0"/>
        <w:spacing w:before="94" w:line="301" w:lineRule="auto"/>
        <w:ind w:left="117" w:right="327"/>
        <w:rPr>
          <w:color w:val="000000"/>
        </w:rPr>
      </w:pPr>
      <w:r>
        <w:rPr>
          <w:color w:val="231F20"/>
          <w:w w:val="95"/>
        </w:rPr>
        <w:t>Public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trails,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bridges,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camp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outs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structu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damaged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lost.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desk-top</w:t>
      </w:r>
      <w:r>
        <w:rPr>
          <w:color w:val="231F20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out,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equi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confirmation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ough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on-site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assessment.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priority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enable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e-opening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tourist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venues,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longe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-term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epair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eplacement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equi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117" w:right="311"/>
        <w:rPr>
          <w:color w:val="000000"/>
        </w:rPr>
      </w:pPr>
      <w:r>
        <w:rPr>
          <w:color w:val="231F20"/>
          <w:w w:val="95"/>
        </w:rPr>
        <w:t>Extensive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canopy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necessitate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felling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ogram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mitigate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risk.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overhangs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walking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trails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w w:val="97"/>
        </w:rPr>
        <w:t xml:space="preserve"> 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urgent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priority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emove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risk,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focussing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initially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higher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visitation.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117" w:right="311"/>
        <w:rPr>
          <w:color w:val="000000"/>
        </w:rPr>
        <w:sectPr w:rsidR="00D56309">
          <w:type w:val="continuous"/>
          <w:pgSz w:w="11891" w:h="16860"/>
          <w:pgMar w:top="1580" w:right="420" w:bottom="280" w:left="480" w:header="720" w:footer="720" w:gutter="0"/>
          <w:cols w:num="2" w:space="720" w:equalWidth="0">
            <w:col w:w="5308" w:space="233"/>
            <w:col w:w="5450"/>
          </w:cols>
          <w:noEndnote/>
        </w:sectPr>
      </w:pPr>
    </w:p>
    <w:p w:rsidR="00D56309" w:rsidRDefault="00D56309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pgSz w:w="11891" w:h="16860"/>
          <w:pgMar w:top="1640" w:right="500" w:bottom="500" w:left="320" w:header="733" w:footer="320" w:gutter="0"/>
          <w:cols w:space="720" w:equalWidth="0">
            <w:col w:w="11071"/>
          </w:cols>
          <w:noEndnote/>
        </w:sectPr>
      </w:pPr>
    </w:p>
    <w:p w:rsidR="00D56309" w:rsidRDefault="00D5630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D56309" w:rsidRDefault="00D56309">
      <w:pPr>
        <w:pStyle w:val="Heading5"/>
        <w:kinsoku w:val="0"/>
        <w:overflowPunct w:val="0"/>
        <w:ind w:left="43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38" w:right="22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b/>
          <w:bCs/>
          <w:color w:val="00B259"/>
          <w:sz w:val="19"/>
          <w:szCs w:val="19"/>
        </w:rPr>
        <w:t>4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25"/>
          <w:sz w:val="19"/>
          <w:szCs w:val="19"/>
        </w:rPr>
        <w:t>m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illi</w:t>
      </w:r>
      <w:r>
        <w:rPr>
          <w:rFonts w:ascii="Arial" w:hAnsi="Arial" w:cs="Arial"/>
          <w:b/>
          <w:bCs/>
          <w:color w:val="00B259"/>
          <w:spacing w:val="-25"/>
          <w:sz w:val="19"/>
          <w:szCs w:val="19"/>
        </w:rPr>
        <w:t>o</w:t>
      </w:r>
      <w:r>
        <w:rPr>
          <w:rFonts w:ascii="Arial" w:hAnsi="Arial" w:cs="Arial"/>
          <w:b/>
          <w:bCs/>
          <w:color w:val="00B259"/>
          <w:sz w:val="19"/>
          <w:szCs w:val="19"/>
        </w:rPr>
        <w:t>n</w:t>
      </w:r>
      <w:r>
        <w:rPr>
          <w:rFonts w:ascii="Arial" w:hAnsi="Arial" w:cs="Arial"/>
          <w:b/>
          <w:bCs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l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 xml:space="preserve">.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E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er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gh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32"/>
          <w:sz w:val="19"/>
          <w:szCs w:val="19"/>
        </w:rPr>
        <w:t>FF</w:t>
      </w:r>
      <w:r>
        <w:rPr>
          <w:rFonts w:ascii="Arial" w:hAnsi="Arial" w:cs="Arial"/>
          <w:color w:val="00B259"/>
          <w:sz w:val="19"/>
          <w:szCs w:val="19"/>
        </w:rPr>
        <w:t>)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l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ff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438" w:right="30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$450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b/>
          <w:bCs/>
          <w:color w:val="00B259"/>
          <w:sz w:val="19"/>
          <w:szCs w:val="19"/>
        </w:rPr>
        <w:t>0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pu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 xml:space="preserve">d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ili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Loo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 xml:space="preserve">t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5"/>
          <w:sz w:val="19"/>
          <w:szCs w:val="19"/>
        </w:rPr>
        <w:t>M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32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z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–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D56309" w:rsidRDefault="00D56309">
      <w:pPr>
        <w:numPr>
          <w:ilvl w:val="1"/>
          <w:numId w:val="4"/>
        </w:numPr>
        <w:tabs>
          <w:tab w:val="left" w:pos="785"/>
        </w:tabs>
        <w:kinsoku w:val="0"/>
        <w:overflowPunct w:val="0"/>
        <w:ind w:left="78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B259"/>
          <w:spacing w:val="-5"/>
          <w:sz w:val="25"/>
          <w:szCs w:val="25"/>
        </w:rPr>
        <w:t>R</w:t>
      </w:r>
      <w:r>
        <w:rPr>
          <w:rFonts w:ascii="Arial" w:hAnsi="Arial" w:cs="Arial"/>
          <w:color w:val="00B259"/>
          <w:spacing w:val="-1"/>
          <w:sz w:val="25"/>
          <w:szCs w:val="25"/>
        </w:rPr>
        <w:t>e</w:t>
      </w:r>
      <w:r>
        <w:rPr>
          <w:rFonts w:ascii="Arial" w:hAnsi="Arial" w:cs="Arial"/>
          <w:color w:val="00B259"/>
          <w:spacing w:val="13"/>
          <w:sz w:val="25"/>
          <w:szCs w:val="25"/>
        </w:rPr>
        <w:t>b</w:t>
      </w:r>
      <w:r>
        <w:rPr>
          <w:rFonts w:ascii="Arial" w:hAnsi="Arial" w:cs="Arial"/>
          <w:color w:val="00B259"/>
          <w:spacing w:val="4"/>
          <w:sz w:val="25"/>
          <w:szCs w:val="25"/>
        </w:rPr>
        <w:t>uil</w:t>
      </w:r>
      <w:r>
        <w:rPr>
          <w:rFonts w:ascii="Arial" w:hAnsi="Arial" w:cs="Arial"/>
          <w:color w:val="00B259"/>
          <w:spacing w:val="13"/>
          <w:sz w:val="25"/>
          <w:szCs w:val="25"/>
        </w:rPr>
        <w:t>d</w:t>
      </w:r>
      <w:r>
        <w:rPr>
          <w:rFonts w:ascii="Arial" w:hAnsi="Arial" w:cs="Arial"/>
          <w:color w:val="00B259"/>
          <w:spacing w:val="4"/>
          <w:sz w:val="25"/>
          <w:szCs w:val="25"/>
        </w:rPr>
        <w:t>in</w:t>
      </w:r>
      <w:r>
        <w:rPr>
          <w:rFonts w:ascii="Arial" w:hAnsi="Arial" w:cs="Arial"/>
          <w:color w:val="00B259"/>
          <w:sz w:val="25"/>
          <w:szCs w:val="25"/>
        </w:rPr>
        <w:t>g</w:t>
      </w:r>
      <w:r>
        <w:rPr>
          <w:rFonts w:ascii="Arial" w:hAnsi="Arial" w:cs="Arial"/>
          <w:color w:val="00B259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13"/>
          <w:sz w:val="25"/>
          <w:szCs w:val="25"/>
        </w:rPr>
        <w:t>t</w:t>
      </w:r>
      <w:r>
        <w:rPr>
          <w:rFonts w:ascii="Arial" w:hAnsi="Arial" w:cs="Arial"/>
          <w:color w:val="00B259"/>
          <w:spacing w:val="4"/>
          <w:sz w:val="25"/>
          <w:szCs w:val="25"/>
        </w:rPr>
        <w:t>h</w:t>
      </w:r>
      <w:r>
        <w:rPr>
          <w:rFonts w:ascii="Arial" w:hAnsi="Arial" w:cs="Arial"/>
          <w:color w:val="00B259"/>
          <w:sz w:val="25"/>
          <w:szCs w:val="25"/>
        </w:rPr>
        <w:t>e</w:t>
      </w:r>
      <w:r>
        <w:rPr>
          <w:rFonts w:ascii="Arial" w:hAnsi="Arial" w:cs="Arial"/>
          <w:color w:val="00B259"/>
          <w:spacing w:val="6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13"/>
          <w:sz w:val="25"/>
          <w:szCs w:val="25"/>
        </w:rPr>
        <w:t>t</w:t>
      </w:r>
      <w:r>
        <w:rPr>
          <w:rFonts w:ascii="Arial" w:hAnsi="Arial" w:cs="Arial"/>
          <w:color w:val="00B259"/>
          <w:spacing w:val="9"/>
          <w:sz w:val="25"/>
          <w:szCs w:val="25"/>
        </w:rPr>
        <w:t>o</w:t>
      </w:r>
      <w:r>
        <w:rPr>
          <w:rFonts w:ascii="Arial" w:hAnsi="Arial" w:cs="Arial"/>
          <w:color w:val="00B259"/>
          <w:spacing w:val="4"/>
          <w:sz w:val="25"/>
          <w:szCs w:val="25"/>
        </w:rPr>
        <w:t>uri</w:t>
      </w:r>
      <w:r>
        <w:rPr>
          <w:rFonts w:ascii="Arial" w:hAnsi="Arial" w:cs="Arial"/>
          <w:color w:val="00B259"/>
          <w:spacing w:val="5"/>
          <w:sz w:val="25"/>
          <w:szCs w:val="25"/>
        </w:rPr>
        <w:t>s</w:t>
      </w:r>
      <w:r>
        <w:rPr>
          <w:rFonts w:ascii="Arial" w:hAnsi="Arial" w:cs="Arial"/>
          <w:color w:val="00B259"/>
          <w:sz w:val="25"/>
          <w:szCs w:val="25"/>
        </w:rPr>
        <w:t>m</w:t>
      </w:r>
      <w:r>
        <w:rPr>
          <w:rFonts w:ascii="Arial" w:hAnsi="Arial" w:cs="Arial"/>
          <w:color w:val="00B259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00B259"/>
          <w:spacing w:val="4"/>
          <w:sz w:val="25"/>
          <w:szCs w:val="25"/>
        </w:rPr>
        <w:t>in</w:t>
      </w:r>
      <w:r>
        <w:rPr>
          <w:rFonts w:ascii="Arial" w:hAnsi="Arial" w:cs="Arial"/>
          <w:color w:val="00B259"/>
          <w:spacing w:val="13"/>
          <w:sz w:val="25"/>
          <w:szCs w:val="25"/>
        </w:rPr>
        <w:t>d</w:t>
      </w:r>
      <w:r>
        <w:rPr>
          <w:rFonts w:ascii="Arial" w:hAnsi="Arial" w:cs="Arial"/>
          <w:color w:val="00B259"/>
          <w:spacing w:val="4"/>
          <w:sz w:val="25"/>
          <w:szCs w:val="25"/>
        </w:rPr>
        <w:t>us</w:t>
      </w:r>
      <w:r>
        <w:rPr>
          <w:rFonts w:ascii="Arial" w:hAnsi="Arial" w:cs="Arial"/>
          <w:color w:val="00B259"/>
          <w:spacing w:val="13"/>
          <w:sz w:val="25"/>
          <w:szCs w:val="25"/>
        </w:rPr>
        <w:t>t</w:t>
      </w:r>
      <w:r>
        <w:rPr>
          <w:rFonts w:ascii="Arial" w:hAnsi="Arial" w:cs="Arial"/>
          <w:color w:val="00B259"/>
          <w:spacing w:val="4"/>
          <w:sz w:val="25"/>
          <w:szCs w:val="25"/>
        </w:rPr>
        <w:t>ry</w:t>
      </w:r>
    </w:p>
    <w:p w:rsidR="00D56309" w:rsidRDefault="00D5630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102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compiled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Alliance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partnership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newly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formed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Region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(G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TRG),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identified that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evenue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peak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season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businesses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ebuild.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589"/>
        <w:rPr>
          <w:color w:val="000000"/>
        </w:rPr>
      </w:pPr>
      <w:r>
        <w:rPr>
          <w:color w:val="231F20"/>
          <w:w w:val="95"/>
        </w:rPr>
        <w:t>Mo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80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operators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primarily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utilise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close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operations,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unable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operate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capacit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281"/>
        <w:jc w:val="both"/>
        <w:rPr>
          <w:color w:val="000000"/>
        </w:rPr>
      </w:pPr>
      <w:r>
        <w:rPr>
          <w:color w:val="231F20"/>
          <w:w w:val="95"/>
        </w:rPr>
        <w:t>Businesses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eported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fering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non-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ecoverable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losses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esulting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cancellation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scheduled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events.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375"/>
        <w:rPr>
          <w:color w:val="000000"/>
        </w:rPr>
      </w:pP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massive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destruction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tourism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infrastructu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ounding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National Park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tracks,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walking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tracks,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viewing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points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parks.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42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formation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Grampians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Gippsland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Recovery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oups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valuable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determining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app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opriate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course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action,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7"/>
        </w:rPr>
        <w:t xml:space="preserve">  </w:t>
      </w:r>
      <w:r>
        <w:rPr>
          <w:color w:val="231F20"/>
          <w:w w:val="95"/>
        </w:rPr>
        <w:t>Crisis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Handbook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ourism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</w:t>
      </w:r>
    </w:p>
    <w:p w:rsidR="00D56309" w:rsidRDefault="00D56309">
      <w:pPr>
        <w:pStyle w:val="BodyText"/>
        <w:kinsoku w:val="0"/>
        <w:overflowPunct w:val="0"/>
        <w:spacing w:before="78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lastRenderedPageBreak/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bushfi</w:t>
      </w:r>
      <w:r>
        <w:rPr>
          <w:color w:val="231F20"/>
          <w:spacing w:val="-5"/>
        </w:rPr>
        <w:t>r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57"/>
        <w:rPr>
          <w:color w:val="000000"/>
        </w:rPr>
      </w:pPr>
      <w:r>
        <w:rPr>
          <w:color w:val="231F20"/>
          <w:spacing w:val="-3"/>
          <w:w w:val="95"/>
        </w:rPr>
        <w:t>Whil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Nort</w:t>
      </w:r>
      <w:r>
        <w:rPr>
          <w:color w:val="231F20"/>
          <w:w w:val="95"/>
        </w:rPr>
        <w:t>h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Eas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we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large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tha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ecen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Grampians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-3"/>
          <w:w w:val="95"/>
        </w:rPr>
        <w:t>fi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impac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Grampian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egio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significan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2"/>
          <w:w w:val="95"/>
        </w:rPr>
        <w:t>Grampian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Nationa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Par</w:t>
      </w:r>
      <w:r>
        <w:rPr>
          <w:color w:val="231F20"/>
          <w:w w:val="95"/>
        </w:rPr>
        <w:t>k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2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primar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"/>
          <w:w w:val="95"/>
        </w:rPr>
        <w:t>touris</w:t>
      </w:r>
      <w:r>
        <w:rPr>
          <w:color w:val="231F20"/>
          <w:w w:val="95"/>
        </w:rPr>
        <w:t>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attraction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man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site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no</w:t>
      </w:r>
      <w:r>
        <w:rPr>
          <w:color w:val="231F20"/>
          <w:w w:val="95"/>
        </w:rPr>
        <w:t>w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damaged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whe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Nort</w:t>
      </w:r>
      <w:r>
        <w:rPr>
          <w:color w:val="231F20"/>
          <w:w w:val="95"/>
        </w:rPr>
        <w:t>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East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2"/>
          <w:w w:val="95"/>
        </w:rPr>
        <w:t>Alpin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Nationa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Par</w:t>
      </w:r>
      <w:r>
        <w:rPr>
          <w:color w:val="231F20"/>
          <w:w w:val="95"/>
        </w:rPr>
        <w:t>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wa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onl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suit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touris</w:t>
      </w:r>
      <w:r>
        <w:rPr>
          <w:color w:val="231F20"/>
          <w:w w:val="95"/>
        </w:rPr>
        <w:t>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attractions.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26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Moondarra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substantial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local tourism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industr</w:t>
      </w:r>
      <w:r>
        <w:rPr>
          <w:color w:val="231F20"/>
          <w:spacing w:val="-17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alhalla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Howeve</w:t>
      </w:r>
      <w:r>
        <w:rPr>
          <w:color w:val="231F20"/>
          <w:spacing w:val="-17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key tourism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assets,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w w:val="95"/>
        </w:rPr>
        <w:t>alhalla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township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Baw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Baw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Park,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ectly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fected.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right="108"/>
        <w:rPr>
          <w:color w:val="000000"/>
        </w:rPr>
      </w:pPr>
      <w:r>
        <w:rPr>
          <w:color w:val="231F20"/>
          <w:spacing w:val="-4"/>
          <w:w w:val="95"/>
        </w:rPr>
        <w:t>Whil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positiv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sign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ecover</w:t>
      </w:r>
      <w:r>
        <w:rPr>
          <w:color w:val="231F20"/>
          <w:spacing w:val="-2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woul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substantial</w:t>
      </w:r>
      <w:r>
        <w:rPr>
          <w:color w:val="231F20"/>
          <w:spacing w:val="-3"/>
          <w:w w:val="96"/>
        </w:rPr>
        <w:t xml:space="preserve"> </w:t>
      </w:r>
      <w:r>
        <w:rPr>
          <w:color w:val="231F20"/>
          <w:spacing w:val="-3"/>
          <w:w w:val="95"/>
        </w:rPr>
        <w:t>benefit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Gove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nmen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ovidin</w:t>
      </w:r>
      <w:r>
        <w:rPr>
          <w:color w:val="231F20"/>
          <w:w w:val="95"/>
        </w:rPr>
        <w:t>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touris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ecover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assistance.</w:t>
      </w:r>
    </w:p>
    <w:p w:rsidR="00D56309" w:rsidRDefault="00D5630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D56309" w:rsidRDefault="00D56309">
      <w:pPr>
        <w:pStyle w:val="Heading5"/>
        <w:kinsoku w:val="0"/>
        <w:overflowPunct w:val="0"/>
        <w:ind w:left="438"/>
        <w:rPr>
          <w:color w:val="000000"/>
        </w:rPr>
      </w:pPr>
      <w:r>
        <w:rPr>
          <w:color w:val="00B259"/>
          <w:spacing w:val="-41"/>
        </w:rPr>
        <w:t>RE</w:t>
      </w:r>
      <w:r>
        <w:rPr>
          <w:color w:val="00B259"/>
          <w:spacing w:val="-45"/>
        </w:rPr>
        <w:t>C</w:t>
      </w:r>
      <w:r>
        <w:rPr>
          <w:color w:val="00B259"/>
          <w:spacing w:val="-53"/>
        </w:rPr>
        <w:t>O</w:t>
      </w:r>
      <w:r>
        <w:rPr>
          <w:color w:val="00B259"/>
          <w:spacing w:val="-41"/>
        </w:rPr>
        <w:t>VE</w:t>
      </w:r>
      <w:r>
        <w:rPr>
          <w:color w:val="00B259"/>
          <w:spacing w:val="-46"/>
        </w:rPr>
        <w:t>R</w:t>
      </w:r>
      <w:r>
        <w:rPr>
          <w:color w:val="00B259"/>
          <w:spacing w:val="9"/>
        </w:rPr>
        <w:t>Y</w:t>
      </w:r>
      <w:r>
        <w:rPr>
          <w:color w:val="00B259"/>
          <w:spacing w:val="-33"/>
        </w:rPr>
        <w:t>A</w:t>
      </w:r>
      <w:r>
        <w:rPr>
          <w:color w:val="00B259"/>
          <w:spacing w:val="-45"/>
        </w:rPr>
        <w:t>C</w:t>
      </w:r>
      <w:r>
        <w:rPr>
          <w:color w:val="00B259"/>
          <w:spacing w:val="-33"/>
        </w:rPr>
        <w:t>T</w:t>
      </w:r>
      <w:r>
        <w:rPr>
          <w:color w:val="00B259"/>
          <w:spacing w:val="-13"/>
        </w:rPr>
        <w:t>I</w:t>
      </w:r>
      <w:r>
        <w:rPr>
          <w:color w:val="00B259"/>
          <w:spacing w:val="-49"/>
        </w:rPr>
        <w:t>O</w:t>
      </w:r>
      <w:r>
        <w:rPr>
          <w:color w:val="00B259"/>
        </w:rPr>
        <w:t>N</w:t>
      </w:r>
    </w:p>
    <w:p w:rsidR="00D56309" w:rsidRDefault="00D56309">
      <w:pPr>
        <w:kinsoku w:val="0"/>
        <w:overflowPunct w:val="0"/>
        <w:spacing w:before="76" w:line="285" w:lineRule="auto"/>
        <w:ind w:left="438" w:right="39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b/>
          <w:bCs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b/>
          <w:bCs/>
          <w:color w:val="00B259"/>
          <w:spacing w:val="-15"/>
          <w:sz w:val="19"/>
          <w:szCs w:val="19"/>
        </w:rPr>
        <w:t>6</w:t>
      </w:r>
      <w:r>
        <w:rPr>
          <w:rFonts w:ascii="Arial" w:hAnsi="Arial" w:cs="Arial"/>
          <w:b/>
          <w:bCs/>
          <w:color w:val="00B259"/>
          <w:sz w:val="19"/>
          <w:szCs w:val="19"/>
        </w:rPr>
        <w:t>5</w:t>
      </w:r>
      <w:r>
        <w:rPr>
          <w:rFonts w:ascii="Arial" w:hAnsi="Arial" w:cs="Arial"/>
          <w:b/>
          <w:bCs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z w:val="19"/>
          <w:szCs w:val="19"/>
        </w:rPr>
        <w:t>a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 xml:space="preserve">r </w:t>
      </w:r>
      <w:r>
        <w:rPr>
          <w:rFonts w:ascii="Arial" w:hAnsi="Arial" w:cs="Arial"/>
          <w:color w:val="00B259"/>
          <w:spacing w:val="-18"/>
          <w:sz w:val="19"/>
          <w:szCs w:val="19"/>
        </w:rPr>
        <w:t>bush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pub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6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o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omm</w:t>
      </w:r>
      <w:r>
        <w:rPr>
          <w:rFonts w:ascii="Arial" w:hAnsi="Arial" w:cs="Arial"/>
          <w:color w:val="00B259"/>
          <w:spacing w:val="-21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9"/>
          <w:sz w:val="19"/>
          <w:szCs w:val="19"/>
        </w:rPr>
        <w:t>y</w:t>
      </w:r>
      <w:r>
        <w:rPr>
          <w:rFonts w:ascii="Arial" w:hAnsi="Arial" w:cs="Arial"/>
          <w:color w:val="00B259"/>
          <w:sz w:val="19"/>
          <w:szCs w:val="19"/>
        </w:rPr>
        <w:t>.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f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pub</w:t>
      </w:r>
      <w:r>
        <w:rPr>
          <w:rFonts w:ascii="Arial" w:hAnsi="Arial" w:cs="Arial"/>
          <w:color w:val="00B259"/>
          <w:spacing w:val="-4"/>
          <w:sz w:val="19"/>
          <w:szCs w:val="19"/>
        </w:rPr>
        <w:t>li</w:t>
      </w:r>
      <w:r>
        <w:rPr>
          <w:rFonts w:ascii="Arial" w:hAnsi="Arial" w:cs="Arial"/>
          <w:color w:val="00B259"/>
          <w:sz w:val="19"/>
          <w:szCs w:val="19"/>
        </w:rPr>
        <w:t>c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pacing w:val="-15"/>
          <w:sz w:val="19"/>
          <w:szCs w:val="19"/>
        </w:rPr>
        <w:t>6</w:t>
      </w:r>
      <w:r>
        <w:rPr>
          <w:rFonts w:ascii="Arial" w:hAnsi="Arial" w:cs="Arial"/>
          <w:color w:val="00B259"/>
          <w:sz w:val="19"/>
          <w:szCs w:val="19"/>
        </w:rPr>
        <w:t>5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: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ind w:left="43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5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am</w:t>
      </w:r>
      <w:r>
        <w:rPr>
          <w:rFonts w:ascii="Arial" w:hAnsi="Arial" w:cs="Arial"/>
          <w:color w:val="00B259"/>
          <w:spacing w:val="-15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ns</w:t>
      </w: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spacing w:before="41"/>
        <w:ind w:left="581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$100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(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ilit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or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)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numPr>
          <w:ilvl w:val="0"/>
          <w:numId w:val="2"/>
        </w:numPr>
        <w:tabs>
          <w:tab w:val="left" w:pos="581"/>
        </w:tabs>
        <w:kinsoku w:val="0"/>
        <w:overflowPunct w:val="0"/>
        <w:spacing w:line="285" w:lineRule="auto"/>
        <w:ind w:left="581" w:right="526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$200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ndus</w:t>
      </w:r>
      <w:r>
        <w:rPr>
          <w:rFonts w:ascii="Arial" w:hAnsi="Arial" w:cs="Arial"/>
          <w:color w:val="00B259"/>
          <w:spacing w:val="-4"/>
          <w:sz w:val="19"/>
          <w:szCs w:val="19"/>
        </w:rPr>
        <w:t>tr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du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sp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ll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 xml:space="preserve">e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$30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h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$100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$120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b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er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numPr>
          <w:ilvl w:val="0"/>
          <w:numId w:val="2"/>
        </w:numPr>
        <w:tabs>
          <w:tab w:val="left" w:pos="581"/>
        </w:tabs>
        <w:kinsoku w:val="0"/>
        <w:overflowPunct w:val="0"/>
        <w:spacing w:line="285" w:lineRule="auto"/>
        <w:ind w:left="581" w:right="531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$800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gn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k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b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nd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am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gn</w:t>
      </w:r>
      <w:r>
        <w:rPr>
          <w:rFonts w:ascii="Arial" w:hAnsi="Arial" w:cs="Arial"/>
          <w:color w:val="00B259"/>
          <w:sz w:val="19"/>
          <w:szCs w:val="19"/>
        </w:rPr>
        <w:t>;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$125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18"/>
          <w:sz w:val="19"/>
          <w:szCs w:val="19"/>
        </w:rPr>
        <w:t>sh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il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43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pps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nd</w:t>
      </w: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spacing w:before="41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$75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pps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nd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43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5"/>
          <w:sz w:val="19"/>
          <w:szCs w:val="19"/>
        </w:rPr>
        <w:t>B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sb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ng</w:t>
      </w:r>
      <w:r>
        <w:rPr>
          <w:rFonts w:ascii="Arial" w:hAnsi="Arial" w:cs="Arial"/>
          <w:color w:val="00B259"/>
          <w:spacing w:val="-18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,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9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ng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9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nd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a</w:t>
      </w:r>
      <w:r>
        <w:rPr>
          <w:rFonts w:ascii="Arial" w:hAnsi="Arial" w:cs="Arial"/>
          <w:color w:val="00B259"/>
          <w:spacing w:val="-5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ea</w:t>
      </w:r>
      <w:r>
        <w:rPr>
          <w:rFonts w:ascii="Arial" w:hAnsi="Arial" w:cs="Arial"/>
          <w:color w:val="00B259"/>
          <w:sz w:val="19"/>
          <w:szCs w:val="19"/>
        </w:rPr>
        <w:t>s</w:t>
      </w: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spacing w:before="41"/>
        <w:ind w:left="5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5"/>
          <w:sz w:val="19"/>
          <w:szCs w:val="19"/>
        </w:rPr>
        <w:t>$100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.</w:t>
      </w:r>
    </w:p>
    <w:p w:rsidR="00D56309" w:rsidRDefault="00D56309">
      <w:pPr>
        <w:numPr>
          <w:ilvl w:val="0"/>
          <w:numId w:val="2"/>
        </w:numPr>
        <w:tabs>
          <w:tab w:val="left" w:pos="583"/>
        </w:tabs>
        <w:kinsoku w:val="0"/>
        <w:overflowPunct w:val="0"/>
        <w:spacing w:before="41"/>
        <w:ind w:left="583"/>
        <w:rPr>
          <w:rFonts w:ascii="Arial" w:hAnsi="Arial" w:cs="Arial"/>
          <w:color w:val="000000"/>
          <w:sz w:val="19"/>
          <w:szCs w:val="19"/>
        </w:rPr>
        <w:sectPr w:rsidR="00D56309">
          <w:type w:val="continuous"/>
          <w:pgSz w:w="11891" w:h="16860"/>
          <w:pgMar w:top="1580" w:right="500" w:bottom="280" w:left="320" w:header="720" w:footer="720" w:gutter="0"/>
          <w:cols w:num="2" w:space="720" w:equalWidth="0">
            <w:col w:w="5458" w:space="41"/>
            <w:col w:w="5572"/>
          </w:cols>
          <w:noEndnote/>
        </w:sectPr>
      </w:pPr>
    </w:p>
    <w:p w:rsidR="00D56309" w:rsidRDefault="00D5630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  <w:sectPr w:rsidR="00D5630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D56309" w:rsidRDefault="00D5630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ind w:left="218" w:right="8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B259"/>
          <w:spacing w:val="-29"/>
          <w:sz w:val="22"/>
          <w:szCs w:val="22"/>
        </w:rPr>
        <w:t>B</w:t>
      </w:r>
      <w:r>
        <w:rPr>
          <w:rFonts w:ascii="Arial" w:hAnsi="Arial" w:cs="Arial"/>
          <w:color w:val="00B259"/>
          <w:spacing w:val="-41"/>
          <w:sz w:val="22"/>
          <w:szCs w:val="22"/>
        </w:rPr>
        <w:t>U</w:t>
      </w:r>
      <w:r>
        <w:rPr>
          <w:rFonts w:ascii="Arial" w:hAnsi="Arial" w:cs="Arial"/>
          <w:color w:val="00B259"/>
          <w:spacing w:val="-33"/>
          <w:sz w:val="22"/>
          <w:szCs w:val="22"/>
        </w:rPr>
        <w:t>S</w:t>
      </w:r>
      <w:r>
        <w:rPr>
          <w:rFonts w:ascii="Arial" w:hAnsi="Arial" w:cs="Arial"/>
          <w:color w:val="00B259"/>
          <w:spacing w:val="-37"/>
          <w:sz w:val="22"/>
          <w:szCs w:val="22"/>
        </w:rPr>
        <w:t>H</w:t>
      </w:r>
      <w:r>
        <w:rPr>
          <w:rFonts w:ascii="Arial" w:hAnsi="Arial" w:cs="Arial"/>
          <w:color w:val="00B259"/>
          <w:spacing w:val="-33"/>
          <w:sz w:val="22"/>
          <w:szCs w:val="22"/>
        </w:rPr>
        <w:t>F</w:t>
      </w:r>
      <w:r>
        <w:rPr>
          <w:rFonts w:ascii="Arial" w:hAnsi="Arial" w:cs="Arial"/>
          <w:color w:val="00B259"/>
          <w:spacing w:val="-13"/>
          <w:sz w:val="22"/>
          <w:szCs w:val="22"/>
        </w:rPr>
        <w:t>I</w:t>
      </w:r>
      <w:r>
        <w:rPr>
          <w:rFonts w:ascii="Arial" w:hAnsi="Arial" w:cs="Arial"/>
          <w:color w:val="00B259"/>
          <w:spacing w:val="-41"/>
          <w:sz w:val="22"/>
          <w:szCs w:val="22"/>
        </w:rPr>
        <w:t>R</w:t>
      </w:r>
      <w:r>
        <w:rPr>
          <w:rFonts w:ascii="Arial" w:hAnsi="Arial" w:cs="Arial"/>
          <w:color w:val="00B259"/>
          <w:spacing w:val="17"/>
          <w:sz w:val="22"/>
          <w:szCs w:val="22"/>
        </w:rPr>
        <w:t>E</w:t>
      </w:r>
      <w:r>
        <w:rPr>
          <w:rFonts w:ascii="Arial" w:hAnsi="Arial" w:cs="Arial"/>
          <w:color w:val="00B259"/>
          <w:spacing w:val="-41"/>
          <w:sz w:val="22"/>
          <w:szCs w:val="22"/>
        </w:rPr>
        <w:t>RE</w:t>
      </w:r>
      <w:r>
        <w:rPr>
          <w:rFonts w:ascii="Arial" w:hAnsi="Arial" w:cs="Arial"/>
          <w:color w:val="00B259"/>
          <w:spacing w:val="-45"/>
          <w:sz w:val="22"/>
          <w:szCs w:val="22"/>
        </w:rPr>
        <w:t>C</w:t>
      </w:r>
      <w:r>
        <w:rPr>
          <w:rFonts w:ascii="Arial" w:hAnsi="Arial" w:cs="Arial"/>
          <w:color w:val="00B259"/>
          <w:spacing w:val="-53"/>
          <w:sz w:val="22"/>
          <w:szCs w:val="22"/>
        </w:rPr>
        <w:t>O</w:t>
      </w:r>
      <w:r>
        <w:rPr>
          <w:rFonts w:ascii="Arial" w:hAnsi="Arial" w:cs="Arial"/>
          <w:color w:val="00B259"/>
          <w:spacing w:val="-41"/>
          <w:sz w:val="22"/>
          <w:szCs w:val="22"/>
        </w:rPr>
        <w:t>VE</w:t>
      </w:r>
      <w:r>
        <w:rPr>
          <w:rFonts w:ascii="Arial" w:hAnsi="Arial" w:cs="Arial"/>
          <w:color w:val="00B259"/>
          <w:spacing w:val="-46"/>
          <w:sz w:val="22"/>
          <w:szCs w:val="22"/>
        </w:rPr>
        <w:t>R</w:t>
      </w:r>
      <w:r>
        <w:rPr>
          <w:rFonts w:ascii="Arial" w:hAnsi="Arial" w:cs="Arial"/>
          <w:color w:val="00B259"/>
          <w:spacing w:val="9"/>
          <w:sz w:val="22"/>
          <w:szCs w:val="22"/>
        </w:rPr>
        <w:t>Y</w:t>
      </w:r>
      <w:r>
        <w:rPr>
          <w:rFonts w:ascii="Arial" w:hAnsi="Arial" w:cs="Arial"/>
          <w:color w:val="00B259"/>
          <w:spacing w:val="-33"/>
          <w:sz w:val="22"/>
          <w:szCs w:val="22"/>
        </w:rPr>
        <w:t>ASS</w:t>
      </w:r>
      <w:r>
        <w:rPr>
          <w:rFonts w:ascii="Arial" w:hAnsi="Arial" w:cs="Arial"/>
          <w:color w:val="00B259"/>
          <w:spacing w:val="-13"/>
          <w:sz w:val="22"/>
          <w:szCs w:val="22"/>
        </w:rPr>
        <w:t>I</w:t>
      </w:r>
      <w:r>
        <w:rPr>
          <w:rFonts w:ascii="Arial" w:hAnsi="Arial" w:cs="Arial"/>
          <w:color w:val="00B259"/>
          <w:spacing w:val="-33"/>
          <w:sz w:val="22"/>
          <w:szCs w:val="22"/>
        </w:rPr>
        <w:t>S</w:t>
      </w:r>
      <w:r>
        <w:rPr>
          <w:rFonts w:ascii="Arial" w:hAnsi="Arial" w:cs="Arial"/>
          <w:color w:val="00B259"/>
          <w:spacing w:val="-45"/>
          <w:sz w:val="22"/>
          <w:szCs w:val="22"/>
        </w:rPr>
        <w:t>T</w:t>
      </w:r>
      <w:r>
        <w:rPr>
          <w:rFonts w:ascii="Arial" w:hAnsi="Arial" w:cs="Arial"/>
          <w:color w:val="00B259"/>
          <w:spacing w:val="-33"/>
          <w:sz w:val="22"/>
          <w:szCs w:val="22"/>
        </w:rPr>
        <w:t>AN</w:t>
      </w:r>
      <w:r>
        <w:rPr>
          <w:rFonts w:ascii="Arial" w:hAnsi="Arial" w:cs="Arial"/>
          <w:color w:val="00B259"/>
          <w:spacing w:val="-45"/>
          <w:sz w:val="22"/>
          <w:szCs w:val="22"/>
        </w:rPr>
        <w:t>C</w:t>
      </w:r>
      <w:r>
        <w:rPr>
          <w:rFonts w:ascii="Arial" w:hAnsi="Arial" w:cs="Arial"/>
          <w:color w:val="00B259"/>
          <w:spacing w:val="17"/>
          <w:sz w:val="22"/>
          <w:szCs w:val="22"/>
        </w:rPr>
        <w:t>E</w:t>
      </w:r>
      <w:r>
        <w:rPr>
          <w:rFonts w:ascii="Arial" w:hAnsi="Arial" w:cs="Arial"/>
          <w:color w:val="00B259"/>
          <w:spacing w:val="-33"/>
          <w:sz w:val="22"/>
          <w:szCs w:val="22"/>
        </w:rPr>
        <w:t>S</w:t>
      </w:r>
      <w:r>
        <w:rPr>
          <w:rFonts w:ascii="Arial" w:hAnsi="Arial" w:cs="Arial"/>
          <w:color w:val="00B259"/>
          <w:spacing w:val="-41"/>
          <w:sz w:val="22"/>
          <w:szCs w:val="22"/>
        </w:rPr>
        <w:t>U</w:t>
      </w:r>
      <w:r>
        <w:rPr>
          <w:rFonts w:ascii="Arial" w:hAnsi="Arial" w:cs="Arial"/>
          <w:color w:val="00B259"/>
          <w:spacing w:val="-25"/>
          <w:sz w:val="22"/>
          <w:szCs w:val="22"/>
        </w:rPr>
        <w:t>MM</w:t>
      </w:r>
      <w:r>
        <w:rPr>
          <w:rFonts w:ascii="Arial" w:hAnsi="Arial" w:cs="Arial"/>
          <w:color w:val="00B259"/>
          <w:spacing w:val="-33"/>
          <w:sz w:val="22"/>
          <w:szCs w:val="22"/>
        </w:rPr>
        <w:t>A</w:t>
      </w:r>
      <w:r>
        <w:rPr>
          <w:rFonts w:ascii="Arial" w:hAnsi="Arial" w:cs="Arial"/>
          <w:color w:val="00B259"/>
          <w:spacing w:val="-45"/>
          <w:sz w:val="22"/>
          <w:szCs w:val="22"/>
        </w:rPr>
        <w:t>R</w:t>
      </w:r>
      <w:r>
        <w:rPr>
          <w:rFonts w:ascii="Arial" w:hAnsi="Arial" w:cs="Arial"/>
          <w:color w:val="00B259"/>
          <w:sz w:val="22"/>
          <w:szCs w:val="22"/>
        </w:rPr>
        <w:t>Y</w:t>
      </w:r>
    </w:p>
    <w:p w:rsidR="00D56309" w:rsidRDefault="00D56309">
      <w:pPr>
        <w:kinsoku w:val="0"/>
        <w:overflowPunct w:val="0"/>
        <w:spacing w:before="76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11"/>
          <w:sz w:val="19"/>
          <w:szCs w:val="19"/>
        </w:rPr>
        <w:t>V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 xml:space="preserve">e                             </w:t>
      </w:r>
      <w:r>
        <w:rPr>
          <w:rFonts w:ascii="Arial" w:hAnsi="Arial" w:cs="Arial"/>
          <w:color w:val="00B259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$500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3" w:line="370" w:lineRule="atLeast"/>
        <w:ind w:left="2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11"/>
          <w:sz w:val="19"/>
          <w:szCs w:val="19"/>
        </w:rPr>
        <w:t>V</w:t>
      </w:r>
      <w:r>
        <w:rPr>
          <w:rFonts w:ascii="Arial" w:hAnsi="Arial" w:cs="Arial"/>
          <w:color w:val="00B259"/>
          <w:spacing w:val="-29"/>
          <w:sz w:val="19"/>
          <w:szCs w:val="19"/>
        </w:rPr>
        <w:t>B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nn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m                </w:t>
      </w:r>
      <w:r>
        <w:rPr>
          <w:rFonts w:ascii="Arial" w:hAnsi="Arial" w:cs="Arial"/>
          <w:color w:val="00B259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000 1</w:t>
      </w:r>
      <w:r>
        <w:rPr>
          <w:rFonts w:ascii="Arial" w:hAnsi="Arial" w:cs="Arial"/>
          <w:color w:val="00B259"/>
          <w:sz w:val="19"/>
          <w:szCs w:val="19"/>
        </w:rPr>
        <w:t>0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s        </w:t>
      </w:r>
      <w:r>
        <w:rPr>
          <w:rFonts w:ascii="Arial" w:hAnsi="Arial" w:cs="Arial"/>
          <w:color w:val="00B259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pacing w:val="-15"/>
          <w:sz w:val="19"/>
          <w:szCs w:val="19"/>
        </w:rPr>
        <w:t>4</w:t>
      </w:r>
      <w:r>
        <w:rPr>
          <w:rFonts w:ascii="Arial" w:hAnsi="Arial" w:cs="Arial"/>
          <w:color w:val="00B259"/>
          <w:sz w:val="19"/>
          <w:szCs w:val="19"/>
        </w:rPr>
        <w:t>3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w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nc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d                         </w:t>
      </w:r>
      <w:r>
        <w:rPr>
          <w:rFonts w:ascii="Arial" w:hAnsi="Arial" w:cs="Arial"/>
          <w:color w:val="00B259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</w:t>
      </w:r>
      <w:r>
        <w:rPr>
          <w:rFonts w:ascii="Arial" w:hAnsi="Arial" w:cs="Arial"/>
          <w:color w:val="00B259"/>
          <w:sz w:val="19"/>
          <w:szCs w:val="19"/>
        </w:rPr>
        <w:t>1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</w:p>
    <w:p w:rsidR="00D56309" w:rsidRDefault="00D56309">
      <w:pPr>
        <w:kinsoku w:val="0"/>
        <w:overflowPunct w:val="0"/>
        <w:spacing w:before="41"/>
        <w:ind w:left="218" w:right="325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qu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nsp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3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9"/>
          <w:sz w:val="19"/>
          <w:szCs w:val="19"/>
        </w:rPr>
        <w:t>V</w:t>
      </w:r>
      <w:r>
        <w:rPr>
          <w:rFonts w:ascii="Arial" w:hAnsi="Arial" w:cs="Arial"/>
          <w:color w:val="00B259"/>
          <w:spacing w:val="-32"/>
          <w:sz w:val="19"/>
          <w:szCs w:val="19"/>
        </w:rPr>
        <w:t>F</w:t>
      </w:r>
      <w:r>
        <w:rPr>
          <w:rFonts w:ascii="Arial" w:hAnsi="Arial" w:cs="Arial"/>
          <w:color w:val="00B259"/>
          <w:sz w:val="19"/>
          <w:szCs w:val="19"/>
        </w:rPr>
        <w:t xml:space="preserve">F                                   </w:t>
      </w:r>
      <w:r>
        <w:rPr>
          <w:rFonts w:ascii="Arial" w:hAnsi="Arial" w:cs="Arial"/>
          <w:color w:val="00B259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$125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spacing w:line="285" w:lineRule="auto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$255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000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285" w:lineRule="auto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2"/>
          <w:sz w:val="19"/>
          <w:szCs w:val="19"/>
        </w:rPr>
        <w:t>D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18"/>
          <w:sz w:val="19"/>
          <w:szCs w:val="19"/>
        </w:rPr>
        <w:t>und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ea</w:t>
      </w:r>
      <w:r>
        <w:rPr>
          <w:rFonts w:ascii="Arial" w:hAnsi="Arial" w:cs="Arial"/>
          <w:color w:val="00B259"/>
          <w:spacing w:val="-4"/>
          <w:sz w:val="19"/>
          <w:szCs w:val="19"/>
        </w:rPr>
        <w:t>lt</w:t>
      </w:r>
      <w:r>
        <w:rPr>
          <w:rFonts w:ascii="Arial" w:hAnsi="Arial" w:cs="Arial"/>
          <w:color w:val="00B259"/>
          <w:sz w:val="19"/>
          <w:szCs w:val="19"/>
        </w:rPr>
        <w:t>h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$60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000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uns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lli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spacing w:line="410" w:lineRule="auto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2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ghb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oo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us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6"/>
          <w:sz w:val="19"/>
          <w:szCs w:val="19"/>
        </w:rPr>
        <w:t>G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ng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 xml:space="preserve">e    </w:t>
      </w:r>
      <w:r>
        <w:rPr>
          <w:rFonts w:ascii="Arial" w:hAnsi="Arial" w:cs="Arial"/>
          <w:color w:val="00B259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$6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000 </w:t>
      </w:r>
      <w:r>
        <w:rPr>
          <w:rFonts w:ascii="Arial" w:hAnsi="Arial" w:cs="Arial"/>
          <w:color w:val="00B259"/>
          <w:spacing w:val="-36"/>
          <w:sz w:val="19"/>
          <w:szCs w:val="19"/>
        </w:rPr>
        <w:t>F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pp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 xml:space="preserve">e                                        </w:t>
      </w:r>
      <w:r>
        <w:rPr>
          <w:rFonts w:ascii="Arial" w:hAnsi="Arial" w:cs="Arial"/>
          <w:color w:val="00B259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$270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4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z w:val="19"/>
          <w:szCs w:val="19"/>
        </w:rPr>
        <w:t xml:space="preserve">s                             </w:t>
      </w:r>
      <w:r>
        <w:rPr>
          <w:rFonts w:ascii="Arial" w:hAnsi="Arial" w:cs="Arial"/>
          <w:color w:val="00B259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$450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                </w:t>
      </w:r>
      <w:r>
        <w:rPr>
          <w:rFonts w:ascii="Arial" w:hAnsi="Arial" w:cs="Arial"/>
          <w:color w:val="00B259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$45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3" w:line="370" w:lineRule="atLeast"/>
        <w:ind w:left="2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4"/>
          <w:sz w:val="19"/>
          <w:szCs w:val="19"/>
        </w:rPr>
        <w:t>lt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3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ss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36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       </w:t>
      </w:r>
      <w:r>
        <w:rPr>
          <w:rFonts w:ascii="Arial" w:hAnsi="Arial" w:cs="Arial"/>
          <w:color w:val="00B259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$75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 xml:space="preserve">000 </w:t>
      </w:r>
      <w:r>
        <w:rPr>
          <w:rFonts w:ascii="Arial" w:hAnsi="Arial" w:cs="Arial"/>
          <w:color w:val="00B259"/>
          <w:spacing w:val="-39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x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ns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f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</w:t>
      </w:r>
      <w:r>
        <w:rPr>
          <w:rFonts w:ascii="Arial" w:hAnsi="Arial" w:cs="Arial"/>
          <w:color w:val="00B259"/>
          <w:spacing w:val="-22"/>
          <w:sz w:val="19"/>
          <w:szCs w:val="19"/>
        </w:rPr>
        <w:t>mme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fi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e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h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z w:val="19"/>
          <w:szCs w:val="19"/>
        </w:rPr>
        <w:t>4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43"/>
          <w:sz w:val="19"/>
          <w:szCs w:val="19"/>
        </w:rPr>
        <w:t>T</w:t>
      </w:r>
      <w:r>
        <w:rPr>
          <w:rFonts w:ascii="Arial" w:hAnsi="Arial" w:cs="Arial"/>
          <w:color w:val="00B259"/>
          <w:spacing w:val="-15"/>
          <w:sz w:val="19"/>
          <w:szCs w:val="19"/>
        </w:rPr>
        <w:t>w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18"/>
          <w:sz w:val="19"/>
          <w:szCs w:val="19"/>
        </w:rPr>
        <w:t>y</w:t>
      </w:r>
      <w:r>
        <w:rPr>
          <w:rFonts w:ascii="Arial" w:hAnsi="Arial" w:cs="Arial"/>
          <w:color w:val="00B259"/>
          <w:spacing w:val="3"/>
          <w:sz w:val="19"/>
          <w:szCs w:val="19"/>
        </w:rPr>
        <w:t>-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d                  </w:t>
      </w:r>
      <w:r>
        <w:rPr>
          <w:rFonts w:ascii="Arial" w:hAnsi="Arial" w:cs="Arial"/>
          <w:color w:val="00B259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$135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41"/>
        <w:ind w:left="218" w:right="358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m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4"/>
          <w:sz w:val="19"/>
          <w:szCs w:val="19"/>
        </w:rPr>
        <w:t>j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s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2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dd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supp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z w:val="19"/>
          <w:szCs w:val="19"/>
        </w:rPr>
        <w:t>o</w:t>
      </w:r>
      <w:r>
        <w:rPr>
          <w:rFonts w:ascii="Arial" w:hAnsi="Arial" w:cs="Arial"/>
          <w:color w:val="00B259"/>
          <w:spacing w:val="-24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>l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z w:val="19"/>
          <w:szCs w:val="19"/>
        </w:rPr>
        <w:t xml:space="preserve">s                   </w:t>
      </w:r>
      <w:r>
        <w:rPr>
          <w:rFonts w:ascii="Arial" w:hAnsi="Arial" w:cs="Arial"/>
          <w:color w:val="00B259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</w:t>
      </w:r>
      <w:r>
        <w:rPr>
          <w:rFonts w:ascii="Arial" w:hAnsi="Arial" w:cs="Arial"/>
          <w:color w:val="00B259"/>
          <w:sz w:val="19"/>
          <w:szCs w:val="19"/>
        </w:rPr>
        <w:t>3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ind w:left="218" w:right="1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9"/>
          <w:sz w:val="19"/>
          <w:szCs w:val="19"/>
        </w:rPr>
        <w:t>C</w:t>
      </w:r>
      <w:r>
        <w:rPr>
          <w:rFonts w:ascii="Arial" w:hAnsi="Arial" w:cs="Arial"/>
          <w:color w:val="00B259"/>
          <w:spacing w:val="-22"/>
          <w:sz w:val="19"/>
          <w:szCs w:val="19"/>
        </w:rPr>
        <w:t>om</w:t>
      </w:r>
      <w:r>
        <w:rPr>
          <w:rFonts w:ascii="Arial" w:hAnsi="Arial" w:cs="Arial"/>
          <w:color w:val="00B259"/>
          <w:spacing w:val="-21"/>
          <w:sz w:val="19"/>
          <w:szCs w:val="19"/>
        </w:rPr>
        <w:t>m</w:t>
      </w:r>
      <w:r>
        <w:rPr>
          <w:rFonts w:ascii="Arial" w:hAnsi="Arial" w:cs="Arial"/>
          <w:color w:val="00B259"/>
          <w:spacing w:val="-18"/>
          <w:sz w:val="19"/>
          <w:szCs w:val="19"/>
        </w:rPr>
        <w:t>un</w:t>
      </w:r>
      <w:r>
        <w:rPr>
          <w:rFonts w:ascii="Arial" w:hAnsi="Arial" w:cs="Arial"/>
          <w:color w:val="00B259"/>
          <w:spacing w:val="-4"/>
          <w:sz w:val="19"/>
          <w:szCs w:val="19"/>
        </w:rPr>
        <w:t>it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t</w:t>
      </w:r>
      <w:r>
        <w:rPr>
          <w:rFonts w:ascii="Arial" w:hAnsi="Arial" w:cs="Arial"/>
          <w:color w:val="00B259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0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g</w:t>
      </w:r>
      <w:r>
        <w:rPr>
          <w:rFonts w:ascii="Arial" w:hAnsi="Arial" w:cs="Arial"/>
          <w:color w:val="00B259"/>
          <w:sz w:val="19"/>
          <w:szCs w:val="19"/>
        </w:rPr>
        <w:t xml:space="preserve">e                             </w:t>
      </w:r>
      <w:r>
        <w:rPr>
          <w:rFonts w:ascii="Arial" w:hAnsi="Arial" w:cs="Arial"/>
          <w:color w:val="00B259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$300</w:t>
      </w:r>
      <w:r>
        <w:rPr>
          <w:rFonts w:ascii="Arial" w:hAnsi="Arial" w:cs="Arial"/>
          <w:color w:val="00B259"/>
          <w:spacing w:val="-8"/>
          <w:sz w:val="19"/>
          <w:szCs w:val="19"/>
        </w:rPr>
        <w:t>,</w:t>
      </w:r>
      <w:r>
        <w:rPr>
          <w:rFonts w:ascii="Arial" w:hAnsi="Arial" w:cs="Arial"/>
          <w:color w:val="00B259"/>
          <w:spacing w:val="-15"/>
          <w:sz w:val="19"/>
          <w:szCs w:val="19"/>
        </w:rPr>
        <w:t>000</w:t>
      </w:r>
    </w:p>
    <w:p w:rsidR="00D56309" w:rsidRDefault="00D56309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D56309" w:rsidRDefault="00D56309">
      <w:pPr>
        <w:kinsoku w:val="0"/>
        <w:overflowPunct w:val="0"/>
        <w:spacing w:line="285" w:lineRule="auto"/>
        <w:ind w:left="21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25"/>
          <w:sz w:val="19"/>
          <w:szCs w:val="19"/>
        </w:rPr>
        <w:t>M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11"/>
          <w:sz w:val="19"/>
          <w:szCs w:val="19"/>
        </w:rPr>
        <w:t>k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g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>d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ndus</w:t>
      </w:r>
      <w:r>
        <w:rPr>
          <w:rFonts w:ascii="Arial" w:hAnsi="Arial" w:cs="Arial"/>
          <w:color w:val="00B259"/>
          <w:spacing w:val="-4"/>
          <w:sz w:val="19"/>
          <w:szCs w:val="19"/>
        </w:rPr>
        <w:t>tr</w:t>
      </w:r>
      <w:r>
        <w:rPr>
          <w:rFonts w:ascii="Arial" w:hAnsi="Arial" w:cs="Arial"/>
          <w:color w:val="00B259"/>
          <w:sz w:val="19"/>
          <w:szCs w:val="19"/>
        </w:rPr>
        <w:t>y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8"/>
          <w:sz w:val="19"/>
          <w:szCs w:val="19"/>
        </w:rPr>
        <w:t>d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pacing w:val="-4"/>
          <w:sz w:val="19"/>
          <w:szCs w:val="19"/>
        </w:rPr>
        <w:t>l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p</w:t>
      </w:r>
      <w:r>
        <w:rPr>
          <w:rFonts w:ascii="Arial" w:hAnsi="Arial" w:cs="Arial"/>
          <w:color w:val="00B259"/>
          <w:spacing w:val="-22"/>
          <w:sz w:val="19"/>
          <w:szCs w:val="19"/>
        </w:rPr>
        <w:t>me</w:t>
      </w:r>
      <w:r>
        <w:rPr>
          <w:rFonts w:ascii="Arial" w:hAnsi="Arial" w:cs="Arial"/>
          <w:color w:val="00B259"/>
          <w:spacing w:val="-18"/>
          <w:sz w:val="19"/>
          <w:szCs w:val="19"/>
        </w:rPr>
        <w:t>n</w:t>
      </w:r>
      <w:r>
        <w:rPr>
          <w:rFonts w:ascii="Arial" w:hAnsi="Arial" w:cs="Arial"/>
          <w:color w:val="00B259"/>
          <w:sz w:val="19"/>
          <w:szCs w:val="19"/>
        </w:rPr>
        <w:t xml:space="preserve">t          </w:t>
      </w:r>
      <w:r>
        <w:rPr>
          <w:rFonts w:ascii="Arial" w:hAnsi="Arial" w:cs="Arial"/>
          <w:color w:val="00B259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pacing w:val="-15"/>
          <w:sz w:val="19"/>
          <w:szCs w:val="19"/>
        </w:rPr>
        <w:t>6</w:t>
      </w:r>
      <w:r>
        <w:rPr>
          <w:rFonts w:ascii="Arial" w:hAnsi="Arial" w:cs="Arial"/>
          <w:color w:val="00B259"/>
          <w:sz w:val="19"/>
          <w:szCs w:val="19"/>
        </w:rPr>
        <w:t>5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22"/>
          <w:sz w:val="19"/>
          <w:szCs w:val="19"/>
        </w:rPr>
        <w:t>m</w:t>
      </w:r>
      <w:r>
        <w:rPr>
          <w:rFonts w:ascii="Arial" w:hAnsi="Arial" w:cs="Arial"/>
          <w:color w:val="00B259"/>
          <w:spacing w:val="-4"/>
          <w:sz w:val="19"/>
          <w:szCs w:val="19"/>
        </w:rPr>
        <w:t>illi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 xml:space="preserve">n </w:t>
      </w:r>
      <w:r>
        <w:rPr>
          <w:rFonts w:ascii="Arial" w:hAnsi="Arial" w:cs="Arial"/>
          <w:color w:val="00B259"/>
          <w:spacing w:val="-22"/>
          <w:sz w:val="19"/>
          <w:szCs w:val="19"/>
        </w:rPr>
        <w:t>a</w:t>
      </w:r>
      <w:r>
        <w:rPr>
          <w:rFonts w:ascii="Arial" w:hAnsi="Arial" w:cs="Arial"/>
          <w:color w:val="00B259"/>
          <w:spacing w:val="-15"/>
          <w:sz w:val="19"/>
          <w:szCs w:val="19"/>
        </w:rPr>
        <w:t>c</w:t>
      </w:r>
      <w:r>
        <w:rPr>
          <w:rFonts w:ascii="Arial" w:hAnsi="Arial" w:cs="Arial"/>
          <w:color w:val="00B259"/>
          <w:spacing w:val="-4"/>
          <w:sz w:val="19"/>
          <w:szCs w:val="19"/>
        </w:rPr>
        <w:t>ti</w:t>
      </w:r>
      <w:r>
        <w:rPr>
          <w:rFonts w:ascii="Arial" w:hAnsi="Arial" w:cs="Arial"/>
          <w:color w:val="00B259"/>
          <w:spacing w:val="-18"/>
          <w:sz w:val="19"/>
          <w:szCs w:val="19"/>
        </w:rPr>
        <w:t>v</w:t>
      </w:r>
      <w:r>
        <w:rPr>
          <w:rFonts w:ascii="Arial" w:hAnsi="Arial" w:cs="Arial"/>
          <w:color w:val="00B259"/>
          <w:spacing w:val="-4"/>
          <w:sz w:val="19"/>
          <w:szCs w:val="19"/>
        </w:rPr>
        <w:t>iti</w:t>
      </w:r>
      <w:r>
        <w:rPr>
          <w:rFonts w:ascii="Arial" w:hAnsi="Arial" w:cs="Arial"/>
          <w:color w:val="00B259"/>
          <w:spacing w:val="-22"/>
          <w:sz w:val="19"/>
          <w:szCs w:val="19"/>
        </w:rPr>
        <w:t>e</w:t>
      </w:r>
      <w:r>
        <w:rPr>
          <w:rFonts w:ascii="Arial" w:hAnsi="Arial" w:cs="Arial"/>
          <w:color w:val="00B259"/>
          <w:sz w:val="19"/>
          <w:szCs w:val="19"/>
        </w:rPr>
        <w:t>s</w:t>
      </w:r>
      <w:r>
        <w:rPr>
          <w:rFonts w:ascii="Arial" w:hAnsi="Arial" w:cs="Arial"/>
          <w:color w:val="00B259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f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r</w:t>
      </w:r>
      <w:r>
        <w:rPr>
          <w:rFonts w:ascii="Arial" w:hAnsi="Arial" w:cs="Arial"/>
          <w:color w:val="00B259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4"/>
          <w:sz w:val="19"/>
          <w:szCs w:val="19"/>
        </w:rPr>
        <w:t>t</w:t>
      </w:r>
      <w:r>
        <w:rPr>
          <w:rFonts w:ascii="Arial" w:hAnsi="Arial" w:cs="Arial"/>
          <w:color w:val="00B259"/>
          <w:spacing w:val="-22"/>
          <w:sz w:val="19"/>
          <w:szCs w:val="19"/>
        </w:rPr>
        <w:t>o</w:t>
      </w:r>
      <w:r>
        <w:rPr>
          <w:rFonts w:ascii="Arial" w:hAnsi="Arial" w:cs="Arial"/>
          <w:color w:val="00B259"/>
          <w:spacing w:val="-18"/>
          <w:sz w:val="19"/>
          <w:szCs w:val="19"/>
        </w:rPr>
        <w:t>u</w:t>
      </w:r>
      <w:r>
        <w:rPr>
          <w:rFonts w:ascii="Arial" w:hAnsi="Arial" w:cs="Arial"/>
          <w:color w:val="00B259"/>
          <w:spacing w:val="-8"/>
          <w:sz w:val="19"/>
          <w:szCs w:val="19"/>
        </w:rPr>
        <w:t>r</w:t>
      </w:r>
      <w:r>
        <w:rPr>
          <w:rFonts w:ascii="Arial" w:hAnsi="Arial" w:cs="Arial"/>
          <w:color w:val="00B259"/>
          <w:spacing w:val="-4"/>
          <w:sz w:val="19"/>
          <w:szCs w:val="19"/>
        </w:rPr>
        <w:t>i</w:t>
      </w:r>
      <w:r>
        <w:rPr>
          <w:rFonts w:ascii="Arial" w:hAnsi="Arial" w:cs="Arial"/>
          <w:color w:val="00B259"/>
          <w:spacing w:val="-18"/>
          <w:sz w:val="19"/>
          <w:szCs w:val="19"/>
        </w:rPr>
        <w:t>s</w:t>
      </w:r>
      <w:r>
        <w:rPr>
          <w:rFonts w:ascii="Arial" w:hAnsi="Arial" w:cs="Arial"/>
          <w:color w:val="00B259"/>
          <w:sz w:val="19"/>
          <w:szCs w:val="19"/>
        </w:rPr>
        <w:t>m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kinsoku w:val="0"/>
        <w:overflowPunct w:val="0"/>
        <w:ind w:left="218" w:right="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259"/>
          <w:spacing w:val="-34"/>
          <w:sz w:val="19"/>
          <w:szCs w:val="19"/>
        </w:rPr>
        <w:t>T</w:t>
      </w:r>
      <w:r>
        <w:rPr>
          <w:rFonts w:ascii="Arial" w:hAnsi="Arial" w:cs="Arial"/>
          <w:color w:val="00B259"/>
          <w:spacing w:val="-48"/>
          <w:sz w:val="19"/>
          <w:szCs w:val="19"/>
        </w:rPr>
        <w:t>O</w:t>
      </w:r>
      <w:r>
        <w:rPr>
          <w:rFonts w:ascii="Arial" w:hAnsi="Arial" w:cs="Arial"/>
          <w:color w:val="00B259"/>
          <w:spacing w:val="-39"/>
          <w:sz w:val="19"/>
          <w:szCs w:val="19"/>
        </w:rPr>
        <w:t>T</w:t>
      </w:r>
      <w:r>
        <w:rPr>
          <w:rFonts w:ascii="Arial" w:hAnsi="Arial" w:cs="Arial"/>
          <w:color w:val="00B259"/>
          <w:spacing w:val="-29"/>
          <w:sz w:val="19"/>
          <w:szCs w:val="19"/>
        </w:rPr>
        <w:t>A</w:t>
      </w:r>
      <w:r>
        <w:rPr>
          <w:rFonts w:ascii="Arial" w:hAnsi="Arial" w:cs="Arial"/>
          <w:color w:val="00B259"/>
          <w:sz w:val="19"/>
          <w:szCs w:val="19"/>
        </w:rPr>
        <w:t xml:space="preserve">L                                                             </w:t>
      </w:r>
      <w:r>
        <w:rPr>
          <w:rFonts w:ascii="Arial" w:hAnsi="Arial" w:cs="Arial"/>
          <w:color w:val="00B259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00B259"/>
          <w:spacing w:val="-15"/>
          <w:sz w:val="19"/>
          <w:szCs w:val="19"/>
        </w:rPr>
        <w:t>$10</w:t>
      </w:r>
      <w:r>
        <w:rPr>
          <w:rFonts w:ascii="Arial" w:hAnsi="Arial" w:cs="Arial"/>
          <w:color w:val="00B259"/>
          <w:spacing w:val="-8"/>
          <w:sz w:val="19"/>
          <w:szCs w:val="19"/>
        </w:rPr>
        <w:t>.</w:t>
      </w:r>
      <w:r>
        <w:rPr>
          <w:rFonts w:ascii="Arial" w:hAnsi="Arial" w:cs="Arial"/>
          <w:color w:val="00B259"/>
          <w:sz w:val="19"/>
          <w:szCs w:val="19"/>
        </w:rPr>
        <w:t>8</w:t>
      </w:r>
      <w:r>
        <w:rPr>
          <w:rFonts w:ascii="Arial" w:hAnsi="Arial" w:cs="Arial"/>
          <w:color w:val="00B259"/>
          <w:spacing w:val="-18"/>
          <w:sz w:val="19"/>
          <w:szCs w:val="19"/>
        </w:rPr>
        <w:t xml:space="preserve"> m</w:t>
      </w:r>
      <w:r>
        <w:rPr>
          <w:rFonts w:ascii="Arial" w:hAnsi="Arial" w:cs="Arial"/>
          <w:color w:val="00B259"/>
          <w:sz w:val="19"/>
          <w:szCs w:val="19"/>
        </w:rPr>
        <w:t>illi</w:t>
      </w:r>
      <w:r>
        <w:rPr>
          <w:rFonts w:ascii="Arial" w:hAnsi="Arial" w:cs="Arial"/>
          <w:color w:val="00B259"/>
          <w:spacing w:val="-18"/>
          <w:sz w:val="19"/>
          <w:szCs w:val="19"/>
        </w:rPr>
        <w:t>o</w:t>
      </w:r>
      <w:r>
        <w:rPr>
          <w:rFonts w:ascii="Arial" w:hAnsi="Arial" w:cs="Arial"/>
          <w:color w:val="00B259"/>
          <w:sz w:val="19"/>
          <w:szCs w:val="19"/>
        </w:rPr>
        <w:t>n</w:t>
      </w:r>
    </w:p>
    <w:p w:rsidR="00D56309" w:rsidRDefault="00D56309">
      <w:pPr>
        <w:kinsoku w:val="0"/>
        <w:overflowPunct w:val="0"/>
        <w:spacing w:before="72"/>
        <w:ind w:left="218" w:right="307"/>
        <w:rPr>
          <w:rFonts w:ascii="Arial" w:hAnsi="Arial" w:cs="Arial"/>
          <w:color w:val="000000"/>
          <w:sz w:val="22"/>
          <w:szCs w:val="22"/>
        </w:rPr>
      </w:pPr>
      <w:r>
        <w:br w:type="column"/>
      </w:r>
      <w:r>
        <w:rPr>
          <w:rFonts w:ascii="Arial" w:hAnsi="Arial" w:cs="Arial"/>
          <w:color w:val="231F20"/>
          <w:spacing w:val="-4"/>
          <w:sz w:val="22"/>
          <w:szCs w:val="22"/>
        </w:rPr>
        <w:lastRenderedPageBreak/>
        <w:t>O</w:t>
      </w:r>
      <w:r>
        <w:rPr>
          <w:rFonts w:ascii="Arial" w:hAnsi="Arial" w:cs="Arial"/>
          <w:color w:val="231F20"/>
          <w:spacing w:val="12"/>
          <w:sz w:val="22"/>
          <w:szCs w:val="22"/>
        </w:rPr>
        <w:t>t</w:t>
      </w:r>
      <w:r>
        <w:rPr>
          <w:rFonts w:ascii="Arial" w:hAnsi="Arial" w:cs="Arial"/>
          <w:color w:val="231F20"/>
          <w:spacing w:val="3"/>
          <w:sz w:val="22"/>
          <w:szCs w:val="22"/>
        </w:rPr>
        <w:t>h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r</w:t>
      </w:r>
      <w:r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sz w:val="22"/>
          <w:szCs w:val="22"/>
        </w:rPr>
        <w:t>iss</w:t>
      </w:r>
      <w:r>
        <w:rPr>
          <w:rFonts w:ascii="Arial" w:hAnsi="Arial" w:cs="Arial"/>
          <w:color w:val="231F20"/>
          <w:spacing w:val="3"/>
          <w:sz w:val="22"/>
          <w:szCs w:val="22"/>
        </w:rPr>
        <w:t>u</w:t>
      </w:r>
      <w:r>
        <w:rPr>
          <w:rFonts w:ascii="Arial" w:hAnsi="Arial" w:cs="Arial"/>
          <w:color w:val="231F20"/>
          <w:spacing w:val="-1"/>
          <w:sz w:val="22"/>
          <w:szCs w:val="22"/>
        </w:rPr>
        <w:t>e</w:t>
      </w:r>
      <w:r>
        <w:rPr>
          <w:rFonts w:ascii="Arial" w:hAnsi="Arial" w:cs="Arial"/>
          <w:color w:val="231F20"/>
          <w:sz w:val="22"/>
          <w:szCs w:val="22"/>
        </w:rPr>
        <w:t>s</w:t>
      </w:r>
    </w:p>
    <w:p w:rsidR="00D56309" w:rsidRDefault="00D5630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D56309" w:rsidRDefault="00362407">
      <w:pPr>
        <w:pStyle w:val="BodyText"/>
        <w:kinsoku w:val="0"/>
        <w:overflowPunct w:val="0"/>
        <w:spacing w:line="301" w:lineRule="auto"/>
        <w:ind w:left="218" w:right="4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-2321560</wp:posOffset>
                </wp:positionV>
                <wp:extent cx="3968750" cy="3466465"/>
                <wp:effectExtent l="0" t="0" r="0" b="0"/>
                <wp:wrapNone/>
                <wp:docPr id="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D56309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208.1pt;margin-top:-182.8pt;width:312.5pt;height:27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Ozsg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D56309" w:rsidRDefault="00D56309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309">
        <w:rPr>
          <w:color w:val="231F20"/>
          <w:w w:val="95"/>
        </w:rPr>
        <w:t>A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number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issues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we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e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raised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with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Ministers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during</w:t>
      </w:r>
      <w:r w:rsidR="00D56309">
        <w:rPr>
          <w:color w:val="231F20"/>
          <w:spacing w:val="11"/>
          <w:w w:val="95"/>
        </w:rPr>
        <w:t xml:space="preserve"> </w:t>
      </w:r>
      <w:r w:rsidR="00D56309">
        <w:rPr>
          <w:color w:val="231F20"/>
          <w:w w:val="95"/>
        </w:rPr>
        <w:t>their consultation</w:t>
      </w:r>
      <w:r w:rsidR="00D56309">
        <w:rPr>
          <w:color w:val="231F20"/>
          <w:spacing w:val="20"/>
          <w:w w:val="95"/>
        </w:rPr>
        <w:t xml:space="preserve"> </w:t>
      </w:r>
      <w:r w:rsidR="00D56309">
        <w:rPr>
          <w:color w:val="231F20"/>
          <w:w w:val="95"/>
        </w:rPr>
        <w:t>with</w:t>
      </w:r>
      <w:r w:rsidR="00D56309">
        <w:rPr>
          <w:color w:val="231F20"/>
          <w:spacing w:val="20"/>
          <w:w w:val="95"/>
        </w:rPr>
        <w:t xml:space="preserve"> </w:t>
      </w:r>
      <w:r w:rsidR="00D56309">
        <w:rPr>
          <w:color w:val="231F20"/>
          <w:w w:val="95"/>
        </w:rPr>
        <w:t>communities.</w:t>
      </w:r>
      <w:r w:rsidR="00D56309">
        <w:rPr>
          <w:color w:val="231F20"/>
          <w:spacing w:val="21"/>
          <w:w w:val="95"/>
        </w:rPr>
        <w:t xml:space="preserve"> </w:t>
      </w:r>
      <w:r w:rsidR="00D56309">
        <w:rPr>
          <w:color w:val="231F20"/>
          <w:w w:val="95"/>
        </w:rPr>
        <w:t>A</w:t>
      </w:r>
      <w:r w:rsidR="00D56309">
        <w:rPr>
          <w:color w:val="231F20"/>
          <w:spacing w:val="20"/>
          <w:w w:val="95"/>
        </w:rPr>
        <w:t xml:space="preserve"> </w:t>
      </w:r>
      <w:r w:rsidR="00D56309">
        <w:rPr>
          <w:color w:val="231F20"/>
          <w:w w:val="95"/>
        </w:rPr>
        <w:t>number</w:t>
      </w:r>
      <w:r w:rsidR="00D56309">
        <w:rPr>
          <w:color w:val="231F20"/>
          <w:spacing w:val="20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spacing w:val="21"/>
          <w:w w:val="95"/>
        </w:rPr>
        <w:t xml:space="preserve"> </w:t>
      </w:r>
      <w:r w:rsidR="00D56309">
        <w:rPr>
          <w:color w:val="231F20"/>
          <w:w w:val="95"/>
        </w:rPr>
        <w:t>p</w:t>
      </w:r>
      <w:r w:rsidR="00D56309">
        <w:rPr>
          <w:color w:val="231F20"/>
          <w:spacing w:val="-4"/>
          <w:w w:val="95"/>
        </w:rPr>
        <w:t>r</w:t>
      </w:r>
      <w:r w:rsidR="00D56309">
        <w:rPr>
          <w:color w:val="231F20"/>
          <w:w w:val="95"/>
        </w:rPr>
        <w:t>oblems</w:t>
      </w:r>
      <w:r w:rsidR="00D56309">
        <w:rPr>
          <w:color w:val="231F20"/>
          <w:spacing w:val="20"/>
          <w:w w:val="95"/>
        </w:rPr>
        <w:t xml:space="preserve"> 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esulted</w:t>
      </w:r>
      <w:r w:rsidR="00D56309">
        <w:rPr>
          <w:color w:val="231F20"/>
          <w:w w:val="96"/>
        </w:rPr>
        <w:t xml:space="preserve"> </w:t>
      </w:r>
      <w:r w:rsidR="00D56309">
        <w:rPr>
          <w:color w:val="231F20"/>
          <w:w w:val="95"/>
        </w:rPr>
        <w:t>f</w:t>
      </w:r>
      <w:r w:rsidR="00D56309">
        <w:rPr>
          <w:color w:val="231F20"/>
          <w:spacing w:val="-5"/>
          <w:w w:val="95"/>
        </w:rPr>
        <w:t>r</w:t>
      </w:r>
      <w:r w:rsidR="00D56309">
        <w:rPr>
          <w:color w:val="231F20"/>
          <w:w w:val="95"/>
        </w:rPr>
        <w:t>om</w:t>
      </w:r>
      <w:r w:rsidR="00D56309">
        <w:rPr>
          <w:color w:val="231F20"/>
          <w:spacing w:val="17"/>
          <w:w w:val="95"/>
        </w:rPr>
        <w:t xml:space="preserve"> </w:t>
      </w:r>
      <w:r w:rsidR="00D56309">
        <w:rPr>
          <w:color w:val="231F20"/>
          <w:w w:val="95"/>
        </w:rPr>
        <w:t>uncertainty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about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Gove</w:t>
      </w:r>
      <w:r w:rsidR="00D56309">
        <w:rPr>
          <w:color w:val="231F20"/>
          <w:spacing w:val="3"/>
          <w:w w:val="95"/>
        </w:rPr>
        <w:t>r</w:t>
      </w:r>
      <w:r w:rsidR="00D56309">
        <w:rPr>
          <w:color w:val="231F20"/>
          <w:w w:val="95"/>
        </w:rPr>
        <w:t>nment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policies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and</w:t>
      </w:r>
      <w:r w:rsidR="00D56309">
        <w:rPr>
          <w:color w:val="231F20"/>
          <w:spacing w:val="17"/>
          <w:w w:val="95"/>
        </w:rPr>
        <w:t xml:space="preserve"> </w:t>
      </w:r>
      <w:r w:rsidR="00D56309">
        <w:rPr>
          <w:color w:val="231F20"/>
          <w:w w:val="95"/>
        </w:rPr>
        <w:t>forms</w:t>
      </w:r>
      <w:r w:rsidR="00D56309">
        <w:rPr>
          <w:color w:val="231F20"/>
          <w:spacing w:val="18"/>
          <w:w w:val="95"/>
        </w:rPr>
        <w:t xml:space="preserve"> </w:t>
      </w:r>
      <w:r w:rsidR="00D56309">
        <w:rPr>
          <w:color w:val="231F20"/>
          <w:w w:val="95"/>
        </w:rPr>
        <w:t>of</w:t>
      </w:r>
      <w:r w:rsidR="00D56309">
        <w:rPr>
          <w:color w:val="231F20"/>
          <w:w w:val="97"/>
        </w:rPr>
        <w:t xml:space="preserve"> </w:t>
      </w:r>
      <w:r w:rsidR="00D56309">
        <w:rPr>
          <w:color w:val="231F20"/>
          <w:w w:val="95"/>
        </w:rPr>
        <w:t>assistance</w:t>
      </w:r>
      <w:r w:rsidR="00D56309">
        <w:rPr>
          <w:color w:val="231F20"/>
          <w:spacing w:val="9"/>
          <w:w w:val="95"/>
        </w:rPr>
        <w:t xml:space="preserve"> </w:t>
      </w:r>
      <w:r w:rsidR="00D56309">
        <w:rPr>
          <w:color w:val="231F20"/>
          <w:w w:val="95"/>
        </w:rPr>
        <w:t>available,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particularly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during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the</w:t>
      </w:r>
      <w:r w:rsidR="00D56309">
        <w:rPr>
          <w:color w:val="231F20"/>
          <w:spacing w:val="9"/>
          <w:w w:val="95"/>
        </w:rPr>
        <w:t xml:space="preserve"> </w:t>
      </w:r>
      <w:r w:rsidR="00D56309">
        <w:rPr>
          <w:color w:val="231F20"/>
          <w:w w:val="95"/>
        </w:rPr>
        <w:t>crisis</w:t>
      </w:r>
      <w:r w:rsidR="00D56309">
        <w:rPr>
          <w:color w:val="231F20"/>
          <w:spacing w:val="10"/>
          <w:w w:val="95"/>
        </w:rPr>
        <w:t xml:space="preserve"> </w:t>
      </w:r>
      <w:r w:rsidR="00D56309">
        <w:rPr>
          <w:color w:val="231F20"/>
          <w:w w:val="95"/>
        </w:rPr>
        <w:t>phase.</w:t>
      </w:r>
    </w:p>
    <w:p w:rsidR="00D56309" w:rsidRDefault="00D56309">
      <w:pPr>
        <w:pStyle w:val="BodyText"/>
        <w:kinsoku w:val="0"/>
        <w:overflowPunct w:val="0"/>
        <w:spacing w:before="1" w:line="301" w:lineRule="auto"/>
        <w:ind w:left="218" w:right="476"/>
        <w:rPr>
          <w:color w:val="000000"/>
        </w:rPr>
      </w:pP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ecommending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elevant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oss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departments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posted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Gove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nment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websites.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ovide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location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handling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donated,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natu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individuals,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families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councils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landholders,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particularly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dealing 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dead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maimed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stock.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latter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particularly 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evalent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unp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ecedented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</w:p>
    <w:p w:rsidR="00D56309" w:rsidRDefault="00D56309">
      <w:pPr>
        <w:pStyle w:val="BodyText"/>
        <w:kinsoku w:val="0"/>
        <w:overflowPunct w:val="0"/>
        <w:spacing w:before="1"/>
        <w:ind w:left="218" w:right="307"/>
        <w:rPr>
          <w:color w:val="000000"/>
        </w:rPr>
      </w:pPr>
      <w:r>
        <w:rPr>
          <w:color w:val="231F20"/>
        </w:rPr>
        <w:t>stock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loss.</w:t>
      </w:r>
    </w:p>
    <w:p w:rsidR="00D56309" w:rsidRDefault="00D5630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218" w:right="351"/>
        <w:rPr>
          <w:color w:val="000000"/>
        </w:rPr>
      </w:pPr>
      <w:r>
        <w:rPr>
          <w:color w:val="231F20"/>
          <w:w w:val="95"/>
        </w:rPr>
        <w:t>Communication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oblems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smoke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raised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eported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significantly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imp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oved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2003</w:t>
      </w:r>
      <w:r>
        <w:rPr>
          <w:color w:val="231F20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Commissioner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attention.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218" w:right="307"/>
        <w:rPr>
          <w:color w:val="000000"/>
        </w:rPr>
      </w:pP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fuel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eduction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raised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notes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2002-03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ictorian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Bushfi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Inquiry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significant budget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funding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 xml:space="preserve">available.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priority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operational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11"/>
          <w:w w:val="95"/>
        </w:rPr>
        <w:t>F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 xml:space="preserve">DSE. 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 xml:space="preserve">has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efer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oposals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forwa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VFF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bodies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consideration.</w:t>
      </w:r>
    </w:p>
    <w:p w:rsidR="00D56309" w:rsidRDefault="00D5630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D56309" w:rsidRDefault="00D56309">
      <w:pPr>
        <w:pStyle w:val="BodyText"/>
        <w:kinsoku w:val="0"/>
        <w:overflowPunct w:val="0"/>
        <w:spacing w:line="301" w:lineRule="auto"/>
        <w:ind w:left="218" w:right="250"/>
        <w:rPr>
          <w:color w:val="000000"/>
        </w:rPr>
      </w:pPr>
      <w:r>
        <w:rPr>
          <w:color w:val="231F20"/>
          <w:w w:val="95"/>
        </w:rPr>
        <w:t>Finall</w:t>
      </w:r>
      <w:r>
        <w:rPr>
          <w:color w:val="231F20"/>
          <w:spacing w:val="-18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conce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closu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estrictions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placed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forts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need.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22"/>
          <w:w w:val="95"/>
        </w:rPr>
        <w:t>T</w:t>
      </w:r>
      <w:r>
        <w:rPr>
          <w:color w:val="231F20"/>
          <w:w w:val="95"/>
        </w:rPr>
        <w:t>askfo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e-a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firms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policy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w w:val="95"/>
        </w:rPr>
        <w:t>icRoads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local councils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e-opening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quickly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satisfied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keep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informed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status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oad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network.</w:t>
      </w:r>
    </w:p>
    <w:p w:rsidR="00D56309" w:rsidRDefault="00D56309">
      <w:pPr>
        <w:pStyle w:val="BodyText"/>
        <w:kinsoku w:val="0"/>
        <w:overflowPunct w:val="0"/>
        <w:spacing w:line="301" w:lineRule="auto"/>
        <w:ind w:left="218" w:right="250"/>
        <w:rPr>
          <w:color w:val="000000"/>
        </w:rPr>
        <w:sectPr w:rsidR="00D5630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4966" w:space="457"/>
            <w:col w:w="5508"/>
          </w:cols>
          <w:noEndnote/>
        </w:sect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line="200" w:lineRule="exact"/>
        <w:rPr>
          <w:sz w:val="20"/>
          <w:szCs w:val="20"/>
        </w:rPr>
      </w:pPr>
    </w:p>
    <w:p w:rsidR="00D56309" w:rsidRDefault="00D56309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D56309" w:rsidRDefault="00D56309">
      <w:pPr>
        <w:pStyle w:val="Heading5"/>
        <w:kinsoku w:val="0"/>
        <w:overflowPunct w:val="0"/>
        <w:spacing w:before="72"/>
        <w:ind w:left="101"/>
        <w:rPr>
          <w:color w:val="000000"/>
        </w:rPr>
      </w:pPr>
      <w:r>
        <w:rPr>
          <w:color w:val="FFFFFF"/>
          <w:spacing w:val="-37"/>
        </w:rPr>
        <w:t>D</w:t>
      </w:r>
      <w:r>
        <w:rPr>
          <w:color w:val="FFFFFF"/>
          <w:spacing w:val="-21"/>
        </w:rPr>
        <w:t>e</w:t>
      </w:r>
      <w:r>
        <w:rPr>
          <w:color w:val="FFFFFF"/>
          <w:spacing w:val="-17"/>
        </w:rPr>
        <w:t>p</w:t>
      </w:r>
      <w:r>
        <w:rPr>
          <w:color w:val="FFFFFF"/>
          <w:spacing w:val="-21"/>
        </w:rPr>
        <w:t>a</w:t>
      </w:r>
      <w:r>
        <w:rPr>
          <w:color w:val="FFFFFF"/>
          <w:spacing w:val="-4"/>
        </w:rPr>
        <w:t>r</w:t>
      </w:r>
      <w:r>
        <w:rPr>
          <w:color w:val="FFFFFF"/>
          <w:spacing w:val="-1"/>
        </w:rPr>
        <w:t>t</w:t>
      </w:r>
      <w:r>
        <w:rPr>
          <w:color w:val="FFFFFF"/>
          <w:spacing w:val="-21"/>
        </w:rPr>
        <w:t>me</w:t>
      </w:r>
      <w:r>
        <w:rPr>
          <w:color w:val="FFFFFF"/>
          <w:spacing w:val="-17"/>
        </w:rPr>
        <w:t>n</w:t>
      </w:r>
      <w:r>
        <w:rPr>
          <w:color w:val="FFFFFF"/>
        </w:rPr>
        <w:t>t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1"/>
        </w:rPr>
        <w:t>o</w:t>
      </w:r>
      <w:r>
        <w:rPr>
          <w:color w:val="FFFFFF"/>
        </w:rPr>
        <w:t>f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3"/>
        </w:rPr>
        <w:t>I</w:t>
      </w:r>
      <w:r>
        <w:rPr>
          <w:color w:val="FFFFFF"/>
          <w:spacing w:val="-17"/>
        </w:rPr>
        <w:t>nn</w:t>
      </w:r>
      <w:r>
        <w:rPr>
          <w:color w:val="FFFFFF"/>
          <w:spacing w:val="-22"/>
        </w:rPr>
        <w:t>o</w:t>
      </w:r>
      <w:r>
        <w:rPr>
          <w:color w:val="FFFFFF"/>
          <w:spacing w:val="-19"/>
        </w:rPr>
        <w:t>v</w:t>
      </w:r>
      <w:r>
        <w:rPr>
          <w:color w:val="FFFFFF"/>
          <w:spacing w:val="-21"/>
        </w:rPr>
        <w:t>a</w:t>
      </w:r>
      <w:r>
        <w:rPr>
          <w:color w:val="FFFFFF"/>
          <w:spacing w:val="-1"/>
        </w:rPr>
        <w:t>ti</w:t>
      </w:r>
      <w:r>
        <w:rPr>
          <w:color w:val="FFFFFF"/>
          <w:spacing w:val="-21"/>
        </w:rPr>
        <w:t>o</w:t>
      </w:r>
      <w:r>
        <w:rPr>
          <w:color w:val="FFFFFF"/>
          <w:spacing w:val="-17"/>
        </w:rPr>
        <w:t>n</w:t>
      </w:r>
      <w:r>
        <w:rPr>
          <w:color w:val="FFFFFF"/>
        </w:rPr>
        <w:t>,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13"/>
        </w:rPr>
        <w:t>I</w:t>
      </w:r>
      <w:r>
        <w:rPr>
          <w:color w:val="FFFFFF"/>
          <w:spacing w:val="-17"/>
        </w:rPr>
        <w:t>ndus</w:t>
      </w:r>
      <w:r>
        <w:rPr>
          <w:color w:val="FFFFFF"/>
          <w:spacing w:val="-1"/>
        </w:rPr>
        <w:t>tr</w:t>
      </w:r>
      <w:r>
        <w:rPr>
          <w:color w:val="FFFFFF"/>
        </w:rPr>
        <w:t>y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21"/>
        </w:rPr>
        <w:t>a</w:t>
      </w:r>
      <w:r>
        <w:rPr>
          <w:color w:val="FFFFFF"/>
          <w:spacing w:val="-17"/>
        </w:rPr>
        <w:t>n</w:t>
      </w:r>
      <w:r>
        <w:rPr>
          <w:color w:val="FFFFFF"/>
        </w:rPr>
        <w:t>d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1"/>
        </w:rPr>
        <w:t>R</w:t>
      </w:r>
      <w:r>
        <w:rPr>
          <w:color w:val="FFFFFF"/>
          <w:spacing w:val="-21"/>
        </w:rPr>
        <w:t>e</w:t>
      </w:r>
      <w:r>
        <w:rPr>
          <w:color w:val="FFFFFF"/>
          <w:spacing w:val="-17"/>
        </w:rPr>
        <w:t>g</w:t>
      </w:r>
      <w:r>
        <w:rPr>
          <w:color w:val="FFFFFF"/>
          <w:spacing w:val="-1"/>
        </w:rPr>
        <w:t>i</w:t>
      </w:r>
      <w:r>
        <w:rPr>
          <w:color w:val="FFFFFF"/>
          <w:spacing w:val="-21"/>
        </w:rPr>
        <w:t>o</w:t>
      </w:r>
      <w:r>
        <w:rPr>
          <w:color w:val="FFFFFF"/>
          <w:spacing w:val="-17"/>
        </w:rPr>
        <w:t>n</w:t>
      </w:r>
      <w:r>
        <w:rPr>
          <w:color w:val="FFFFFF"/>
          <w:spacing w:val="-21"/>
        </w:rPr>
        <w:t>a</w:t>
      </w:r>
      <w:r>
        <w:rPr>
          <w:color w:val="FFFFFF"/>
        </w:rPr>
        <w:t>l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37"/>
        </w:rPr>
        <w:t>D</w:t>
      </w:r>
      <w:r>
        <w:rPr>
          <w:color w:val="FFFFFF"/>
          <w:spacing w:val="-21"/>
        </w:rPr>
        <w:t>e</w:t>
      </w:r>
      <w:r>
        <w:rPr>
          <w:color w:val="FFFFFF"/>
          <w:spacing w:val="-17"/>
        </w:rPr>
        <w:t>v</w:t>
      </w:r>
      <w:r>
        <w:rPr>
          <w:color w:val="FFFFFF"/>
          <w:spacing w:val="-21"/>
        </w:rPr>
        <w:t>e</w:t>
      </w:r>
      <w:r>
        <w:rPr>
          <w:color w:val="FFFFFF"/>
          <w:spacing w:val="-1"/>
        </w:rPr>
        <w:t>l</w:t>
      </w:r>
      <w:r>
        <w:rPr>
          <w:color w:val="FFFFFF"/>
          <w:spacing w:val="-21"/>
        </w:rPr>
        <w:t>o</w:t>
      </w:r>
      <w:r>
        <w:rPr>
          <w:color w:val="FFFFFF"/>
          <w:spacing w:val="-17"/>
        </w:rPr>
        <w:t>p</w:t>
      </w:r>
      <w:r>
        <w:rPr>
          <w:color w:val="FFFFFF"/>
          <w:spacing w:val="-21"/>
        </w:rPr>
        <w:t>me</w:t>
      </w:r>
      <w:r>
        <w:rPr>
          <w:color w:val="FFFFFF"/>
          <w:spacing w:val="-17"/>
        </w:rPr>
        <w:t>n</w:t>
      </w:r>
      <w:r>
        <w:rPr>
          <w:color w:val="FFFFFF"/>
        </w:rPr>
        <w:t>t</w:t>
      </w:r>
    </w:p>
    <w:p w:rsidR="00D56309" w:rsidRDefault="00D56309">
      <w:pPr>
        <w:pStyle w:val="BodyText"/>
        <w:kinsoku w:val="0"/>
        <w:overflowPunct w:val="0"/>
        <w:spacing w:before="20" w:line="250" w:lineRule="auto"/>
        <w:ind w:left="101" w:right="6884"/>
        <w:rPr>
          <w:color w:val="000000"/>
        </w:rPr>
      </w:pPr>
      <w:r>
        <w:rPr>
          <w:color w:val="FFFFFF"/>
          <w:spacing w:val="-31"/>
        </w:rPr>
        <w:t>A</w:t>
      </w:r>
      <w:r>
        <w:rPr>
          <w:color w:val="FFFFFF"/>
          <w:spacing w:val="-17"/>
        </w:rPr>
        <w:t>u</w:t>
      </w:r>
      <w:r>
        <w:rPr>
          <w:color w:val="FFFFFF"/>
          <w:spacing w:val="-4"/>
        </w:rPr>
        <w:t>t</w:t>
      </w:r>
      <w:r>
        <w:rPr>
          <w:color w:val="FFFFFF"/>
          <w:spacing w:val="-17"/>
        </w:rPr>
        <w:t>h</w:t>
      </w:r>
      <w:r>
        <w:rPr>
          <w:color w:val="FFFFFF"/>
          <w:spacing w:val="-21"/>
        </w:rPr>
        <w:t>o</w:t>
      </w:r>
      <w:r>
        <w:rPr>
          <w:color w:val="FFFFFF"/>
          <w:spacing w:val="-7"/>
        </w:rPr>
        <w:t>r</w:t>
      </w:r>
      <w:r>
        <w:rPr>
          <w:color w:val="FFFFFF"/>
          <w:spacing w:val="-4"/>
        </w:rPr>
        <w:t>i</w:t>
      </w:r>
      <w:r>
        <w:rPr>
          <w:color w:val="FFFFFF"/>
          <w:spacing w:val="-17"/>
        </w:rPr>
        <w:t>s</w:t>
      </w:r>
      <w:r>
        <w:rPr>
          <w:color w:val="FFFFFF"/>
          <w:spacing w:val="-21"/>
        </w:rPr>
        <w:t>e</w:t>
      </w:r>
      <w:r>
        <w:rPr>
          <w:color w:val="FFFFFF"/>
        </w:rPr>
        <w:t>d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17"/>
        </w:rPr>
        <w:t>b</w:t>
      </w:r>
      <w:r>
        <w:rPr>
          <w:color w:val="FFFFFF"/>
        </w:rPr>
        <w:t>y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"/>
        </w:rPr>
        <w:t>t</w:t>
      </w:r>
      <w:r>
        <w:rPr>
          <w:color w:val="FFFFFF"/>
          <w:spacing w:val="-17"/>
        </w:rPr>
        <w:t>h</w:t>
      </w:r>
      <w:r>
        <w:rPr>
          <w:color w:val="FFFFFF"/>
        </w:rPr>
        <w:t>e</w:t>
      </w:r>
      <w:r>
        <w:rPr>
          <w:color w:val="FFFFFF"/>
          <w:spacing w:val="-30"/>
        </w:rPr>
        <w:t xml:space="preserve"> </w:t>
      </w:r>
      <w:r>
        <w:rPr>
          <w:color w:val="FFFFFF"/>
          <w:spacing w:val="-37"/>
        </w:rPr>
        <w:t>V</w:t>
      </w:r>
      <w:r>
        <w:rPr>
          <w:color w:val="FFFFFF"/>
          <w:spacing w:val="-4"/>
        </w:rPr>
        <w:t>i</w:t>
      </w:r>
      <w:r>
        <w:rPr>
          <w:color w:val="FFFFFF"/>
          <w:spacing w:val="-14"/>
        </w:rPr>
        <w:t>c</w:t>
      </w:r>
      <w:r>
        <w:rPr>
          <w:color w:val="FFFFFF"/>
          <w:spacing w:val="-4"/>
        </w:rPr>
        <w:t>t</w:t>
      </w:r>
      <w:r>
        <w:rPr>
          <w:color w:val="FFFFFF"/>
          <w:spacing w:val="-21"/>
        </w:rPr>
        <w:t>o</w:t>
      </w:r>
      <w:r>
        <w:rPr>
          <w:color w:val="FFFFFF"/>
          <w:spacing w:val="-7"/>
        </w:rPr>
        <w:t>r</w:t>
      </w:r>
      <w:r>
        <w:rPr>
          <w:color w:val="FFFFFF"/>
          <w:spacing w:val="-4"/>
        </w:rPr>
        <w:t>i</w:t>
      </w:r>
      <w:r>
        <w:rPr>
          <w:color w:val="FFFFFF"/>
          <w:spacing w:val="-21"/>
        </w:rPr>
        <w:t>a</w:t>
      </w:r>
      <w:r>
        <w:rPr>
          <w:color w:val="FFFFFF"/>
        </w:rPr>
        <w:t>n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4"/>
        </w:rPr>
        <w:t>G</w:t>
      </w:r>
      <w:r>
        <w:rPr>
          <w:color w:val="FFFFFF"/>
          <w:spacing w:val="-21"/>
        </w:rPr>
        <w:t>o</w:t>
      </w:r>
      <w:r>
        <w:rPr>
          <w:color w:val="FFFFFF"/>
          <w:spacing w:val="-17"/>
        </w:rPr>
        <w:t>v</w:t>
      </w:r>
      <w:r>
        <w:rPr>
          <w:color w:val="FFFFFF"/>
          <w:spacing w:val="-21"/>
        </w:rPr>
        <w:t>e</w:t>
      </w:r>
      <w:r>
        <w:rPr>
          <w:color w:val="FFFFFF"/>
          <w:spacing w:val="-7"/>
        </w:rPr>
        <w:t>r</w:t>
      </w:r>
      <w:r>
        <w:rPr>
          <w:color w:val="FFFFFF"/>
          <w:spacing w:val="-17"/>
        </w:rPr>
        <w:t>n</w:t>
      </w:r>
      <w:r>
        <w:rPr>
          <w:color w:val="FFFFFF"/>
          <w:spacing w:val="-20"/>
        </w:rPr>
        <w:t>m</w:t>
      </w:r>
      <w:r>
        <w:rPr>
          <w:color w:val="FFFFFF"/>
          <w:spacing w:val="-21"/>
        </w:rPr>
        <w:t>e</w:t>
      </w:r>
      <w:r>
        <w:rPr>
          <w:color w:val="FFFFFF"/>
          <w:spacing w:val="-17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14"/>
        </w:rPr>
        <w:t>5</w:t>
      </w:r>
      <w:r>
        <w:rPr>
          <w:color w:val="FFFFFF"/>
        </w:rPr>
        <w:t>5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37"/>
        </w:rPr>
        <w:t>C</w:t>
      </w:r>
      <w:r>
        <w:rPr>
          <w:color w:val="FFFFFF"/>
          <w:spacing w:val="-21"/>
        </w:rPr>
        <w:t>o</w:t>
      </w:r>
      <w:r>
        <w:rPr>
          <w:color w:val="FFFFFF"/>
          <w:spacing w:val="-4"/>
        </w:rPr>
        <w:t>lli</w:t>
      </w:r>
      <w:r>
        <w:rPr>
          <w:color w:val="FFFFFF"/>
          <w:spacing w:val="-17"/>
        </w:rPr>
        <w:t>n</w:t>
      </w:r>
      <w:r>
        <w:rPr>
          <w:color w:val="FFFFFF"/>
        </w:rPr>
        <w:t>s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31"/>
        </w:rPr>
        <w:t>S</w:t>
      </w:r>
      <w:r>
        <w:rPr>
          <w:color w:val="FFFFFF"/>
          <w:spacing w:val="-4"/>
        </w:rPr>
        <w:t>t</w:t>
      </w:r>
      <w:r>
        <w:rPr>
          <w:color w:val="FFFFFF"/>
          <w:spacing w:val="-7"/>
        </w:rPr>
        <w:t>r</w:t>
      </w:r>
      <w:r>
        <w:rPr>
          <w:color w:val="FFFFFF"/>
          <w:spacing w:val="-21"/>
        </w:rPr>
        <w:t>ee</w:t>
      </w:r>
      <w:r>
        <w:rPr>
          <w:color w:val="FFFFFF"/>
          <w:spacing w:val="-4"/>
        </w:rPr>
        <w:t>t</w:t>
      </w:r>
      <w:r>
        <w:rPr>
          <w:color w:val="FFFFFF"/>
        </w:rPr>
        <w:t>,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24"/>
        </w:rPr>
        <w:t>M</w:t>
      </w:r>
      <w:r>
        <w:rPr>
          <w:color w:val="FFFFFF"/>
          <w:spacing w:val="-21"/>
        </w:rPr>
        <w:t>e</w:t>
      </w:r>
      <w:r>
        <w:rPr>
          <w:color w:val="FFFFFF"/>
          <w:spacing w:val="-4"/>
        </w:rPr>
        <w:t>l</w:t>
      </w:r>
      <w:r>
        <w:rPr>
          <w:color w:val="FFFFFF"/>
          <w:spacing w:val="-17"/>
        </w:rPr>
        <w:t>b</w:t>
      </w:r>
      <w:r>
        <w:rPr>
          <w:color w:val="FFFFFF"/>
          <w:spacing w:val="-21"/>
        </w:rPr>
        <w:t>o</w:t>
      </w:r>
      <w:r>
        <w:rPr>
          <w:color w:val="FFFFFF"/>
          <w:spacing w:val="-17"/>
        </w:rPr>
        <w:t>u</w:t>
      </w:r>
      <w:r>
        <w:rPr>
          <w:color w:val="FFFFFF"/>
          <w:spacing w:val="-7"/>
        </w:rPr>
        <w:t>r</w:t>
      </w:r>
      <w:r>
        <w:rPr>
          <w:color w:val="FFFFFF"/>
          <w:spacing w:val="-17"/>
        </w:rPr>
        <w:t>n</w:t>
      </w:r>
      <w:r>
        <w:rPr>
          <w:color w:val="FFFFFF"/>
        </w:rPr>
        <w:t>e</w:t>
      </w:r>
      <w:r>
        <w:rPr>
          <w:color w:val="FFFFFF"/>
          <w:spacing w:val="-23"/>
        </w:rPr>
        <w:t xml:space="preserve"> </w:t>
      </w:r>
      <w:r>
        <w:rPr>
          <w:color w:val="FFFFFF"/>
          <w:spacing w:val="-14"/>
        </w:rPr>
        <w:t>3000</w:t>
      </w:r>
    </w:p>
    <w:p w:rsidR="00D56309" w:rsidRDefault="00D56309">
      <w:pPr>
        <w:pStyle w:val="BodyText"/>
        <w:kinsoku w:val="0"/>
        <w:overflowPunct w:val="0"/>
        <w:ind w:left="101"/>
        <w:rPr>
          <w:color w:val="000000"/>
        </w:rPr>
      </w:pPr>
      <w:r>
        <w:rPr>
          <w:color w:val="FFFFFF"/>
          <w:spacing w:val="-30"/>
        </w:rPr>
        <w:t>D</w:t>
      </w:r>
      <w:r>
        <w:rPr>
          <w:color w:val="FFFFFF"/>
          <w:spacing w:val="-19"/>
        </w:rPr>
        <w:t>a</w:t>
      </w:r>
      <w:r>
        <w:rPr>
          <w:color w:val="FFFFFF"/>
          <w:spacing w:val="-4"/>
        </w:rPr>
        <w:t>t</w:t>
      </w:r>
      <w:r>
        <w:rPr>
          <w:color w:val="FFFFFF"/>
          <w:spacing w:val="-21"/>
        </w:rPr>
        <w:t>e</w:t>
      </w:r>
      <w:r>
        <w:rPr>
          <w:color w:val="FFFFFF"/>
        </w:rPr>
        <w:t>:</w:t>
      </w:r>
      <w:r>
        <w:rPr>
          <w:color w:val="FFFFFF"/>
          <w:spacing w:val="-16"/>
        </w:rPr>
        <w:t xml:space="preserve"> </w:t>
      </w:r>
      <w:r>
        <w:rPr>
          <w:color w:val="FFFFFF"/>
          <w:spacing w:val="-14"/>
        </w:rPr>
        <w:t>1</w:t>
      </w:r>
      <w:r>
        <w:rPr>
          <w:color w:val="FFFFFF"/>
        </w:rPr>
        <w:t>3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24"/>
        </w:rPr>
        <w:t>M</w:t>
      </w:r>
      <w:r>
        <w:rPr>
          <w:color w:val="FFFFFF"/>
          <w:spacing w:val="-21"/>
        </w:rPr>
        <w:t>a</w:t>
      </w:r>
      <w:r>
        <w:rPr>
          <w:color w:val="FFFFFF"/>
          <w:spacing w:val="-7"/>
        </w:rPr>
        <w:t>r</w:t>
      </w:r>
      <w:r>
        <w:rPr>
          <w:color w:val="FFFFFF"/>
          <w:spacing w:val="-14"/>
        </w:rPr>
        <w:t>c</w:t>
      </w:r>
      <w:r>
        <w:rPr>
          <w:color w:val="FFFFFF"/>
        </w:rPr>
        <w:t>h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14"/>
        </w:rPr>
        <w:t>2006</w:t>
      </w:r>
    </w:p>
    <w:p w:rsidR="00D56309" w:rsidRDefault="00D56309">
      <w:pPr>
        <w:pStyle w:val="BodyText"/>
        <w:kinsoku w:val="0"/>
        <w:overflowPunct w:val="0"/>
        <w:spacing w:before="9"/>
        <w:ind w:left="101"/>
        <w:rPr>
          <w:color w:val="000000"/>
        </w:rPr>
      </w:pPr>
      <w:r>
        <w:rPr>
          <w:color w:val="FFFFFF"/>
          <w:spacing w:val="-14"/>
        </w:rPr>
        <w:t>4677</w:t>
      </w:r>
    </w:p>
    <w:sectPr w:rsidR="00D56309">
      <w:headerReference w:type="even" r:id="rId44"/>
      <w:headerReference w:type="default" r:id="rId45"/>
      <w:footerReference w:type="even" r:id="rId46"/>
      <w:footerReference w:type="default" r:id="rId47"/>
      <w:pgSz w:w="11891" w:h="16860"/>
      <w:pgMar w:top="1580" w:right="1680" w:bottom="280" w:left="580" w:header="0" w:footer="0" w:gutter="0"/>
      <w:cols w:space="720" w:equalWidth="0">
        <w:col w:w="96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09" w:rsidRDefault="00D56309">
      <w:r>
        <w:separator/>
      </w:r>
    </w:p>
  </w:endnote>
  <w:endnote w:type="continuationSeparator" w:id="0">
    <w:p w:rsidR="00D56309" w:rsidRDefault="00D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6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28.35pt;margin-top:815.5pt;width:35.3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Y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13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90" type="#_x0000_t202" style="position:absolute;margin-left:20.35pt;margin-top:815.5pt;width:35.2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13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1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91" type="#_x0000_t202" style="position:absolute;margin-left:67.3pt;margin-top:815.5pt;width:5.5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Sk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1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92" type="#_x0000_t202" style="position:absolute;margin-left:90.45pt;margin-top:822.85pt;width:254.7pt;height: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EF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9" type="#_x0000_t202" style="position:absolute;margin-left:528.35pt;margin-top:815.5pt;width:35.3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pI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22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100" type="#_x0000_t202" style="position:absolute;margin-left:20.35pt;margin-top:815.5pt;width:35.2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lM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21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1" type="#_x0000_t202" style="position:absolute;margin-left:67.3pt;margin-top:815.5pt;width:5.5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j2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102" type="#_x0000_t202" style="position:absolute;margin-left:90.45pt;margin-top:822.85pt;width:254.7pt;height: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UsQ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6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0.35pt;margin-top:815.5pt;width:35.25pt;height:1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ab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6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67.3pt;margin-top:815.5pt;width:5.55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he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6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90.45pt;margin-top:822.85pt;width:254.7pt;height:9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m0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397510" cy="228600"/>
              <wp:effectExtent l="0" t="0" r="0" b="0"/>
              <wp:wrapNone/>
              <wp:docPr id="5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528.35pt;margin-top:815.5pt;width:31.3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P0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6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  <w:r>
                      <w:rPr>
                        <w:rFonts w:ascii="Arial" w:hAnsi="Arial" w:cs="Arial"/>
                        <w:color w:val="74C487"/>
                        <w:spacing w:val="8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5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20.35pt;margin-top:815.5pt;width:26.4pt;height:1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ZC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mIESct9OiBDhrdigH5S1OfvlMJuN134KgH2Ic+21xVdyeK7wpxsakJ39O1lKKvKSmBn29uus+u&#10;jjjKgOz6T6KEOOSghQUaKtma4kE5EKBDnx7PvTFcCticzeZBBCcFHAVBtPBs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5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5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51" type="#_x0000_t202" style="position:absolute;margin-left:58.4pt;margin-top:815.5pt;width:5.55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5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2" type="#_x0000_t202" style="position:absolute;margin-left:81.55pt;margin-top:822.85pt;width:254.7pt;height:9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nUsgIAALM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397510" cy="228600"/>
              <wp:effectExtent l="0" t="0" r="0" b="0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1" type="#_x0000_t202" style="position:absolute;margin-left:528.35pt;margin-top:815.5pt;width:31.3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l1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4uXch5MCjoIgWni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8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  <w:r>
                      <w:rPr>
                        <w:rFonts w:ascii="Arial" w:hAnsi="Arial" w:cs="Arial"/>
                        <w:color w:val="74C487"/>
                        <w:spacing w:val="8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4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20.35pt;margin-top:815.5pt;width:26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zDsw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7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63" type="#_x0000_t202" style="position:absolute;margin-left:58.4pt;margin-top:815.5pt;width:5.5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TDtAIAALE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4" type="#_x0000_t202" style="position:absolute;margin-left:81.55pt;margin-top:822.85pt;width:254.7pt;height: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5" type="#_x0000_t202" style="position:absolute;margin-left:528.35pt;margin-top:815.5pt;width:35.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rFsw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10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6" type="#_x0000_t202" style="position:absolute;margin-left:20.35pt;margin-top:815.5pt;width:26.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tjtA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11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7" type="#_x0000_t202" style="position:absolute;margin-left:58.4pt;margin-top:815.5pt;width:5.5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um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68" type="#_x0000_t202" style="position:absolute;margin-left:81.55pt;margin-top:822.85pt;width:254.7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6HtQ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1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62407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9" type="#_x0000_t202" style="position:absolute;margin-left:528.35pt;margin-top:815.5pt;width:35.3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lOsgIAALI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362407">
                      <w:rPr>
                        <w:noProof/>
                        <w:color w:val="74C487"/>
                        <w:sz w:val="32"/>
                        <w:szCs w:val="32"/>
                      </w:rPr>
                      <w:t>12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09" w:rsidRDefault="00D56309">
      <w:r>
        <w:separator/>
      </w:r>
    </w:p>
  </w:footnote>
  <w:footnote w:type="continuationSeparator" w:id="0">
    <w:p w:rsidR="00D56309" w:rsidRDefault="00D5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432435</wp:posOffset>
              </wp:positionH>
              <wp:positionV relativeFrom="page">
                <wp:posOffset>979170</wp:posOffset>
              </wp:positionV>
              <wp:extent cx="6695440" cy="66675"/>
              <wp:effectExtent l="0" t="0" r="0" b="0"/>
              <wp:wrapNone/>
              <wp:docPr id="7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5440" cy="66675"/>
                      </a:xfrm>
                      <a:prstGeom prst="rect">
                        <a:avLst/>
                      </a:prstGeom>
                      <a:solidFill>
                        <a:srgbClr val="00B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.05pt;margin-top:77.1pt;width:527.2pt;height:5.2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" o:allowincell="f" fillcolor="#00b25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420370</wp:posOffset>
              </wp:positionH>
              <wp:positionV relativeFrom="page">
                <wp:posOffset>487045</wp:posOffset>
              </wp:positionV>
              <wp:extent cx="2566035" cy="431800"/>
              <wp:effectExtent l="0" t="0" r="0" b="0"/>
              <wp:wrapNone/>
              <wp:docPr id="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68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1.</w:t>
                          </w:r>
                          <w:r>
                            <w:rPr>
                              <w:color w:val="00B259"/>
                              <w:spacing w:val="-62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Int</w:t>
                          </w:r>
                          <w:r>
                            <w:rPr>
                              <w:color w:val="00B259"/>
                              <w:spacing w:val="-13"/>
                              <w:sz w:val="64"/>
                              <w:szCs w:val="64"/>
                            </w:rPr>
                            <w:t>r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3.1pt;margin-top:38.35pt;width:202.05pt;height:3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ORsQIAAKo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680" w:lineRule="exact"/>
                      <w:ind w:left="20"/>
                      <w:rPr>
                        <w:rFonts w:ascii="Arial" w:hAnsi="Arial" w:cs="Arial"/>
                        <w:color w:val="000000"/>
                        <w:sz w:val="64"/>
                        <w:szCs w:val="64"/>
                      </w:rPr>
                    </w:pPr>
                    <w:r>
                      <w:rPr>
                        <w:color w:val="00B259"/>
                        <w:sz w:val="64"/>
                        <w:szCs w:val="64"/>
                      </w:rPr>
                      <w:t>1.</w:t>
                    </w:r>
                    <w:r>
                      <w:rPr>
                        <w:color w:val="00B259"/>
                        <w:spacing w:val="-62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Int</w:t>
                    </w:r>
                    <w:r>
                      <w:rPr>
                        <w:color w:val="00B259"/>
                        <w:spacing w:val="-13"/>
                        <w:sz w:val="64"/>
                        <w:szCs w:val="64"/>
                      </w:rPr>
                      <w:t>r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4660" cy="610870"/>
              <wp:effectExtent l="0" t="0" r="0" b="0"/>
              <wp:wrapNone/>
              <wp:docPr id="4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610870"/>
                        <a:chOff x="644" y="1032"/>
                        <a:chExt cx="10716" cy="962"/>
                      </a:xfrm>
                    </wpg:grpSpPr>
                    <wps:wsp>
                      <wps:cNvPr id="46" name="Rectangle 23"/>
                      <wps:cNvSpPr>
                        <a:spLocks/>
                      </wps:cNvSpPr>
                      <wps:spPr bwMode="auto">
                        <a:xfrm>
                          <a:off x="681" y="1530"/>
                          <a:ext cx="10641" cy="117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4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8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Rectangle 25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" name="Rectangle 26"/>
                      <wps:cNvSpPr>
                        <a:spLocks noChangeArrowheads="1"/>
                      </wps:cNvSpPr>
                      <wps:spPr bwMode="auto">
                        <a:xfrm>
                          <a:off x="7013" y="1032"/>
                          <a:ext cx="130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09600"/>
                                  <wp:effectExtent l="0" t="0" r="0" b="0"/>
                                  <wp:docPr id="86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55" style="position:absolute;margin-left:32.2pt;margin-top:51.6pt;width:535.8pt;height:48.1pt;z-index:-251661312;mso-position-horizontal-relative:page;mso-position-vertical-relative:page" coordorigin="644,1032" coordsize="10716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" o:allowincell="f">
              <v:rect id="Rectangle 23" o:spid="_x0000_s1056" style="position:absolute;left:681;top:1530;width:10641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Yr8IA&#10;AADbAAAADwAAAGRycy9kb3ducmV2LnhtbESP3YrCMBSE7wXfIRzBO00VkbUaRQRRVtj19/7YHNti&#10;cxKaqN233ywseDnMzDfMbNGYSjyp9qVlBYN+AoI4s7rkXMH5tO59gPABWWNlmRT8kIfFvN2aYart&#10;iw/0PIZcRAj7FBUUIbhUSp8VZND3rSOO3s3WBkOUdS51ja8IN5UcJslYGiw5LhToaFVQdj8+jIKv&#10;z9134q542ezdxO/9kLJ891Cq22mWUxCBmvAO/7e3WsFoDH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FivwgAAANsAAAAPAAAAAAAAAAAAAAAAAJgCAABkcnMvZG93&#10;bnJldi54bWxQSwUGAAAAAAQABAD1AAAAhwMAAAAA&#10;" fillcolor="#00b259" stroked="f">
                <v:path arrowok="t"/>
              </v:rect>
              <v:rect id="Rectangle 24" o:spid="_x0000_s1057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8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25" o:spid="_x0000_s1058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26" o:spid="_x0000_s1059" style="position:absolute;left:7013;top:1032;width:13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09600"/>
                            <wp:effectExtent l="0" t="0" r="0" b="0"/>
                            <wp:docPr id="86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411480</wp:posOffset>
              </wp:positionH>
              <wp:positionV relativeFrom="page">
                <wp:posOffset>452755</wp:posOffset>
              </wp:positionV>
              <wp:extent cx="2686685" cy="203200"/>
              <wp:effectExtent l="0" t="0" r="0" b="0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09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7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ecent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bushfi</w:t>
                          </w:r>
                          <w:r>
                            <w:rPr>
                              <w:color w:val="00B259"/>
                              <w:spacing w:val="-6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2.4pt;margin-top:35.65pt;width:211.5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Fm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DjDjpoEcPdNToVowoWJr6DL1Kwe2+B0c9wj702XJV/Z0ovyrExbohfEdvpBRDQ0kF+fnmpnt2&#10;dcJRBmQ7fBAVxCF7LSzQWMvOFA/KgQAd+vR46o3JpYTNIIqjKF5gVMJZ4F1C820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09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2.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The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spacing w:val="-7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ecent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bushfi</w:t>
                    </w:r>
                    <w:r>
                      <w:rPr>
                        <w:color w:val="00B259"/>
                        <w:spacing w:val="-6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es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32" name="Rectangle 37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39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4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3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69" style="position:absolute;margin-left:32.2pt;margin-top:51.6pt;width:535.5pt;height:48.1pt;z-index:-251651072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" o:allowincell="f">
              <v:rect id="Rectangle 37" o:spid="_x0000_s1070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t0cIA&#10;AADbAAAADwAAAGRycy9kb3ducmV2LnhtbESP3WoCMRSE7wXfIRyhd5p1hVJXo4ggSoXW3/vj5ri7&#10;uDkJm6jbt28KBS+HmfmGmc5bU4sHNb6yrGA4SEAQ51ZXXCg4HVf9DxA+IGusLZOCH/Iwn3U7U8y0&#10;ffKeHodQiAhhn6GCMgSXSenzkgz6gXXE0bvaxmCIsimkbvAZ4aaWaZK8S4MVx4USHS1Lym+Hu1Hw&#10;9bn9TtwFz+udG/udTykvtnel3nrtYgIiUBte4f/2RisYpfD3Jf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S3RwgAAANsAAAAPAAAAAAAAAAAAAAAAAJgCAABkcnMvZG93&#10;bnJldi54bWxQSwUGAAAAAAQABAD1AAAAhwMAAAAA&#10;" fillcolor="#00b259" stroked="f">
                <v:path arrowok="t"/>
              </v:rect>
              <v:rect id="Rectangle 38" o:spid="_x0000_s1071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39" o:spid="_x0000_s1072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4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40" o:spid="_x0000_s1073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3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2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27" name="Rectangle 42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3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2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44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1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45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80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74" style="position:absolute;margin-left:32.2pt;margin-top:51.6pt;width:535.5pt;height:48.1pt;z-index:-251652096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" o:allowincell="f">
              <v:rect id="Rectangle 42" o:spid="_x0000_s1075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YlMIA&#10;AADbAAAADwAAAGRycy9kb3ducmV2LnhtbESPT4vCMBTE74LfITxhb5rag7tWo4ggygq7/r0/m2db&#10;bF5CE7X77TcLCx6HmfkNM523phYPanxlWcFwkIAgzq2uuFBwOq76HyB8QNZYWyYFP+RhPut2pphp&#10;++Q9PQ6hEBHCPkMFZQguk9LnJRn0A+uIo3e1jcEQZVNI3eAzwk0t0yQZSYMVx4USHS1Lym+Hu1Hw&#10;9bn9TtwFz+udG/udTykvtnel3nrtYgIiUBte4f/2RitI3+HvS/w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iUwgAAANsAAAAPAAAAAAAAAAAAAAAAAJgCAABkcnMvZG93&#10;bnJldi54bWxQSwUGAAAAAAQABAD1AAAAhwMAAAAA&#10;" fillcolor="#00b259" stroked="f">
                <v:path arrowok="t"/>
              </v:rect>
              <v:rect id="Rectangle 43" o:spid="_x0000_s1076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2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44" o:spid="_x0000_s1077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1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45" o:spid="_x0000_s1078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80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2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22" name="Rectangle 47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48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9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49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8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50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7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79" style="position:absolute;margin-left:32.2pt;margin-top:51.6pt;width:535.5pt;height:48.1pt;z-index:-251650048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" o:allowincell="f">
              <v:rect id="Rectangle 47" o:spid="_x0000_s1080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7DMIA&#10;AADbAAAADwAAAGRycy9kb3ducmV2LnhtbESPT4vCMBTE74LfITzBm6b2ILvVKCKIywrq+uf+bJ5t&#10;sXkJTdT67TfCwh6HmfkNM523phYPanxlWcFomIAgzq2uuFBwOq4GHyB8QNZYWyYFL/Iwn3U7U8y0&#10;ffIPPQ6hEBHCPkMFZQguk9LnJRn0Q+uIo3e1jcEQZVNI3eAzwk0t0yQZS4MVx4USHS1Lym+Hu1Gw&#10;/d7sEnfB83rvPv3ep5QXm7tS/V67mIAI1Ib/8F/7SytIU3h/i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LsMwgAAANsAAAAPAAAAAAAAAAAAAAAAAJgCAABkcnMvZG93&#10;bnJldi54bWxQSwUGAAAAAAQABAD1AAAAhwMAAAAA&#10;" fillcolor="#00b259" stroked="f">
                <v:path arrowok="t"/>
              </v:rect>
              <v:rect id="Rectangle 48" o:spid="_x0000_s1081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9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49" o:spid="_x0000_s1082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8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50" o:spid="_x0000_s1083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7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432435</wp:posOffset>
              </wp:positionH>
              <wp:positionV relativeFrom="page">
                <wp:posOffset>979170</wp:posOffset>
              </wp:positionV>
              <wp:extent cx="6695440" cy="66675"/>
              <wp:effectExtent l="0" t="0" r="0" b="0"/>
              <wp:wrapNone/>
              <wp:docPr id="6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5440" cy="66675"/>
                      </a:xfrm>
                      <a:prstGeom prst="rect">
                        <a:avLst/>
                      </a:prstGeom>
                      <a:solidFill>
                        <a:srgbClr val="00B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4.05pt;margin-top:77.1pt;width:527.2pt;height:5.2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" o:allowincell="f" fillcolor="#00b25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420370</wp:posOffset>
              </wp:positionH>
              <wp:positionV relativeFrom="page">
                <wp:posOffset>487045</wp:posOffset>
              </wp:positionV>
              <wp:extent cx="2566035" cy="431800"/>
              <wp:effectExtent l="0" t="0" r="0" b="0"/>
              <wp:wrapNone/>
              <wp:docPr id="6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68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1.</w:t>
                          </w:r>
                          <w:r>
                            <w:rPr>
                              <w:color w:val="00B259"/>
                              <w:spacing w:val="-62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Int</w:t>
                          </w:r>
                          <w:r>
                            <w:rPr>
                              <w:color w:val="00B259"/>
                              <w:spacing w:val="-13"/>
                              <w:sz w:val="64"/>
                              <w:szCs w:val="64"/>
                            </w:rPr>
                            <w:t>r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3.1pt;margin-top:38.35pt;width:202.05pt;height:34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Z9tQIAALE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680" w:lineRule="exact"/>
                      <w:ind w:left="20"/>
                      <w:rPr>
                        <w:rFonts w:ascii="Arial" w:hAnsi="Arial" w:cs="Arial"/>
                        <w:color w:val="000000"/>
                        <w:sz w:val="64"/>
                        <w:szCs w:val="64"/>
                      </w:rPr>
                    </w:pPr>
                    <w:r>
                      <w:rPr>
                        <w:color w:val="00B259"/>
                        <w:sz w:val="64"/>
                        <w:szCs w:val="64"/>
                      </w:rPr>
                      <w:t>1.</w:t>
                    </w:r>
                    <w:r>
                      <w:rPr>
                        <w:color w:val="00B259"/>
                        <w:spacing w:val="-62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Int</w:t>
                    </w:r>
                    <w:r>
                      <w:rPr>
                        <w:color w:val="00B259"/>
                        <w:spacing w:val="-13"/>
                        <w:sz w:val="64"/>
                        <w:szCs w:val="64"/>
                      </w:rPr>
                      <w:t>r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16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17" name="Rectangle 52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53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6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54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5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55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84" style="position:absolute;margin-left:32.2pt;margin-top:51.6pt;width:535.5pt;height:48.1pt;z-index:-251649024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" o:allowincell="f">
              <v:rect id="Rectangle 52" o:spid="_x0000_s1085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SKcEA&#10;AADbAAAADwAAAGRycy9kb3ducmV2LnhtbERPTWvCQBC9C/0Pywi96cYcqo2uUgqlpYFqbb2P2TEJ&#10;zc4u2TWJ/74rCN7m8T5ntRlMIzpqfW1ZwWyagCAurK65VPD78zZZgPABWWNjmRRcyMNm/TBaYaZt&#10;z9/U7UMpYgj7DBVUIbhMSl9UZNBPrSOO3Mm2BkOEbSl1i30MN41Mk+RJGqw5NlTo6LWi4m9/Ngq+&#10;PvNt4o54eN+5Z7/zKRVlflbqcTy8LEEEGsJdfHN/6Dh/Dt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30inBAAAA2wAAAA8AAAAAAAAAAAAAAAAAmAIAAGRycy9kb3du&#10;cmV2LnhtbFBLBQYAAAAABAAEAPUAAACGAwAAAAA=&#10;" fillcolor="#00b259" stroked="f">
                <v:path arrowok="t"/>
              </v:rect>
              <v:rect id="Rectangle 53" o:spid="_x0000_s1086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6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54" o:spid="_x0000_s1087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5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55" o:spid="_x0000_s1088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7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8" name="Rectangle 61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2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3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63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71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" o:spid="_x0000_s1093" style="position:absolute;margin-left:32.2pt;margin-top:51.6pt;width:535.5pt;height:48.1pt;z-index:-251643904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" o:allowincell="f">
              <v:rect id="Rectangle 61" o:spid="_x0000_s1094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jL4A&#10;AADaAAAADwAAAGRycy9kb3ducmV2LnhtbERPy4rCMBTdC/5DuMLsNJ0uBq3GMgwMIwq+3V+ba1um&#10;uQlN1Pr3ZiG4PJz3LO9MI27U+tqygs9RAoK4sLrmUsHx8Dscg/ABWWNjmRQ8yEM+7/dmmGl75x3d&#10;9qEUMYR9hgqqEFwmpS8qMuhH1hFH7mJbgyHCtpS6xXsMN41Mk+RLGqw5NlTo6Kei4n9/NQrWy9Um&#10;cWc8/W3dxG99SkW5uir1Mei+pyACdeEtfrkXWkHcGq/EGyDn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oQIy+AAAA2gAAAA8AAAAAAAAAAAAAAAAAmAIAAGRycy9kb3ducmV2&#10;LnhtbFBLBQYAAAAABAAEAPUAAACDAwAAAAA=&#10;" fillcolor="#00b259" stroked="f">
                <v:path arrowok="t"/>
              </v:rect>
              <v:rect id="Rectangle 62" o:spid="_x0000_s1095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3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63" o:spid="_x0000_s1096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64" o:spid="_x0000_s1097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71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432435</wp:posOffset>
              </wp:positionH>
              <wp:positionV relativeFrom="page">
                <wp:posOffset>979170</wp:posOffset>
              </wp:positionV>
              <wp:extent cx="6695440" cy="66675"/>
              <wp:effectExtent l="0" t="0" r="0" b="0"/>
              <wp:wrapNone/>
              <wp:docPr id="6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5440" cy="66675"/>
                      </a:xfrm>
                      <a:prstGeom prst="rect">
                        <a:avLst/>
                      </a:prstGeom>
                      <a:solidFill>
                        <a:srgbClr val="00B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26" style="position:absolute;margin-left:34.05pt;margin-top:77.1pt;width:527.2pt;height: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" o:allowincell="f" fillcolor="#00b25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411480</wp:posOffset>
              </wp:positionH>
              <wp:positionV relativeFrom="page">
                <wp:posOffset>452755</wp:posOffset>
              </wp:positionV>
              <wp:extent cx="3451860" cy="203200"/>
              <wp:effectExtent l="0" t="0" r="0" b="0"/>
              <wp:wrapNone/>
              <wp:docPr id="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8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09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4.</w:t>
                          </w:r>
                          <w:r>
                            <w:rPr>
                              <w:color w:val="00B259"/>
                              <w:spacing w:val="16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Issues,</w:t>
                          </w:r>
                          <w:r>
                            <w:rPr>
                              <w:color w:val="00B259"/>
                              <w:spacing w:val="16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7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esponses</w:t>
                          </w:r>
                          <w:r>
                            <w:rPr>
                              <w:color w:val="00B259"/>
                              <w:spacing w:val="17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color w:val="00B259"/>
                              <w:spacing w:val="16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actions</w:t>
                          </w:r>
                          <w:r>
                            <w:rPr>
                              <w:color w:val="00B259"/>
                              <w:spacing w:val="17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98" type="#_x0000_t202" style="position:absolute;margin-left:32.4pt;margin-top:35.65pt;width:271.8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10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09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4.</w:t>
                    </w:r>
                    <w:r>
                      <w:rPr>
                        <w:color w:val="00B259"/>
                        <w:spacing w:val="16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Issues,</w:t>
                    </w:r>
                    <w:r>
                      <w:rPr>
                        <w:color w:val="00B259"/>
                        <w:spacing w:val="16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spacing w:val="-7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esponses</w:t>
                    </w:r>
                    <w:r>
                      <w:rPr>
                        <w:color w:val="00B259"/>
                        <w:spacing w:val="17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and</w:t>
                    </w:r>
                    <w:r>
                      <w:rPr>
                        <w:color w:val="00B259"/>
                        <w:spacing w:val="16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actions</w:t>
                    </w:r>
                    <w:r>
                      <w:rPr>
                        <w:color w:val="00B259"/>
                        <w:spacing w:val="17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5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59" name="Rectangle 10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Rectangle 11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9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Rectangle 12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9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Rectangle 13"/>
                      <wps:cNvSpPr>
                        <a:spLocks noChangeArrowheads="1"/>
                      </wps:cNvSpPr>
                      <wps:spPr bwMode="auto">
                        <a:xfrm>
                          <a:off x="7013" y="1032"/>
                          <a:ext cx="130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309" w:rsidRDefault="00362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09600"/>
                                  <wp:effectExtent l="0" t="0" r="0" b="0"/>
                                  <wp:docPr id="8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09" w:rsidRDefault="00D563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43" style="position:absolute;margin-left:32.2pt;margin-top:51.6pt;width:535.5pt;height:48.1pt;z-index:-251669504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" o:allowincell="f">
              <v:rect id="Rectangle 10" o:spid="_x0000_s1044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aAMQA&#10;AADbAAAADwAAAGRycy9kb3ducmV2LnhtbESP3WrCQBSE74W+w3KE3ulGoUWjq5RCaWlAU3/uT7On&#10;SWj27JJdk/TtXUHo5TAz3zDr7WAa0VHra8sKZtMEBHFhdc2lgtPxbbIA4QOyxsYyKfgjD9vNw2iN&#10;qbY9f1F3CKWIEPYpKqhCcKmUvqjIoJ9aRxy9H9saDFG2pdQt9hFuGjlPkmdpsOa4UKGj14qK38PF&#10;KNh9ZvvEfeP5PXdLn/s5FWV2UepxPLysQAQawn/43v7QCp6W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WgDEAAAA2wAAAA8AAAAAAAAAAAAAAAAAmAIAAGRycy9k&#10;b3ducmV2LnhtbFBLBQYAAAAABAAEAPUAAACJAwAAAAA=&#10;" fillcolor="#00b259" stroked="f">
                <v:path arrowok="t"/>
              </v:rect>
              <v:rect id="Rectangle 11" o:spid="_x0000_s1045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9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12" o:spid="_x0000_s1046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9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v:rect id="Rectangle 13" o:spid="_x0000_s1047" style="position:absolute;left:7013;top:1032;width:13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<v:textbox inset="0,0,0,0">
                  <w:txbxContent>
                    <w:p w:rsidR="00D56309" w:rsidRDefault="00362407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09600"/>
                            <wp:effectExtent l="0" t="0" r="0" b="0"/>
                            <wp:docPr id="8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09" w:rsidRDefault="00D56309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432435</wp:posOffset>
              </wp:positionH>
              <wp:positionV relativeFrom="page">
                <wp:posOffset>979170</wp:posOffset>
              </wp:positionV>
              <wp:extent cx="6695440" cy="66675"/>
              <wp:effectExtent l="0" t="0" r="0" b="0"/>
              <wp:wrapNone/>
              <wp:docPr id="5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5440" cy="66675"/>
                      </a:xfrm>
                      <a:prstGeom prst="rect">
                        <a:avLst/>
                      </a:prstGeom>
                      <a:solidFill>
                        <a:srgbClr val="00B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4.05pt;margin-top:77.1pt;width:527.2pt;height: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" o:allowincell="f" fillcolor="#00b25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420370</wp:posOffset>
              </wp:positionH>
              <wp:positionV relativeFrom="page">
                <wp:posOffset>487045</wp:posOffset>
              </wp:positionV>
              <wp:extent cx="4057015" cy="431800"/>
              <wp:effectExtent l="0" t="0" r="0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1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68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64"/>
                              <w:szCs w:val="64"/>
                            </w:rPr>
                            <w:t>2.</w:t>
                          </w:r>
                          <w:r>
                            <w:rPr>
                              <w:color w:val="00B259"/>
                              <w:spacing w:val="41"/>
                              <w:w w:val="95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64"/>
                              <w:szCs w:val="64"/>
                            </w:rPr>
                            <w:t>The</w:t>
                          </w:r>
                          <w:r>
                            <w:rPr>
                              <w:color w:val="00B259"/>
                              <w:spacing w:val="42"/>
                              <w:w w:val="95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13"/>
                              <w:w w:val="95"/>
                              <w:sz w:val="64"/>
                              <w:szCs w:val="64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64"/>
                              <w:szCs w:val="64"/>
                            </w:rPr>
                            <w:t>ecent</w:t>
                          </w:r>
                          <w:r>
                            <w:rPr>
                              <w:color w:val="00B259"/>
                              <w:spacing w:val="41"/>
                              <w:w w:val="95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64"/>
                              <w:szCs w:val="64"/>
                            </w:rPr>
                            <w:t>bushfi</w:t>
                          </w:r>
                          <w:r>
                            <w:rPr>
                              <w:color w:val="00B259"/>
                              <w:spacing w:val="-12"/>
                              <w:w w:val="95"/>
                              <w:sz w:val="64"/>
                              <w:szCs w:val="64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64"/>
                              <w:szCs w:val="6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8" type="#_x0000_t202" style="position:absolute;margin-left:33.1pt;margin-top:38.35pt;width:319.45pt;height:3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E1tQIAALI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680" w:lineRule="exact"/>
                      <w:ind w:left="20"/>
                      <w:rPr>
                        <w:rFonts w:ascii="Arial" w:hAnsi="Arial" w:cs="Arial"/>
                        <w:color w:val="000000"/>
                        <w:sz w:val="64"/>
                        <w:szCs w:val="64"/>
                      </w:rPr>
                    </w:pPr>
                    <w:r>
                      <w:rPr>
                        <w:color w:val="00B259"/>
                        <w:w w:val="95"/>
                        <w:sz w:val="64"/>
                        <w:szCs w:val="64"/>
                      </w:rPr>
                      <w:t>2.</w:t>
                    </w:r>
                    <w:r>
                      <w:rPr>
                        <w:color w:val="00B259"/>
                        <w:spacing w:val="41"/>
                        <w:w w:val="95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64"/>
                        <w:szCs w:val="64"/>
                      </w:rPr>
                      <w:t>The</w:t>
                    </w:r>
                    <w:r>
                      <w:rPr>
                        <w:color w:val="00B259"/>
                        <w:spacing w:val="42"/>
                        <w:w w:val="95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spacing w:val="-13"/>
                        <w:w w:val="95"/>
                        <w:sz w:val="64"/>
                        <w:szCs w:val="64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64"/>
                        <w:szCs w:val="64"/>
                      </w:rPr>
                      <w:t>ecent</w:t>
                    </w:r>
                    <w:r>
                      <w:rPr>
                        <w:color w:val="00B259"/>
                        <w:spacing w:val="41"/>
                        <w:w w:val="95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64"/>
                        <w:szCs w:val="64"/>
                      </w:rPr>
                      <w:t>bushfi</w:t>
                    </w:r>
                    <w:r>
                      <w:rPr>
                        <w:color w:val="00B259"/>
                        <w:spacing w:val="-12"/>
                        <w:w w:val="95"/>
                        <w:sz w:val="64"/>
                        <w:szCs w:val="64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64"/>
                        <w:szCs w:val="6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411480</wp:posOffset>
              </wp:positionH>
              <wp:positionV relativeFrom="page">
                <wp:posOffset>452755</wp:posOffset>
              </wp:positionV>
              <wp:extent cx="2686685" cy="203200"/>
              <wp:effectExtent l="0" t="0" r="0" b="0"/>
              <wp:wrapNone/>
              <wp:docPr id="5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09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7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ecent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bushfi</w:t>
                          </w:r>
                          <w:r>
                            <w:rPr>
                              <w:color w:val="00B259"/>
                              <w:spacing w:val="-6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3" type="#_x0000_t202" style="position:absolute;margin-left:32.4pt;margin-top:35.65pt;width:211.5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C9sgIAALM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09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2.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The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spacing w:val="-7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ecent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bushfi</w:t>
                    </w:r>
                    <w:r>
                      <w:rPr>
                        <w:color w:val="00B259"/>
                        <w:spacing w:val="-6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es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36240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411480</wp:posOffset>
              </wp:positionH>
              <wp:positionV relativeFrom="page">
                <wp:posOffset>452755</wp:posOffset>
              </wp:positionV>
              <wp:extent cx="2686685" cy="203200"/>
              <wp:effectExtent l="0" t="0" r="0" b="0"/>
              <wp:wrapNone/>
              <wp:docPr id="5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09" w:rsidRDefault="00D56309">
                          <w:pPr>
                            <w:kinsoku w:val="0"/>
                            <w:overflowPunct w:val="0"/>
                            <w:spacing w:line="309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7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ecent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bushfi</w:t>
                          </w:r>
                          <w:r>
                            <w:rPr>
                              <w:color w:val="00B259"/>
                              <w:spacing w:val="-6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4" type="#_x0000_t202" style="position:absolute;margin-left:32.4pt;margin-top:35.65pt;width:211.5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fsg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" o:allowincell="f" filled="f" stroked="f">
              <v:textbox inset="0,0,0,0">
                <w:txbxContent>
                  <w:p w:rsidR="00D56309" w:rsidRDefault="00D56309">
                    <w:pPr>
                      <w:kinsoku w:val="0"/>
                      <w:overflowPunct w:val="0"/>
                      <w:spacing w:line="309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2.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The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spacing w:val="-7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ecent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bushfi</w:t>
                    </w:r>
                    <w:r>
                      <w:rPr>
                        <w:color w:val="00B259"/>
                        <w:spacing w:val="-6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es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9" w:rsidRDefault="00D5630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06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01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0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-"/>
      <w:lvlJc w:val="left"/>
      <w:pPr>
        <w:ind w:hanging="122"/>
      </w:pPr>
      <w:rPr>
        <w:rFonts w:ascii="Arial" w:hAnsi="Arial"/>
        <w:b w:val="0"/>
        <w:color w:val="231F20"/>
        <w:w w:val="111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hanging="730"/>
      </w:pPr>
      <w:rPr>
        <w:rFonts w:ascii="Arial" w:hAnsi="Arial" w:cs="Arial"/>
        <w:b w:val="0"/>
        <w:bCs w:val="0"/>
        <w:color w:val="00B259"/>
        <w:sz w:val="64"/>
        <w:szCs w:val="64"/>
      </w:rPr>
    </w:lvl>
    <w:lvl w:ilvl="1">
      <w:start w:val="1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95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42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start w:val="1"/>
      <w:numFmt w:val="decimal"/>
      <w:lvlText w:val="%3)"/>
      <w:lvlJc w:val="left"/>
      <w:pPr>
        <w:ind w:hanging="179"/>
      </w:pPr>
      <w:rPr>
        <w:rFonts w:ascii="Arial" w:hAnsi="Arial" w:cs="Arial"/>
        <w:b w:val="0"/>
        <w:bCs w:val="0"/>
        <w:color w:val="00B259"/>
        <w:spacing w:val="-15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44"/>
      </w:pPr>
      <w:rPr>
        <w:rFonts w:ascii="Arial" w:hAnsi="Arial"/>
        <w:b w:val="0"/>
        <w:color w:val="00B259"/>
        <w:sz w:val="19"/>
      </w:rPr>
    </w:lvl>
    <w:lvl w:ilvl="1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46"/>
      </w:pPr>
      <w:rPr>
        <w:rFonts w:ascii="Arial" w:hAnsi="Arial"/>
        <w:b w:val="0"/>
        <w:color w:val="00B25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20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79"/>
    <w:rsid w:val="00362407"/>
    <w:rsid w:val="00A06079"/>
    <w:rsid w:val="00D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2856"/>
      <w:outlineLvl w:val="0"/>
    </w:pPr>
    <w:rPr>
      <w:rFonts w:ascii="Arial" w:hAnsi="Arial" w:cs="Arial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730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8"/>
      <w:ind w:left="101" w:hanging="424"/>
      <w:outlineLvl w:val="3"/>
    </w:pPr>
    <w:rPr>
      <w:rFonts w:ascii="Arial" w:hAnsi="Arial" w:cs="Arial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361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210"/>
      <w:outlineLvl w:val="5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36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2856"/>
      <w:outlineLvl w:val="0"/>
    </w:pPr>
    <w:rPr>
      <w:rFonts w:ascii="Arial" w:hAnsi="Arial" w:cs="Arial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730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8"/>
      <w:ind w:left="101" w:hanging="424"/>
      <w:outlineLvl w:val="3"/>
    </w:pPr>
    <w:rPr>
      <w:rFonts w:ascii="Arial" w:hAnsi="Arial" w:cs="Arial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361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210"/>
      <w:outlineLvl w:val="5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36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42" Type="http://schemas.openxmlformats.org/officeDocument/2006/relationships/footer" Target="footer11.xml"/><Relationship Id="rId47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footer" Target="footer8.xml"/><Relationship Id="rId41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footer" Target="footer12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10747</Words>
  <Characters>61261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CenITex</Company>
  <LinksUpToDate>false</LinksUpToDate>
  <CharactersWithSpaces>71865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Andrew Wilson</dc:creator>
  <cp:lastModifiedBy>Andrew Wilson</cp:lastModifiedBy>
  <cp:revision>2</cp:revision>
  <dcterms:created xsi:type="dcterms:W3CDTF">2013-09-17T23:33:00Z</dcterms:created>
  <dcterms:modified xsi:type="dcterms:W3CDTF">2013-09-17T23:33:00Z</dcterms:modified>
</cp:coreProperties>
</file>