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  <w:bookmarkStart w:id="0" w:name="_GoBack"/>
      <w:bookmarkEnd w:id="0"/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before="7" w:line="260" w:lineRule="exact"/>
        <w:rPr>
          <w:color w:val="000000" w:themeColor="text1"/>
          <w:sz w:val="26"/>
          <w:szCs w:val="26"/>
        </w:rPr>
      </w:pPr>
    </w:p>
    <w:p w:rsidR="00BD6C91" w:rsidRPr="00030317" w:rsidRDefault="00BD6C91">
      <w:pPr>
        <w:kinsoku w:val="0"/>
        <w:overflowPunct w:val="0"/>
        <w:spacing w:before="65" w:line="342" w:lineRule="exact"/>
        <w:ind w:left="111"/>
        <w:rPr>
          <w:rFonts w:ascii="Arial" w:hAnsi="Arial" w:cs="Arial"/>
          <w:color w:val="000000" w:themeColor="text1"/>
          <w:sz w:val="31"/>
          <w:szCs w:val="31"/>
        </w:rPr>
      </w:pPr>
      <w:r w:rsidRPr="00030317">
        <w:rPr>
          <w:rFonts w:ascii="Arial" w:hAnsi="Arial" w:cs="Arial"/>
          <w:color w:val="000000" w:themeColor="text1"/>
          <w:spacing w:val="14"/>
          <w:w w:val="90"/>
          <w:sz w:val="31"/>
          <w:szCs w:val="31"/>
        </w:rPr>
        <w:t>FINA</w:t>
      </w:r>
      <w:r w:rsidRPr="00030317">
        <w:rPr>
          <w:rFonts w:ascii="Arial" w:hAnsi="Arial" w:cs="Arial"/>
          <w:color w:val="000000" w:themeColor="text1"/>
          <w:w w:val="90"/>
          <w:sz w:val="31"/>
          <w:szCs w:val="31"/>
        </w:rPr>
        <w:t>L</w:t>
      </w:r>
      <w:r w:rsidRPr="00030317">
        <w:rPr>
          <w:rFonts w:ascii="Arial" w:hAnsi="Arial" w:cs="Arial"/>
          <w:color w:val="000000" w:themeColor="text1"/>
          <w:spacing w:val="18"/>
          <w:w w:val="90"/>
          <w:sz w:val="31"/>
          <w:szCs w:val="31"/>
        </w:rPr>
        <w:t xml:space="preserve"> </w:t>
      </w:r>
      <w:r w:rsidRPr="00030317">
        <w:rPr>
          <w:rFonts w:ascii="Arial" w:hAnsi="Arial" w:cs="Arial"/>
          <w:color w:val="000000" w:themeColor="text1"/>
          <w:spacing w:val="15"/>
          <w:w w:val="90"/>
          <w:sz w:val="31"/>
          <w:szCs w:val="31"/>
        </w:rPr>
        <w:t>REPO</w:t>
      </w:r>
      <w:r w:rsidRPr="00030317">
        <w:rPr>
          <w:rFonts w:ascii="Arial" w:hAnsi="Arial" w:cs="Arial"/>
          <w:color w:val="000000" w:themeColor="text1"/>
          <w:spacing w:val="9"/>
          <w:w w:val="90"/>
          <w:sz w:val="31"/>
          <w:szCs w:val="31"/>
        </w:rPr>
        <w:t>R</w:t>
      </w:r>
      <w:r w:rsidRPr="00030317">
        <w:rPr>
          <w:rFonts w:ascii="Arial" w:hAnsi="Arial" w:cs="Arial"/>
          <w:color w:val="000000" w:themeColor="text1"/>
          <w:w w:val="90"/>
          <w:sz w:val="31"/>
          <w:szCs w:val="31"/>
        </w:rPr>
        <w:t>T</w:t>
      </w:r>
      <w:r w:rsidRPr="00030317">
        <w:rPr>
          <w:rFonts w:ascii="Arial" w:hAnsi="Arial" w:cs="Arial"/>
          <w:color w:val="000000" w:themeColor="text1"/>
          <w:spacing w:val="18"/>
          <w:w w:val="90"/>
          <w:sz w:val="31"/>
          <w:szCs w:val="31"/>
        </w:rPr>
        <w:t xml:space="preserve"> </w:t>
      </w:r>
      <w:r w:rsidRPr="00030317">
        <w:rPr>
          <w:rFonts w:ascii="Arial" w:hAnsi="Arial" w:cs="Arial"/>
          <w:color w:val="000000" w:themeColor="text1"/>
          <w:spacing w:val="15"/>
          <w:w w:val="90"/>
          <w:sz w:val="31"/>
          <w:szCs w:val="31"/>
        </w:rPr>
        <w:t>FRO</w:t>
      </w:r>
      <w:r w:rsidRPr="00030317">
        <w:rPr>
          <w:rFonts w:ascii="Arial" w:hAnsi="Arial" w:cs="Arial"/>
          <w:color w:val="000000" w:themeColor="text1"/>
          <w:w w:val="90"/>
          <w:sz w:val="31"/>
          <w:szCs w:val="31"/>
        </w:rPr>
        <w:t>M</w:t>
      </w:r>
      <w:r w:rsidRPr="00030317">
        <w:rPr>
          <w:rFonts w:ascii="Arial" w:hAnsi="Arial" w:cs="Arial"/>
          <w:color w:val="000000" w:themeColor="text1"/>
          <w:spacing w:val="19"/>
          <w:w w:val="90"/>
          <w:sz w:val="31"/>
          <w:szCs w:val="31"/>
        </w:rPr>
        <w:t xml:space="preserve"> </w:t>
      </w:r>
      <w:r w:rsidRPr="00030317">
        <w:rPr>
          <w:rFonts w:ascii="Arial" w:hAnsi="Arial" w:cs="Arial"/>
          <w:color w:val="000000" w:themeColor="text1"/>
          <w:spacing w:val="15"/>
          <w:w w:val="90"/>
          <w:sz w:val="31"/>
          <w:szCs w:val="31"/>
        </w:rPr>
        <w:t>TH</w:t>
      </w:r>
      <w:r w:rsidRPr="00030317">
        <w:rPr>
          <w:rFonts w:ascii="Arial" w:hAnsi="Arial" w:cs="Arial"/>
          <w:color w:val="000000" w:themeColor="text1"/>
          <w:w w:val="90"/>
          <w:sz w:val="31"/>
          <w:szCs w:val="31"/>
        </w:rPr>
        <w:t>E</w:t>
      </w:r>
      <w:r w:rsidRPr="00030317">
        <w:rPr>
          <w:rFonts w:ascii="Arial" w:hAnsi="Arial" w:cs="Arial"/>
          <w:color w:val="000000" w:themeColor="text1"/>
          <w:spacing w:val="18"/>
          <w:w w:val="90"/>
          <w:sz w:val="31"/>
          <w:szCs w:val="31"/>
        </w:rPr>
        <w:t xml:space="preserve"> </w:t>
      </w:r>
      <w:r w:rsidRPr="00030317">
        <w:rPr>
          <w:rFonts w:ascii="Arial" w:hAnsi="Arial" w:cs="Arial"/>
          <w:color w:val="000000" w:themeColor="text1"/>
          <w:spacing w:val="14"/>
          <w:w w:val="90"/>
          <w:sz w:val="31"/>
          <w:szCs w:val="31"/>
        </w:rPr>
        <w:t>MINISTERIA</w:t>
      </w:r>
      <w:r w:rsidRPr="00030317">
        <w:rPr>
          <w:rFonts w:ascii="Arial" w:hAnsi="Arial" w:cs="Arial"/>
          <w:color w:val="000000" w:themeColor="text1"/>
          <w:w w:val="90"/>
          <w:sz w:val="31"/>
          <w:szCs w:val="31"/>
        </w:rPr>
        <w:t>L</w:t>
      </w:r>
      <w:r w:rsidRPr="00030317">
        <w:rPr>
          <w:rFonts w:ascii="Arial" w:hAnsi="Arial" w:cs="Arial"/>
          <w:color w:val="000000" w:themeColor="text1"/>
          <w:spacing w:val="18"/>
          <w:w w:val="90"/>
          <w:sz w:val="31"/>
          <w:szCs w:val="31"/>
        </w:rPr>
        <w:t xml:space="preserve"> </w:t>
      </w:r>
      <w:r w:rsidRPr="00030317">
        <w:rPr>
          <w:rFonts w:ascii="Arial" w:hAnsi="Arial" w:cs="Arial"/>
          <w:color w:val="000000" w:themeColor="text1"/>
          <w:spacing w:val="-10"/>
          <w:w w:val="90"/>
          <w:sz w:val="31"/>
          <w:szCs w:val="31"/>
        </w:rPr>
        <w:t>T</w:t>
      </w:r>
      <w:r w:rsidRPr="00030317">
        <w:rPr>
          <w:rFonts w:ascii="Arial" w:hAnsi="Arial" w:cs="Arial"/>
          <w:color w:val="000000" w:themeColor="text1"/>
          <w:spacing w:val="15"/>
          <w:w w:val="90"/>
          <w:sz w:val="31"/>
          <w:szCs w:val="31"/>
        </w:rPr>
        <w:t>ASKFORC</w:t>
      </w:r>
      <w:r w:rsidRPr="00030317">
        <w:rPr>
          <w:rFonts w:ascii="Arial" w:hAnsi="Arial" w:cs="Arial"/>
          <w:color w:val="000000" w:themeColor="text1"/>
          <w:w w:val="90"/>
          <w:sz w:val="31"/>
          <w:szCs w:val="31"/>
        </w:rPr>
        <w:t>E</w:t>
      </w:r>
      <w:r w:rsidRPr="00030317">
        <w:rPr>
          <w:rFonts w:ascii="Arial" w:hAnsi="Arial" w:cs="Arial"/>
          <w:color w:val="000000" w:themeColor="text1"/>
          <w:spacing w:val="19"/>
          <w:w w:val="90"/>
          <w:sz w:val="31"/>
          <w:szCs w:val="31"/>
        </w:rPr>
        <w:t xml:space="preserve"> </w:t>
      </w:r>
      <w:r w:rsidRPr="00030317">
        <w:rPr>
          <w:rFonts w:ascii="Arial" w:hAnsi="Arial" w:cs="Arial"/>
          <w:color w:val="000000" w:themeColor="text1"/>
          <w:spacing w:val="15"/>
          <w:w w:val="90"/>
          <w:sz w:val="31"/>
          <w:szCs w:val="31"/>
        </w:rPr>
        <w:t>ON</w:t>
      </w:r>
    </w:p>
    <w:p w:rsidR="00BD6C91" w:rsidRPr="00030317" w:rsidRDefault="00BD6C91">
      <w:pPr>
        <w:kinsoku w:val="0"/>
        <w:overflowPunct w:val="0"/>
        <w:spacing w:line="540" w:lineRule="exact"/>
        <w:ind w:left="111"/>
        <w:rPr>
          <w:rFonts w:ascii="Arial" w:hAnsi="Arial" w:cs="Arial"/>
          <w:color w:val="000000" w:themeColor="text1"/>
          <w:sz w:val="54"/>
          <w:szCs w:val="54"/>
        </w:rPr>
      </w:pPr>
      <w:r w:rsidRPr="00030317">
        <w:rPr>
          <w:rFonts w:ascii="Arial" w:hAnsi="Arial" w:cs="Arial"/>
          <w:color w:val="000000" w:themeColor="text1"/>
          <w:spacing w:val="25"/>
          <w:w w:val="85"/>
          <w:sz w:val="54"/>
          <w:szCs w:val="54"/>
        </w:rPr>
        <w:t>BUSHFIR</w:t>
      </w:r>
      <w:r w:rsidRPr="00030317">
        <w:rPr>
          <w:rFonts w:ascii="Arial" w:hAnsi="Arial" w:cs="Arial"/>
          <w:color w:val="000000" w:themeColor="text1"/>
          <w:w w:val="85"/>
          <w:sz w:val="54"/>
          <w:szCs w:val="54"/>
        </w:rPr>
        <w:t>E</w:t>
      </w:r>
      <w:r w:rsidRPr="00030317">
        <w:rPr>
          <w:rFonts w:ascii="Arial" w:hAnsi="Arial" w:cs="Arial"/>
          <w:color w:val="000000" w:themeColor="text1"/>
          <w:spacing w:val="44"/>
          <w:w w:val="85"/>
          <w:sz w:val="54"/>
          <w:szCs w:val="54"/>
        </w:rPr>
        <w:t xml:space="preserve"> </w:t>
      </w:r>
      <w:r w:rsidRPr="00030317">
        <w:rPr>
          <w:rFonts w:ascii="Arial" w:hAnsi="Arial" w:cs="Arial"/>
          <w:color w:val="000000" w:themeColor="text1"/>
          <w:spacing w:val="27"/>
          <w:w w:val="85"/>
          <w:sz w:val="54"/>
          <w:szCs w:val="54"/>
        </w:rPr>
        <w:t>REC</w:t>
      </w:r>
      <w:r w:rsidRPr="00030317">
        <w:rPr>
          <w:rFonts w:ascii="Arial" w:hAnsi="Arial" w:cs="Arial"/>
          <w:color w:val="000000" w:themeColor="text1"/>
          <w:spacing w:val="12"/>
          <w:w w:val="85"/>
          <w:sz w:val="54"/>
          <w:szCs w:val="54"/>
        </w:rPr>
        <w:t>O</w:t>
      </w:r>
      <w:r w:rsidRPr="00030317">
        <w:rPr>
          <w:rFonts w:ascii="Arial" w:hAnsi="Arial" w:cs="Arial"/>
          <w:color w:val="000000" w:themeColor="text1"/>
          <w:spacing w:val="26"/>
          <w:w w:val="85"/>
          <w:sz w:val="54"/>
          <w:szCs w:val="54"/>
        </w:rPr>
        <w:t>VE</w:t>
      </w:r>
      <w:r w:rsidRPr="00030317">
        <w:rPr>
          <w:rFonts w:ascii="Arial" w:hAnsi="Arial" w:cs="Arial"/>
          <w:color w:val="000000" w:themeColor="text1"/>
          <w:spacing w:val="9"/>
          <w:w w:val="85"/>
          <w:sz w:val="54"/>
          <w:szCs w:val="54"/>
        </w:rPr>
        <w:t>R</w:t>
      </w:r>
      <w:r w:rsidRPr="00030317">
        <w:rPr>
          <w:rFonts w:ascii="Arial" w:hAnsi="Arial" w:cs="Arial"/>
          <w:color w:val="000000" w:themeColor="text1"/>
          <w:w w:val="85"/>
          <w:sz w:val="54"/>
          <w:szCs w:val="54"/>
        </w:rPr>
        <w:t>Y</w:t>
      </w:r>
    </w:p>
    <w:p w:rsidR="00BD6C91" w:rsidRPr="00030317" w:rsidRDefault="00BD6C91">
      <w:pPr>
        <w:kinsoku w:val="0"/>
        <w:overflowPunct w:val="0"/>
        <w:spacing w:line="540" w:lineRule="exact"/>
        <w:ind w:left="111"/>
        <w:rPr>
          <w:rFonts w:ascii="Arial" w:hAnsi="Arial" w:cs="Arial"/>
          <w:color w:val="000000" w:themeColor="text1"/>
          <w:sz w:val="54"/>
          <w:szCs w:val="54"/>
        </w:rPr>
        <w:sectPr w:rsidR="00BD6C91" w:rsidRPr="00030317">
          <w:pgSz w:w="11900" w:h="16840"/>
          <w:pgMar w:top="1580" w:right="1680" w:bottom="280" w:left="660" w:header="720" w:footer="720" w:gutter="0"/>
          <w:cols w:space="720" w:equalWidth="0">
            <w:col w:w="9560"/>
          </w:cols>
          <w:noEndnote/>
        </w:sectPr>
      </w:pPr>
    </w:p>
    <w:p w:rsidR="00BD6C91" w:rsidRPr="00030317" w:rsidRDefault="00BD6C91">
      <w:pPr>
        <w:kinsoku w:val="0"/>
        <w:overflowPunct w:val="0"/>
        <w:spacing w:before="3" w:line="150" w:lineRule="exact"/>
        <w:rPr>
          <w:color w:val="000000" w:themeColor="text1"/>
          <w:sz w:val="15"/>
          <w:szCs w:val="15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before="71"/>
        <w:ind w:left="146" w:right="88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April</w:t>
      </w:r>
      <w:r w:rsidRPr="00030317">
        <w:rPr>
          <w:rFonts w:ascii="Arial" w:hAnsi="Arial" w:cs="Arial"/>
          <w:color w:val="000000" w:themeColor="text1"/>
          <w:spacing w:val="-2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2003</w:t>
      </w:r>
    </w:p>
    <w:p w:rsidR="00BD6C91" w:rsidRPr="00030317" w:rsidRDefault="00BD6C91">
      <w:pPr>
        <w:kinsoku w:val="0"/>
        <w:overflowPunct w:val="0"/>
        <w:spacing w:before="3" w:line="140" w:lineRule="exact"/>
        <w:rPr>
          <w:color w:val="000000" w:themeColor="text1"/>
          <w:sz w:val="14"/>
          <w:szCs w:val="14"/>
        </w:rPr>
      </w:pPr>
    </w:p>
    <w:p w:rsidR="00BD6C91" w:rsidRPr="00030317" w:rsidRDefault="00BD6C91">
      <w:pPr>
        <w:kinsoku w:val="0"/>
        <w:overflowPunct w:val="0"/>
        <w:ind w:left="146" w:right="529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Published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by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5"/>
          <w:w w:val="80"/>
          <w:sz w:val="20"/>
          <w:szCs w:val="20"/>
        </w:rPr>
        <w:t>V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ictorian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Government,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Melbourne,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5"/>
          <w:w w:val="80"/>
          <w:sz w:val="20"/>
          <w:szCs w:val="20"/>
        </w:rPr>
        <w:t>V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ictoria</w:t>
      </w:r>
    </w:p>
    <w:p w:rsidR="00BD6C91" w:rsidRPr="00030317" w:rsidRDefault="00BD6C91">
      <w:pPr>
        <w:kinsoku w:val="0"/>
        <w:overflowPunct w:val="0"/>
        <w:spacing w:before="3" w:line="140" w:lineRule="exact"/>
        <w:rPr>
          <w:color w:val="000000" w:themeColor="text1"/>
          <w:sz w:val="14"/>
          <w:szCs w:val="14"/>
        </w:rPr>
      </w:pPr>
    </w:p>
    <w:p w:rsidR="00BD6C91" w:rsidRPr="00030317" w:rsidRDefault="00BD6C91">
      <w:pPr>
        <w:kinsoku w:val="0"/>
        <w:overflowPunct w:val="0"/>
        <w:ind w:left="146" w:right="710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©</w:t>
      </w:r>
      <w:r w:rsidRPr="00030317">
        <w:rPr>
          <w:rFonts w:ascii="Arial" w:hAnsi="Arial" w:cs="Arial"/>
          <w:color w:val="000000" w:themeColor="text1"/>
          <w:spacing w:val="-11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Copyright</w:t>
      </w:r>
      <w:r w:rsidRPr="00030317">
        <w:rPr>
          <w:rFonts w:ascii="Arial" w:hAnsi="Arial" w:cs="Arial"/>
          <w:color w:val="000000" w:themeColor="text1"/>
          <w:spacing w:val="-10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State</w:t>
      </w:r>
      <w:r w:rsidRPr="00030317">
        <w:rPr>
          <w:rFonts w:ascii="Arial" w:hAnsi="Arial" w:cs="Arial"/>
          <w:color w:val="000000" w:themeColor="text1"/>
          <w:spacing w:val="-10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-10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5"/>
          <w:w w:val="85"/>
          <w:sz w:val="20"/>
          <w:szCs w:val="20"/>
        </w:rPr>
        <w:t>V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ictoria</w:t>
      </w:r>
      <w:r w:rsidRPr="00030317">
        <w:rPr>
          <w:rFonts w:ascii="Arial" w:hAnsi="Arial" w:cs="Arial"/>
          <w:color w:val="000000" w:themeColor="text1"/>
          <w:spacing w:val="-10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2003</w:t>
      </w:r>
    </w:p>
    <w:p w:rsidR="00BD6C91" w:rsidRPr="00030317" w:rsidRDefault="00BD6C91">
      <w:pPr>
        <w:kinsoku w:val="0"/>
        <w:overflowPunct w:val="0"/>
        <w:spacing w:before="3" w:line="140" w:lineRule="exact"/>
        <w:rPr>
          <w:color w:val="000000" w:themeColor="text1"/>
          <w:sz w:val="14"/>
          <w:szCs w:val="14"/>
        </w:rPr>
      </w:pPr>
    </w:p>
    <w:p w:rsidR="00BD6C91" w:rsidRPr="00030317" w:rsidRDefault="00BD6C91">
      <w:pPr>
        <w:kinsoku w:val="0"/>
        <w:overflowPunct w:val="0"/>
        <w:spacing w:line="271" w:lineRule="auto"/>
        <w:ind w:left="146" w:right="528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This</w:t>
      </w:r>
      <w:r w:rsidRPr="00030317">
        <w:rPr>
          <w:rFonts w:ascii="Arial" w:hAnsi="Arial" w:cs="Arial"/>
          <w:color w:val="000000" w:themeColor="text1"/>
          <w:spacing w:val="-18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publication</w:t>
      </w:r>
      <w:r w:rsidRPr="00030317">
        <w:rPr>
          <w:rFonts w:ascii="Arial" w:hAnsi="Arial" w:cs="Arial"/>
          <w:color w:val="000000" w:themeColor="text1"/>
          <w:spacing w:val="-1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is</w:t>
      </w:r>
      <w:r w:rsidRPr="00030317">
        <w:rPr>
          <w:rFonts w:ascii="Arial" w:hAnsi="Arial" w:cs="Arial"/>
          <w:color w:val="000000" w:themeColor="text1"/>
          <w:spacing w:val="-1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copyright,</w:t>
      </w:r>
      <w:r w:rsidRPr="00030317">
        <w:rPr>
          <w:rFonts w:ascii="Arial" w:hAnsi="Arial" w:cs="Arial"/>
          <w:color w:val="000000" w:themeColor="text1"/>
          <w:spacing w:val="-1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no</w:t>
      </w:r>
      <w:r w:rsidRPr="00030317">
        <w:rPr>
          <w:rFonts w:ascii="Arial" w:hAnsi="Arial" w:cs="Arial"/>
          <w:color w:val="000000" w:themeColor="text1"/>
          <w:spacing w:val="-1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part</w:t>
      </w:r>
      <w:r w:rsidRPr="00030317">
        <w:rPr>
          <w:rFonts w:ascii="Arial" w:hAnsi="Arial" w:cs="Arial"/>
          <w:color w:val="000000" w:themeColor="text1"/>
          <w:spacing w:val="-18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may</w:t>
      </w:r>
      <w:r w:rsidRPr="00030317">
        <w:rPr>
          <w:rFonts w:ascii="Arial" w:hAnsi="Arial" w:cs="Arial"/>
          <w:color w:val="000000" w:themeColor="text1"/>
          <w:spacing w:val="-1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be</w:t>
      </w:r>
      <w:r w:rsidRPr="00030317">
        <w:rPr>
          <w:rFonts w:ascii="Arial" w:hAnsi="Arial" w:cs="Arial"/>
          <w:color w:val="000000" w:themeColor="text1"/>
          <w:spacing w:val="-1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reproduced</w:t>
      </w:r>
      <w:r w:rsidRPr="00030317">
        <w:rPr>
          <w:rFonts w:ascii="Arial" w:hAnsi="Arial" w:cs="Arial"/>
          <w:color w:val="000000" w:themeColor="text1"/>
          <w:spacing w:val="-1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by</w:t>
      </w:r>
      <w:r w:rsidRPr="00030317">
        <w:rPr>
          <w:rFonts w:ascii="Arial" w:hAnsi="Arial" w:cs="Arial"/>
          <w:color w:val="000000" w:themeColor="text1"/>
          <w:w w:val="78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any</w:t>
      </w:r>
      <w:r w:rsidRPr="00030317">
        <w:rPr>
          <w:rFonts w:ascii="Arial" w:hAnsi="Arial" w:cs="Arial"/>
          <w:color w:val="000000" w:themeColor="text1"/>
          <w:spacing w:val="-18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process</w:t>
      </w:r>
      <w:r w:rsidRPr="00030317">
        <w:rPr>
          <w:rFonts w:ascii="Arial" w:hAnsi="Arial" w:cs="Arial"/>
          <w:color w:val="000000" w:themeColor="text1"/>
          <w:spacing w:val="-1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except</w:t>
      </w:r>
      <w:r w:rsidRPr="00030317">
        <w:rPr>
          <w:rFonts w:ascii="Arial" w:hAnsi="Arial" w:cs="Arial"/>
          <w:color w:val="000000" w:themeColor="text1"/>
          <w:spacing w:val="-1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in</w:t>
      </w:r>
      <w:r w:rsidRPr="00030317">
        <w:rPr>
          <w:rFonts w:ascii="Arial" w:hAnsi="Arial" w:cs="Arial"/>
          <w:color w:val="000000" w:themeColor="text1"/>
          <w:spacing w:val="-1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accordance</w:t>
      </w:r>
      <w:r w:rsidRPr="00030317">
        <w:rPr>
          <w:rFonts w:ascii="Arial" w:hAnsi="Arial" w:cs="Arial"/>
          <w:color w:val="000000" w:themeColor="text1"/>
          <w:spacing w:val="-1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with</w:t>
      </w:r>
      <w:r w:rsidRPr="00030317">
        <w:rPr>
          <w:rFonts w:ascii="Arial" w:hAnsi="Arial" w:cs="Arial"/>
          <w:color w:val="000000" w:themeColor="text1"/>
          <w:spacing w:val="-1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-1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provisions</w:t>
      </w:r>
      <w:r w:rsidRPr="00030317">
        <w:rPr>
          <w:rFonts w:ascii="Arial" w:hAnsi="Arial" w:cs="Arial"/>
          <w:color w:val="000000" w:themeColor="text1"/>
          <w:spacing w:val="-1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-1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w w:val="83"/>
          <w:sz w:val="20"/>
          <w:szCs w:val="20"/>
        </w:rPr>
        <w:t xml:space="preserve"> </w:t>
      </w:r>
      <w:r w:rsidRPr="00030317">
        <w:rPr>
          <w:rFonts w:ascii="Arial" w:hAnsi="Arial" w:cs="Arial"/>
          <w:i/>
          <w:iCs/>
          <w:color w:val="000000" w:themeColor="text1"/>
          <w:w w:val="80"/>
          <w:sz w:val="20"/>
          <w:szCs w:val="20"/>
        </w:rPr>
        <w:t>Copyright</w:t>
      </w:r>
      <w:r w:rsidRPr="00030317">
        <w:rPr>
          <w:rFonts w:ascii="Arial" w:hAnsi="Arial" w:cs="Arial"/>
          <w:i/>
          <w:iCs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i/>
          <w:iCs/>
          <w:color w:val="000000" w:themeColor="text1"/>
          <w:w w:val="80"/>
          <w:sz w:val="20"/>
          <w:szCs w:val="20"/>
        </w:rPr>
        <w:t>Act</w:t>
      </w:r>
      <w:r w:rsidRPr="00030317">
        <w:rPr>
          <w:rFonts w:ascii="Arial" w:hAnsi="Arial" w:cs="Arial"/>
          <w:i/>
          <w:iCs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i/>
          <w:iCs/>
          <w:color w:val="000000" w:themeColor="text1"/>
          <w:w w:val="80"/>
          <w:sz w:val="20"/>
          <w:szCs w:val="20"/>
        </w:rPr>
        <w:t>196</w:t>
      </w:r>
      <w:r w:rsidRPr="00030317">
        <w:rPr>
          <w:rFonts w:ascii="Arial" w:hAnsi="Arial" w:cs="Arial"/>
          <w:i/>
          <w:iCs/>
          <w:color w:val="000000" w:themeColor="text1"/>
          <w:spacing w:val="-1"/>
          <w:w w:val="80"/>
          <w:sz w:val="20"/>
          <w:szCs w:val="20"/>
        </w:rPr>
        <w:t>8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.</w:t>
      </w:r>
    </w:p>
    <w:p w:rsidR="00BD6C91" w:rsidRPr="00030317" w:rsidRDefault="00BD6C91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kinsoku w:val="0"/>
        <w:overflowPunct w:val="0"/>
        <w:spacing w:line="271" w:lineRule="auto"/>
        <w:ind w:left="146" w:right="4520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This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document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may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also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be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downloaded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from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website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at:</w:t>
      </w:r>
      <w:r w:rsidRPr="00030317">
        <w:rPr>
          <w:rFonts w:ascii="Arial" w:hAnsi="Arial" w:cs="Arial"/>
          <w:color w:val="000000" w:themeColor="text1"/>
          <w:w w:val="84"/>
          <w:sz w:val="20"/>
          <w:szCs w:val="20"/>
        </w:rPr>
        <w:t xml:space="preserve"> </w:t>
      </w:r>
      <w:hyperlink r:id="rId8" w:history="1">
        <w:r w:rsidRPr="00030317">
          <w:rPr>
            <w:rFonts w:ascii="Arial" w:hAnsi="Arial" w:cs="Arial"/>
            <w:color w:val="000000" w:themeColor="text1"/>
            <w:w w:val="80"/>
            <w:sz w:val="20"/>
            <w:szCs w:val="20"/>
          </w:rPr>
          <w:t>ww</w:t>
        </w:r>
        <w:r w:rsidRPr="00030317">
          <w:rPr>
            <w:rFonts w:ascii="Arial" w:hAnsi="Arial" w:cs="Arial"/>
            <w:color w:val="000000" w:themeColor="text1"/>
            <w:spacing w:val="-9"/>
            <w:w w:val="80"/>
            <w:sz w:val="20"/>
            <w:szCs w:val="20"/>
          </w:rPr>
          <w:t>w</w:t>
        </w:r>
        <w:r w:rsidRPr="00030317">
          <w:rPr>
            <w:rFonts w:ascii="Arial" w:hAnsi="Arial" w:cs="Arial"/>
            <w:color w:val="000000" w:themeColor="text1"/>
            <w:w w:val="80"/>
            <w:sz w:val="20"/>
            <w:szCs w:val="20"/>
          </w:rPr>
          <w:t>.info.vic.go</w:t>
        </w:r>
        <w:r w:rsidRPr="00030317">
          <w:rPr>
            <w:rFonts w:ascii="Arial" w:hAnsi="Arial" w:cs="Arial"/>
            <w:color w:val="000000" w:themeColor="text1"/>
            <w:spacing w:val="-10"/>
            <w:w w:val="80"/>
            <w:sz w:val="20"/>
            <w:szCs w:val="20"/>
          </w:rPr>
          <w:t>v</w:t>
        </w:r>
        <w:r w:rsidRPr="00030317">
          <w:rPr>
            <w:rFonts w:ascii="Arial" w:hAnsi="Arial" w:cs="Arial"/>
            <w:color w:val="000000" w:themeColor="text1"/>
            <w:w w:val="80"/>
            <w:sz w:val="20"/>
            <w:szCs w:val="20"/>
          </w:rPr>
          <w:t>.au/bushfires</w:t>
        </w:r>
      </w:hyperlink>
    </w:p>
    <w:p w:rsidR="00BD6C91" w:rsidRPr="00030317" w:rsidRDefault="00BD6C91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kinsoku w:val="0"/>
        <w:overflowPunct w:val="0"/>
        <w:spacing w:line="271" w:lineRule="auto"/>
        <w:ind w:left="146" w:right="6105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Authorised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by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State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Government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5"/>
          <w:w w:val="80"/>
          <w:sz w:val="20"/>
          <w:szCs w:val="20"/>
        </w:rPr>
        <w:t>V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ictoria,</w:t>
      </w:r>
      <w:r w:rsidRPr="00030317">
        <w:rPr>
          <w:rFonts w:ascii="Arial" w:hAnsi="Arial" w:cs="Arial"/>
          <w:color w:val="000000" w:themeColor="text1"/>
          <w:w w:val="84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1</w:t>
      </w:r>
      <w:r w:rsidRPr="00030317">
        <w:rPr>
          <w:rFonts w:ascii="Arial" w:hAnsi="Arial" w:cs="Arial"/>
          <w:color w:val="000000" w:themeColor="text1"/>
          <w:spacing w:val="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17"/>
          <w:w w:val="80"/>
          <w:sz w:val="20"/>
          <w:szCs w:val="20"/>
        </w:rPr>
        <w:t>T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reasury</w:t>
      </w:r>
      <w:r w:rsidRPr="00030317">
        <w:rPr>
          <w:rFonts w:ascii="Arial" w:hAnsi="Arial" w:cs="Arial"/>
          <w:color w:val="000000" w:themeColor="text1"/>
          <w:spacing w:val="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Place,</w:t>
      </w:r>
      <w:r w:rsidRPr="00030317">
        <w:rPr>
          <w:rFonts w:ascii="Arial" w:hAnsi="Arial" w:cs="Arial"/>
          <w:color w:val="000000" w:themeColor="text1"/>
          <w:spacing w:val="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Melbourne.</w:t>
      </w:r>
    </w:p>
    <w:p w:rsidR="00BD6C91" w:rsidRPr="00030317" w:rsidRDefault="00BD6C91">
      <w:pPr>
        <w:kinsoku w:val="0"/>
        <w:overflowPunct w:val="0"/>
        <w:spacing w:line="271" w:lineRule="auto"/>
        <w:ind w:left="146" w:right="6105"/>
        <w:rPr>
          <w:rFonts w:ascii="Arial" w:hAnsi="Arial" w:cs="Arial"/>
          <w:color w:val="000000" w:themeColor="text1"/>
          <w:sz w:val="20"/>
          <w:szCs w:val="20"/>
        </w:rPr>
        <w:sectPr w:rsidR="00BD6C91" w:rsidRPr="00030317">
          <w:footerReference w:type="even" r:id="rId9"/>
          <w:footerReference w:type="default" r:id="rId10"/>
          <w:pgSz w:w="11900" w:h="16840"/>
          <w:pgMar w:top="1580" w:right="1680" w:bottom="640" w:left="440" w:header="0" w:footer="451" w:gutter="0"/>
          <w:pgNumType w:start="2"/>
          <w:cols w:space="720" w:equalWidth="0">
            <w:col w:w="9780"/>
          </w:cols>
          <w:noEndnote/>
        </w:sectPr>
      </w:pPr>
    </w:p>
    <w:p w:rsidR="00BD6C91" w:rsidRPr="00030317" w:rsidRDefault="00BD6C91">
      <w:pPr>
        <w:pStyle w:val="Heading2"/>
        <w:kinsoku w:val="0"/>
        <w:overflowPunct w:val="0"/>
        <w:spacing w:before="27"/>
        <w:ind w:left="119"/>
        <w:rPr>
          <w:color w:val="000000" w:themeColor="text1"/>
        </w:rPr>
      </w:pPr>
      <w:r w:rsidRPr="00030317">
        <w:rPr>
          <w:color w:val="000000" w:themeColor="text1"/>
          <w:spacing w:val="3"/>
          <w:w w:val="95"/>
        </w:rPr>
        <w:lastRenderedPageBreak/>
        <w:t>F</w:t>
      </w:r>
      <w:r w:rsidRPr="00030317">
        <w:rPr>
          <w:color w:val="000000" w:themeColor="text1"/>
          <w:spacing w:val="14"/>
          <w:w w:val="95"/>
        </w:rPr>
        <w:t>o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spacing w:val="12"/>
          <w:w w:val="95"/>
        </w:rPr>
        <w:t>ewo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w w:val="95"/>
        </w:rPr>
        <w:t>d</w:t>
      </w: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before="14" w:line="280" w:lineRule="exact"/>
        <w:rPr>
          <w:color w:val="000000" w:themeColor="text1"/>
          <w:sz w:val="28"/>
          <w:szCs w:val="28"/>
        </w:rPr>
      </w:pPr>
    </w:p>
    <w:p w:rsidR="00BD6C91" w:rsidRPr="00030317" w:rsidRDefault="00BD6C91">
      <w:pPr>
        <w:kinsoku w:val="0"/>
        <w:overflowPunct w:val="0"/>
        <w:spacing w:line="271" w:lineRule="auto"/>
        <w:ind w:left="119" w:right="3669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bushfire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season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2002-03,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particular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fires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north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east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5"/>
          <w:w w:val="80"/>
          <w:sz w:val="20"/>
          <w:szCs w:val="20"/>
        </w:rPr>
        <w:t>V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ictoria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East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Gippsland, stand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with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Ash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4"/>
          <w:w w:val="80"/>
          <w:sz w:val="20"/>
          <w:szCs w:val="20"/>
        </w:rPr>
        <w:t>W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ednesday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1983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Black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Friday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1939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as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largest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bushfires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5"/>
          <w:w w:val="80"/>
          <w:sz w:val="20"/>
          <w:szCs w:val="20"/>
        </w:rPr>
        <w:t>V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ictoria.</w:t>
      </w:r>
    </w:p>
    <w:p w:rsidR="00BD6C91" w:rsidRPr="00030317" w:rsidRDefault="00BD6C91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kinsoku w:val="0"/>
        <w:overflowPunct w:val="0"/>
        <w:spacing w:line="271" w:lineRule="auto"/>
        <w:ind w:left="119" w:right="3185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spacing w:val="-17"/>
          <w:w w:val="80"/>
          <w:sz w:val="20"/>
          <w:szCs w:val="20"/>
        </w:rPr>
        <w:t>T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ragicall</w:t>
      </w:r>
      <w:r w:rsidRPr="00030317">
        <w:rPr>
          <w:rFonts w:ascii="Arial" w:hAnsi="Arial" w:cs="Arial"/>
          <w:color w:val="000000" w:themeColor="text1"/>
          <w:spacing w:val="-10"/>
          <w:w w:val="80"/>
          <w:sz w:val="20"/>
          <w:szCs w:val="20"/>
        </w:rPr>
        <w:t>y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,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there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was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loss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fire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fighter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staff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member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from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Department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Sustainability</w:t>
      </w:r>
      <w:r w:rsidRPr="00030317">
        <w:rPr>
          <w:rFonts w:ascii="Arial" w:hAnsi="Arial" w:cs="Arial"/>
          <w:color w:val="000000" w:themeColor="text1"/>
          <w:w w:val="83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Environment.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government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extends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our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deepest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sympathy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her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famil</w:t>
      </w:r>
      <w:r w:rsidRPr="00030317">
        <w:rPr>
          <w:rFonts w:ascii="Arial" w:hAnsi="Arial" w:cs="Arial"/>
          <w:color w:val="000000" w:themeColor="text1"/>
          <w:spacing w:val="-10"/>
          <w:w w:val="80"/>
          <w:sz w:val="20"/>
          <w:szCs w:val="20"/>
        </w:rPr>
        <w:t>y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,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friends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colleagues.</w:t>
      </w:r>
    </w:p>
    <w:p w:rsidR="00BD6C91" w:rsidRPr="00030317" w:rsidRDefault="00BD6C91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kinsoku w:val="0"/>
        <w:overflowPunct w:val="0"/>
        <w:spacing w:line="271" w:lineRule="auto"/>
        <w:ind w:left="119" w:right="367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That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these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fires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did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not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result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greater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loss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life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property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is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largely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due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dedication</w:t>
      </w:r>
      <w:r w:rsidRPr="00030317">
        <w:rPr>
          <w:rFonts w:ascii="Arial" w:hAnsi="Arial" w:cs="Arial"/>
          <w:color w:val="000000" w:themeColor="text1"/>
          <w:w w:val="82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fire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fighters,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many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support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staff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volunteers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behind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them,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preparedness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our communities,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improvements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emergency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management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that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have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been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implemented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as</w:t>
      </w:r>
      <w:r w:rsidRPr="00030317">
        <w:rPr>
          <w:rFonts w:ascii="Arial" w:hAnsi="Arial" w:cs="Arial"/>
          <w:color w:val="000000" w:themeColor="text1"/>
          <w:w w:val="78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result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past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experiences.</w:t>
      </w:r>
    </w:p>
    <w:p w:rsidR="00BD6C91" w:rsidRPr="00030317" w:rsidRDefault="00BD6C91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kinsoku w:val="0"/>
        <w:overflowPunct w:val="0"/>
        <w:spacing w:line="271" w:lineRule="auto"/>
        <w:ind w:left="119" w:right="2904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As</w:t>
      </w:r>
      <w:r w:rsidRPr="00030317">
        <w:rPr>
          <w:rFonts w:ascii="Arial" w:hAnsi="Arial" w:cs="Arial"/>
          <w:color w:val="000000" w:themeColor="text1"/>
          <w:spacing w:val="-26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with</w:t>
      </w:r>
      <w:r w:rsidRPr="00030317">
        <w:rPr>
          <w:rFonts w:ascii="Arial" w:hAnsi="Arial" w:cs="Arial"/>
          <w:color w:val="000000" w:themeColor="text1"/>
          <w:spacing w:val="-25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any</w:t>
      </w:r>
      <w:r w:rsidRPr="00030317">
        <w:rPr>
          <w:rFonts w:ascii="Arial" w:hAnsi="Arial" w:cs="Arial"/>
          <w:color w:val="000000" w:themeColor="text1"/>
          <w:spacing w:val="-26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natural</w:t>
      </w:r>
      <w:r w:rsidRPr="00030317">
        <w:rPr>
          <w:rFonts w:ascii="Arial" w:hAnsi="Arial" w:cs="Arial"/>
          <w:color w:val="000000" w:themeColor="text1"/>
          <w:spacing w:val="-25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disaste</w:t>
      </w:r>
      <w:r w:rsidRPr="00030317">
        <w:rPr>
          <w:rFonts w:ascii="Arial" w:hAnsi="Arial" w:cs="Arial"/>
          <w:color w:val="000000" w:themeColor="text1"/>
          <w:spacing w:val="-15"/>
          <w:w w:val="85"/>
          <w:sz w:val="20"/>
          <w:szCs w:val="20"/>
        </w:rPr>
        <w:t>r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,</w:t>
      </w:r>
      <w:r w:rsidRPr="00030317">
        <w:rPr>
          <w:rFonts w:ascii="Arial" w:hAnsi="Arial" w:cs="Arial"/>
          <w:color w:val="000000" w:themeColor="text1"/>
          <w:spacing w:val="-26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emergency</w:t>
      </w:r>
      <w:r w:rsidRPr="00030317">
        <w:rPr>
          <w:rFonts w:ascii="Arial" w:hAnsi="Arial" w:cs="Arial"/>
          <w:color w:val="000000" w:themeColor="text1"/>
          <w:spacing w:val="-25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response</w:t>
      </w:r>
      <w:r w:rsidRPr="00030317">
        <w:rPr>
          <w:rFonts w:ascii="Arial" w:hAnsi="Arial" w:cs="Arial"/>
          <w:color w:val="000000" w:themeColor="text1"/>
          <w:spacing w:val="-25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-26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recovery</w:t>
      </w:r>
      <w:r w:rsidRPr="00030317">
        <w:rPr>
          <w:rFonts w:ascii="Arial" w:hAnsi="Arial" w:cs="Arial"/>
          <w:color w:val="000000" w:themeColor="text1"/>
          <w:spacing w:val="-25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procedures</w:t>
      </w:r>
      <w:r w:rsidRPr="00030317">
        <w:rPr>
          <w:rFonts w:ascii="Arial" w:hAnsi="Arial" w:cs="Arial"/>
          <w:color w:val="000000" w:themeColor="text1"/>
          <w:spacing w:val="-26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came</w:t>
      </w:r>
      <w:r w:rsidRPr="00030317">
        <w:rPr>
          <w:rFonts w:ascii="Arial" w:hAnsi="Arial" w:cs="Arial"/>
          <w:color w:val="000000" w:themeColor="text1"/>
          <w:spacing w:val="-25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into</w:t>
      </w:r>
      <w:r w:rsidRPr="00030317">
        <w:rPr>
          <w:rFonts w:ascii="Arial" w:hAnsi="Arial" w:cs="Arial"/>
          <w:color w:val="000000" w:themeColor="text1"/>
          <w:spacing w:val="-26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play</w:t>
      </w:r>
      <w:r w:rsidRPr="00030317">
        <w:rPr>
          <w:rFonts w:ascii="Arial" w:hAnsi="Arial" w:cs="Arial"/>
          <w:color w:val="000000" w:themeColor="text1"/>
          <w:spacing w:val="-25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immediatel</w:t>
      </w:r>
      <w:r w:rsidRPr="00030317">
        <w:rPr>
          <w:rFonts w:ascii="Arial" w:hAnsi="Arial" w:cs="Arial"/>
          <w:color w:val="000000" w:themeColor="text1"/>
          <w:spacing w:val="-11"/>
          <w:w w:val="85"/>
          <w:sz w:val="20"/>
          <w:szCs w:val="20"/>
        </w:rPr>
        <w:t>y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.</w:t>
      </w:r>
      <w:r w:rsidRPr="00030317">
        <w:rPr>
          <w:rFonts w:ascii="Arial" w:hAnsi="Arial" w:cs="Arial"/>
          <w:color w:val="000000" w:themeColor="text1"/>
          <w:w w:val="79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4"/>
          <w:w w:val="85"/>
          <w:sz w:val="20"/>
          <w:szCs w:val="20"/>
        </w:rPr>
        <w:t>W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e</w:t>
      </w:r>
      <w:r w:rsidRPr="00030317">
        <w:rPr>
          <w:rFonts w:ascii="Arial" w:hAnsi="Arial" w:cs="Arial"/>
          <w:color w:val="000000" w:themeColor="text1"/>
          <w:spacing w:val="-18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can</w:t>
      </w:r>
      <w:r w:rsidRPr="00030317">
        <w:rPr>
          <w:rFonts w:ascii="Arial" w:hAnsi="Arial" w:cs="Arial"/>
          <w:color w:val="000000" w:themeColor="text1"/>
          <w:spacing w:val="-1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be</w:t>
      </w:r>
      <w:r w:rsidRPr="00030317">
        <w:rPr>
          <w:rFonts w:ascii="Arial" w:hAnsi="Arial" w:cs="Arial"/>
          <w:color w:val="000000" w:themeColor="text1"/>
          <w:spacing w:val="-1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proud</w:t>
      </w:r>
      <w:r w:rsidRPr="00030317">
        <w:rPr>
          <w:rFonts w:ascii="Arial" w:hAnsi="Arial" w:cs="Arial"/>
          <w:color w:val="000000" w:themeColor="text1"/>
          <w:spacing w:val="-1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-1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-1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excellent</w:t>
      </w:r>
      <w:r w:rsidRPr="00030317">
        <w:rPr>
          <w:rFonts w:ascii="Arial" w:hAnsi="Arial" w:cs="Arial"/>
          <w:color w:val="000000" w:themeColor="text1"/>
          <w:spacing w:val="-1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coordination</w:t>
      </w:r>
      <w:r w:rsidRPr="00030317">
        <w:rPr>
          <w:rFonts w:ascii="Arial" w:hAnsi="Arial" w:cs="Arial"/>
          <w:color w:val="000000" w:themeColor="text1"/>
          <w:spacing w:val="-1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-1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cooperation</w:t>
      </w:r>
      <w:r w:rsidRPr="00030317">
        <w:rPr>
          <w:rFonts w:ascii="Arial" w:hAnsi="Arial" w:cs="Arial"/>
          <w:color w:val="000000" w:themeColor="text1"/>
          <w:spacing w:val="-1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that</w:t>
      </w:r>
      <w:r w:rsidRPr="00030317">
        <w:rPr>
          <w:rFonts w:ascii="Arial" w:hAnsi="Arial" w:cs="Arial"/>
          <w:color w:val="000000" w:themeColor="text1"/>
          <w:spacing w:val="-1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minimised</w:t>
      </w:r>
      <w:r w:rsidRPr="00030317">
        <w:rPr>
          <w:rFonts w:ascii="Arial" w:hAnsi="Arial" w:cs="Arial"/>
          <w:color w:val="000000" w:themeColor="text1"/>
          <w:spacing w:val="-1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individual</w:t>
      </w:r>
      <w:r w:rsidRPr="00030317">
        <w:rPr>
          <w:rFonts w:ascii="Arial" w:hAnsi="Arial" w:cs="Arial"/>
          <w:color w:val="000000" w:themeColor="text1"/>
          <w:spacing w:val="-1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tragedy</w:t>
      </w:r>
      <w:r w:rsidRPr="00030317">
        <w:rPr>
          <w:rFonts w:ascii="Arial" w:hAnsi="Arial" w:cs="Arial"/>
          <w:color w:val="000000" w:themeColor="text1"/>
          <w:spacing w:val="-1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-1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loss.</w:t>
      </w:r>
      <w:r w:rsidRPr="00030317">
        <w:rPr>
          <w:rFonts w:ascii="Arial" w:hAnsi="Arial" w:cs="Arial"/>
          <w:color w:val="000000" w:themeColor="text1"/>
          <w:w w:val="81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Equall</w:t>
      </w:r>
      <w:r w:rsidRPr="00030317">
        <w:rPr>
          <w:rFonts w:ascii="Arial" w:hAnsi="Arial" w:cs="Arial"/>
          <w:color w:val="000000" w:themeColor="text1"/>
          <w:spacing w:val="-11"/>
          <w:w w:val="85"/>
          <w:sz w:val="20"/>
          <w:szCs w:val="20"/>
        </w:rPr>
        <w:t>y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,</w:t>
      </w:r>
      <w:r w:rsidRPr="00030317">
        <w:rPr>
          <w:rFonts w:ascii="Arial" w:hAnsi="Arial" w:cs="Arial"/>
          <w:color w:val="000000" w:themeColor="text1"/>
          <w:spacing w:val="-15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we</w:t>
      </w:r>
      <w:r w:rsidRPr="00030317">
        <w:rPr>
          <w:rFonts w:ascii="Arial" w:hAnsi="Arial" w:cs="Arial"/>
          <w:color w:val="000000" w:themeColor="text1"/>
          <w:spacing w:val="-15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can</w:t>
      </w:r>
      <w:r w:rsidRPr="00030317">
        <w:rPr>
          <w:rFonts w:ascii="Arial" w:hAnsi="Arial" w:cs="Arial"/>
          <w:color w:val="000000" w:themeColor="text1"/>
          <w:spacing w:val="-15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be</w:t>
      </w:r>
      <w:r w:rsidRPr="00030317">
        <w:rPr>
          <w:rFonts w:ascii="Arial" w:hAnsi="Arial" w:cs="Arial"/>
          <w:color w:val="000000" w:themeColor="text1"/>
          <w:spacing w:val="-15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pleased</w:t>
      </w:r>
      <w:r w:rsidRPr="00030317">
        <w:rPr>
          <w:rFonts w:ascii="Arial" w:hAnsi="Arial" w:cs="Arial"/>
          <w:color w:val="000000" w:themeColor="text1"/>
          <w:spacing w:val="-15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at</w:t>
      </w:r>
      <w:r w:rsidRPr="00030317">
        <w:rPr>
          <w:rFonts w:ascii="Arial" w:hAnsi="Arial" w:cs="Arial"/>
          <w:color w:val="000000" w:themeColor="text1"/>
          <w:spacing w:val="-15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-15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speed</w:t>
      </w:r>
      <w:r w:rsidRPr="00030317">
        <w:rPr>
          <w:rFonts w:ascii="Arial" w:hAnsi="Arial" w:cs="Arial"/>
          <w:color w:val="000000" w:themeColor="text1"/>
          <w:spacing w:val="-14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with</w:t>
      </w:r>
      <w:r w:rsidRPr="00030317">
        <w:rPr>
          <w:rFonts w:ascii="Arial" w:hAnsi="Arial" w:cs="Arial"/>
          <w:color w:val="000000" w:themeColor="text1"/>
          <w:spacing w:val="-15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which</w:t>
      </w:r>
      <w:r w:rsidRPr="00030317">
        <w:rPr>
          <w:rFonts w:ascii="Arial" w:hAnsi="Arial" w:cs="Arial"/>
          <w:color w:val="000000" w:themeColor="text1"/>
          <w:spacing w:val="-15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recovery</w:t>
      </w:r>
      <w:r w:rsidRPr="00030317">
        <w:rPr>
          <w:rFonts w:ascii="Arial" w:hAnsi="Arial" w:cs="Arial"/>
          <w:color w:val="000000" w:themeColor="text1"/>
          <w:spacing w:val="-15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planning</w:t>
      </w:r>
      <w:r w:rsidRPr="00030317">
        <w:rPr>
          <w:rFonts w:ascii="Arial" w:hAnsi="Arial" w:cs="Arial"/>
          <w:color w:val="000000" w:themeColor="text1"/>
          <w:spacing w:val="-15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-15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implementation</w:t>
      </w:r>
      <w:r w:rsidRPr="00030317">
        <w:rPr>
          <w:rFonts w:ascii="Arial" w:hAnsi="Arial" w:cs="Arial"/>
          <w:color w:val="000000" w:themeColor="text1"/>
          <w:spacing w:val="-15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was</w:t>
      </w:r>
      <w:r w:rsidRPr="00030317">
        <w:rPr>
          <w:rFonts w:ascii="Arial" w:hAnsi="Arial" w:cs="Arial"/>
          <w:color w:val="000000" w:themeColor="text1"/>
          <w:spacing w:val="-15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initiated</w:t>
      </w:r>
      <w:r w:rsidRPr="00030317">
        <w:rPr>
          <w:rFonts w:ascii="Arial" w:hAnsi="Arial" w:cs="Arial"/>
          <w:color w:val="000000" w:themeColor="text1"/>
          <w:w w:val="86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through</w:t>
      </w:r>
      <w:r w:rsidRPr="00030317">
        <w:rPr>
          <w:rFonts w:ascii="Arial" w:hAnsi="Arial" w:cs="Arial"/>
          <w:color w:val="000000" w:themeColor="text1"/>
          <w:spacing w:val="-15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local</w:t>
      </w:r>
      <w:r w:rsidRPr="00030317">
        <w:rPr>
          <w:rFonts w:ascii="Arial" w:hAnsi="Arial" w:cs="Arial"/>
          <w:color w:val="000000" w:themeColor="text1"/>
          <w:spacing w:val="-15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government</w:t>
      </w:r>
      <w:r w:rsidRPr="00030317">
        <w:rPr>
          <w:rFonts w:ascii="Arial" w:hAnsi="Arial" w:cs="Arial"/>
          <w:color w:val="000000" w:themeColor="text1"/>
          <w:spacing w:val="-15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recovery</w:t>
      </w:r>
      <w:r w:rsidRPr="00030317">
        <w:rPr>
          <w:rFonts w:ascii="Arial" w:hAnsi="Arial" w:cs="Arial"/>
          <w:color w:val="000000" w:themeColor="text1"/>
          <w:spacing w:val="-15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committees</w:t>
      </w:r>
      <w:r w:rsidRPr="00030317">
        <w:rPr>
          <w:rFonts w:ascii="Arial" w:hAnsi="Arial" w:cs="Arial"/>
          <w:color w:val="000000" w:themeColor="text1"/>
          <w:spacing w:val="-15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–</w:t>
      </w:r>
      <w:r w:rsidRPr="00030317">
        <w:rPr>
          <w:rFonts w:ascii="Arial" w:hAnsi="Arial" w:cs="Arial"/>
          <w:color w:val="000000" w:themeColor="text1"/>
          <w:spacing w:val="-15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even</w:t>
      </w:r>
      <w:r w:rsidRPr="00030317">
        <w:rPr>
          <w:rFonts w:ascii="Arial" w:hAnsi="Arial" w:cs="Arial"/>
          <w:color w:val="000000" w:themeColor="text1"/>
          <w:spacing w:val="-15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while</w:t>
      </w:r>
      <w:r w:rsidRPr="00030317">
        <w:rPr>
          <w:rFonts w:ascii="Arial" w:hAnsi="Arial" w:cs="Arial"/>
          <w:color w:val="000000" w:themeColor="text1"/>
          <w:spacing w:val="-15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-15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fires</w:t>
      </w:r>
      <w:r w:rsidRPr="00030317">
        <w:rPr>
          <w:rFonts w:ascii="Arial" w:hAnsi="Arial" w:cs="Arial"/>
          <w:color w:val="000000" w:themeColor="text1"/>
          <w:spacing w:val="-15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were</w:t>
      </w:r>
      <w:r w:rsidRPr="00030317">
        <w:rPr>
          <w:rFonts w:ascii="Arial" w:hAnsi="Arial" w:cs="Arial"/>
          <w:color w:val="000000" w:themeColor="text1"/>
          <w:spacing w:val="-15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still</w:t>
      </w:r>
      <w:r w:rsidRPr="00030317">
        <w:rPr>
          <w:rFonts w:ascii="Arial" w:hAnsi="Arial" w:cs="Arial"/>
          <w:color w:val="000000" w:themeColor="text1"/>
          <w:spacing w:val="-15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burning.</w:t>
      </w:r>
    </w:p>
    <w:p w:rsidR="00BD6C91" w:rsidRPr="00030317" w:rsidRDefault="00BD6C91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kinsoku w:val="0"/>
        <w:overflowPunct w:val="0"/>
        <w:spacing w:line="271" w:lineRule="auto"/>
        <w:ind w:left="119" w:right="2729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There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is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strong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spirit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5"/>
          <w:w w:val="80"/>
          <w:sz w:val="20"/>
          <w:szCs w:val="20"/>
        </w:rPr>
        <w:t>V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ictoria</w:t>
      </w:r>
      <w:r w:rsidRPr="00030317">
        <w:rPr>
          <w:rFonts w:ascii="Arial" w:hAnsi="Arial" w:cs="Arial"/>
          <w:color w:val="000000" w:themeColor="text1"/>
          <w:spacing w:val="-17"/>
          <w:w w:val="80"/>
          <w:sz w:val="20"/>
          <w:szCs w:val="20"/>
        </w:rPr>
        <w:t>’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fire-affected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areas.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Individuals,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community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groups,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businesses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w w:val="79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farmers,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supported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by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local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recovery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committees,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continue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process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recover</w:t>
      </w:r>
      <w:r w:rsidRPr="00030317">
        <w:rPr>
          <w:rFonts w:ascii="Arial" w:hAnsi="Arial" w:cs="Arial"/>
          <w:color w:val="000000" w:themeColor="text1"/>
          <w:spacing w:val="-11"/>
          <w:w w:val="80"/>
          <w:sz w:val="20"/>
          <w:szCs w:val="20"/>
        </w:rPr>
        <w:t>y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.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affected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parks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w w:val="79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forests,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this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recovery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has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already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been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reinforced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by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early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regrowth.</w:t>
      </w:r>
    </w:p>
    <w:p w:rsidR="00BD6C91" w:rsidRPr="00030317" w:rsidRDefault="00BD6C91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kinsoku w:val="0"/>
        <w:overflowPunct w:val="0"/>
        <w:spacing w:line="271" w:lineRule="auto"/>
        <w:ind w:left="119" w:right="2969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With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release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this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report,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$201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million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has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been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committed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fire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suppression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recovery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costs   in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fire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affected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areas.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This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comprises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$115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million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fire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suppression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costs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$86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million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support</w:t>
      </w:r>
      <w:r w:rsidRPr="00030317">
        <w:rPr>
          <w:rFonts w:ascii="Arial" w:hAnsi="Arial" w:cs="Arial"/>
          <w:color w:val="000000" w:themeColor="text1"/>
          <w:w w:val="81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community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recovery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reinstate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fire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affected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assets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such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as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parks,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forests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roads.</w:t>
      </w:r>
    </w:p>
    <w:p w:rsidR="00BD6C91" w:rsidRPr="00030317" w:rsidRDefault="00BD6C91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kinsoku w:val="0"/>
        <w:overflowPunct w:val="0"/>
        <w:spacing w:line="271" w:lineRule="auto"/>
        <w:ind w:left="119" w:right="3129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While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this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financial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support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from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Government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cannot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meet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expectations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all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sections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w w:val="83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community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business,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it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represents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strong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commitment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fully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support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local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government,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industr</w:t>
      </w:r>
      <w:r w:rsidRPr="00030317">
        <w:rPr>
          <w:rFonts w:ascii="Arial" w:hAnsi="Arial" w:cs="Arial"/>
          <w:color w:val="000000" w:themeColor="text1"/>
          <w:spacing w:val="-10"/>
          <w:w w:val="80"/>
          <w:sz w:val="20"/>
          <w:szCs w:val="20"/>
        </w:rPr>
        <w:t>y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,</w:t>
      </w:r>
      <w:r w:rsidRPr="00030317">
        <w:rPr>
          <w:rFonts w:ascii="Arial" w:hAnsi="Arial" w:cs="Arial"/>
          <w:color w:val="000000" w:themeColor="text1"/>
          <w:w w:val="79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community</w:t>
      </w:r>
      <w:r w:rsidRPr="00030317">
        <w:rPr>
          <w:rFonts w:ascii="Arial" w:hAnsi="Arial" w:cs="Arial"/>
          <w:color w:val="000000" w:themeColor="text1"/>
          <w:spacing w:val="1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groups</w:t>
      </w:r>
      <w:r w:rsidRPr="00030317">
        <w:rPr>
          <w:rFonts w:ascii="Arial" w:hAnsi="Arial" w:cs="Arial"/>
          <w:color w:val="000000" w:themeColor="text1"/>
          <w:spacing w:val="1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individuals</w:t>
      </w:r>
      <w:r w:rsidRPr="00030317">
        <w:rPr>
          <w:rFonts w:ascii="Arial" w:hAnsi="Arial" w:cs="Arial"/>
          <w:color w:val="000000" w:themeColor="text1"/>
          <w:spacing w:val="1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</w:t>
      </w:r>
      <w:r w:rsidRPr="00030317">
        <w:rPr>
          <w:rFonts w:ascii="Arial" w:hAnsi="Arial" w:cs="Arial"/>
          <w:color w:val="000000" w:themeColor="text1"/>
          <w:spacing w:val="1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rebuilding</w:t>
      </w:r>
      <w:r w:rsidRPr="00030317">
        <w:rPr>
          <w:rFonts w:ascii="Arial" w:hAnsi="Arial" w:cs="Arial"/>
          <w:color w:val="000000" w:themeColor="text1"/>
          <w:spacing w:val="1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their</w:t>
      </w:r>
      <w:r w:rsidRPr="00030317">
        <w:rPr>
          <w:rFonts w:ascii="Arial" w:hAnsi="Arial" w:cs="Arial"/>
          <w:color w:val="000000" w:themeColor="text1"/>
          <w:spacing w:val="1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communities.</w:t>
      </w:r>
    </w:p>
    <w:p w:rsidR="00BD6C91" w:rsidRPr="00030317" w:rsidRDefault="00BD6C91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kinsoku w:val="0"/>
        <w:overflowPunct w:val="0"/>
        <w:spacing w:line="271" w:lineRule="auto"/>
        <w:ind w:left="119" w:right="3209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</w:t>
      </w:r>
      <w:r w:rsidRPr="00030317">
        <w:rPr>
          <w:rFonts w:ascii="Arial" w:hAnsi="Arial" w:cs="Arial"/>
          <w:color w:val="000000" w:themeColor="text1"/>
          <w:spacing w:val="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addition,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Government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has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established</w:t>
      </w:r>
      <w:r w:rsidRPr="00030317">
        <w:rPr>
          <w:rFonts w:ascii="Arial" w:hAnsi="Arial" w:cs="Arial"/>
          <w:color w:val="000000" w:themeColor="text1"/>
          <w:spacing w:val="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2003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Bushfire</w:t>
      </w:r>
      <w:r w:rsidRPr="00030317">
        <w:rPr>
          <w:rFonts w:ascii="Arial" w:hAnsi="Arial" w:cs="Arial"/>
          <w:color w:val="000000" w:themeColor="text1"/>
          <w:spacing w:val="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Recovery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Appeal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Fund.</w:t>
      </w:r>
      <w:r w:rsidRPr="00030317">
        <w:rPr>
          <w:rFonts w:ascii="Arial" w:hAnsi="Arial" w:cs="Arial"/>
          <w:color w:val="000000" w:themeColor="text1"/>
          <w:spacing w:val="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Submissions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for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grants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further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support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recovery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are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now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being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sought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from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individuals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community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groups.</w:t>
      </w:r>
    </w:p>
    <w:p w:rsidR="00BD6C91" w:rsidRPr="00030317" w:rsidRDefault="00BD6C91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kinsoku w:val="0"/>
        <w:overflowPunct w:val="0"/>
        <w:spacing w:line="271" w:lineRule="auto"/>
        <w:ind w:left="119" w:right="2925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January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2003,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Premie</w:t>
      </w:r>
      <w:r w:rsidRPr="00030317">
        <w:rPr>
          <w:rFonts w:ascii="Arial" w:hAnsi="Arial" w:cs="Arial"/>
          <w:color w:val="000000" w:themeColor="text1"/>
          <w:spacing w:val="-15"/>
          <w:w w:val="80"/>
          <w:sz w:val="20"/>
          <w:szCs w:val="20"/>
        </w:rPr>
        <w:t>r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,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Steve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Bracks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</w:t>
      </w:r>
      <w:r w:rsidRPr="00030317">
        <w:rPr>
          <w:rFonts w:ascii="Arial" w:hAnsi="Arial" w:cs="Arial"/>
          <w:color w:val="000000" w:themeColor="text1"/>
          <w:spacing w:val="-32"/>
          <w:w w:val="80"/>
          <w:sz w:val="20"/>
          <w:szCs w:val="20"/>
        </w:rPr>
        <w:t>P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,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established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Ministerial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17"/>
          <w:w w:val="80"/>
          <w:sz w:val="20"/>
          <w:szCs w:val="20"/>
        </w:rPr>
        <w:t>T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askforce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on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Bushfire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Recovery</w:t>
      </w:r>
      <w:r w:rsidRPr="00030317">
        <w:rPr>
          <w:rFonts w:ascii="Arial" w:hAnsi="Arial" w:cs="Arial"/>
          <w:color w:val="000000" w:themeColor="text1"/>
          <w:w w:val="77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assess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impact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fires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quickly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put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place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range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recovery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measures.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taskforce</w:t>
      </w:r>
      <w:r w:rsidRPr="00030317">
        <w:rPr>
          <w:rFonts w:ascii="Arial" w:hAnsi="Arial" w:cs="Arial"/>
          <w:color w:val="000000" w:themeColor="text1"/>
          <w:w w:val="82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released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interim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report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February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2003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detailing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$13.9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million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recovery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action.</w:t>
      </w:r>
    </w:p>
    <w:p w:rsidR="00BD6C91" w:rsidRPr="00030317" w:rsidRDefault="00BD6C91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kinsoku w:val="0"/>
        <w:overflowPunct w:val="0"/>
        <w:spacing w:line="271" w:lineRule="auto"/>
        <w:ind w:left="119" w:right="2887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Since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release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interim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report,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taskforce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has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focused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on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longe</w:t>
      </w:r>
      <w:r w:rsidRPr="00030317">
        <w:rPr>
          <w:rFonts w:ascii="Arial" w:hAnsi="Arial" w:cs="Arial"/>
          <w:color w:val="000000" w:themeColor="text1"/>
          <w:spacing w:val="-8"/>
          <w:w w:val="80"/>
          <w:sz w:val="20"/>
          <w:szCs w:val="20"/>
        </w:rPr>
        <w:t>r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-term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actions.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This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final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report</w:t>
      </w:r>
      <w:r w:rsidRPr="00030317">
        <w:rPr>
          <w:rFonts w:ascii="Arial" w:hAnsi="Arial" w:cs="Arial"/>
          <w:color w:val="000000" w:themeColor="text1"/>
          <w:w w:val="82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taskforce</w:t>
      </w:r>
      <w:r w:rsidRPr="00030317">
        <w:rPr>
          <w:rFonts w:ascii="Arial" w:hAnsi="Arial" w:cs="Arial"/>
          <w:color w:val="000000" w:themeColor="text1"/>
          <w:spacing w:val="1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outlines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actions</w:t>
      </w:r>
      <w:r w:rsidRPr="00030317">
        <w:rPr>
          <w:rFonts w:ascii="Arial" w:hAnsi="Arial" w:cs="Arial"/>
          <w:color w:val="000000" w:themeColor="text1"/>
          <w:spacing w:val="1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required</w:t>
      </w:r>
      <w:r w:rsidRPr="00030317">
        <w:rPr>
          <w:rFonts w:ascii="Arial" w:hAnsi="Arial" w:cs="Arial"/>
          <w:color w:val="000000" w:themeColor="text1"/>
          <w:spacing w:val="1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re-establish</w:t>
      </w:r>
      <w:r w:rsidRPr="00030317">
        <w:rPr>
          <w:rFonts w:ascii="Arial" w:hAnsi="Arial" w:cs="Arial"/>
          <w:color w:val="000000" w:themeColor="text1"/>
          <w:spacing w:val="1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social,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economic</w:t>
      </w:r>
      <w:r w:rsidRPr="00030317">
        <w:rPr>
          <w:rFonts w:ascii="Arial" w:hAnsi="Arial" w:cs="Arial"/>
          <w:color w:val="000000" w:themeColor="text1"/>
          <w:spacing w:val="1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environmental</w:t>
      </w:r>
      <w:r w:rsidRPr="00030317">
        <w:rPr>
          <w:rFonts w:ascii="Arial" w:hAnsi="Arial" w:cs="Arial"/>
          <w:color w:val="000000" w:themeColor="text1"/>
          <w:spacing w:val="1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wellbeing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communities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affected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by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worst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bushfire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season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for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decades.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It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details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additional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policy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w w:val="79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funding</w:t>
      </w:r>
      <w:r w:rsidRPr="00030317">
        <w:rPr>
          <w:rFonts w:ascii="Arial" w:hAnsi="Arial" w:cs="Arial"/>
          <w:color w:val="000000" w:themeColor="text1"/>
          <w:spacing w:val="2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initiatives</w:t>
      </w:r>
      <w:r w:rsidRPr="00030317">
        <w:rPr>
          <w:rFonts w:ascii="Arial" w:hAnsi="Arial" w:cs="Arial"/>
          <w:color w:val="000000" w:themeColor="text1"/>
          <w:spacing w:val="2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that</w:t>
      </w:r>
      <w:r w:rsidRPr="00030317">
        <w:rPr>
          <w:rFonts w:ascii="Arial" w:hAnsi="Arial" w:cs="Arial"/>
          <w:color w:val="000000" w:themeColor="text1"/>
          <w:spacing w:val="2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will</w:t>
      </w:r>
      <w:r w:rsidRPr="00030317">
        <w:rPr>
          <w:rFonts w:ascii="Arial" w:hAnsi="Arial" w:cs="Arial"/>
          <w:color w:val="000000" w:themeColor="text1"/>
          <w:spacing w:val="2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support</w:t>
      </w:r>
      <w:r w:rsidRPr="00030317">
        <w:rPr>
          <w:rFonts w:ascii="Arial" w:hAnsi="Arial" w:cs="Arial"/>
          <w:color w:val="000000" w:themeColor="text1"/>
          <w:spacing w:val="2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2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rebuilding</w:t>
      </w:r>
      <w:r w:rsidRPr="00030317">
        <w:rPr>
          <w:rFonts w:ascii="Arial" w:hAnsi="Arial" w:cs="Arial"/>
          <w:color w:val="000000" w:themeColor="text1"/>
          <w:spacing w:val="2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2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revitalisation</w:t>
      </w:r>
      <w:r w:rsidRPr="00030317">
        <w:rPr>
          <w:rFonts w:ascii="Arial" w:hAnsi="Arial" w:cs="Arial"/>
          <w:color w:val="000000" w:themeColor="text1"/>
          <w:spacing w:val="2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2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these</w:t>
      </w:r>
      <w:r w:rsidRPr="00030317">
        <w:rPr>
          <w:rFonts w:ascii="Arial" w:hAnsi="Arial" w:cs="Arial"/>
          <w:color w:val="000000" w:themeColor="text1"/>
          <w:spacing w:val="2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communities</w:t>
      </w:r>
      <w:r w:rsidRPr="00030317">
        <w:rPr>
          <w:rFonts w:ascii="Arial" w:hAnsi="Arial" w:cs="Arial"/>
          <w:color w:val="000000" w:themeColor="text1"/>
          <w:spacing w:val="2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into</w:t>
      </w:r>
      <w:r w:rsidRPr="00030317">
        <w:rPr>
          <w:rFonts w:ascii="Arial" w:hAnsi="Arial" w:cs="Arial"/>
          <w:color w:val="000000" w:themeColor="text1"/>
          <w:spacing w:val="2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2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future.</w:t>
      </w: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before="9" w:line="280" w:lineRule="exact"/>
        <w:rPr>
          <w:color w:val="000000" w:themeColor="text1"/>
          <w:sz w:val="28"/>
          <w:szCs w:val="28"/>
        </w:rPr>
      </w:pPr>
    </w:p>
    <w:p w:rsidR="00BD6C91" w:rsidRPr="00030317" w:rsidRDefault="00BD6C91">
      <w:pPr>
        <w:pStyle w:val="Heading4"/>
        <w:kinsoku w:val="0"/>
        <w:overflowPunct w:val="0"/>
        <w:ind w:left="119"/>
        <w:rPr>
          <w:b w:val="0"/>
          <w:bCs w:val="0"/>
          <w:color w:val="000000" w:themeColor="text1"/>
        </w:rPr>
      </w:pPr>
      <w:r w:rsidRPr="00030317">
        <w:rPr>
          <w:color w:val="000000" w:themeColor="text1"/>
          <w:spacing w:val="-1"/>
          <w:w w:val="85"/>
        </w:rPr>
        <w:t>Th</w:t>
      </w:r>
      <w:r w:rsidRPr="00030317">
        <w:rPr>
          <w:color w:val="000000" w:themeColor="text1"/>
          <w:w w:val="85"/>
        </w:rPr>
        <w:t>e</w:t>
      </w:r>
      <w:r w:rsidRPr="00030317">
        <w:rPr>
          <w:color w:val="000000" w:themeColor="text1"/>
          <w:spacing w:val="-5"/>
          <w:w w:val="85"/>
        </w:rPr>
        <w:t xml:space="preserve"> </w:t>
      </w:r>
      <w:r w:rsidRPr="00030317">
        <w:rPr>
          <w:color w:val="000000" w:themeColor="text1"/>
          <w:spacing w:val="-2"/>
          <w:w w:val="85"/>
        </w:rPr>
        <w:t>Ho</w:t>
      </w:r>
      <w:r w:rsidRPr="00030317">
        <w:rPr>
          <w:color w:val="000000" w:themeColor="text1"/>
          <w:w w:val="85"/>
        </w:rPr>
        <w:t>n</w:t>
      </w:r>
      <w:r w:rsidRPr="00030317">
        <w:rPr>
          <w:color w:val="000000" w:themeColor="text1"/>
          <w:spacing w:val="-4"/>
          <w:w w:val="85"/>
        </w:rPr>
        <w:t xml:space="preserve"> </w:t>
      </w:r>
      <w:r w:rsidRPr="00030317">
        <w:rPr>
          <w:color w:val="000000" w:themeColor="text1"/>
          <w:spacing w:val="-2"/>
          <w:w w:val="85"/>
        </w:rPr>
        <w:t>Joh</w:t>
      </w:r>
      <w:r w:rsidRPr="00030317">
        <w:rPr>
          <w:color w:val="000000" w:themeColor="text1"/>
          <w:w w:val="85"/>
        </w:rPr>
        <w:t>n</w:t>
      </w:r>
      <w:r w:rsidRPr="00030317">
        <w:rPr>
          <w:color w:val="000000" w:themeColor="text1"/>
          <w:spacing w:val="-5"/>
          <w:w w:val="85"/>
        </w:rPr>
        <w:t xml:space="preserve"> </w:t>
      </w:r>
      <w:r w:rsidRPr="00030317">
        <w:rPr>
          <w:color w:val="000000" w:themeColor="text1"/>
          <w:spacing w:val="-2"/>
          <w:w w:val="85"/>
        </w:rPr>
        <w:t>Brumb</w:t>
      </w:r>
      <w:r w:rsidRPr="00030317">
        <w:rPr>
          <w:color w:val="000000" w:themeColor="text1"/>
          <w:w w:val="85"/>
        </w:rPr>
        <w:t>y</w:t>
      </w:r>
      <w:r w:rsidRPr="00030317">
        <w:rPr>
          <w:color w:val="000000" w:themeColor="text1"/>
          <w:spacing w:val="-4"/>
          <w:w w:val="85"/>
        </w:rPr>
        <w:t xml:space="preserve"> </w:t>
      </w:r>
      <w:r w:rsidRPr="00030317">
        <w:rPr>
          <w:color w:val="000000" w:themeColor="text1"/>
          <w:spacing w:val="-1"/>
          <w:w w:val="85"/>
        </w:rPr>
        <w:t>MP</w:t>
      </w:r>
    </w:p>
    <w:p w:rsidR="00BD6C91" w:rsidRPr="00030317" w:rsidRDefault="00BD6C91">
      <w:pPr>
        <w:kinsoku w:val="0"/>
        <w:overflowPunct w:val="0"/>
        <w:spacing w:before="5" w:line="130" w:lineRule="exact"/>
        <w:rPr>
          <w:color w:val="000000" w:themeColor="text1"/>
          <w:sz w:val="13"/>
          <w:szCs w:val="13"/>
        </w:rPr>
      </w:pPr>
    </w:p>
    <w:p w:rsidR="00BD6C91" w:rsidRPr="00030317" w:rsidRDefault="00BD6C91">
      <w:pPr>
        <w:kinsoku w:val="0"/>
        <w:overflowPunct w:val="0"/>
        <w:ind w:left="119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b/>
          <w:bCs/>
          <w:color w:val="000000" w:themeColor="text1"/>
          <w:w w:val="85"/>
          <w:sz w:val="20"/>
          <w:szCs w:val="20"/>
        </w:rPr>
        <w:t>Chair</w:t>
      </w:r>
    </w:p>
    <w:p w:rsidR="00BD6C91" w:rsidRPr="00030317" w:rsidRDefault="00BD6C91">
      <w:pPr>
        <w:kinsoku w:val="0"/>
        <w:overflowPunct w:val="0"/>
        <w:spacing w:before="30"/>
        <w:ind w:left="119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b/>
          <w:bCs/>
          <w:color w:val="000000" w:themeColor="text1"/>
          <w:w w:val="85"/>
          <w:sz w:val="20"/>
          <w:szCs w:val="20"/>
        </w:rPr>
        <w:t>Ministerial</w:t>
      </w:r>
      <w:r w:rsidRPr="00030317">
        <w:rPr>
          <w:rFonts w:ascii="Arial" w:hAnsi="Arial" w:cs="Arial"/>
          <w:b/>
          <w:bCs/>
          <w:color w:val="000000" w:themeColor="text1"/>
          <w:spacing w:val="5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b/>
          <w:bCs/>
          <w:color w:val="000000" w:themeColor="text1"/>
          <w:spacing w:val="-16"/>
          <w:w w:val="85"/>
          <w:sz w:val="20"/>
          <w:szCs w:val="20"/>
        </w:rPr>
        <w:t>T</w:t>
      </w:r>
      <w:r w:rsidRPr="00030317">
        <w:rPr>
          <w:rFonts w:ascii="Arial" w:hAnsi="Arial" w:cs="Arial"/>
          <w:b/>
          <w:bCs/>
          <w:color w:val="000000" w:themeColor="text1"/>
          <w:w w:val="85"/>
          <w:sz w:val="20"/>
          <w:szCs w:val="20"/>
        </w:rPr>
        <w:t>askforce</w:t>
      </w:r>
      <w:r w:rsidRPr="00030317">
        <w:rPr>
          <w:rFonts w:ascii="Arial" w:hAnsi="Arial" w:cs="Arial"/>
          <w:b/>
          <w:bCs/>
          <w:color w:val="000000" w:themeColor="text1"/>
          <w:spacing w:val="6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b/>
          <w:bCs/>
          <w:color w:val="000000" w:themeColor="text1"/>
          <w:w w:val="85"/>
          <w:sz w:val="20"/>
          <w:szCs w:val="20"/>
        </w:rPr>
        <w:t>on</w:t>
      </w:r>
      <w:r w:rsidRPr="00030317">
        <w:rPr>
          <w:rFonts w:ascii="Arial" w:hAnsi="Arial" w:cs="Arial"/>
          <w:b/>
          <w:bCs/>
          <w:color w:val="000000" w:themeColor="text1"/>
          <w:spacing w:val="6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b/>
          <w:bCs/>
          <w:color w:val="000000" w:themeColor="text1"/>
          <w:w w:val="85"/>
          <w:sz w:val="20"/>
          <w:szCs w:val="20"/>
        </w:rPr>
        <w:t>Bushfire</w:t>
      </w:r>
      <w:r w:rsidRPr="00030317">
        <w:rPr>
          <w:rFonts w:ascii="Arial" w:hAnsi="Arial" w:cs="Arial"/>
          <w:b/>
          <w:bCs/>
          <w:color w:val="000000" w:themeColor="text1"/>
          <w:spacing w:val="6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b/>
          <w:bCs/>
          <w:color w:val="000000" w:themeColor="text1"/>
          <w:w w:val="85"/>
          <w:sz w:val="20"/>
          <w:szCs w:val="20"/>
        </w:rPr>
        <w:t>Recovery</w:t>
      </w:r>
    </w:p>
    <w:p w:rsidR="00BD6C91" w:rsidRPr="00030317" w:rsidRDefault="00BD6C91">
      <w:pPr>
        <w:kinsoku w:val="0"/>
        <w:overflowPunct w:val="0"/>
        <w:spacing w:before="30"/>
        <w:ind w:left="119"/>
        <w:rPr>
          <w:rFonts w:ascii="Arial" w:hAnsi="Arial" w:cs="Arial"/>
          <w:color w:val="000000" w:themeColor="text1"/>
          <w:sz w:val="20"/>
          <w:szCs w:val="20"/>
        </w:rPr>
        <w:sectPr w:rsidR="00BD6C91" w:rsidRPr="00030317">
          <w:pgSz w:w="11900" w:h="16840"/>
          <w:pgMar w:top="1000" w:right="420" w:bottom="620" w:left="700" w:header="0" w:footer="439" w:gutter="0"/>
          <w:cols w:space="720" w:equalWidth="0">
            <w:col w:w="10780"/>
          </w:cols>
          <w:noEndnote/>
        </w:sectPr>
      </w:pPr>
    </w:p>
    <w:p w:rsidR="00BD6C91" w:rsidRPr="00030317" w:rsidRDefault="00BD6C91">
      <w:pPr>
        <w:kinsoku w:val="0"/>
        <w:overflowPunct w:val="0"/>
        <w:spacing w:before="10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pStyle w:val="Heading2"/>
        <w:kinsoku w:val="0"/>
        <w:overflowPunct w:val="0"/>
        <w:ind w:left="146" w:right="4560"/>
        <w:rPr>
          <w:color w:val="000000" w:themeColor="text1"/>
        </w:rPr>
      </w:pPr>
      <w:r w:rsidRPr="00030317">
        <w:rPr>
          <w:color w:val="000000" w:themeColor="text1"/>
          <w:spacing w:val="-51"/>
          <w:w w:val="95"/>
        </w:rPr>
        <w:t>T</w:t>
      </w:r>
      <w:r w:rsidRPr="00030317">
        <w:rPr>
          <w:color w:val="000000" w:themeColor="text1"/>
          <w:spacing w:val="12"/>
          <w:w w:val="95"/>
        </w:rPr>
        <w:t>askfo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spacing w:val="13"/>
          <w:w w:val="95"/>
        </w:rPr>
        <w:t>c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63"/>
          <w:w w:val="95"/>
        </w:rPr>
        <w:t xml:space="preserve"> </w:t>
      </w:r>
      <w:r w:rsidRPr="00030317">
        <w:rPr>
          <w:color w:val="000000" w:themeColor="text1"/>
          <w:spacing w:val="12"/>
          <w:w w:val="95"/>
        </w:rPr>
        <w:t>members</w:t>
      </w:r>
    </w:p>
    <w:p w:rsidR="00BD6C91" w:rsidRPr="00030317" w:rsidRDefault="00BD6C91">
      <w:pPr>
        <w:kinsoku w:val="0"/>
        <w:overflowPunct w:val="0"/>
        <w:spacing w:before="3" w:line="150" w:lineRule="exact"/>
        <w:rPr>
          <w:color w:val="000000" w:themeColor="text1"/>
          <w:sz w:val="15"/>
          <w:szCs w:val="15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before="71"/>
        <w:ind w:left="146" w:right="4560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Ministers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appointed</w:t>
      </w:r>
      <w:r w:rsidRPr="00030317">
        <w:rPr>
          <w:rFonts w:ascii="Arial" w:hAnsi="Arial" w:cs="Arial"/>
          <w:color w:val="000000" w:themeColor="text1"/>
          <w:spacing w:val="1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17"/>
          <w:w w:val="80"/>
          <w:sz w:val="20"/>
          <w:szCs w:val="20"/>
        </w:rPr>
        <w:t>T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askforce</w:t>
      </w:r>
      <w:r w:rsidRPr="00030317">
        <w:rPr>
          <w:rFonts w:ascii="Arial" w:hAnsi="Arial" w:cs="Arial"/>
          <w:color w:val="000000" w:themeColor="text1"/>
          <w:spacing w:val="1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were:</w:t>
      </w:r>
    </w:p>
    <w:p w:rsidR="00BD6C91" w:rsidRPr="00030317" w:rsidRDefault="00BD6C91">
      <w:pPr>
        <w:kinsoku w:val="0"/>
        <w:overflowPunct w:val="0"/>
        <w:spacing w:before="3" w:line="140" w:lineRule="exact"/>
        <w:rPr>
          <w:color w:val="000000" w:themeColor="text1"/>
          <w:sz w:val="14"/>
          <w:szCs w:val="14"/>
        </w:rPr>
      </w:pPr>
    </w:p>
    <w:p w:rsidR="00BD6C91" w:rsidRPr="00030317" w:rsidRDefault="00BD6C91">
      <w:pPr>
        <w:kinsoku w:val="0"/>
        <w:overflowPunct w:val="0"/>
        <w:spacing w:line="271" w:lineRule="auto"/>
        <w:ind w:left="146" w:right="5820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b/>
          <w:bCs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b/>
          <w:bCs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b/>
          <w:bCs/>
          <w:color w:val="000000" w:themeColor="text1"/>
          <w:w w:val="80"/>
          <w:sz w:val="20"/>
          <w:szCs w:val="20"/>
        </w:rPr>
        <w:t>Hon</w:t>
      </w:r>
      <w:r w:rsidRPr="00030317">
        <w:rPr>
          <w:rFonts w:ascii="Arial" w:hAnsi="Arial" w:cs="Arial"/>
          <w:b/>
          <w:bCs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b/>
          <w:bCs/>
          <w:color w:val="000000" w:themeColor="text1"/>
          <w:w w:val="80"/>
          <w:sz w:val="20"/>
          <w:szCs w:val="20"/>
        </w:rPr>
        <w:t>John</w:t>
      </w:r>
      <w:r w:rsidRPr="00030317">
        <w:rPr>
          <w:rFonts w:ascii="Arial" w:hAnsi="Arial" w:cs="Arial"/>
          <w:b/>
          <w:bCs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b/>
          <w:bCs/>
          <w:color w:val="000000" w:themeColor="text1"/>
          <w:w w:val="80"/>
          <w:sz w:val="20"/>
          <w:szCs w:val="20"/>
        </w:rPr>
        <w:t>Brumby</w:t>
      </w:r>
      <w:r w:rsidRPr="00030317">
        <w:rPr>
          <w:rFonts w:ascii="Arial" w:hAnsi="Arial" w:cs="Arial"/>
          <w:b/>
          <w:bCs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b/>
          <w:bCs/>
          <w:color w:val="000000" w:themeColor="text1"/>
          <w:w w:val="80"/>
          <w:sz w:val="20"/>
          <w:szCs w:val="20"/>
        </w:rPr>
        <w:t>MP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,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17"/>
          <w:w w:val="80"/>
          <w:sz w:val="20"/>
          <w:szCs w:val="20"/>
        </w:rPr>
        <w:t>T</w:t>
      </w:r>
      <w:r w:rsidRPr="00030317">
        <w:rPr>
          <w:rFonts w:ascii="Arial" w:hAnsi="Arial" w:cs="Arial"/>
          <w:color w:val="000000" w:themeColor="text1"/>
          <w:spacing w:val="-1"/>
          <w:w w:val="80"/>
          <w:sz w:val="20"/>
          <w:szCs w:val="20"/>
        </w:rPr>
        <w:t>reasure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-1"/>
          <w:w w:val="79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79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Minister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for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State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Regional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Development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(Chair)</w:t>
      </w:r>
    </w:p>
    <w:p w:rsidR="00BD6C91" w:rsidRPr="00030317" w:rsidRDefault="00BD6C91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kinsoku w:val="0"/>
        <w:overflowPunct w:val="0"/>
        <w:spacing w:line="271" w:lineRule="auto"/>
        <w:ind w:left="146" w:right="5297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b/>
          <w:bCs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b/>
          <w:bCs/>
          <w:color w:val="000000" w:themeColor="text1"/>
          <w:spacing w:val="2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b/>
          <w:bCs/>
          <w:color w:val="000000" w:themeColor="text1"/>
          <w:w w:val="80"/>
          <w:sz w:val="20"/>
          <w:szCs w:val="20"/>
        </w:rPr>
        <w:t>Hon</w:t>
      </w:r>
      <w:r w:rsidRPr="00030317">
        <w:rPr>
          <w:rFonts w:ascii="Arial" w:hAnsi="Arial" w:cs="Arial"/>
          <w:b/>
          <w:bCs/>
          <w:color w:val="000000" w:themeColor="text1"/>
          <w:spacing w:val="2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b/>
          <w:bCs/>
          <w:color w:val="000000" w:themeColor="text1"/>
          <w:w w:val="80"/>
          <w:sz w:val="20"/>
          <w:szCs w:val="20"/>
        </w:rPr>
        <w:t>John</w:t>
      </w:r>
      <w:r w:rsidRPr="00030317">
        <w:rPr>
          <w:rFonts w:ascii="Arial" w:hAnsi="Arial" w:cs="Arial"/>
          <w:b/>
          <w:bCs/>
          <w:color w:val="000000" w:themeColor="text1"/>
          <w:spacing w:val="2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b/>
          <w:bCs/>
          <w:color w:val="000000" w:themeColor="text1"/>
          <w:w w:val="80"/>
          <w:sz w:val="20"/>
          <w:szCs w:val="20"/>
        </w:rPr>
        <w:t>Thwaites</w:t>
      </w:r>
      <w:r w:rsidRPr="00030317">
        <w:rPr>
          <w:rFonts w:ascii="Arial" w:hAnsi="Arial" w:cs="Arial"/>
          <w:b/>
          <w:bCs/>
          <w:color w:val="000000" w:themeColor="text1"/>
          <w:spacing w:val="2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b/>
          <w:bCs/>
          <w:color w:val="000000" w:themeColor="text1"/>
          <w:w w:val="80"/>
          <w:sz w:val="20"/>
          <w:szCs w:val="20"/>
        </w:rPr>
        <w:t>MP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,</w:t>
      </w:r>
      <w:r w:rsidRPr="00030317">
        <w:rPr>
          <w:rFonts w:ascii="Arial" w:hAnsi="Arial" w:cs="Arial"/>
          <w:color w:val="000000" w:themeColor="text1"/>
          <w:spacing w:val="2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Deputy</w:t>
      </w:r>
      <w:r w:rsidRPr="00030317">
        <w:rPr>
          <w:rFonts w:ascii="Arial" w:hAnsi="Arial" w:cs="Arial"/>
          <w:color w:val="000000" w:themeColor="text1"/>
          <w:spacing w:val="2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Premier</w:t>
      </w:r>
      <w:r w:rsidRPr="00030317">
        <w:rPr>
          <w:rFonts w:ascii="Arial" w:hAnsi="Arial" w:cs="Arial"/>
          <w:color w:val="000000" w:themeColor="text1"/>
          <w:spacing w:val="2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w w:val="79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Minister</w:t>
      </w:r>
      <w:r w:rsidRPr="00030317">
        <w:rPr>
          <w:rFonts w:ascii="Arial" w:hAnsi="Arial" w:cs="Arial"/>
          <w:color w:val="000000" w:themeColor="text1"/>
          <w:spacing w:val="2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for</w:t>
      </w:r>
      <w:r w:rsidRPr="00030317">
        <w:rPr>
          <w:rFonts w:ascii="Arial" w:hAnsi="Arial" w:cs="Arial"/>
          <w:color w:val="000000" w:themeColor="text1"/>
          <w:spacing w:val="2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4"/>
          <w:w w:val="80"/>
          <w:sz w:val="20"/>
          <w:szCs w:val="20"/>
        </w:rPr>
        <w:t>W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ate</w:t>
      </w:r>
      <w:r w:rsidRPr="00030317">
        <w:rPr>
          <w:rFonts w:ascii="Arial" w:hAnsi="Arial" w:cs="Arial"/>
          <w:color w:val="000000" w:themeColor="text1"/>
          <w:spacing w:val="-14"/>
          <w:w w:val="80"/>
          <w:sz w:val="20"/>
          <w:szCs w:val="20"/>
        </w:rPr>
        <w:t>r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,</w:t>
      </w:r>
      <w:r w:rsidRPr="00030317">
        <w:rPr>
          <w:rFonts w:ascii="Arial" w:hAnsi="Arial" w:cs="Arial"/>
          <w:color w:val="000000" w:themeColor="text1"/>
          <w:spacing w:val="2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Environment</w:t>
      </w:r>
      <w:r w:rsidRPr="00030317">
        <w:rPr>
          <w:rFonts w:ascii="Arial" w:hAnsi="Arial" w:cs="Arial"/>
          <w:color w:val="000000" w:themeColor="text1"/>
          <w:spacing w:val="2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2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5"/>
          <w:w w:val="80"/>
          <w:sz w:val="20"/>
          <w:szCs w:val="20"/>
        </w:rPr>
        <w:t>V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ictorian</w:t>
      </w:r>
      <w:r w:rsidRPr="00030317">
        <w:rPr>
          <w:rFonts w:ascii="Arial" w:hAnsi="Arial" w:cs="Arial"/>
          <w:color w:val="000000" w:themeColor="text1"/>
          <w:spacing w:val="2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Communities</w:t>
      </w:r>
    </w:p>
    <w:p w:rsidR="00BD6C91" w:rsidRPr="00030317" w:rsidRDefault="00BD6C91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kinsoku w:val="0"/>
        <w:overflowPunct w:val="0"/>
        <w:ind w:left="146" w:right="4560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b/>
          <w:bCs/>
          <w:color w:val="000000" w:themeColor="text1"/>
          <w:w w:val="85"/>
          <w:sz w:val="20"/>
          <w:szCs w:val="20"/>
        </w:rPr>
        <w:t>The</w:t>
      </w:r>
      <w:r w:rsidRPr="00030317">
        <w:rPr>
          <w:rFonts w:ascii="Arial" w:hAnsi="Arial" w:cs="Arial"/>
          <w:b/>
          <w:bCs/>
          <w:color w:val="000000" w:themeColor="text1"/>
          <w:spacing w:val="-4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b/>
          <w:bCs/>
          <w:color w:val="000000" w:themeColor="text1"/>
          <w:w w:val="85"/>
          <w:sz w:val="20"/>
          <w:szCs w:val="20"/>
        </w:rPr>
        <w:t>Hon</w:t>
      </w:r>
      <w:r w:rsidRPr="00030317">
        <w:rPr>
          <w:rFonts w:ascii="Arial" w:hAnsi="Arial" w:cs="Arial"/>
          <w:b/>
          <w:bCs/>
          <w:color w:val="000000" w:themeColor="text1"/>
          <w:spacing w:val="-3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b/>
          <w:bCs/>
          <w:color w:val="000000" w:themeColor="text1"/>
          <w:w w:val="85"/>
          <w:sz w:val="20"/>
          <w:szCs w:val="20"/>
        </w:rPr>
        <w:t>Bob</w:t>
      </w:r>
      <w:r w:rsidRPr="00030317">
        <w:rPr>
          <w:rFonts w:ascii="Arial" w:hAnsi="Arial" w:cs="Arial"/>
          <w:b/>
          <w:bCs/>
          <w:color w:val="000000" w:themeColor="text1"/>
          <w:spacing w:val="-4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b/>
          <w:bCs/>
          <w:color w:val="000000" w:themeColor="text1"/>
          <w:w w:val="85"/>
          <w:sz w:val="20"/>
          <w:szCs w:val="20"/>
        </w:rPr>
        <w:t>Cameron,</w:t>
      </w:r>
      <w:r w:rsidRPr="00030317">
        <w:rPr>
          <w:rFonts w:ascii="Arial" w:hAnsi="Arial" w:cs="Arial"/>
          <w:b/>
          <w:bCs/>
          <w:color w:val="000000" w:themeColor="text1"/>
          <w:spacing w:val="-3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b/>
          <w:bCs/>
          <w:color w:val="000000" w:themeColor="text1"/>
          <w:w w:val="85"/>
          <w:sz w:val="20"/>
          <w:szCs w:val="20"/>
        </w:rPr>
        <w:t>MP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,</w:t>
      </w:r>
      <w:r w:rsidRPr="00030317">
        <w:rPr>
          <w:rFonts w:ascii="Arial" w:hAnsi="Arial" w:cs="Arial"/>
          <w:color w:val="000000" w:themeColor="text1"/>
          <w:spacing w:val="-3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Minister</w:t>
      </w:r>
      <w:r w:rsidRPr="00030317">
        <w:rPr>
          <w:rFonts w:ascii="Arial" w:hAnsi="Arial" w:cs="Arial"/>
          <w:color w:val="000000" w:themeColor="text1"/>
          <w:spacing w:val="-4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for</w:t>
      </w:r>
      <w:r w:rsidRPr="00030317">
        <w:rPr>
          <w:rFonts w:ascii="Arial" w:hAnsi="Arial" w:cs="Arial"/>
          <w:color w:val="000000" w:themeColor="text1"/>
          <w:spacing w:val="-3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Agriculture</w:t>
      </w:r>
    </w:p>
    <w:p w:rsidR="00BD6C91" w:rsidRPr="00030317" w:rsidRDefault="00BD6C91">
      <w:pPr>
        <w:kinsoku w:val="0"/>
        <w:overflowPunct w:val="0"/>
        <w:spacing w:before="3" w:line="140" w:lineRule="exact"/>
        <w:rPr>
          <w:color w:val="000000" w:themeColor="text1"/>
          <w:sz w:val="14"/>
          <w:szCs w:val="14"/>
        </w:rPr>
      </w:pPr>
    </w:p>
    <w:p w:rsidR="00BD6C91" w:rsidRPr="00030317" w:rsidRDefault="00BD6C91">
      <w:pPr>
        <w:kinsoku w:val="0"/>
        <w:overflowPunct w:val="0"/>
        <w:spacing w:line="389" w:lineRule="auto"/>
        <w:ind w:left="146" w:right="4877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b/>
          <w:bCs/>
          <w:color w:val="000000" w:themeColor="text1"/>
          <w:w w:val="85"/>
          <w:sz w:val="20"/>
          <w:szCs w:val="20"/>
        </w:rPr>
        <w:t>The</w:t>
      </w:r>
      <w:r w:rsidRPr="00030317">
        <w:rPr>
          <w:rFonts w:ascii="Arial" w:hAnsi="Arial" w:cs="Arial"/>
          <w:b/>
          <w:bCs/>
          <w:color w:val="000000" w:themeColor="text1"/>
          <w:spacing w:val="-11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b/>
          <w:bCs/>
          <w:color w:val="000000" w:themeColor="text1"/>
          <w:w w:val="85"/>
          <w:sz w:val="20"/>
          <w:szCs w:val="20"/>
        </w:rPr>
        <w:t>Hon</w:t>
      </w:r>
      <w:r w:rsidRPr="00030317">
        <w:rPr>
          <w:rFonts w:ascii="Arial" w:hAnsi="Arial" w:cs="Arial"/>
          <w:b/>
          <w:bCs/>
          <w:color w:val="000000" w:themeColor="text1"/>
          <w:spacing w:val="-10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b/>
          <w:bCs/>
          <w:color w:val="000000" w:themeColor="text1"/>
          <w:w w:val="85"/>
          <w:sz w:val="20"/>
          <w:szCs w:val="20"/>
        </w:rPr>
        <w:t>Sherryl</w:t>
      </w:r>
      <w:r w:rsidRPr="00030317">
        <w:rPr>
          <w:rFonts w:ascii="Arial" w:hAnsi="Arial" w:cs="Arial"/>
          <w:b/>
          <w:bCs/>
          <w:color w:val="000000" w:themeColor="text1"/>
          <w:spacing w:val="-11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b/>
          <w:bCs/>
          <w:color w:val="000000" w:themeColor="text1"/>
          <w:w w:val="85"/>
          <w:sz w:val="20"/>
          <w:szCs w:val="20"/>
        </w:rPr>
        <w:t>Garbutt</w:t>
      </w:r>
      <w:r w:rsidRPr="00030317">
        <w:rPr>
          <w:rFonts w:ascii="Arial" w:hAnsi="Arial" w:cs="Arial"/>
          <w:b/>
          <w:bCs/>
          <w:color w:val="000000" w:themeColor="text1"/>
          <w:spacing w:val="-10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b/>
          <w:bCs/>
          <w:color w:val="000000" w:themeColor="text1"/>
          <w:w w:val="85"/>
          <w:sz w:val="20"/>
          <w:szCs w:val="20"/>
        </w:rPr>
        <w:t>MP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,</w:t>
      </w:r>
      <w:r w:rsidRPr="00030317">
        <w:rPr>
          <w:rFonts w:ascii="Arial" w:hAnsi="Arial" w:cs="Arial"/>
          <w:color w:val="000000" w:themeColor="text1"/>
          <w:spacing w:val="-11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Minister</w:t>
      </w:r>
      <w:r w:rsidRPr="00030317">
        <w:rPr>
          <w:rFonts w:ascii="Arial" w:hAnsi="Arial" w:cs="Arial"/>
          <w:color w:val="000000" w:themeColor="text1"/>
          <w:spacing w:val="-10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for</w:t>
      </w:r>
      <w:r w:rsidRPr="00030317">
        <w:rPr>
          <w:rFonts w:ascii="Arial" w:hAnsi="Arial" w:cs="Arial"/>
          <w:color w:val="000000" w:themeColor="text1"/>
          <w:spacing w:val="-11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Community</w:t>
      </w:r>
      <w:r w:rsidRPr="00030317">
        <w:rPr>
          <w:rFonts w:ascii="Arial" w:hAnsi="Arial" w:cs="Arial"/>
          <w:color w:val="000000" w:themeColor="text1"/>
          <w:spacing w:val="-10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Services</w:t>
      </w:r>
      <w:r w:rsidRPr="00030317">
        <w:rPr>
          <w:rFonts w:ascii="Arial" w:hAnsi="Arial" w:cs="Arial"/>
          <w:color w:val="000000" w:themeColor="text1"/>
          <w:w w:val="79"/>
          <w:sz w:val="20"/>
          <w:szCs w:val="20"/>
        </w:rPr>
        <w:t xml:space="preserve"> </w:t>
      </w:r>
      <w:r w:rsidRPr="00030317">
        <w:rPr>
          <w:rFonts w:ascii="Arial" w:hAnsi="Arial" w:cs="Arial"/>
          <w:b/>
          <w:bCs/>
          <w:color w:val="000000" w:themeColor="text1"/>
          <w:w w:val="85"/>
          <w:sz w:val="20"/>
          <w:szCs w:val="20"/>
        </w:rPr>
        <w:t>The</w:t>
      </w:r>
      <w:r w:rsidRPr="00030317">
        <w:rPr>
          <w:rFonts w:ascii="Arial" w:hAnsi="Arial" w:cs="Arial"/>
          <w:b/>
          <w:bCs/>
          <w:color w:val="000000" w:themeColor="text1"/>
          <w:spacing w:val="-16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b/>
          <w:bCs/>
          <w:color w:val="000000" w:themeColor="text1"/>
          <w:w w:val="85"/>
          <w:sz w:val="20"/>
          <w:szCs w:val="20"/>
        </w:rPr>
        <w:t>Hon</w:t>
      </w:r>
      <w:r w:rsidRPr="00030317">
        <w:rPr>
          <w:rFonts w:ascii="Arial" w:hAnsi="Arial" w:cs="Arial"/>
          <w:b/>
          <w:bCs/>
          <w:color w:val="000000" w:themeColor="text1"/>
          <w:spacing w:val="-16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b/>
          <w:bCs/>
          <w:color w:val="000000" w:themeColor="text1"/>
          <w:w w:val="85"/>
          <w:sz w:val="20"/>
          <w:szCs w:val="20"/>
        </w:rPr>
        <w:t>Candy</w:t>
      </w:r>
      <w:r w:rsidRPr="00030317">
        <w:rPr>
          <w:rFonts w:ascii="Arial" w:hAnsi="Arial" w:cs="Arial"/>
          <w:b/>
          <w:bCs/>
          <w:color w:val="000000" w:themeColor="text1"/>
          <w:spacing w:val="-16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b/>
          <w:bCs/>
          <w:color w:val="000000" w:themeColor="text1"/>
          <w:w w:val="85"/>
          <w:sz w:val="20"/>
          <w:szCs w:val="20"/>
        </w:rPr>
        <w:t>Broad</w:t>
      </w:r>
      <w:r w:rsidRPr="00030317">
        <w:rPr>
          <w:rFonts w:ascii="Arial" w:hAnsi="Arial" w:cs="Arial"/>
          <w:b/>
          <w:bCs/>
          <w:color w:val="000000" w:themeColor="text1"/>
          <w:spacing w:val="-16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b/>
          <w:bCs/>
          <w:color w:val="000000" w:themeColor="text1"/>
          <w:w w:val="85"/>
          <w:sz w:val="20"/>
          <w:szCs w:val="20"/>
        </w:rPr>
        <w:t>MLC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,</w:t>
      </w:r>
      <w:r w:rsidRPr="00030317">
        <w:rPr>
          <w:rFonts w:ascii="Arial" w:hAnsi="Arial" w:cs="Arial"/>
          <w:color w:val="000000" w:themeColor="text1"/>
          <w:spacing w:val="-16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Minister</w:t>
      </w:r>
      <w:r w:rsidRPr="00030317">
        <w:rPr>
          <w:rFonts w:ascii="Arial" w:hAnsi="Arial" w:cs="Arial"/>
          <w:color w:val="000000" w:themeColor="text1"/>
          <w:spacing w:val="-16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for</w:t>
      </w:r>
      <w:r w:rsidRPr="00030317">
        <w:rPr>
          <w:rFonts w:ascii="Arial" w:hAnsi="Arial" w:cs="Arial"/>
          <w:color w:val="000000" w:themeColor="text1"/>
          <w:spacing w:val="-16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Local</w:t>
      </w:r>
      <w:r w:rsidRPr="00030317">
        <w:rPr>
          <w:rFonts w:ascii="Arial" w:hAnsi="Arial" w:cs="Arial"/>
          <w:color w:val="000000" w:themeColor="text1"/>
          <w:spacing w:val="-16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Government</w:t>
      </w:r>
      <w:r w:rsidRPr="00030317">
        <w:rPr>
          <w:rFonts w:ascii="Arial" w:hAnsi="Arial" w:cs="Arial"/>
          <w:color w:val="000000" w:themeColor="text1"/>
          <w:w w:val="79"/>
          <w:sz w:val="20"/>
          <w:szCs w:val="20"/>
        </w:rPr>
        <w:t xml:space="preserve"> </w:t>
      </w:r>
      <w:r w:rsidRPr="00030317">
        <w:rPr>
          <w:rFonts w:ascii="Arial" w:hAnsi="Arial" w:cs="Arial"/>
          <w:b/>
          <w:bCs/>
          <w:color w:val="000000" w:themeColor="text1"/>
          <w:w w:val="85"/>
          <w:sz w:val="20"/>
          <w:szCs w:val="20"/>
        </w:rPr>
        <w:t>The</w:t>
      </w:r>
      <w:r w:rsidRPr="00030317">
        <w:rPr>
          <w:rFonts w:ascii="Arial" w:hAnsi="Arial" w:cs="Arial"/>
          <w:b/>
          <w:bCs/>
          <w:color w:val="000000" w:themeColor="text1"/>
          <w:spacing w:val="-8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b/>
          <w:bCs/>
          <w:color w:val="000000" w:themeColor="text1"/>
          <w:w w:val="85"/>
          <w:sz w:val="20"/>
          <w:szCs w:val="20"/>
        </w:rPr>
        <w:t>Hon</w:t>
      </w:r>
      <w:r w:rsidRPr="00030317">
        <w:rPr>
          <w:rFonts w:ascii="Arial" w:hAnsi="Arial" w:cs="Arial"/>
          <w:b/>
          <w:bCs/>
          <w:color w:val="000000" w:themeColor="text1"/>
          <w:spacing w:val="-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b/>
          <w:bCs/>
          <w:color w:val="000000" w:themeColor="text1"/>
          <w:w w:val="85"/>
          <w:sz w:val="20"/>
          <w:szCs w:val="20"/>
        </w:rPr>
        <w:t>John</w:t>
      </w:r>
      <w:r w:rsidRPr="00030317">
        <w:rPr>
          <w:rFonts w:ascii="Arial" w:hAnsi="Arial" w:cs="Arial"/>
          <w:b/>
          <w:bCs/>
          <w:color w:val="000000" w:themeColor="text1"/>
          <w:spacing w:val="-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b/>
          <w:bCs/>
          <w:color w:val="000000" w:themeColor="text1"/>
          <w:w w:val="85"/>
          <w:sz w:val="20"/>
          <w:szCs w:val="20"/>
        </w:rPr>
        <w:t>Pandazopoulos</w:t>
      </w:r>
      <w:r w:rsidRPr="00030317">
        <w:rPr>
          <w:rFonts w:ascii="Arial" w:hAnsi="Arial" w:cs="Arial"/>
          <w:b/>
          <w:bCs/>
          <w:color w:val="000000" w:themeColor="text1"/>
          <w:spacing w:val="-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b/>
          <w:bCs/>
          <w:color w:val="000000" w:themeColor="text1"/>
          <w:w w:val="85"/>
          <w:sz w:val="20"/>
          <w:szCs w:val="20"/>
        </w:rPr>
        <w:t>M</w:t>
      </w:r>
      <w:r w:rsidRPr="00030317">
        <w:rPr>
          <w:rFonts w:ascii="Arial" w:hAnsi="Arial" w:cs="Arial"/>
          <w:b/>
          <w:bCs/>
          <w:color w:val="000000" w:themeColor="text1"/>
          <w:spacing w:val="-1"/>
          <w:w w:val="85"/>
          <w:sz w:val="20"/>
          <w:szCs w:val="20"/>
        </w:rPr>
        <w:t>P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,</w:t>
      </w:r>
      <w:r w:rsidRPr="00030317">
        <w:rPr>
          <w:rFonts w:ascii="Arial" w:hAnsi="Arial" w:cs="Arial"/>
          <w:color w:val="000000" w:themeColor="text1"/>
          <w:spacing w:val="-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Minister</w:t>
      </w:r>
      <w:r w:rsidRPr="00030317">
        <w:rPr>
          <w:rFonts w:ascii="Arial" w:hAnsi="Arial" w:cs="Arial"/>
          <w:color w:val="000000" w:themeColor="text1"/>
          <w:spacing w:val="-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for</w:t>
      </w:r>
      <w:r w:rsidRPr="00030317">
        <w:rPr>
          <w:rFonts w:ascii="Arial" w:hAnsi="Arial" w:cs="Arial"/>
          <w:color w:val="000000" w:themeColor="text1"/>
          <w:spacing w:val="-8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18"/>
          <w:w w:val="85"/>
          <w:sz w:val="20"/>
          <w:szCs w:val="20"/>
        </w:rPr>
        <w:t>T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ourism</w:t>
      </w:r>
    </w:p>
    <w:p w:rsidR="00BD6C91" w:rsidRPr="00030317" w:rsidRDefault="00BD6C91">
      <w:pPr>
        <w:kinsoku w:val="0"/>
        <w:overflowPunct w:val="0"/>
        <w:spacing w:before="4" w:line="271" w:lineRule="auto"/>
        <w:ind w:left="146" w:right="4704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b/>
          <w:bCs/>
          <w:color w:val="000000" w:themeColor="text1"/>
          <w:w w:val="85"/>
          <w:sz w:val="20"/>
          <w:szCs w:val="20"/>
        </w:rPr>
        <w:t>The</w:t>
      </w:r>
      <w:r w:rsidRPr="00030317">
        <w:rPr>
          <w:rFonts w:ascii="Arial" w:hAnsi="Arial" w:cs="Arial"/>
          <w:b/>
          <w:bCs/>
          <w:color w:val="000000" w:themeColor="text1"/>
          <w:spacing w:val="-4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b/>
          <w:bCs/>
          <w:color w:val="000000" w:themeColor="text1"/>
          <w:w w:val="85"/>
          <w:sz w:val="20"/>
          <w:szCs w:val="20"/>
        </w:rPr>
        <w:t>Hon</w:t>
      </w:r>
      <w:r w:rsidRPr="00030317">
        <w:rPr>
          <w:rFonts w:ascii="Arial" w:hAnsi="Arial" w:cs="Arial"/>
          <w:b/>
          <w:bCs/>
          <w:color w:val="000000" w:themeColor="text1"/>
          <w:spacing w:val="-4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b/>
          <w:bCs/>
          <w:color w:val="000000" w:themeColor="text1"/>
          <w:w w:val="85"/>
          <w:sz w:val="20"/>
          <w:szCs w:val="20"/>
        </w:rPr>
        <w:t>Andre</w:t>
      </w:r>
      <w:r w:rsidRPr="00030317">
        <w:rPr>
          <w:rFonts w:ascii="Arial" w:hAnsi="Arial" w:cs="Arial"/>
          <w:b/>
          <w:bCs/>
          <w:color w:val="000000" w:themeColor="text1"/>
          <w:spacing w:val="-4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b/>
          <w:bCs/>
          <w:color w:val="000000" w:themeColor="text1"/>
          <w:w w:val="85"/>
          <w:sz w:val="20"/>
          <w:szCs w:val="20"/>
        </w:rPr>
        <w:t>Haermeyer</w:t>
      </w:r>
      <w:r w:rsidRPr="00030317">
        <w:rPr>
          <w:rFonts w:ascii="Arial" w:hAnsi="Arial" w:cs="Arial"/>
          <w:b/>
          <w:bCs/>
          <w:color w:val="000000" w:themeColor="text1"/>
          <w:spacing w:val="-4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b/>
          <w:bCs/>
          <w:color w:val="000000" w:themeColor="text1"/>
          <w:w w:val="85"/>
          <w:sz w:val="20"/>
          <w:szCs w:val="20"/>
        </w:rPr>
        <w:t>MP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,</w:t>
      </w:r>
      <w:r w:rsidRPr="00030317">
        <w:rPr>
          <w:rFonts w:ascii="Arial" w:hAnsi="Arial" w:cs="Arial"/>
          <w:color w:val="000000" w:themeColor="text1"/>
          <w:spacing w:val="-4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Minister</w:t>
      </w:r>
      <w:r w:rsidRPr="00030317">
        <w:rPr>
          <w:rFonts w:ascii="Arial" w:hAnsi="Arial" w:cs="Arial"/>
          <w:color w:val="000000" w:themeColor="text1"/>
          <w:spacing w:val="-4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for</w:t>
      </w:r>
      <w:r w:rsidRPr="00030317">
        <w:rPr>
          <w:rFonts w:ascii="Arial" w:hAnsi="Arial" w:cs="Arial"/>
          <w:color w:val="000000" w:themeColor="text1"/>
          <w:spacing w:val="-4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Police</w:t>
      </w:r>
      <w:r w:rsidRPr="00030317">
        <w:rPr>
          <w:rFonts w:ascii="Arial" w:hAnsi="Arial" w:cs="Arial"/>
          <w:color w:val="000000" w:themeColor="text1"/>
          <w:spacing w:val="-4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w w:val="79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75"/>
          <w:sz w:val="20"/>
          <w:szCs w:val="20"/>
        </w:rPr>
        <w:t xml:space="preserve">Emergency </w:t>
      </w:r>
      <w:r w:rsidRPr="00030317">
        <w:rPr>
          <w:rFonts w:ascii="Arial" w:hAnsi="Arial" w:cs="Arial"/>
          <w:color w:val="000000" w:themeColor="text1"/>
          <w:spacing w:val="16"/>
          <w:w w:val="7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75"/>
          <w:sz w:val="20"/>
          <w:szCs w:val="20"/>
        </w:rPr>
        <w:t>Services</w:t>
      </w:r>
    </w:p>
    <w:p w:rsidR="00BD6C91" w:rsidRPr="00030317" w:rsidRDefault="00BD6C91">
      <w:pPr>
        <w:kinsoku w:val="0"/>
        <w:overflowPunct w:val="0"/>
        <w:spacing w:before="4" w:line="271" w:lineRule="auto"/>
        <w:ind w:left="146" w:right="4704"/>
        <w:rPr>
          <w:rFonts w:ascii="Arial" w:hAnsi="Arial" w:cs="Arial"/>
          <w:color w:val="000000" w:themeColor="text1"/>
          <w:sz w:val="20"/>
          <w:szCs w:val="20"/>
        </w:rPr>
        <w:sectPr w:rsidR="00BD6C91" w:rsidRPr="00030317">
          <w:pgSz w:w="11900" w:h="16840"/>
          <w:pgMar w:top="1580" w:right="1680" w:bottom="640" w:left="440" w:header="0" w:footer="451" w:gutter="0"/>
          <w:cols w:space="720" w:equalWidth="0">
            <w:col w:w="9780"/>
          </w:cols>
          <w:noEndnote/>
        </w:sectPr>
      </w:pPr>
    </w:p>
    <w:p w:rsidR="00BD6C91" w:rsidRPr="00030317" w:rsidRDefault="00BD6C91">
      <w:pPr>
        <w:kinsoku w:val="0"/>
        <w:overflowPunct w:val="0"/>
        <w:spacing w:before="10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pStyle w:val="Heading2"/>
        <w:kinsoku w:val="0"/>
        <w:overflowPunct w:val="0"/>
        <w:ind w:left="4468"/>
        <w:rPr>
          <w:color w:val="000000" w:themeColor="text1"/>
        </w:rPr>
      </w:pPr>
      <w:r w:rsidRPr="00030317">
        <w:rPr>
          <w:color w:val="000000" w:themeColor="text1"/>
          <w:spacing w:val="12"/>
          <w:w w:val="90"/>
        </w:rPr>
        <w:t>Contents</w:t>
      </w:r>
    </w:p>
    <w:p w:rsidR="00BD6C91" w:rsidRPr="00030317" w:rsidRDefault="00BD6C91">
      <w:pPr>
        <w:kinsoku w:val="0"/>
        <w:overflowPunct w:val="0"/>
        <w:spacing w:before="5" w:line="150" w:lineRule="exact"/>
        <w:rPr>
          <w:color w:val="000000" w:themeColor="text1"/>
          <w:sz w:val="15"/>
          <w:szCs w:val="15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tabs>
          <w:tab w:val="right" w:pos="9500"/>
        </w:tabs>
        <w:kinsoku w:val="0"/>
        <w:overflowPunct w:val="0"/>
        <w:spacing w:before="71"/>
        <w:ind w:left="4511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90"/>
          <w:sz w:val="20"/>
          <w:szCs w:val="20"/>
        </w:rPr>
        <w:t>Foreword</w:t>
      </w:r>
      <w:r w:rsidRPr="00030317">
        <w:rPr>
          <w:rFonts w:ascii="Arial" w:hAnsi="Arial" w:cs="Arial"/>
          <w:color w:val="000000" w:themeColor="text1"/>
          <w:w w:val="90"/>
          <w:sz w:val="20"/>
          <w:szCs w:val="20"/>
        </w:rPr>
        <w:tab/>
        <w:t>iii</w:t>
      </w:r>
    </w:p>
    <w:p w:rsidR="00BD6C91" w:rsidRPr="00030317" w:rsidRDefault="00BD6C91">
      <w:pPr>
        <w:tabs>
          <w:tab w:val="right" w:pos="9500"/>
        </w:tabs>
        <w:kinsoku w:val="0"/>
        <w:overflowPunct w:val="0"/>
        <w:spacing w:before="143"/>
        <w:ind w:left="4511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spacing w:val="-17"/>
          <w:w w:val="80"/>
          <w:sz w:val="20"/>
          <w:szCs w:val="20"/>
        </w:rPr>
        <w:t>T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askforce</w:t>
      </w:r>
      <w:r w:rsidRPr="00030317">
        <w:rPr>
          <w:rFonts w:ascii="Arial" w:hAnsi="Arial" w:cs="Arial"/>
          <w:color w:val="000000" w:themeColor="text1"/>
          <w:spacing w:val="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members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ab/>
        <w:t>iv</w:t>
      </w:r>
    </w:p>
    <w:p w:rsidR="00BD6C91" w:rsidRPr="00030317" w:rsidRDefault="00BD6C91">
      <w:pPr>
        <w:tabs>
          <w:tab w:val="right" w:pos="9500"/>
        </w:tabs>
        <w:kinsoku w:val="0"/>
        <w:overflowPunct w:val="0"/>
        <w:spacing w:before="143"/>
        <w:ind w:left="4511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Executive</w:t>
      </w:r>
      <w:r w:rsidRPr="00030317">
        <w:rPr>
          <w:rFonts w:ascii="Arial" w:hAnsi="Arial" w:cs="Arial"/>
          <w:color w:val="000000" w:themeColor="text1"/>
          <w:spacing w:val="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summary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ab/>
        <w:t>vii</w:t>
      </w:r>
    </w:p>
    <w:p w:rsidR="00BD6C91" w:rsidRPr="00030317" w:rsidRDefault="00BD6C91">
      <w:pPr>
        <w:numPr>
          <w:ilvl w:val="0"/>
          <w:numId w:val="15"/>
        </w:numPr>
        <w:tabs>
          <w:tab w:val="left" w:pos="4710"/>
          <w:tab w:val="right" w:pos="9500"/>
        </w:tabs>
        <w:kinsoku w:val="0"/>
        <w:overflowPunct w:val="0"/>
        <w:spacing w:before="143"/>
        <w:ind w:left="4710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spacing w:val="-1"/>
          <w:w w:val="80"/>
          <w:sz w:val="20"/>
          <w:szCs w:val="20"/>
        </w:rPr>
        <w:t>Introduction</w:t>
      </w:r>
      <w:r w:rsidRPr="00030317">
        <w:rPr>
          <w:rFonts w:ascii="Arial" w:hAnsi="Arial" w:cs="Arial"/>
          <w:color w:val="000000" w:themeColor="text1"/>
          <w:spacing w:val="-1"/>
          <w:w w:val="80"/>
          <w:sz w:val="20"/>
          <w:szCs w:val="20"/>
        </w:rPr>
        <w:tab/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1</w:t>
      </w:r>
    </w:p>
    <w:p w:rsidR="00BD6C91" w:rsidRPr="00030317" w:rsidRDefault="00BD6C91">
      <w:pPr>
        <w:numPr>
          <w:ilvl w:val="0"/>
          <w:numId w:val="15"/>
        </w:numPr>
        <w:tabs>
          <w:tab w:val="left" w:pos="4710"/>
          <w:tab w:val="right" w:pos="9500"/>
        </w:tabs>
        <w:kinsoku w:val="0"/>
        <w:overflowPunct w:val="0"/>
        <w:spacing w:before="143"/>
        <w:ind w:left="4710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Community</w:t>
      </w:r>
      <w:r w:rsidRPr="00030317">
        <w:rPr>
          <w:rFonts w:ascii="Arial" w:hAnsi="Arial" w:cs="Arial"/>
          <w:color w:val="000000" w:themeColor="text1"/>
          <w:spacing w:val="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recovery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ab/>
        <w:t>4</w:t>
      </w:r>
    </w:p>
    <w:p w:rsidR="00BD6C91" w:rsidRPr="00030317" w:rsidRDefault="00BD6C91">
      <w:pPr>
        <w:numPr>
          <w:ilvl w:val="0"/>
          <w:numId w:val="15"/>
        </w:numPr>
        <w:tabs>
          <w:tab w:val="left" w:pos="4710"/>
          <w:tab w:val="right" w:pos="9500"/>
        </w:tabs>
        <w:kinsoku w:val="0"/>
        <w:overflowPunct w:val="0"/>
        <w:spacing w:before="143"/>
        <w:ind w:left="4710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Environmental</w:t>
      </w:r>
      <w:r w:rsidRPr="00030317">
        <w:rPr>
          <w:rFonts w:ascii="Arial" w:hAnsi="Arial" w:cs="Arial"/>
          <w:color w:val="000000" w:themeColor="text1"/>
          <w:spacing w:val="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recovery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ab/>
        <w:t>6</w:t>
      </w:r>
    </w:p>
    <w:p w:rsidR="00BD6C91" w:rsidRPr="00030317" w:rsidRDefault="00BD6C91">
      <w:pPr>
        <w:numPr>
          <w:ilvl w:val="0"/>
          <w:numId w:val="15"/>
        </w:numPr>
        <w:tabs>
          <w:tab w:val="left" w:pos="4710"/>
          <w:tab w:val="right" w:pos="9500"/>
        </w:tabs>
        <w:kinsoku w:val="0"/>
        <w:overflowPunct w:val="0"/>
        <w:spacing w:before="143"/>
        <w:ind w:left="4710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Economic</w:t>
      </w:r>
      <w:r w:rsidRPr="00030317">
        <w:rPr>
          <w:rFonts w:ascii="Arial" w:hAnsi="Arial" w:cs="Arial"/>
          <w:color w:val="000000" w:themeColor="text1"/>
          <w:spacing w:val="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recovery</w:t>
      </w:r>
      <w:r w:rsidRPr="00030317">
        <w:rPr>
          <w:rFonts w:ascii="Arial" w:hAnsi="Arial" w:cs="Arial"/>
          <w:color w:val="000000" w:themeColor="text1"/>
          <w:spacing w:val="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revitalisation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ab/>
        <w:t>10</w:t>
      </w:r>
    </w:p>
    <w:p w:rsidR="00BD6C91" w:rsidRPr="00030317" w:rsidRDefault="00BD6C91">
      <w:pPr>
        <w:kinsoku w:val="0"/>
        <w:overflowPunct w:val="0"/>
        <w:spacing w:before="200"/>
        <w:ind w:left="145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Attachments</w:t>
      </w:r>
    </w:p>
    <w:p w:rsidR="00BD6C91" w:rsidRPr="00030317" w:rsidRDefault="00BD6C91">
      <w:pPr>
        <w:kinsoku w:val="0"/>
        <w:overflowPunct w:val="0"/>
        <w:spacing w:before="143"/>
        <w:ind w:left="4511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A:</w:t>
      </w:r>
      <w:r w:rsidRPr="00030317">
        <w:rPr>
          <w:rFonts w:ascii="Arial" w:hAnsi="Arial" w:cs="Arial"/>
          <w:color w:val="000000" w:themeColor="text1"/>
          <w:spacing w:val="-15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Interim</w:t>
      </w:r>
      <w:r w:rsidRPr="00030317">
        <w:rPr>
          <w:rFonts w:ascii="Arial" w:hAnsi="Arial" w:cs="Arial"/>
          <w:color w:val="000000" w:themeColor="text1"/>
          <w:spacing w:val="-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report</w:t>
      </w:r>
      <w:r w:rsidRPr="00030317">
        <w:rPr>
          <w:rFonts w:ascii="Arial" w:hAnsi="Arial" w:cs="Arial"/>
          <w:color w:val="000000" w:themeColor="text1"/>
          <w:spacing w:val="-10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-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-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ministerial</w:t>
      </w:r>
      <w:r w:rsidRPr="00030317">
        <w:rPr>
          <w:rFonts w:ascii="Arial" w:hAnsi="Arial" w:cs="Arial"/>
          <w:color w:val="000000" w:themeColor="text1"/>
          <w:spacing w:val="-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taskforce</w:t>
      </w:r>
    </w:p>
    <w:p w:rsidR="00BD6C91" w:rsidRPr="00030317" w:rsidRDefault="00BD6C91">
      <w:pPr>
        <w:tabs>
          <w:tab w:val="right" w:pos="9201"/>
        </w:tabs>
        <w:kinsoku w:val="0"/>
        <w:overflowPunct w:val="0"/>
        <w:spacing w:before="30"/>
        <w:ind w:left="4409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on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bushfire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recovery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ab/>
        <w:t>14</w:t>
      </w:r>
    </w:p>
    <w:p w:rsidR="00BD6C91" w:rsidRPr="00030317" w:rsidRDefault="00BD6C91">
      <w:pPr>
        <w:tabs>
          <w:tab w:val="right" w:pos="9500"/>
        </w:tabs>
        <w:kinsoku w:val="0"/>
        <w:overflowPunct w:val="0"/>
        <w:spacing w:before="143"/>
        <w:ind w:left="4511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B: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Submissions</w:t>
      </w:r>
      <w:r w:rsidRPr="00030317">
        <w:rPr>
          <w:rFonts w:ascii="Arial" w:hAnsi="Arial" w:cs="Arial"/>
          <w:color w:val="000000" w:themeColor="text1"/>
          <w:spacing w:val="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received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ab/>
        <w:t>52</w:t>
      </w:r>
    </w:p>
    <w:p w:rsidR="00BD6C91" w:rsidRPr="00030317" w:rsidRDefault="00BD6C91">
      <w:pPr>
        <w:tabs>
          <w:tab w:val="right" w:pos="9500"/>
        </w:tabs>
        <w:kinsoku w:val="0"/>
        <w:overflowPunct w:val="0"/>
        <w:spacing w:before="143"/>
        <w:ind w:left="4511"/>
        <w:rPr>
          <w:rFonts w:ascii="Arial" w:hAnsi="Arial" w:cs="Arial"/>
          <w:color w:val="000000" w:themeColor="text1"/>
          <w:sz w:val="20"/>
          <w:szCs w:val="20"/>
        </w:rPr>
        <w:sectPr w:rsidR="00BD6C91" w:rsidRPr="00030317">
          <w:footerReference w:type="even" r:id="rId11"/>
          <w:footerReference w:type="default" r:id="rId12"/>
          <w:pgSz w:w="11900" w:h="16840"/>
          <w:pgMar w:top="1580" w:right="420" w:bottom="620" w:left="1680" w:header="0" w:footer="439" w:gutter="0"/>
          <w:pgNumType w:start="5"/>
          <w:cols w:space="720" w:equalWidth="0">
            <w:col w:w="9800"/>
          </w:cols>
          <w:noEndnote/>
        </w:sectPr>
      </w:pPr>
    </w:p>
    <w:p w:rsidR="00BD6C91" w:rsidRPr="00030317" w:rsidRDefault="00BD6C91">
      <w:pPr>
        <w:kinsoku w:val="0"/>
        <w:overflowPunct w:val="0"/>
        <w:spacing w:before="9" w:line="180" w:lineRule="exact"/>
        <w:rPr>
          <w:color w:val="000000" w:themeColor="text1"/>
          <w:sz w:val="18"/>
          <w:szCs w:val="18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ind w:left="107"/>
        <w:rPr>
          <w:rFonts w:ascii="Arial" w:hAnsi="Arial" w:cs="Arial"/>
          <w:color w:val="000000" w:themeColor="text1"/>
          <w:sz w:val="14"/>
          <w:szCs w:val="14"/>
        </w:rPr>
      </w:pPr>
      <w:r w:rsidRPr="00030317">
        <w:rPr>
          <w:rFonts w:ascii="Arial" w:hAnsi="Arial" w:cs="Arial"/>
          <w:color w:val="000000" w:themeColor="text1"/>
          <w:w w:val="85"/>
          <w:sz w:val="14"/>
          <w:szCs w:val="14"/>
        </w:rPr>
        <w:t>V</w:t>
      </w:r>
      <w:r w:rsidRPr="00030317">
        <w:rPr>
          <w:rFonts w:ascii="Arial" w:hAnsi="Arial" w:cs="Arial"/>
          <w:color w:val="000000" w:themeColor="text1"/>
          <w:spacing w:val="-6"/>
          <w:w w:val="85"/>
          <w:sz w:val="14"/>
          <w:szCs w:val="14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14"/>
          <w:szCs w:val="14"/>
        </w:rPr>
        <w:t xml:space="preserve">I  </w:t>
      </w:r>
      <w:r w:rsidRPr="00030317">
        <w:rPr>
          <w:rFonts w:ascii="Arial" w:hAnsi="Arial" w:cs="Arial"/>
          <w:color w:val="000000" w:themeColor="text1"/>
          <w:spacing w:val="12"/>
          <w:w w:val="85"/>
          <w:sz w:val="14"/>
          <w:szCs w:val="14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14"/>
          <w:szCs w:val="14"/>
        </w:rPr>
        <w:t>FI</w:t>
      </w:r>
      <w:r w:rsidRPr="00030317">
        <w:rPr>
          <w:rFonts w:ascii="Arial" w:hAnsi="Arial" w:cs="Arial"/>
          <w:color w:val="000000" w:themeColor="text1"/>
          <w:spacing w:val="3"/>
          <w:w w:val="85"/>
          <w:sz w:val="14"/>
          <w:szCs w:val="14"/>
        </w:rPr>
        <w:t>N</w:t>
      </w:r>
      <w:r w:rsidRPr="00030317">
        <w:rPr>
          <w:rFonts w:ascii="Arial" w:hAnsi="Arial" w:cs="Arial"/>
          <w:color w:val="000000" w:themeColor="text1"/>
          <w:w w:val="85"/>
          <w:sz w:val="14"/>
          <w:szCs w:val="14"/>
        </w:rPr>
        <w:t>A</w:t>
      </w:r>
      <w:r w:rsidRPr="00030317">
        <w:rPr>
          <w:rFonts w:ascii="Arial" w:hAnsi="Arial" w:cs="Arial"/>
          <w:color w:val="000000" w:themeColor="text1"/>
          <w:spacing w:val="-13"/>
          <w:w w:val="85"/>
          <w:sz w:val="14"/>
          <w:szCs w:val="14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14"/>
          <w:szCs w:val="14"/>
        </w:rPr>
        <w:t>L</w:t>
      </w:r>
      <w:r w:rsidRPr="00030317">
        <w:rPr>
          <w:rFonts w:ascii="Arial" w:hAnsi="Arial" w:cs="Arial"/>
          <w:color w:val="000000" w:themeColor="text1"/>
          <w:spacing w:val="30"/>
          <w:w w:val="85"/>
          <w:sz w:val="14"/>
          <w:szCs w:val="14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14"/>
          <w:szCs w:val="14"/>
        </w:rPr>
        <w:t>REPO</w:t>
      </w:r>
      <w:r w:rsidRPr="00030317">
        <w:rPr>
          <w:rFonts w:ascii="Arial" w:hAnsi="Arial" w:cs="Arial"/>
          <w:color w:val="000000" w:themeColor="text1"/>
          <w:spacing w:val="-12"/>
          <w:w w:val="85"/>
          <w:sz w:val="14"/>
          <w:szCs w:val="14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14"/>
          <w:szCs w:val="14"/>
        </w:rPr>
        <w:t>RT</w:t>
      </w:r>
      <w:r w:rsidRPr="00030317">
        <w:rPr>
          <w:rFonts w:ascii="Arial" w:hAnsi="Arial" w:cs="Arial"/>
          <w:color w:val="000000" w:themeColor="text1"/>
          <w:spacing w:val="18"/>
          <w:w w:val="85"/>
          <w:sz w:val="14"/>
          <w:szCs w:val="14"/>
        </w:rPr>
        <w:t xml:space="preserve"> </w:t>
      </w:r>
      <w:r w:rsidRPr="00030317">
        <w:rPr>
          <w:rFonts w:ascii="Arial" w:hAnsi="Arial" w:cs="Arial"/>
          <w:color w:val="000000" w:themeColor="text1"/>
          <w:spacing w:val="-3"/>
          <w:w w:val="85"/>
          <w:sz w:val="14"/>
          <w:szCs w:val="14"/>
        </w:rPr>
        <w:t>F</w:t>
      </w:r>
      <w:r w:rsidRPr="00030317">
        <w:rPr>
          <w:rFonts w:ascii="Arial" w:hAnsi="Arial" w:cs="Arial"/>
          <w:color w:val="000000" w:themeColor="text1"/>
          <w:w w:val="85"/>
          <w:sz w:val="14"/>
          <w:szCs w:val="14"/>
        </w:rPr>
        <w:t>RO</w:t>
      </w:r>
      <w:r w:rsidRPr="00030317">
        <w:rPr>
          <w:rFonts w:ascii="Arial" w:hAnsi="Arial" w:cs="Arial"/>
          <w:color w:val="000000" w:themeColor="text1"/>
          <w:spacing w:val="-9"/>
          <w:w w:val="85"/>
          <w:sz w:val="14"/>
          <w:szCs w:val="14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14"/>
          <w:szCs w:val="14"/>
        </w:rPr>
        <w:t>M</w:t>
      </w:r>
      <w:r w:rsidRPr="00030317">
        <w:rPr>
          <w:rFonts w:ascii="Arial" w:hAnsi="Arial" w:cs="Arial"/>
          <w:color w:val="000000" w:themeColor="text1"/>
          <w:spacing w:val="29"/>
          <w:w w:val="85"/>
          <w:sz w:val="14"/>
          <w:szCs w:val="14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14"/>
          <w:szCs w:val="14"/>
        </w:rPr>
        <w:t xml:space="preserve">THE </w:t>
      </w:r>
      <w:r w:rsidRPr="00030317">
        <w:rPr>
          <w:rFonts w:ascii="Arial" w:hAnsi="Arial" w:cs="Arial"/>
          <w:color w:val="000000" w:themeColor="text1"/>
          <w:spacing w:val="8"/>
          <w:w w:val="85"/>
          <w:sz w:val="14"/>
          <w:szCs w:val="14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14"/>
          <w:szCs w:val="14"/>
        </w:rPr>
        <w:t>MIN</w:t>
      </w:r>
      <w:r w:rsidRPr="00030317">
        <w:rPr>
          <w:rFonts w:ascii="Arial" w:hAnsi="Arial" w:cs="Arial"/>
          <w:color w:val="000000" w:themeColor="text1"/>
          <w:spacing w:val="-2"/>
          <w:w w:val="85"/>
          <w:sz w:val="14"/>
          <w:szCs w:val="14"/>
        </w:rPr>
        <w:t>I</w:t>
      </w:r>
      <w:r w:rsidRPr="00030317">
        <w:rPr>
          <w:rFonts w:ascii="Arial" w:hAnsi="Arial" w:cs="Arial"/>
          <w:color w:val="000000" w:themeColor="text1"/>
          <w:spacing w:val="3"/>
          <w:w w:val="85"/>
          <w:sz w:val="14"/>
          <w:szCs w:val="14"/>
        </w:rPr>
        <w:t>S</w:t>
      </w:r>
      <w:r w:rsidRPr="00030317">
        <w:rPr>
          <w:rFonts w:ascii="Arial" w:hAnsi="Arial" w:cs="Arial"/>
          <w:color w:val="000000" w:themeColor="text1"/>
          <w:w w:val="85"/>
          <w:sz w:val="14"/>
          <w:szCs w:val="14"/>
        </w:rPr>
        <w:t>TER</w:t>
      </w:r>
      <w:r w:rsidRPr="00030317">
        <w:rPr>
          <w:rFonts w:ascii="Arial" w:hAnsi="Arial" w:cs="Arial"/>
          <w:color w:val="000000" w:themeColor="text1"/>
          <w:spacing w:val="-2"/>
          <w:w w:val="85"/>
          <w:sz w:val="14"/>
          <w:szCs w:val="14"/>
        </w:rPr>
        <w:t>I</w:t>
      </w:r>
      <w:r w:rsidRPr="00030317">
        <w:rPr>
          <w:rFonts w:ascii="Arial" w:hAnsi="Arial" w:cs="Arial"/>
          <w:color w:val="000000" w:themeColor="text1"/>
          <w:w w:val="85"/>
          <w:sz w:val="14"/>
          <w:szCs w:val="14"/>
        </w:rPr>
        <w:t>A</w:t>
      </w:r>
      <w:r w:rsidRPr="00030317">
        <w:rPr>
          <w:rFonts w:ascii="Arial" w:hAnsi="Arial" w:cs="Arial"/>
          <w:color w:val="000000" w:themeColor="text1"/>
          <w:spacing w:val="-4"/>
          <w:w w:val="85"/>
          <w:sz w:val="14"/>
          <w:szCs w:val="14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14"/>
          <w:szCs w:val="14"/>
        </w:rPr>
        <w:t>L</w:t>
      </w:r>
      <w:r w:rsidRPr="00030317">
        <w:rPr>
          <w:rFonts w:ascii="Arial" w:hAnsi="Arial" w:cs="Arial"/>
          <w:color w:val="000000" w:themeColor="text1"/>
          <w:spacing w:val="11"/>
          <w:w w:val="85"/>
          <w:sz w:val="14"/>
          <w:szCs w:val="14"/>
        </w:rPr>
        <w:t xml:space="preserve"> </w:t>
      </w:r>
      <w:r w:rsidRPr="00030317">
        <w:rPr>
          <w:rFonts w:ascii="Arial" w:hAnsi="Arial" w:cs="Arial"/>
          <w:color w:val="000000" w:themeColor="text1"/>
          <w:spacing w:val="-19"/>
          <w:w w:val="85"/>
          <w:sz w:val="14"/>
          <w:szCs w:val="14"/>
        </w:rPr>
        <w:t>T</w:t>
      </w:r>
      <w:r w:rsidRPr="00030317">
        <w:rPr>
          <w:rFonts w:ascii="Arial" w:hAnsi="Arial" w:cs="Arial"/>
          <w:color w:val="000000" w:themeColor="text1"/>
          <w:w w:val="85"/>
          <w:sz w:val="14"/>
          <w:szCs w:val="14"/>
        </w:rPr>
        <w:t>ASK</w:t>
      </w:r>
      <w:r w:rsidRPr="00030317">
        <w:rPr>
          <w:rFonts w:ascii="Arial" w:hAnsi="Arial" w:cs="Arial"/>
          <w:color w:val="000000" w:themeColor="text1"/>
          <w:spacing w:val="-17"/>
          <w:w w:val="85"/>
          <w:sz w:val="14"/>
          <w:szCs w:val="14"/>
        </w:rPr>
        <w:t xml:space="preserve"> </w:t>
      </w:r>
      <w:r w:rsidRPr="00030317">
        <w:rPr>
          <w:rFonts w:ascii="Arial" w:hAnsi="Arial" w:cs="Arial"/>
          <w:color w:val="000000" w:themeColor="text1"/>
          <w:spacing w:val="-15"/>
          <w:w w:val="85"/>
          <w:sz w:val="14"/>
          <w:szCs w:val="14"/>
        </w:rPr>
        <w:t>F</w:t>
      </w:r>
      <w:r w:rsidRPr="00030317">
        <w:rPr>
          <w:rFonts w:ascii="Arial" w:hAnsi="Arial" w:cs="Arial"/>
          <w:color w:val="000000" w:themeColor="text1"/>
          <w:w w:val="85"/>
          <w:sz w:val="14"/>
          <w:szCs w:val="14"/>
        </w:rPr>
        <w:t>ORC</w:t>
      </w:r>
      <w:r w:rsidRPr="00030317">
        <w:rPr>
          <w:rFonts w:ascii="Arial" w:hAnsi="Arial" w:cs="Arial"/>
          <w:color w:val="000000" w:themeColor="text1"/>
          <w:spacing w:val="-12"/>
          <w:w w:val="85"/>
          <w:sz w:val="14"/>
          <w:szCs w:val="14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14"/>
          <w:szCs w:val="14"/>
        </w:rPr>
        <w:t>E</w:t>
      </w:r>
      <w:r w:rsidRPr="00030317">
        <w:rPr>
          <w:rFonts w:ascii="Arial" w:hAnsi="Arial" w:cs="Arial"/>
          <w:color w:val="000000" w:themeColor="text1"/>
          <w:spacing w:val="12"/>
          <w:w w:val="85"/>
          <w:sz w:val="14"/>
          <w:szCs w:val="14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14"/>
          <w:szCs w:val="14"/>
        </w:rPr>
        <w:t>O</w:t>
      </w:r>
      <w:r w:rsidRPr="00030317">
        <w:rPr>
          <w:rFonts w:ascii="Arial" w:hAnsi="Arial" w:cs="Arial"/>
          <w:color w:val="000000" w:themeColor="text1"/>
          <w:spacing w:val="-6"/>
          <w:w w:val="85"/>
          <w:sz w:val="14"/>
          <w:szCs w:val="14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14"/>
          <w:szCs w:val="14"/>
        </w:rPr>
        <w:t xml:space="preserve">N </w:t>
      </w:r>
      <w:r w:rsidRPr="00030317">
        <w:rPr>
          <w:rFonts w:ascii="Arial" w:hAnsi="Arial" w:cs="Arial"/>
          <w:color w:val="000000" w:themeColor="text1"/>
          <w:spacing w:val="1"/>
          <w:w w:val="85"/>
          <w:sz w:val="14"/>
          <w:szCs w:val="14"/>
        </w:rPr>
        <w:t xml:space="preserve"> </w:t>
      </w:r>
      <w:r w:rsidRPr="00030317">
        <w:rPr>
          <w:rFonts w:ascii="Arial" w:hAnsi="Arial" w:cs="Arial"/>
          <w:color w:val="000000" w:themeColor="text1"/>
          <w:spacing w:val="8"/>
          <w:w w:val="85"/>
          <w:sz w:val="14"/>
          <w:szCs w:val="14"/>
        </w:rPr>
        <w:t>B</w:t>
      </w:r>
      <w:r w:rsidRPr="00030317">
        <w:rPr>
          <w:rFonts w:ascii="Arial" w:hAnsi="Arial" w:cs="Arial"/>
          <w:color w:val="000000" w:themeColor="text1"/>
          <w:w w:val="85"/>
          <w:sz w:val="14"/>
          <w:szCs w:val="14"/>
        </w:rPr>
        <w:t>US</w:t>
      </w:r>
      <w:r w:rsidRPr="00030317">
        <w:rPr>
          <w:rFonts w:ascii="Arial" w:hAnsi="Arial" w:cs="Arial"/>
          <w:color w:val="000000" w:themeColor="text1"/>
          <w:spacing w:val="-13"/>
          <w:w w:val="85"/>
          <w:sz w:val="14"/>
          <w:szCs w:val="14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14"/>
          <w:szCs w:val="14"/>
        </w:rPr>
        <w:t>HF</w:t>
      </w:r>
      <w:r w:rsidRPr="00030317">
        <w:rPr>
          <w:rFonts w:ascii="Arial" w:hAnsi="Arial" w:cs="Arial"/>
          <w:color w:val="000000" w:themeColor="text1"/>
          <w:spacing w:val="-5"/>
          <w:w w:val="85"/>
          <w:sz w:val="14"/>
          <w:szCs w:val="14"/>
        </w:rPr>
        <w:t>I</w:t>
      </w:r>
      <w:r w:rsidRPr="00030317">
        <w:rPr>
          <w:rFonts w:ascii="Arial" w:hAnsi="Arial" w:cs="Arial"/>
          <w:color w:val="000000" w:themeColor="text1"/>
          <w:w w:val="85"/>
          <w:sz w:val="14"/>
          <w:szCs w:val="14"/>
        </w:rPr>
        <w:t>R</w:t>
      </w:r>
      <w:r w:rsidRPr="00030317">
        <w:rPr>
          <w:rFonts w:ascii="Arial" w:hAnsi="Arial" w:cs="Arial"/>
          <w:color w:val="000000" w:themeColor="text1"/>
          <w:spacing w:val="-7"/>
          <w:w w:val="85"/>
          <w:sz w:val="14"/>
          <w:szCs w:val="14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14"/>
          <w:szCs w:val="14"/>
        </w:rPr>
        <w:t>E</w:t>
      </w:r>
      <w:r w:rsidRPr="00030317">
        <w:rPr>
          <w:rFonts w:ascii="Arial" w:hAnsi="Arial" w:cs="Arial"/>
          <w:color w:val="000000" w:themeColor="text1"/>
          <w:spacing w:val="29"/>
          <w:w w:val="85"/>
          <w:sz w:val="14"/>
          <w:szCs w:val="14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14"/>
          <w:szCs w:val="14"/>
        </w:rPr>
        <w:t>RECOV</w:t>
      </w:r>
      <w:r w:rsidRPr="00030317">
        <w:rPr>
          <w:rFonts w:ascii="Arial" w:hAnsi="Arial" w:cs="Arial"/>
          <w:color w:val="000000" w:themeColor="text1"/>
          <w:spacing w:val="-16"/>
          <w:w w:val="85"/>
          <w:sz w:val="14"/>
          <w:szCs w:val="14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14"/>
          <w:szCs w:val="14"/>
        </w:rPr>
        <w:t>E</w:t>
      </w:r>
      <w:r w:rsidRPr="00030317">
        <w:rPr>
          <w:rFonts w:ascii="Arial" w:hAnsi="Arial" w:cs="Arial"/>
          <w:color w:val="000000" w:themeColor="text1"/>
          <w:spacing w:val="1"/>
          <w:w w:val="85"/>
          <w:sz w:val="14"/>
          <w:szCs w:val="14"/>
        </w:rPr>
        <w:t>R</w:t>
      </w:r>
      <w:r w:rsidRPr="00030317">
        <w:rPr>
          <w:rFonts w:ascii="Arial" w:hAnsi="Arial" w:cs="Arial"/>
          <w:color w:val="000000" w:themeColor="text1"/>
          <w:w w:val="85"/>
          <w:sz w:val="14"/>
          <w:szCs w:val="14"/>
        </w:rPr>
        <w:t>Y</w:t>
      </w:r>
    </w:p>
    <w:p w:rsidR="00BD6C91" w:rsidRPr="00030317" w:rsidRDefault="00BD6C91">
      <w:pPr>
        <w:kinsoku w:val="0"/>
        <w:overflowPunct w:val="0"/>
        <w:ind w:left="107"/>
        <w:rPr>
          <w:rFonts w:ascii="Arial" w:hAnsi="Arial" w:cs="Arial"/>
          <w:color w:val="000000" w:themeColor="text1"/>
          <w:sz w:val="14"/>
          <w:szCs w:val="14"/>
        </w:rPr>
        <w:sectPr w:rsidR="00BD6C91" w:rsidRPr="00030317">
          <w:footerReference w:type="even" r:id="rId13"/>
          <w:footerReference w:type="default" r:id="rId14"/>
          <w:pgSz w:w="11900" w:h="16840"/>
          <w:pgMar w:top="1580" w:right="1680" w:bottom="280" w:left="440" w:header="0" w:footer="0" w:gutter="0"/>
          <w:cols w:space="720" w:equalWidth="0">
            <w:col w:w="9780"/>
          </w:cols>
          <w:noEndnote/>
        </w:sectPr>
      </w:pPr>
    </w:p>
    <w:p w:rsidR="00BD6C91" w:rsidRPr="00030317" w:rsidRDefault="00BD6C91">
      <w:pPr>
        <w:pStyle w:val="Heading2"/>
        <w:kinsoku w:val="0"/>
        <w:overflowPunct w:val="0"/>
        <w:spacing w:before="27"/>
        <w:ind w:left="119" w:right="6018"/>
        <w:jc w:val="both"/>
        <w:rPr>
          <w:color w:val="000000" w:themeColor="text1"/>
        </w:rPr>
      </w:pPr>
      <w:r w:rsidRPr="00030317">
        <w:rPr>
          <w:color w:val="000000" w:themeColor="text1"/>
          <w:spacing w:val="-2"/>
          <w:w w:val="95"/>
        </w:rPr>
        <w:lastRenderedPageBreak/>
        <w:t>Executi</w:t>
      </w:r>
      <w:r w:rsidRPr="00030317">
        <w:rPr>
          <w:color w:val="000000" w:themeColor="text1"/>
          <w:spacing w:val="-5"/>
          <w:w w:val="95"/>
        </w:rPr>
        <w:t>v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1"/>
          <w:w w:val="95"/>
        </w:rPr>
        <w:t>summary</w:t>
      </w: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before="7" w:line="260" w:lineRule="exact"/>
        <w:rPr>
          <w:color w:val="000000" w:themeColor="text1"/>
          <w:sz w:val="26"/>
          <w:szCs w:val="26"/>
        </w:rPr>
      </w:pPr>
    </w:p>
    <w:p w:rsidR="00BD6C91" w:rsidRPr="00030317" w:rsidRDefault="00BD6C91">
      <w:pPr>
        <w:kinsoku w:val="0"/>
        <w:overflowPunct w:val="0"/>
        <w:ind w:left="119" w:right="331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spacing w:val="-3"/>
          <w:w w:val="80"/>
          <w:sz w:val="20"/>
          <w:szCs w:val="20"/>
        </w:rPr>
        <w:t>Th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</w:t>
      </w:r>
      <w:r w:rsidRPr="00030317">
        <w:rPr>
          <w:rFonts w:ascii="Arial" w:hAnsi="Arial" w:cs="Arial"/>
          <w:color w:val="000000" w:themeColor="text1"/>
          <w:spacing w:val="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0"/>
          <w:sz w:val="20"/>
          <w:szCs w:val="20"/>
        </w:rPr>
        <w:t>interi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0"/>
          <w:sz w:val="20"/>
          <w:szCs w:val="20"/>
        </w:rPr>
        <w:t>repor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0"/>
          <w:sz w:val="20"/>
          <w:szCs w:val="20"/>
        </w:rPr>
        <w:t>o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0"/>
          <w:sz w:val="20"/>
          <w:szCs w:val="20"/>
        </w:rPr>
        <w:t>th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0"/>
          <w:sz w:val="20"/>
          <w:szCs w:val="20"/>
        </w:rPr>
        <w:t>Ministeria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l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19"/>
          <w:w w:val="80"/>
          <w:sz w:val="20"/>
          <w:szCs w:val="20"/>
        </w:rPr>
        <w:t>T</w:t>
      </w:r>
      <w:r w:rsidRPr="00030317">
        <w:rPr>
          <w:rFonts w:ascii="Arial" w:hAnsi="Arial" w:cs="Arial"/>
          <w:color w:val="000000" w:themeColor="text1"/>
          <w:spacing w:val="-2"/>
          <w:w w:val="80"/>
          <w:sz w:val="20"/>
          <w:szCs w:val="20"/>
        </w:rPr>
        <w:t>askforc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0"/>
          <w:sz w:val="20"/>
          <w:szCs w:val="20"/>
        </w:rPr>
        <w:t>o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n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0"/>
          <w:sz w:val="20"/>
          <w:szCs w:val="20"/>
        </w:rPr>
        <w:t>Bushfir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3"/>
          <w:w w:val="80"/>
          <w:sz w:val="20"/>
          <w:szCs w:val="20"/>
        </w:rPr>
        <w:t>Recover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y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0"/>
          <w:sz w:val="20"/>
          <w:szCs w:val="20"/>
        </w:rPr>
        <w:t>wa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0"/>
          <w:sz w:val="20"/>
          <w:szCs w:val="20"/>
        </w:rPr>
        <w:t>release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0"/>
          <w:sz w:val="20"/>
          <w:szCs w:val="20"/>
        </w:rPr>
        <w:t>o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n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0"/>
          <w:sz w:val="20"/>
          <w:szCs w:val="20"/>
        </w:rPr>
        <w:t>2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8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3"/>
          <w:w w:val="80"/>
          <w:sz w:val="20"/>
          <w:szCs w:val="20"/>
        </w:rPr>
        <w:t>Februar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y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0"/>
          <w:sz w:val="20"/>
          <w:szCs w:val="20"/>
        </w:rPr>
        <w:t>2003.</w:t>
      </w:r>
    </w:p>
    <w:p w:rsidR="00BD6C91" w:rsidRPr="00030317" w:rsidRDefault="00BD6C91">
      <w:pPr>
        <w:kinsoku w:val="0"/>
        <w:overflowPunct w:val="0"/>
        <w:spacing w:before="30"/>
        <w:ind w:left="119" w:right="268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spacing w:val="-3"/>
          <w:w w:val="80"/>
          <w:sz w:val="20"/>
          <w:szCs w:val="20"/>
        </w:rPr>
        <w:t>Th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0"/>
          <w:sz w:val="20"/>
          <w:szCs w:val="20"/>
        </w:rPr>
        <w:t>repor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0"/>
          <w:sz w:val="20"/>
          <w:szCs w:val="20"/>
        </w:rPr>
        <w:t>include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0"/>
          <w:sz w:val="20"/>
          <w:szCs w:val="20"/>
        </w:rPr>
        <w:t>$13.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9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0"/>
          <w:sz w:val="20"/>
          <w:szCs w:val="20"/>
        </w:rPr>
        <w:t>millio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n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0"/>
          <w:sz w:val="20"/>
          <w:szCs w:val="20"/>
        </w:rPr>
        <w:t>packag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0"/>
          <w:sz w:val="20"/>
          <w:szCs w:val="20"/>
        </w:rPr>
        <w:t>t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0"/>
          <w:sz w:val="20"/>
          <w:szCs w:val="20"/>
        </w:rPr>
        <w:t>provid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0"/>
          <w:sz w:val="20"/>
          <w:szCs w:val="20"/>
        </w:rPr>
        <w:t>immediat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0"/>
          <w:sz w:val="20"/>
          <w:szCs w:val="20"/>
        </w:rPr>
        <w:t>recover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y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0"/>
          <w:sz w:val="20"/>
          <w:szCs w:val="20"/>
        </w:rPr>
        <w:t>suppor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0"/>
          <w:sz w:val="20"/>
          <w:szCs w:val="20"/>
        </w:rPr>
        <w:t>t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0"/>
          <w:sz w:val="20"/>
          <w:szCs w:val="20"/>
        </w:rPr>
        <w:t>fir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0"/>
          <w:sz w:val="20"/>
          <w:szCs w:val="20"/>
        </w:rPr>
        <w:t>affecte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0"/>
          <w:sz w:val="20"/>
          <w:szCs w:val="20"/>
        </w:rPr>
        <w:t>communities.</w:t>
      </w:r>
    </w:p>
    <w:p w:rsidR="00BD6C91" w:rsidRPr="00030317" w:rsidRDefault="00BD6C91">
      <w:pPr>
        <w:kinsoku w:val="0"/>
        <w:overflowPunct w:val="0"/>
        <w:spacing w:before="3" w:line="140" w:lineRule="exact"/>
        <w:rPr>
          <w:color w:val="000000" w:themeColor="text1"/>
          <w:sz w:val="14"/>
          <w:szCs w:val="14"/>
        </w:rPr>
      </w:pPr>
    </w:p>
    <w:p w:rsidR="00BD6C91" w:rsidRPr="00030317" w:rsidRDefault="00BD6C91">
      <w:pPr>
        <w:kinsoku w:val="0"/>
        <w:overflowPunct w:val="0"/>
        <w:spacing w:line="271" w:lineRule="auto"/>
        <w:ind w:left="119" w:right="2937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spacing w:val="-17"/>
          <w:w w:val="80"/>
          <w:sz w:val="20"/>
          <w:szCs w:val="20"/>
        </w:rPr>
        <w:t>T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ogether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with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$115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million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fire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suppression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costs,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$3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million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financing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support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for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concessional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loans</w:t>
      </w:r>
      <w:r w:rsidRPr="00030317">
        <w:rPr>
          <w:rFonts w:ascii="Arial" w:hAnsi="Arial" w:cs="Arial"/>
          <w:color w:val="000000" w:themeColor="text1"/>
          <w:w w:val="81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through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Rural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Finance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Corporation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initiatives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totalling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$69.4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million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announced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this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report,</w:t>
      </w:r>
    </w:p>
    <w:p w:rsidR="00BD6C91" w:rsidRPr="00030317" w:rsidRDefault="00BD6C91">
      <w:pPr>
        <w:kinsoku w:val="0"/>
        <w:overflowPunct w:val="0"/>
        <w:spacing w:line="389" w:lineRule="auto"/>
        <w:ind w:left="119" w:right="5409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$201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million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has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been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committed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fire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suppression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recovery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costs. Initiatives</w:t>
      </w:r>
      <w:r w:rsidRPr="00030317">
        <w:rPr>
          <w:rFonts w:ascii="Arial" w:hAnsi="Arial" w:cs="Arial"/>
          <w:color w:val="000000" w:themeColor="text1"/>
          <w:spacing w:val="2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announced</w:t>
      </w:r>
      <w:r w:rsidRPr="00030317">
        <w:rPr>
          <w:rFonts w:ascii="Arial" w:hAnsi="Arial" w:cs="Arial"/>
          <w:color w:val="000000" w:themeColor="text1"/>
          <w:spacing w:val="2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</w:t>
      </w:r>
      <w:r w:rsidRPr="00030317">
        <w:rPr>
          <w:rFonts w:ascii="Arial" w:hAnsi="Arial" w:cs="Arial"/>
          <w:color w:val="000000" w:themeColor="text1"/>
          <w:spacing w:val="1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this</w:t>
      </w:r>
      <w:r w:rsidRPr="00030317">
        <w:rPr>
          <w:rFonts w:ascii="Arial" w:hAnsi="Arial" w:cs="Arial"/>
          <w:color w:val="000000" w:themeColor="text1"/>
          <w:spacing w:val="2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report</w:t>
      </w:r>
      <w:r w:rsidRPr="00030317">
        <w:rPr>
          <w:rFonts w:ascii="Arial" w:hAnsi="Arial" w:cs="Arial"/>
          <w:color w:val="000000" w:themeColor="text1"/>
          <w:spacing w:val="2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include:</w:t>
      </w:r>
    </w:p>
    <w:p w:rsidR="00BD6C91" w:rsidRPr="00030317" w:rsidRDefault="00BD6C91">
      <w:pPr>
        <w:kinsoku w:val="0"/>
        <w:overflowPunct w:val="0"/>
        <w:spacing w:before="4" w:line="389" w:lineRule="auto"/>
        <w:ind w:left="119" w:right="518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Recovery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catchment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water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 xml:space="preserve">protection               </w:t>
      </w:r>
      <w:r w:rsidRPr="00030317">
        <w:rPr>
          <w:rFonts w:ascii="Arial" w:hAnsi="Arial" w:cs="Arial"/>
          <w:color w:val="000000" w:themeColor="text1"/>
          <w:spacing w:val="4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$23.9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million</w:t>
      </w:r>
      <w:r w:rsidRPr="00030317">
        <w:rPr>
          <w:rFonts w:ascii="Arial" w:hAnsi="Arial" w:cs="Arial"/>
          <w:color w:val="000000" w:themeColor="text1"/>
          <w:w w:val="86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Restoring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assets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parks,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forests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alpine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 xml:space="preserve">resorts   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$24.9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million</w:t>
      </w:r>
      <w:r w:rsidRPr="00030317">
        <w:rPr>
          <w:rFonts w:ascii="Arial" w:hAnsi="Arial" w:cs="Arial"/>
          <w:color w:val="000000" w:themeColor="text1"/>
          <w:w w:val="86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Restoring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ecological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cultural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 xml:space="preserve">heritage                                  </w:t>
      </w:r>
      <w:r w:rsidRPr="00030317">
        <w:rPr>
          <w:rFonts w:ascii="Arial" w:hAnsi="Arial" w:cs="Arial"/>
          <w:color w:val="000000" w:themeColor="text1"/>
          <w:spacing w:val="2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$13.2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million</w:t>
      </w:r>
    </w:p>
    <w:p w:rsidR="00BD6C91" w:rsidRPr="00030317" w:rsidRDefault="00BD6C91">
      <w:pPr>
        <w:kinsoku w:val="0"/>
        <w:overflowPunct w:val="0"/>
        <w:spacing w:before="4"/>
        <w:ind w:left="119" w:right="527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Rebuilding</w:t>
      </w:r>
      <w:r w:rsidRPr="00030317">
        <w:rPr>
          <w:rFonts w:ascii="Arial" w:hAnsi="Arial" w:cs="Arial"/>
          <w:color w:val="000000" w:themeColor="text1"/>
          <w:spacing w:val="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roads,</w:t>
      </w:r>
      <w:r w:rsidRPr="00030317">
        <w:rPr>
          <w:rFonts w:ascii="Arial" w:hAnsi="Arial" w:cs="Arial"/>
          <w:color w:val="000000" w:themeColor="text1"/>
          <w:spacing w:val="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bridges</w:t>
      </w:r>
      <w:r w:rsidRPr="00030317">
        <w:rPr>
          <w:rFonts w:ascii="Arial" w:hAnsi="Arial" w:cs="Arial"/>
          <w:color w:val="000000" w:themeColor="text1"/>
          <w:spacing w:val="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 xml:space="preserve">signs                                       </w:t>
      </w:r>
      <w:r w:rsidRPr="00030317">
        <w:rPr>
          <w:rFonts w:ascii="Arial" w:hAnsi="Arial" w:cs="Arial"/>
          <w:color w:val="000000" w:themeColor="text1"/>
          <w:spacing w:val="2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$5.0</w:t>
      </w:r>
      <w:r w:rsidRPr="00030317">
        <w:rPr>
          <w:rFonts w:ascii="Arial" w:hAnsi="Arial" w:cs="Arial"/>
          <w:color w:val="000000" w:themeColor="text1"/>
          <w:spacing w:val="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million</w:t>
      </w:r>
    </w:p>
    <w:p w:rsidR="00BD6C91" w:rsidRPr="00030317" w:rsidRDefault="00BD6C91">
      <w:pPr>
        <w:kinsoku w:val="0"/>
        <w:overflowPunct w:val="0"/>
        <w:spacing w:before="3" w:line="140" w:lineRule="exact"/>
        <w:rPr>
          <w:color w:val="000000" w:themeColor="text1"/>
          <w:sz w:val="14"/>
          <w:szCs w:val="14"/>
        </w:rPr>
      </w:pPr>
    </w:p>
    <w:p w:rsidR="00BD6C91" w:rsidRPr="00030317" w:rsidRDefault="00BD6C91">
      <w:pPr>
        <w:kinsoku w:val="0"/>
        <w:overflowPunct w:val="0"/>
        <w:ind w:left="119" w:right="527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Additional</w:t>
      </w:r>
      <w:r w:rsidRPr="00030317">
        <w:rPr>
          <w:rFonts w:ascii="Arial" w:hAnsi="Arial" w:cs="Arial"/>
          <w:color w:val="000000" w:themeColor="text1"/>
          <w:spacing w:val="-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support</w:t>
      </w:r>
      <w:r w:rsidRPr="00030317">
        <w:rPr>
          <w:rFonts w:ascii="Arial" w:hAnsi="Arial" w:cs="Arial"/>
          <w:color w:val="000000" w:themeColor="text1"/>
          <w:spacing w:val="-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-1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farming</w:t>
      </w:r>
      <w:r w:rsidRPr="00030317">
        <w:rPr>
          <w:rFonts w:ascii="Arial" w:hAnsi="Arial" w:cs="Arial"/>
          <w:color w:val="000000" w:themeColor="text1"/>
          <w:spacing w:val="-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 xml:space="preserve">communities                           </w:t>
      </w:r>
      <w:r w:rsidRPr="00030317">
        <w:rPr>
          <w:rFonts w:ascii="Arial" w:hAnsi="Arial" w:cs="Arial"/>
          <w:color w:val="000000" w:themeColor="text1"/>
          <w:spacing w:val="24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$2.0</w:t>
      </w:r>
      <w:r w:rsidRPr="00030317">
        <w:rPr>
          <w:rFonts w:ascii="Arial" w:hAnsi="Arial" w:cs="Arial"/>
          <w:color w:val="000000" w:themeColor="text1"/>
          <w:spacing w:val="-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million</w:t>
      </w:r>
    </w:p>
    <w:p w:rsidR="00BD6C91" w:rsidRPr="00030317" w:rsidRDefault="00BD6C91">
      <w:pPr>
        <w:kinsoku w:val="0"/>
        <w:overflowPunct w:val="0"/>
        <w:spacing w:before="3" w:line="140" w:lineRule="exact"/>
        <w:rPr>
          <w:color w:val="000000" w:themeColor="text1"/>
          <w:sz w:val="14"/>
          <w:szCs w:val="14"/>
        </w:rPr>
      </w:pPr>
    </w:p>
    <w:p w:rsidR="00BD6C91" w:rsidRPr="00030317" w:rsidRDefault="00BD6C91">
      <w:pPr>
        <w:kinsoku w:val="0"/>
        <w:overflowPunct w:val="0"/>
        <w:ind w:left="119" w:right="527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Community</w:t>
      </w:r>
      <w:r w:rsidRPr="00030317">
        <w:rPr>
          <w:rFonts w:ascii="Arial" w:hAnsi="Arial" w:cs="Arial"/>
          <w:color w:val="000000" w:themeColor="text1"/>
          <w:spacing w:val="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 xml:space="preserve">recognition                                                                </w:t>
      </w:r>
      <w:r w:rsidRPr="00030317">
        <w:rPr>
          <w:rFonts w:ascii="Arial" w:hAnsi="Arial" w:cs="Arial"/>
          <w:color w:val="000000" w:themeColor="text1"/>
          <w:spacing w:val="2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$0.4</w:t>
      </w:r>
      <w:r w:rsidRPr="00030317">
        <w:rPr>
          <w:rFonts w:ascii="Arial" w:hAnsi="Arial" w:cs="Arial"/>
          <w:color w:val="000000" w:themeColor="text1"/>
          <w:spacing w:val="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million</w:t>
      </w:r>
    </w:p>
    <w:p w:rsidR="00BD6C91" w:rsidRPr="00030317" w:rsidRDefault="00BD6C91">
      <w:pPr>
        <w:kinsoku w:val="0"/>
        <w:overflowPunct w:val="0"/>
        <w:spacing w:before="3" w:line="140" w:lineRule="exact"/>
        <w:rPr>
          <w:color w:val="000000" w:themeColor="text1"/>
          <w:sz w:val="14"/>
          <w:szCs w:val="14"/>
        </w:rPr>
      </w:pPr>
    </w:p>
    <w:p w:rsidR="00BD6C91" w:rsidRPr="00030317" w:rsidRDefault="00BD6C91">
      <w:pPr>
        <w:kinsoku w:val="0"/>
        <w:overflowPunct w:val="0"/>
        <w:spacing w:line="271" w:lineRule="auto"/>
        <w:ind w:left="119" w:right="28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This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report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focuses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on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social,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business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environmental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recover</w:t>
      </w:r>
      <w:r w:rsidRPr="00030317">
        <w:rPr>
          <w:rFonts w:ascii="Arial" w:hAnsi="Arial" w:cs="Arial"/>
          <w:color w:val="000000" w:themeColor="text1"/>
          <w:spacing w:val="-11"/>
          <w:w w:val="80"/>
          <w:sz w:val="20"/>
          <w:szCs w:val="20"/>
        </w:rPr>
        <w:t>y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.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Established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regional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local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recovery</w:t>
      </w:r>
      <w:r w:rsidRPr="00030317">
        <w:rPr>
          <w:rFonts w:ascii="Arial" w:hAnsi="Arial" w:cs="Arial"/>
          <w:color w:val="000000" w:themeColor="text1"/>
          <w:w w:val="79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arrangements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will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ensure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recovery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properly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meets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needs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fire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affected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communities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promotes</w:t>
      </w:r>
      <w:r w:rsidRPr="00030317">
        <w:rPr>
          <w:rFonts w:ascii="Arial" w:hAnsi="Arial" w:cs="Arial"/>
          <w:color w:val="000000" w:themeColor="text1"/>
          <w:w w:val="81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long-term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community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sustainability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preparedness.</w:t>
      </w:r>
    </w:p>
    <w:p w:rsidR="00BD6C91" w:rsidRPr="00030317" w:rsidRDefault="00BD6C91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kinsoku w:val="0"/>
        <w:overflowPunct w:val="0"/>
        <w:spacing w:line="271" w:lineRule="auto"/>
        <w:ind w:left="119" w:right="2729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Government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departments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agencies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will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work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with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local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regional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recovery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committees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ensure</w:t>
      </w:r>
      <w:r w:rsidRPr="00030317">
        <w:rPr>
          <w:rFonts w:ascii="Arial" w:hAnsi="Arial" w:cs="Arial"/>
          <w:color w:val="000000" w:themeColor="text1"/>
          <w:w w:val="79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recovery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initiatives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announced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this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report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interim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report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are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properly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implemented.</w:t>
      </w:r>
    </w:p>
    <w:p w:rsidR="00BD6C91" w:rsidRPr="00030317" w:rsidRDefault="00BD6C91">
      <w:pPr>
        <w:kinsoku w:val="0"/>
        <w:overflowPunct w:val="0"/>
        <w:spacing w:line="271" w:lineRule="auto"/>
        <w:ind w:left="119" w:right="2729"/>
        <w:rPr>
          <w:rFonts w:ascii="Arial" w:hAnsi="Arial" w:cs="Arial"/>
          <w:color w:val="000000" w:themeColor="text1"/>
          <w:sz w:val="20"/>
          <w:szCs w:val="20"/>
        </w:rPr>
        <w:sectPr w:rsidR="00BD6C91" w:rsidRPr="00030317">
          <w:footerReference w:type="even" r:id="rId15"/>
          <w:footerReference w:type="default" r:id="rId16"/>
          <w:pgSz w:w="11900" w:h="16840"/>
          <w:pgMar w:top="1000" w:right="420" w:bottom="620" w:left="700" w:header="0" w:footer="439" w:gutter="0"/>
          <w:pgNumType w:start="7"/>
          <w:cols w:space="720" w:equalWidth="0">
            <w:col w:w="10780"/>
          </w:cols>
          <w:noEndnote/>
        </w:sectPr>
      </w:pPr>
    </w:p>
    <w:p w:rsidR="00BD6C91" w:rsidRPr="00030317" w:rsidRDefault="00BD6C91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pStyle w:val="Heading2"/>
        <w:numPr>
          <w:ilvl w:val="0"/>
          <w:numId w:val="2"/>
        </w:numPr>
        <w:tabs>
          <w:tab w:val="left" w:pos="950"/>
        </w:tabs>
        <w:kinsoku w:val="0"/>
        <w:overflowPunct w:val="0"/>
        <w:ind w:left="950"/>
        <w:rPr>
          <w:color w:val="000000" w:themeColor="text1"/>
        </w:rPr>
      </w:pPr>
      <w:r w:rsidRPr="00030317">
        <w:rPr>
          <w:color w:val="000000" w:themeColor="text1"/>
          <w:spacing w:val="12"/>
          <w:w w:val="95"/>
        </w:rPr>
        <w:t>Int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spacing w:val="13"/>
          <w:w w:val="95"/>
        </w:rPr>
        <w:t>oduction</w:t>
      </w:r>
    </w:p>
    <w:p w:rsidR="00BD6C91" w:rsidRPr="00030317" w:rsidRDefault="00BD6C91">
      <w:pPr>
        <w:kinsoku w:val="0"/>
        <w:overflowPunct w:val="0"/>
        <w:spacing w:before="5" w:line="160" w:lineRule="exact"/>
        <w:rPr>
          <w:color w:val="000000" w:themeColor="text1"/>
          <w:sz w:val="16"/>
          <w:szCs w:val="16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pStyle w:val="Heading4"/>
        <w:kinsoku w:val="0"/>
        <w:overflowPunct w:val="0"/>
        <w:spacing w:before="65"/>
        <w:ind w:left="146" w:right="4560"/>
        <w:rPr>
          <w:b w:val="0"/>
          <w:bCs w:val="0"/>
          <w:color w:val="000000" w:themeColor="text1"/>
        </w:rPr>
      </w:pPr>
      <w:r w:rsidRPr="00030317">
        <w:rPr>
          <w:color w:val="000000" w:themeColor="text1"/>
          <w:spacing w:val="-1"/>
          <w:w w:val="85"/>
        </w:rPr>
        <w:t>Establishin</w:t>
      </w:r>
      <w:r w:rsidRPr="00030317">
        <w:rPr>
          <w:color w:val="000000" w:themeColor="text1"/>
          <w:w w:val="85"/>
        </w:rPr>
        <w:t>g</w:t>
      </w:r>
      <w:r w:rsidRPr="00030317">
        <w:rPr>
          <w:color w:val="000000" w:themeColor="text1"/>
          <w:spacing w:val="7"/>
          <w:w w:val="85"/>
        </w:rPr>
        <w:t xml:space="preserve"> </w:t>
      </w:r>
      <w:r w:rsidRPr="00030317">
        <w:rPr>
          <w:color w:val="000000" w:themeColor="text1"/>
          <w:spacing w:val="-1"/>
          <w:w w:val="85"/>
        </w:rPr>
        <w:t>th</w:t>
      </w:r>
      <w:r w:rsidRPr="00030317">
        <w:rPr>
          <w:color w:val="000000" w:themeColor="text1"/>
          <w:w w:val="85"/>
        </w:rPr>
        <w:t>e</w:t>
      </w:r>
      <w:r w:rsidRPr="00030317">
        <w:rPr>
          <w:color w:val="000000" w:themeColor="text1"/>
          <w:spacing w:val="8"/>
          <w:w w:val="85"/>
        </w:rPr>
        <w:t xml:space="preserve"> </w:t>
      </w:r>
      <w:r w:rsidRPr="00030317">
        <w:rPr>
          <w:color w:val="000000" w:themeColor="text1"/>
          <w:spacing w:val="-1"/>
          <w:w w:val="85"/>
        </w:rPr>
        <w:t>ministeria</w:t>
      </w:r>
      <w:r w:rsidRPr="00030317">
        <w:rPr>
          <w:color w:val="000000" w:themeColor="text1"/>
          <w:w w:val="85"/>
        </w:rPr>
        <w:t>l</w:t>
      </w:r>
      <w:r w:rsidRPr="00030317">
        <w:rPr>
          <w:color w:val="000000" w:themeColor="text1"/>
          <w:spacing w:val="8"/>
          <w:w w:val="85"/>
        </w:rPr>
        <w:t xml:space="preserve"> </w:t>
      </w:r>
      <w:r w:rsidRPr="00030317">
        <w:rPr>
          <w:color w:val="000000" w:themeColor="text1"/>
          <w:spacing w:val="-1"/>
          <w:w w:val="85"/>
        </w:rPr>
        <w:t>taskforce</w:t>
      </w:r>
    </w:p>
    <w:p w:rsidR="00BD6C91" w:rsidRPr="00030317" w:rsidRDefault="00BD6C91">
      <w:pPr>
        <w:kinsoku w:val="0"/>
        <w:overflowPunct w:val="0"/>
        <w:spacing w:before="5" w:line="130" w:lineRule="exact"/>
        <w:rPr>
          <w:color w:val="000000" w:themeColor="text1"/>
          <w:sz w:val="13"/>
          <w:szCs w:val="13"/>
        </w:rPr>
      </w:pPr>
    </w:p>
    <w:p w:rsidR="00BD6C91" w:rsidRPr="00030317" w:rsidRDefault="00BD6C91">
      <w:pPr>
        <w:kinsoku w:val="0"/>
        <w:overflowPunct w:val="0"/>
        <w:spacing w:line="271" w:lineRule="auto"/>
        <w:ind w:left="146" w:right="4560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response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devastating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magnitude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bushfires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north</w:t>
      </w:r>
      <w:r w:rsidRPr="00030317">
        <w:rPr>
          <w:rFonts w:ascii="Arial" w:hAnsi="Arial" w:cs="Arial"/>
          <w:color w:val="000000" w:themeColor="text1"/>
          <w:w w:val="82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east</w:t>
      </w:r>
      <w:r w:rsidRPr="00030317">
        <w:rPr>
          <w:rFonts w:ascii="Arial" w:hAnsi="Arial" w:cs="Arial"/>
          <w:color w:val="000000" w:themeColor="text1"/>
          <w:spacing w:val="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5"/>
          <w:w w:val="80"/>
          <w:sz w:val="20"/>
          <w:szCs w:val="20"/>
        </w:rPr>
        <w:t>V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ictoria</w:t>
      </w:r>
      <w:r w:rsidRPr="00030317">
        <w:rPr>
          <w:rFonts w:ascii="Arial" w:hAnsi="Arial" w:cs="Arial"/>
          <w:color w:val="000000" w:themeColor="text1"/>
          <w:spacing w:val="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East</w:t>
      </w:r>
      <w:r w:rsidRPr="00030317">
        <w:rPr>
          <w:rFonts w:ascii="Arial" w:hAnsi="Arial" w:cs="Arial"/>
          <w:color w:val="000000" w:themeColor="text1"/>
          <w:spacing w:val="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Gippsland,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Premie</w:t>
      </w:r>
      <w:r w:rsidRPr="00030317">
        <w:rPr>
          <w:rFonts w:ascii="Arial" w:hAnsi="Arial" w:cs="Arial"/>
          <w:color w:val="000000" w:themeColor="text1"/>
          <w:spacing w:val="-15"/>
          <w:w w:val="80"/>
          <w:sz w:val="20"/>
          <w:szCs w:val="20"/>
        </w:rPr>
        <w:t>r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,</w:t>
      </w:r>
      <w:r w:rsidRPr="00030317">
        <w:rPr>
          <w:rFonts w:ascii="Arial" w:hAnsi="Arial" w:cs="Arial"/>
          <w:color w:val="000000" w:themeColor="text1"/>
          <w:spacing w:val="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Steve</w:t>
      </w:r>
      <w:r w:rsidRPr="00030317">
        <w:rPr>
          <w:rFonts w:ascii="Arial" w:hAnsi="Arial" w:cs="Arial"/>
          <w:color w:val="000000" w:themeColor="text1"/>
          <w:spacing w:val="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Bracks</w:t>
      </w:r>
      <w:r w:rsidRPr="00030317">
        <w:rPr>
          <w:rFonts w:ascii="Arial" w:hAnsi="Arial" w:cs="Arial"/>
          <w:color w:val="000000" w:themeColor="text1"/>
          <w:spacing w:val="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</w:t>
      </w:r>
      <w:r w:rsidRPr="00030317">
        <w:rPr>
          <w:rFonts w:ascii="Arial" w:hAnsi="Arial" w:cs="Arial"/>
          <w:color w:val="000000" w:themeColor="text1"/>
          <w:spacing w:val="-32"/>
          <w:w w:val="80"/>
          <w:sz w:val="20"/>
          <w:szCs w:val="20"/>
        </w:rPr>
        <w:t>P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,</w:t>
      </w:r>
      <w:r w:rsidRPr="00030317">
        <w:rPr>
          <w:rFonts w:ascii="Arial" w:hAnsi="Arial" w:cs="Arial"/>
          <w:color w:val="000000" w:themeColor="text1"/>
          <w:w w:val="79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established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Ministerial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17"/>
          <w:w w:val="80"/>
          <w:sz w:val="20"/>
          <w:szCs w:val="20"/>
        </w:rPr>
        <w:t>T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askforce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on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Bushfire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Recover</w:t>
      </w:r>
      <w:r w:rsidRPr="00030317">
        <w:rPr>
          <w:rFonts w:ascii="Arial" w:hAnsi="Arial" w:cs="Arial"/>
          <w:color w:val="000000" w:themeColor="text1"/>
          <w:spacing w:val="-11"/>
          <w:w w:val="80"/>
          <w:sz w:val="20"/>
          <w:szCs w:val="20"/>
        </w:rPr>
        <w:t>y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.</w:t>
      </w:r>
    </w:p>
    <w:p w:rsidR="00BD6C91" w:rsidRPr="00030317" w:rsidRDefault="00BD6C91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kinsoku w:val="0"/>
        <w:overflowPunct w:val="0"/>
        <w:spacing w:line="271" w:lineRule="auto"/>
        <w:ind w:left="146" w:right="4561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role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taskforce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was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assess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impact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fires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w w:val="79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quickly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put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place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range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recovery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measures.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terms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w w:val="86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reference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governing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 xml:space="preserve">the </w:t>
      </w:r>
      <w:r w:rsidRPr="00030317">
        <w:rPr>
          <w:rFonts w:ascii="Arial" w:hAnsi="Arial" w:cs="Arial"/>
          <w:color w:val="000000" w:themeColor="text1"/>
          <w:spacing w:val="2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taskforce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were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to:</w:t>
      </w:r>
    </w:p>
    <w:p w:rsidR="00BD6C91" w:rsidRPr="00030317" w:rsidRDefault="00BD6C91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317"/>
        </w:tabs>
        <w:kinsoku w:val="0"/>
        <w:overflowPunct w:val="0"/>
        <w:spacing w:line="271" w:lineRule="auto"/>
        <w:ind w:left="317" w:right="5002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assess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impact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fires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on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econom</w:t>
      </w:r>
      <w:r w:rsidRPr="00030317">
        <w:rPr>
          <w:rFonts w:ascii="Arial" w:hAnsi="Arial" w:cs="Arial"/>
          <w:color w:val="000000" w:themeColor="text1"/>
          <w:spacing w:val="-11"/>
          <w:w w:val="80"/>
          <w:sz w:val="20"/>
          <w:szCs w:val="20"/>
        </w:rPr>
        <w:t>y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,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infrastructure,</w:t>
      </w:r>
      <w:r w:rsidRPr="00030317">
        <w:rPr>
          <w:rFonts w:ascii="Arial" w:hAnsi="Arial" w:cs="Arial"/>
          <w:color w:val="000000" w:themeColor="text1"/>
          <w:w w:val="83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industries</w:t>
      </w:r>
      <w:r w:rsidRPr="00030317">
        <w:rPr>
          <w:rFonts w:ascii="Arial" w:hAnsi="Arial" w:cs="Arial"/>
          <w:color w:val="000000" w:themeColor="text1"/>
          <w:spacing w:val="2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2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communities</w:t>
      </w:r>
      <w:r w:rsidRPr="00030317">
        <w:rPr>
          <w:rFonts w:ascii="Arial" w:hAnsi="Arial" w:cs="Arial"/>
          <w:color w:val="000000" w:themeColor="text1"/>
          <w:spacing w:val="2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</w:t>
      </w:r>
      <w:r w:rsidRPr="00030317">
        <w:rPr>
          <w:rFonts w:ascii="Arial" w:hAnsi="Arial" w:cs="Arial"/>
          <w:color w:val="000000" w:themeColor="text1"/>
          <w:spacing w:val="2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5"/>
          <w:w w:val="80"/>
          <w:sz w:val="20"/>
          <w:szCs w:val="20"/>
        </w:rPr>
        <w:t>V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ictoria</w:t>
      </w:r>
    </w:p>
    <w:p w:rsidR="00BD6C91" w:rsidRPr="00030317" w:rsidRDefault="00BD6C91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317"/>
        </w:tabs>
        <w:kinsoku w:val="0"/>
        <w:overflowPunct w:val="0"/>
        <w:spacing w:line="271" w:lineRule="auto"/>
        <w:ind w:left="317" w:right="4864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through</w:t>
      </w:r>
      <w:r w:rsidRPr="00030317">
        <w:rPr>
          <w:rFonts w:ascii="Arial" w:hAnsi="Arial" w:cs="Arial"/>
          <w:color w:val="000000" w:themeColor="text1"/>
          <w:spacing w:val="-1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18"/>
          <w:w w:val="85"/>
          <w:sz w:val="20"/>
          <w:szCs w:val="20"/>
        </w:rPr>
        <w:t>T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ourism</w:t>
      </w:r>
      <w:r w:rsidRPr="00030317">
        <w:rPr>
          <w:rFonts w:ascii="Arial" w:hAnsi="Arial" w:cs="Arial"/>
          <w:color w:val="000000" w:themeColor="text1"/>
          <w:spacing w:val="-1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5"/>
          <w:w w:val="85"/>
          <w:sz w:val="20"/>
          <w:szCs w:val="20"/>
        </w:rPr>
        <w:t>V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ictoria,</w:t>
      </w:r>
      <w:r w:rsidRPr="00030317">
        <w:rPr>
          <w:rFonts w:ascii="Arial" w:hAnsi="Arial" w:cs="Arial"/>
          <w:color w:val="000000" w:themeColor="text1"/>
          <w:spacing w:val="-1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work</w:t>
      </w:r>
      <w:r w:rsidRPr="00030317">
        <w:rPr>
          <w:rFonts w:ascii="Arial" w:hAnsi="Arial" w:cs="Arial"/>
          <w:color w:val="000000" w:themeColor="text1"/>
          <w:spacing w:val="-1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with</w:t>
      </w:r>
      <w:r w:rsidRPr="00030317">
        <w:rPr>
          <w:rFonts w:ascii="Arial" w:hAnsi="Arial" w:cs="Arial"/>
          <w:color w:val="000000" w:themeColor="text1"/>
          <w:spacing w:val="-1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local</w:t>
      </w:r>
      <w:r w:rsidRPr="00030317">
        <w:rPr>
          <w:rFonts w:ascii="Arial" w:hAnsi="Arial" w:cs="Arial"/>
          <w:color w:val="000000" w:themeColor="text1"/>
          <w:spacing w:val="-16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tourism</w:t>
      </w:r>
      <w:r w:rsidRPr="00030317">
        <w:rPr>
          <w:rFonts w:ascii="Arial" w:hAnsi="Arial" w:cs="Arial"/>
          <w:color w:val="000000" w:themeColor="text1"/>
          <w:spacing w:val="-1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organisations</w:t>
      </w:r>
      <w:r w:rsidRPr="00030317">
        <w:rPr>
          <w:rFonts w:ascii="Arial" w:hAnsi="Arial" w:cs="Arial"/>
          <w:color w:val="000000" w:themeColor="text1"/>
          <w:w w:val="82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-10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identify</w:t>
      </w:r>
      <w:r w:rsidRPr="00030317">
        <w:rPr>
          <w:rFonts w:ascii="Arial" w:hAnsi="Arial" w:cs="Arial"/>
          <w:color w:val="000000" w:themeColor="text1"/>
          <w:spacing w:val="-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opportunities</w:t>
      </w:r>
      <w:r w:rsidRPr="00030317">
        <w:rPr>
          <w:rFonts w:ascii="Arial" w:hAnsi="Arial" w:cs="Arial"/>
          <w:color w:val="000000" w:themeColor="text1"/>
          <w:spacing w:val="-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-10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assist</w:t>
      </w:r>
      <w:r w:rsidRPr="00030317">
        <w:rPr>
          <w:rFonts w:ascii="Arial" w:hAnsi="Arial" w:cs="Arial"/>
          <w:color w:val="000000" w:themeColor="text1"/>
          <w:spacing w:val="-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-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tourism</w:t>
      </w:r>
      <w:r w:rsidRPr="00030317">
        <w:rPr>
          <w:rFonts w:ascii="Arial" w:hAnsi="Arial" w:cs="Arial"/>
          <w:color w:val="000000" w:themeColor="text1"/>
          <w:spacing w:val="-10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industry</w:t>
      </w:r>
    </w:p>
    <w:p w:rsidR="00BD6C91" w:rsidRPr="00030317" w:rsidRDefault="00BD6C91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317"/>
        </w:tabs>
        <w:kinsoku w:val="0"/>
        <w:overflowPunct w:val="0"/>
        <w:spacing w:line="271" w:lineRule="auto"/>
        <w:ind w:left="317" w:right="4895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determine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whether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existing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government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programs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projects</w:t>
      </w:r>
      <w:r w:rsidRPr="00030317">
        <w:rPr>
          <w:rFonts w:ascii="Arial" w:hAnsi="Arial" w:cs="Arial"/>
          <w:color w:val="000000" w:themeColor="text1"/>
          <w:w w:val="82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can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be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fast-tracked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boost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confidence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affected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regions</w:t>
      </w:r>
    </w:p>
    <w:p w:rsidR="00BD6C91" w:rsidRPr="00030317" w:rsidRDefault="00BD6C91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317"/>
        </w:tabs>
        <w:kinsoku w:val="0"/>
        <w:overflowPunct w:val="0"/>
        <w:spacing w:line="271" w:lineRule="auto"/>
        <w:ind w:left="317" w:right="4770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assess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need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for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any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additional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short-term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programs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assist</w:t>
      </w:r>
      <w:r w:rsidRPr="00030317">
        <w:rPr>
          <w:rFonts w:ascii="Arial" w:hAnsi="Arial" w:cs="Arial"/>
          <w:color w:val="000000" w:themeColor="text1"/>
          <w:w w:val="82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communities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individuals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recover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from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fires</w:t>
      </w:r>
    </w:p>
    <w:p w:rsidR="00BD6C91" w:rsidRPr="00030317" w:rsidRDefault="00BD6C91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317"/>
        </w:tabs>
        <w:kinsoku w:val="0"/>
        <w:overflowPunct w:val="0"/>
        <w:spacing w:line="271" w:lineRule="auto"/>
        <w:ind w:left="317" w:right="4520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recommend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Cabinet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range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medium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longe</w:t>
      </w:r>
      <w:r w:rsidRPr="00030317">
        <w:rPr>
          <w:rFonts w:ascii="Arial" w:hAnsi="Arial" w:cs="Arial"/>
          <w:color w:val="000000" w:themeColor="text1"/>
          <w:spacing w:val="-8"/>
          <w:w w:val="80"/>
          <w:sz w:val="20"/>
          <w:szCs w:val="20"/>
        </w:rPr>
        <w:t>r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-term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policy</w:t>
      </w:r>
      <w:r w:rsidRPr="00030317">
        <w:rPr>
          <w:rFonts w:ascii="Arial" w:hAnsi="Arial" w:cs="Arial"/>
          <w:color w:val="000000" w:themeColor="text1"/>
          <w:w w:val="82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initiatives</w:t>
      </w:r>
      <w:r w:rsidRPr="00030317">
        <w:rPr>
          <w:rFonts w:ascii="Arial" w:hAnsi="Arial" w:cs="Arial"/>
          <w:color w:val="000000" w:themeColor="text1"/>
          <w:spacing w:val="2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2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restore</w:t>
      </w:r>
      <w:r w:rsidRPr="00030317">
        <w:rPr>
          <w:rFonts w:ascii="Arial" w:hAnsi="Arial" w:cs="Arial"/>
          <w:color w:val="000000" w:themeColor="text1"/>
          <w:spacing w:val="2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growth</w:t>
      </w:r>
      <w:r w:rsidRPr="00030317">
        <w:rPr>
          <w:rFonts w:ascii="Arial" w:hAnsi="Arial" w:cs="Arial"/>
          <w:color w:val="000000" w:themeColor="text1"/>
          <w:spacing w:val="2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opportunities</w:t>
      </w:r>
      <w:r w:rsidRPr="00030317">
        <w:rPr>
          <w:rFonts w:ascii="Arial" w:hAnsi="Arial" w:cs="Arial"/>
          <w:color w:val="000000" w:themeColor="text1"/>
          <w:spacing w:val="2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2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confidence</w:t>
      </w:r>
      <w:r w:rsidRPr="00030317">
        <w:rPr>
          <w:rFonts w:ascii="Arial" w:hAnsi="Arial" w:cs="Arial"/>
          <w:color w:val="000000" w:themeColor="text1"/>
          <w:spacing w:val="2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</w:t>
      </w:r>
      <w:r w:rsidRPr="00030317">
        <w:rPr>
          <w:rFonts w:ascii="Arial" w:hAnsi="Arial" w:cs="Arial"/>
          <w:color w:val="000000" w:themeColor="text1"/>
          <w:spacing w:val="2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regions</w:t>
      </w:r>
      <w:r w:rsidRPr="00030317">
        <w:rPr>
          <w:rFonts w:ascii="Arial" w:hAnsi="Arial" w:cs="Arial"/>
          <w:color w:val="000000" w:themeColor="text1"/>
          <w:w w:val="81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across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different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industry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sectors.</w:t>
      </w:r>
    </w:p>
    <w:p w:rsidR="00BD6C91" w:rsidRPr="00030317" w:rsidRDefault="00BD6C91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kinsoku w:val="0"/>
        <w:overflowPunct w:val="0"/>
        <w:spacing w:line="271" w:lineRule="auto"/>
        <w:ind w:left="146" w:right="4750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taskforce</w:t>
      </w:r>
      <w:r w:rsidRPr="00030317">
        <w:rPr>
          <w:rFonts w:ascii="Arial" w:hAnsi="Arial" w:cs="Arial"/>
          <w:color w:val="000000" w:themeColor="text1"/>
          <w:spacing w:val="1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worked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closely</w:t>
      </w:r>
      <w:r w:rsidRPr="00030317">
        <w:rPr>
          <w:rFonts w:ascii="Arial" w:hAnsi="Arial" w:cs="Arial"/>
          <w:color w:val="000000" w:themeColor="text1"/>
          <w:spacing w:val="1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with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communities,</w:t>
      </w:r>
      <w:r w:rsidRPr="00030317">
        <w:rPr>
          <w:rFonts w:ascii="Arial" w:hAnsi="Arial" w:cs="Arial"/>
          <w:color w:val="000000" w:themeColor="text1"/>
          <w:spacing w:val="1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landowners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w w:val="79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industry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early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stages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bushfire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crisis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develop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</w:t>
      </w:r>
      <w:r w:rsidRPr="00030317">
        <w:rPr>
          <w:rFonts w:ascii="Arial" w:hAnsi="Arial" w:cs="Arial"/>
          <w:color w:val="000000" w:themeColor="text1"/>
          <w:w w:val="79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recovery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package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that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provided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immediate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practical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assistance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</w:p>
    <w:p w:rsidR="00BD6C91" w:rsidRPr="00030317" w:rsidRDefault="00BD6C91">
      <w:pPr>
        <w:kinsoku w:val="0"/>
        <w:overflowPunct w:val="0"/>
        <w:ind w:left="146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complemented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recovery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programs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already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undertaken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by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communities.</w:t>
      </w:r>
    </w:p>
    <w:p w:rsidR="00BD6C91" w:rsidRPr="00030317" w:rsidRDefault="00BD6C91">
      <w:pPr>
        <w:kinsoku w:val="0"/>
        <w:overflowPunct w:val="0"/>
        <w:spacing w:before="3" w:line="140" w:lineRule="exact"/>
        <w:rPr>
          <w:color w:val="000000" w:themeColor="text1"/>
          <w:sz w:val="14"/>
          <w:szCs w:val="14"/>
        </w:rPr>
      </w:pPr>
    </w:p>
    <w:p w:rsidR="00BD6C91" w:rsidRPr="00030317" w:rsidRDefault="00BD6C91">
      <w:pPr>
        <w:kinsoku w:val="0"/>
        <w:overflowPunct w:val="0"/>
        <w:spacing w:line="271" w:lineRule="auto"/>
        <w:ind w:left="146" w:right="4690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taskforce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received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submissions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on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impacts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fires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w w:val="79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assistance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needed.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i/>
          <w:iCs/>
          <w:color w:val="000000" w:themeColor="text1"/>
          <w:w w:val="80"/>
          <w:sz w:val="20"/>
          <w:szCs w:val="20"/>
        </w:rPr>
        <w:t>Interim</w:t>
      </w:r>
      <w:r w:rsidRPr="00030317">
        <w:rPr>
          <w:rFonts w:ascii="Arial" w:hAnsi="Arial" w:cs="Arial"/>
          <w:i/>
          <w:iCs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i/>
          <w:iCs/>
          <w:color w:val="000000" w:themeColor="text1"/>
          <w:w w:val="80"/>
          <w:sz w:val="20"/>
          <w:szCs w:val="20"/>
        </w:rPr>
        <w:t>report</w:t>
      </w:r>
      <w:r w:rsidRPr="00030317">
        <w:rPr>
          <w:rFonts w:ascii="Arial" w:hAnsi="Arial" w:cs="Arial"/>
          <w:i/>
          <w:iCs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i/>
          <w:iCs/>
          <w:color w:val="000000" w:themeColor="text1"/>
          <w:w w:val="80"/>
          <w:sz w:val="20"/>
          <w:szCs w:val="20"/>
        </w:rPr>
        <w:t>from</w:t>
      </w:r>
      <w:r w:rsidRPr="00030317">
        <w:rPr>
          <w:rFonts w:ascii="Arial" w:hAnsi="Arial" w:cs="Arial"/>
          <w:i/>
          <w:iCs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i/>
          <w:iCs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i/>
          <w:iCs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i/>
          <w:iCs/>
          <w:color w:val="000000" w:themeColor="text1"/>
          <w:w w:val="80"/>
          <w:sz w:val="20"/>
          <w:szCs w:val="20"/>
        </w:rPr>
        <w:t>ministerial</w:t>
      </w:r>
      <w:r w:rsidRPr="00030317">
        <w:rPr>
          <w:rFonts w:ascii="Arial" w:hAnsi="Arial" w:cs="Arial"/>
          <w:i/>
          <w:iCs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i/>
          <w:iCs/>
          <w:color w:val="000000" w:themeColor="text1"/>
          <w:w w:val="80"/>
          <w:sz w:val="20"/>
          <w:szCs w:val="20"/>
        </w:rPr>
        <w:t>taskforce</w:t>
      </w:r>
    </w:p>
    <w:p w:rsidR="00BD6C91" w:rsidRPr="00030317" w:rsidRDefault="00BD6C91">
      <w:pPr>
        <w:kinsoku w:val="0"/>
        <w:overflowPunct w:val="0"/>
        <w:spacing w:line="271" w:lineRule="auto"/>
        <w:ind w:left="146" w:right="4690"/>
        <w:rPr>
          <w:rFonts w:ascii="Arial" w:hAnsi="Arial" w:cs="Arial"/>
          <w:color w:val="000000" w:themeColor="text1"/>
          <w:sz w:val="20"/>
          <w:szCs w:val="20"/>
        </w:rPr>
        <w:sectPr w:rsidR="00BD6C91" w:rsidRPr="00030317">
          <w:pgSz w:w="11900" w:h="16840"/>
          <w:pgMar w:top="1580" w:right="1680" w:bottom="640" w:left="440" w:header="0" w:footer="451" w:gutter="0"/>
          <w:cols w:space="720" w:equalWidth="0">
            <w:col w:w="9780"/>
          </w:cols>
          <w:noEndnote/>
        </w:sectPr>
      </w:pPr>
    </w:p>
    <w:p w:rsidR="00BD6C91" w:rsidRPr="00030317" w:rsidRDefault="00BD6C91">
      <w:pPr>
        <w:kinsoku w:val="0"/>
        <w:overflowPunct w:val="0"/>
        <w:spacing w:before="70"/>
        <w:ind w:left="142" w:right="16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i/>
          <w:iCs/>
          <w:color w:val="000000" w:themeColor="text1"/>
          <w:w w:val="80"/>
          <w:sz w:val="20"/>
          <w:szCs w:val="20"/>
        </w:rPr>
        <w:lastRenderedPageBreak/>
        <w:t>on</w:t>
      </w:r>
      <w:r w:rsidRPr="00030317">
        <w:rPr>
          <w:rFonts w:ascii="Arial" w:hAnsi="Arial" w:cs="Arial"/>
          <w:i/>
          <w:iCs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i/>
          <w:iCs/>
          <w:color w:val="000000" w:themeColor="text1"/>
          <w:w w:val="80"/>
          <w:sz w:val="20"/>
          <w:szCs w:val="20"/>
        </w:rPr>
        <w:t>bushfire</w:t>
      </w:r>
      <w:r w:rsidRPr="00030317">
        <w:rPr>
          <w:rFonts w:ascii="Arial" w:hAnsi="Arial" w:cs="Arial"/>
          <w:i/>
          <w:iCs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i/>
          <w:iCs/>
          <w:color w:val="000000" w:themeColor="text1"/>
          <w:w w:val="80"/>
          <w:sz w:val="20"/>
          <w:szCs w:val="20"/>
        </w:rPr>
        <w:t>recovery</w:t>
      </w:r>
      <w:r w:rsidRPr="00030317">
        <w:rPr>
          <w:rFonts w:ascii="Arial" w:hAnsi="Arial" w:cs="Arial"/>
          <w:i/>
          <w:iCs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was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released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on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28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February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2003.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It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detailed</w:t>
      </w:r>
    </w:p>
    <w:p w:rsidR="00BD6C91" w:rsidRPr="00030317" w:rsidRDefault="00BD6C91">
      <w:pPr>
        <w:kinsoku w:val="0"/>
        <w:overflowPunct w:val="0"/>
        <w:spacing w:before="30" w:line="271" w:lineRule="auto"/>
        <w:ind w:left="142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$13.9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million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recovery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action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already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taken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or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be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implemented</w:t>
      </w:r>
      <w:r w:rsidRPr="00030317">
        <w:rPr>
          <w:rFonts w:ascii="Arial" w:hAnsi="Arial" w:cs="Arial"/>
          <w:color w:val="000000" w:themeColor="text1"/>
          <w:w w:val="82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from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that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date.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(A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copy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interim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report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is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at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Attachment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A.)</w:t>
      </w:r>
    </w:p>
    <w:p w:rsidR="00BD6C91" w:rsidRPr="00030317" w:rsidRDefault="00BD6C91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kinsoku w:val="0"/>
        <w:overflowPunct w:val="0"/>
        <w:spacing w:line="271" w:lineRule="auto"/>
        <w:ind w:left="142" w:right="91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Since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release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interim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report,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taskforce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has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focused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on</w:t>
      </w:r>
      <w:r w:rsidRPr="00030317">
        <w:rPr>
          <w:rFonts w:ascii="Arial" w:hAnsi="Arial" w:cs="Arial"/>
          <w:color w:val="000000" w:themeColor="text1"/>
          <w:w w:val="79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longe</w:t>
      </w:r>
      <w:r w:rsidRPr="00030317">
        <w:rPr>
          <w:rFonts w:ascii="Arial" w:hAnsi="Arial" w:cs="Arial"/>
          <w:color w:val="000000" w:themeColor="text1"/>
          <w:spacing w:val="-8"/>
          <w:w w:val="80"/>
          <w:sz w:val="20"/>
          <w:szCs w:val="20"/>
        </w:rPr>
        <w:t>r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-term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actions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required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re-establish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social,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economic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w w:val="79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environmental</w:t>
      </w:r>
      <w:r w:rsidRPr="00030317">
        <w:rPr>
          <w:rFonts w:ascii="Arial" w:hAnsi="Arial" w:cs="Arial"/>
          <w:color w:val="000000" w:themeColor="text1"/>
          <w:spacing w:val="2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wellbeing</w:t>
      </w:r>
      <w:r w:rsidRPr="00030317">
        <w:rPr>
          <w:rFonts w:ascii="Arial" w:hAnsi="Arial" w:cs="Arial"/>
          <w:color w:val="000000" w:themeColor="text1"/>
          <w:spacing w:val="2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2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2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communities</w:t>
      </w:r>
      <w:r w:rsidRPr="00030317">
        <w:rPr>
          <w:rFonts w:ascii="Arial" w:hAnsi="Arial" w:cs="Arial"/>
          <w:color w:val="000000" w:themeColor="text1"/>
          <w:spacing w:val="2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affected</w:t>
      </w:r>
      <w:r w:rsidRPr="00030317">
        <w:rPr>
          <w:rFonts w:ascii="Arial" w:hAnsi="Arial" w:cs="Arial"/>
          <w:color w:val="000000" w:themeColor="text1"/>
          <w:spacing w:val="2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by</w:t>
      </w:r>
      <w:r w:rsidRPr="00030317">
        <w:rPr>
          <w:rFonts w:ascii="Arial" w:hAnsi="Arial" w:cs="Arial"/>
          <w:color w:val="000000" w:themeColor="text1"/>
          <w:spacing w:val="2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2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worst</w:t>
      </w:r>
      <w:r w:rsidRPr="00030317">
        <w:rPr>
          <w:rFonts w:ascii="Arial" w:hAnsi="Arial" w:cs="Arial"/>
          <w:color w:val="000000" w:themeColor="text1"/>
          <w:w w:val="86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bushfire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season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for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decades.</w:t>
      </w:r>
    </w:p>
    <w:p w:rsidR="00BD6C91" w:rsidRPr="00030317" w:rsidRDefault="00BD6C91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kinsoku w:val="0"/>
        <w:overflowPunct w:val="0"/>
        <w:spacing w:line="271" w:lineRule="auto"/>
        <w:ind w:left="142" w:right="23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$201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million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has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been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committed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for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fire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suppression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recovery</w:t>
      </w:r>
      <w:r w:rsidRPr="00030317">
        <w:rPr>
          <w:rFonts w:ascii="Arial" w:hAnsi="Arial" w:cs="Arial"/>
          <w:color w:val="000000" w:themeColor="text1"/>
          <w:w w:val="79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fire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affected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areas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support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communit</w:t>
      </w:r>
      <w:r w:rsidRPr="00030317">
        <w:rPr>
          <w:rFonts w:ascii="Arial" w:hAnsi="Arial" w:cs="Arial"/>
          <w:color w:val="000000" w:themeColor="text1"/>
          <w:spacing w:val="-10"/>
          <w:w w:val="80"/>
          <w:sz w:val="20"/>
          <w:szCs w:val="20"/>
        </w:rPr>
        <w:t>y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,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environmental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w w:val="79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economic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recover</w:t>
      </w:r>
      <w:r w:rsidRPr="00030317">
        <w:rPr>
          <w:rFonts w:ascii="Arial" w:hAnsi="Arial" w:cs="Arial"/>
          <w:color w:val="000000" w:themeColor="text1"/>
          <w:spacing w:val="-11"/>
          <w:w w:val="80"/>
          <w:sz w:val="20"/>
          <w:szCs w:val="20"/>
        </w:rPr>
        <w:t>y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 xml:space="preserve">. </w:t>
      </w:r>
      <w:r w:rsidRPr="00030317">
        <w:rPr>
          <w:rFonts w:ascii="Arial" w:hAnsi="Arial" w:cs="Arial"/>
          <w:color w:val="000000" w:themeColor="text1"/>
          <w:spacing w:val="2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This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funding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includes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following:</w:t>
      </w:r>
    </w:p>
    <w:p w:rsidR="00BD6C91" w:rsidRPr="00030317" w:rsidRDefault="00BD6C91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kinsoku w:val="0"/>
        <w:overflowPunct w:val="0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b/>
          <w:bCs/>
          <w:color w:val="000000" w:themeColor="text1"/>
          <w:w w:val="85"/>
          <w:sz w:val="20"/>
          <w:szCs w:val="20"/>
        </w:rPr>
        <w:t>$</w:t>
      </w:r>
      <w:r w:rsidRPr="00030317">
        <w:rPr>
          <w:rFonts w:ascii="Arial" w:hAnsi="Arial" w:cs="Arial"/>
          <w:b/>
          <w:bCs/>
          <w:color w:val="000000" w:themeColor="text1"/>
          <w:spacing w:val="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b/>
          <w:bCs/>
          <w:color w:val="000000" w:themeColor="text1"/>
          <w:w w:val="85"/>
          <w:sz w:val="20"/>
          <w:szCs w:val="20"/>
        </w:rPr>
        <w:t>million</w:t>
      </w:r>
    </w:p>
    <w:p w:rsidR="00BD6C91" w:rsidRPr="00030317" w:rsidRDefault="00BD6C91">
      <w:pPr>
        <w:kinsoku w:val="0"/>
        <w:overflowPunct w:val="0"/>
        <w:spacing w:before="3" w:line="70" w:lineRule="exact"/>
        <w:rPr>
          <w:color w:val="000000" w:themeColor="text1"/>
          <w:sz w:val="7"/>
          <w:szCs w:val="7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3"/>
        <w:gridCol w:w="900"/>
      </w:tblGrid>
      <w:tr w:rsidR="00030317" w:rsidRPr="000303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7"/>
        </w:trPr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BD6C91" w:rsidRPr="00030317" w:rsidRDefault="00BD6C91">
            <w:pPr>
              <w:pStyle w:val="TableParagraph"/>
              <w:kinsoku w:val="0"/>
              <w:overflowPunct w:val="0"/>
              <w:spacing w:before="71"/>
              <w:ind w:left="40"/>
              <w:rPr>
                <w:color w:val="000000" w:themeColor="text1"/>
              </w:rPr>
            </w:pPr>
            <w:r w:rsidRPr="00030317">
              <w:rPr>
                <w:rFonts w:ascii="Arial" w:hAnsi="Arial" w:cs="Arial"/>
                <w:color w:val="000000" w:themeColor="text1"/>
                <w:w w:val="80"/>
                <w:sz w:val="20"/>
                <w:szCs w:val="20"/>
              </w:rPr>
              <w:t>Fire</w:t>
            </w:r>
            <w:r w:rsidRPr="00030317">
              <w:rPr>
                <w:rFonts w:ascii="Arial" w:hAnsi="Arial" w:cs="Arial"/>
                <w:color w:val="000000" w:themeColor="text1"/>
                <w:spacing w:val="-7"/>
                <w:w w:val="80"/>
                <w:sz w:val="20"/>
                <w:szCs w:val="20"/>
              </w:rPr>
              <w:t xml:space="preserve"> </w:t>
            </w:r>
            <w:r w:rsidRPr="00030317">
              <w:rPr>
                <w:rFonts w:ascii="Arial" w:hAnsi="Arial" w:cs="Arial"/>
                <w:color w:val="000000" w:themeColor="text1"/>
                <w:w w:val="80"/>
                <w:sz w:val="20"/>
                <w:szCs w:val="20"/>
              </w:rPr>
              <w:t>suppression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6C91" w:rsidRPr="00030317" w:rsidRDefault="00BD6C91">
            <w:pPr>
              <w:pStyle w:val="TableParagraph"/>
              <w:kinsoku w:val="0"/>
              <w:overflowPunct w:val="0"/>
              <w:spacing w:before="71"/>
              <w:ind w:left="460"/>
              <w:rPr>
                <w:color w:val="000000" w:themeColor="text1"/>
              </w:rPr>
            </w:pPr>
            <w:r w:rsidRPr="00030317">
              <w:rPr>
                <w:rFonts w:ascii="Arial" w:hAnsi="Arial" w:cs="Arial"/>
                <w:color w:val="000000" w:themeColor="text1"/>
                <w:w w:val="80"/>
                <w:sz w:val="20"/>
                <w:szCs w:val="20"/>
              </w:rPr>
              <w:t>115.0</w:t>
            </w:r>
          </w:p>
        </w:tc>
      </w:tr>
      <w:tr w:rsidR="00030317" w:rsidRPr="000303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BD6C91" w:rsidRPr="00030317" w:rsidRDefault="00BD6C91">
            <w:pPr>
              <w:pStyle w:val="TableParagraph"/>
              <w:kinsoku w:val="0"/>
              <w:overflowPunct w:val="0"/>
              <w:spacing w:before="57"/>
              <w:ind w:left="40"/>
              <w:rPr>
                <w:color w:val="000000" w:themeColor="text1"/>
              </w:rPr>
            </w:pPr>
            <w:r w:rsidRPr="00030317">
              <w:rPr>
                <w:rFonts w:ascii="Arial" w:hAnsi="Arial" w:cs="Arial"/>
                <w:color w:val="000000" w:themeColor="text1"/>
                <w:w w:val="85"/>
                <w:sz w:val="20"/>
                <w:szCs w:val="20"/>
              </w:rPr>
              <w:t>Interim</w:t>
            </w:r>
            <w:r w:rsidRPr="00030317">
              <w:rPr>
                <w:rFonts w:ascii="Arial" w:hAnsi="Arial" w:cs="Arial"/>
                <w:color w:val="000000" w:themeColor="text1"/>
                <w:spacing w:val="-21"/>
                <w:w w:val="85"/>
                <w:sz w:val="20"/>
                <w:szCs w:val="20"/>
              </w:rPr>
              <w:t xml:space="preserve"> </w:t>
            </w:r>
            <w:r w:rsidRPr="00030317">
              <w:rPr>
                <w:rFonts w:ascii="Arial" w:hAnsi="Arial" w:cs="Arial"/>
                <w:color w:val="000000" w:themeColor="text1"/>
                <w:w w:val="85"/>
                <w:sz w:val="20"/>
                <w:szCs w:val="20"/>
              </w:rPr>
              <w:t>report</w:t>
            </w:r>
            <w:r w:rsidRPr="00030317">
              <w:rPr>
                <w:rFonts w:ascii="Arial" w:hAnsi="Arial" w:cs="Arial"/>
                <w:color w:val="000000" w:themeColor="text1"/>
                <w:spacing w:val="-21"/>
                <w:w w:val="85"/>
                <w:sz w:val="20"/>
                <w:szCs w:val="20"/>
              </w:rPr>
              <w:t xml:space="preserve"> </w:t>
            </w:r>
            <w:r w:rsidRPr="00030317">
              <w:rPr>
                <w:rFonts w:ascii="Arial" w:hAnsi="Arial" w:cs="Arial"/>
                <w:color w:val="000000" w:themeColor="text1"/>
                <w:w w:val="85"/>
                <w:sz w:val="20"/>
                <w:szCs w:val="20"/>
              </w:rPr>
              <w:t>recovery</w:t>
            </w:r>
            <w:r w:rsidRPr="00030317">
              <w:rPr>
                <w:rFonts w:ascii="Arial" w:hAnsi="Arial" w:cs="Arial"/>
                <w:color w:val="000000" w:themeColor="text1"/>
                <w:spacing w:val="-20"/>
                <w:w w:val="85"/>
                <w:sz w:val="20"/>
                <w:szCs w:val="20"/>
              </w:rPr>
              <w:t xml:space="preserve"> </w:t>
            </w:r>
            <w:r w:rsidRPr="00030317">
              <w:rPr>
                <w:rFonts w:ascii="Arial" w:hAnsi="Arial" w:cs="Arial"/>
                <w:color w:val="000000" w:themeColor="text1"/>
                <w:w w:val="85"/>
                <w:sz w:val="20"/>
                <w:szCs w:val="20"/>
              </w:rPr>
              <w:t>initiatives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6C91" w:rsidRPr="00030317" w:rsidRDefault="00BD6C91">
            <w:pPr>
              <w:pStyle w:val="TableParagraph"/>
              <w:kinsoku w:val="0"/>
              <w:overflowPunct w:val="0"/>
              <w:spacing w:before="57"/>
              <w:ind w:left="549"/>
              <w:rPr>
                <w:color w:val="000000" w:themeColor="text1"/>
              </w:rPr>
            </w:pPr>
            <w:r w:rsidRPr="00030317">
              <w:rPr>
                <w:rFonts w:ascii="Arial" w:hAnsi="Arial" w:cs="Arial"/>
                <w:color w:val="000000" w:themeColor="text1"/>
                <w:w w:val="80"/>
                <w:sz w:val="20"/>
                <w:szCs w:val="20"/>
              </w:rPr>
              <w:t>13.9</w:t>
            </w:r>
          </w:p>
        </w:tc>
      </w:tr>
      <w:tr w:rsidR="00030317" w:rsidRPr="000303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6"/>
        </w:trPr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BD6C91" w:rsidRPr="00030317" w:rsidRDefault="00BD6C91">
            <w:pPr>
              <w:pStyle w:val="TableParagraph"/>
              <w:kinsoku w:val="0"/>
              <w:overflowPunct w:val="0"/>
              <w:spacing w:before="57" w:line="271" w:lineRule="auto"/>
              <w:ind w:left="40" w:right="1755"/>
              <w:rPr>
                <w:color w:val="000000" w:themeColor="text1"/>
              </w:rPr>
            </w:pPr>
            <w:r w:rsidRPr="00030317">
              <w:rPr>
                <w:rFonts w:ascii="Arial" w:hAnsi="Arial" w:cs="Arial"/>
                <w:color w:val="000000" w:themeColor="text1"/>
                <w:w w:val="80"/>
                <w:sz w:val="20"/>
                <w:szCs w:val="20"/>
              </w:rPr>
              <w:t>Financing</w:t>
            </w:r>
            <w:r w:rsidRPr="00030317">
              <w:rPr>
                <w:rFonts w:ascii="Arial" w:hAnsi="Arial" w:cs="Arial"/>
                <w:color w:val="000000" w:themeColor="text1"/>
                <w:spacing w:val="6"/>
                <w:w w:val="80"/>
                <w:sz w:val="20"/>
                <w:szCs w:val="20"/>
              </w:rPr>
              <w:t xml:space="preserve"> </w:t>
            </w:r>
            <w:r w:rsidRPr="00030317">
              <w:rPr>
                <w:rFonts w:ascii="Arial" w:hAnsi="Arial" w:cs="Arial"/>
                <w:color w:val="000000" w:themeColor="text1"/>
                <w:w w:val="80"/>
                <w:sz w:val="20"/>
                <w:szCs w:val="20"/>
              </w:rPr>
              <w:t>of</w:t>
            </w:r>
            <w:r w:rsidRPr="00030317">
              <w:rPr>
                <w:rFonts w:ascii="Arial" w:hAnsi="Arial" w:cs="Arial"/>
                <w:color w:val="000000" w:themeColor="text1"/>
                <w:spacing w:val="6"/>
                <w:w w:val="80"/>
                <w:sz w:val="20"/>
                <w:szCs w:val="20"/>
              </w:rPr>
              <w:t xml:space="preserve"> </w:t>
            </w:r>
            <w:r w:rsidRPr="00030317">
              <w:rPr>
                <w:rFonts w:ascii="Arial" w:hAnsi="Arial" w:cs="Arial"/>
                <w:color w:val="000000" w:themeColor="text1"/>
                <w:w w:val="80"/>
                <w:sz w:val="20"/>
                <w:szCs w:val="20"/>
              </w:rPr>
              <w:t>concessional</w:t>
            </w:r>
            <w:r w:rsidRPr="00030317">
              <w:rPr>
                <w:rFonts w:ascii="Arial" w:hAnsi="Arial" w:cs="Arial"/>
                <w:color w:val="000000" w:themeColor="text1"/>
                <w:spacing w:val="6"/>
                <w:w w:val="80"/>
                <w:sz w:val="20"/>
                <w:szCs w:val="20"/>
              </w:rPr>
              <w:t xml:space="preserve"> </w:t>
            </w:r>
            <w:r w:rsidRPr="00030317">
              <w:rPr>
                <w:rFonts w:ascii="Arial" w:hAnsi="Arial" w:cs="Arial"/>
                <w:color w:val="000000" w:themeColor="text1"/>
                <w:w w:val="80"/>
                <w:sz w:val="20"/>
                <w:szCs w:val="20"/>
              </w:rPr>
              <w:t>loans</w:t>
            </w:r>
            <w:r w:rsidRPr="00030317">
              <w:rPr>
                <w:rFonts w:ascii="Arial" w:hAnsi="Arial" w:cs="Arial"/>
                <w:color w:val="000000" w:themeColor="text1"/>
                <w:w w:val="81"/>
                <w:sz w:val="20"/>
                <w:szCs w:val="20"/>
              </w:rPr>
              <w:t xml:space="preserve"> </w:t>
            </w:r>
            <w:r w:rsidRPr="00030317">
              <w:rPr>
                <w:rFonts w:ascii="Arial" w:hAnsi="Arial" w:cs="Arial"/>
                <w:color w:val="000000" w:themeColor="text1"/>
                <w:w w:val="80"/>
                <w:sz w:val="20"/>
                <w:szCs w:val="20"/>
              </w:rPr>
              <w:t>through Rural Finance Corporation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6C91" w:rsidRPr="00030317" w:rsidRDefault="00BD6C91">
            <w:pPr>
              <w:pStyle w:val="TableParagraph"/>
              <w:kinsoku w:val="0"/>
              <w:overflowPunct w:val="0"/>
              <w:spacing w:before="8" w:line="110" w:lineRule="exact"/>
              <w:rPr>
                <w:color w:val="000000" w:themeColor="text1"/>
                <w:sz w:val="11"/>
                <w:szCs w:val="11"/>
              </w:rPr>
            </w:pPr>
          </w:p>
          <w:p w:rsidR="00BD6C91" w:rsidRPr="00030317" w:rsidRDefault="00BD6C91">
            <w:pPr>
              <w:pStyle w:val="TableParagraph"/>
              <w:kinsoku w:val="0"/>
              <w:overflowPunct w:val="0"/>
              <w:spacing w:line="200" w:lineRule="exact"/>
              <w:rPr>
                <w:color w:val="000000" w:themeColor="text1"/>
                <w:sz w:val="20"/>
                <w:szCs w:val="20"/>
              </w:rPr>
            </w:pPr>
          </w:p>
          <w:p w:rsidR="00BD6C91" w:rsidRPr="00030317" w:rsidRDefault="00BD6C91">
            <w:pPr>
              <w:pStyle w:val="TableParagraph"/>
              <w:kinsoku w:val="0"/>
              <w:overflowPunct w:val="0"/>
              <w:ind w:right="40"/>
              <w:jc w:val="right"/>
              <w:rPr>
                <w:color w:val="000000" w:themeColor="text1"/>
              </w:rPr>
            </w:pPr>
            <w:r w:rsidRPr="00030317">
              <w:rPr>
                <w:rFonts w:ascii="Arial" w:hAnsi="Arial" w:cs="Arial"/>
                <w:color w:val="000000" w:themeColor="text1"/>
                <w:w w:val="75"/>
                <w:sz w:val="20"/>
                <w:szCs w:val="20"/>
              </w:rPr>
              <w:t>3.0</w:t>
            </w:r>
          </w:p>
        </w:tc>
      </w:tr>
      <w:tr w:rsidR="00030317" w:rsidRPr="000303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6"/>
        </w:trPr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BD6C91" w:rsidRPr="00030317" w:rsidRDefault="00BD6C91">
            <w:pPr>
              <w:pStyle w:val="TableParagraph"/>
              <w:kinsoku w:val="0"/>
              <w:overflowPunct w:val="0"/>
              <w:spacing w:line="100" w:lineRule="exact"/>
              <w:rPr>
                <w:color w:val="000000" w:themeColor="text1"/>
                <w:sz w:val="10"/>
                <w:szCs w:val="10"/>
              </w:rPr>
            </w:pPr>
          </w:p>
          <w:p w:rsidR="00BD6C91" w:rsidRPr="00030317" w:rsidRDefault="00BD6C91">
            <w:pPr>
              <w:pStyle w:val="TableParagraph"/>
              <w:kinsoku w:val="0"/>
              <w:overflowPunct w:val="0"/>
              <w:ind w:left="40"/>
              <w:rPr>
                <w:color w:val="000000" w:themeColor="text1"/>
              </w:rPr>
            </w:pPr>
            <w:r w:rsidRPr="00030317">
              <w:rPr>
                <w:rFonts w:ascii="Arial" w:hAnsi="Arial" w:cs="Arial"/>
                <w:b/>
                <w:bCs/>
                <w:color w:val="000000" w:themeColor="text1"/>
                <w:w w:val="85"/>
                <w:sz w:val="20"/>
                <w:szCs w:val="20"/>
              </w:rPr>
              <w:t>Initiatives</w:t>
            </w:r>
            <w:r w:rsidRPr="00030317">
              <w:rPr>
                <w:rFonts w:ascii="Arial" w:hAnsi="Arial" w:cs="Arial"/>
                <w:b/>
                <w:bCs/>
                <w:color w:val="000000" w:themeColor="text1"/>
                <w:spacing w:val="12"/>
                <w:w w:val="85"/>
                <w:sz w:val="20"/>
                <w:szCs w:val="20"/>
              </w:rPr>
              <w:t xml:space="preserve"> </w:t>
            </w:r>
            <w:r w:rsidRPr="00030317">
              <w:rPr>
                <w:rFonts w:ascii="Arial" w:hAnsi="Arial" w:cs="Arial"/>
                <w:b/>
                <w:bCs/>
                <w:color w:val="000000" w:themeColor="text1"/>
                <w:w w:val="85"/>
                <w:sz w:val="20"/>
                <w:szCs w:val="20"/>
              </w:rPr>
              <w:t>in</w:t>
            </w:r>
            <w:r w:rsidRPr="00030317">
              <w:rPr>
                <w:rFonts w:ascii="Arial" w:hAnsi="Arial" w:cs="Arial"/>
                <w:b/>
                <w:bCs/>
                <w:color w:val="000000" w:themeColor="text1"/>
                <w:spacing w:val="12"/>
                <w:w w:val="85"/>
                <w:sz w:val="20"/>
                <w:szCs w:val="20"/>
              </w:rPr>
              <w:t xml:space="preserve"> </w:t>
            </w:r>
            <w:r w:rsidRPr="00030317">
              <w:rPr>
                <w:rFonts w:ascii="Arial" w:hAnsi="Arial" w:cs="Arial"/>
                <w:b/>
                <w:bCs/>
                <w:color w:val="000000" w:themeColor="text1"/>
                <w:w w:val="85"/>
                <w:sz w:val="20"/>
                <w:szCs w:val="20"/>
              </w:rPr>
              <w:t>final</w:t>
            </w:r>
            <w:r w:rsidRPr="00030317">
              <w:rPr>
                <w:rFonts w:ascii="Arial" w:hAnsi="Arial" w:cs="Arial"/>
                <w:b/>
                <w:bCs/>
                <w:color w:val="000000" w:themeColor="text1"/>
                <w:spacing w:val="12"/>
                <w:w w:val="85"/>
                <w:sz w:val="20"/>
                <w:szCs w:val="20"/>
              </w:rPr>
              <w:t xml:space="preserve"> </w:t>
            </w:r>
            <w:r w:rsidRPr="00030317">
              <w:rPr>
                <w:rFonts w:ascii="Arial" w:hAnsi="Arial" w:cs="Arial"/>
                <w:b/>
                <w:bCs/>
                <w:color w:val="000000" w:themeColor="text1"/>
                <w:w w:val="85"/>
                <w:sz w:val="20"/>
                <w:szCs w:val="20"/>
              </w:rPr>
              <w:t>report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6C91" w:rsidRPr="00030317" w:rsidRDefault="00BD6C91">
            <w:pPr>
              <w:rPr>
                <w:color w:val="000000" w:themeColor="text1"/>
              </w:rPr>
            </w:pPr>
          </w:p>
        </w:tc>
      </w:tr>
      <w:tr w:rsidR="00030317" w:rsidRPr="000303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BD6C91" w:rsidRPr="00030317" w:rsidRDefault="00BD6C91">
            <w:pPr>
              <w:pStyle w:val="TableParagraph"/>
              <w:kinsoku w:val="0"/>
              <w:overflowPunct w:val="0"/>
              <w:spacing w:before="58"/>
              <w:ind w:left="40"/>
              <w:rPr>
                <w:color w:val="000000" w:themeColor="text1"/>
              </w:rPr>
            </w:pPr>
            <w:r w:rsidRPr="00030317">
              <w:rPr>
                <w:rFonts w:ascii="Arial" w:hAnsi="Arial" w:cs="Arial"/>
                <w:color w:val="000000" w:themeColor="text1"/>
                <w:w w:val="80"/>
                <w:sz w:val="20"/>
                <w:szCs w:val="20"/>
              </w:rPr>
              <w:t>Recovery</w:t>
            </w:r>
            <w:r w:rsidRPr="00030317">
              <w:rPr>
                <w:rFonts w:ascii="Arial" w:hAnsi="Arial" w:cs="Arial"/>
                <w:color w:val="000000" w:themeColor="text1"/>
                <w:spacing w:val="13"/>
                <w:w w:val="80"/>
                <w:sz w:val="20"/>
                <w:szCs w:val="20"/>
              </w:rPr>
              <w:t xml:space="preserve"> </w:t>
            </w:r>
            <w:r w:rsidRPr="00030317">
              <w:rPr>
                <w:rFonts w:ascii="Arial" w:hAnsi="Arial" w:cs="Arial"/>
                <w:color w:val="000000" w:themeColor="text1"/>
                <w:w w:val="80"/>
                <w:sz w:val="20"/>
                <w:szCs w:val="20"/>
              </w:rPr>
              <w:t>of</w:t>
            </w:r>
            <w:r w:rsidRPr="00030317">
              <w:rPr>
                <w:rFonts w:ascii="Arial" w:hAnsi="Arial" w:cs="Arial"/>
                <w:color w:val="000000" w:themeColor="text1"/>
                <w:spacing w:val="13"/>
                <w:w w:val="80"/>
                <w:sz w:val="20"/>
                <w:szCs w:val="20"/>
              </w:rPr>
              <w:t xml:space="preserve"> </w:t>
            </w:r>
            <w:r w:rsidRPr="00030317">
              <w:rPr>
                <w:rFonts w:ascii="Arial" w:hAnsi="Arial" w:cs="Arial"/>
                <w:color w:val="000000" w:themeColor="text1"/>
                <w:w w:val="80"/>
                <w:sz w:val="20"/>
                <w:szCs w:val="20"/>
              </w:rPr>
              <w:t>catchment</w:t>
            </w:r>
            <w:r w:rsidRPr="00030317">
              <w:rPr>
                <w:rFonts w:ascii="Arial" w:hAnsi="Arial" w:cs="Arial"/>
                <w:color w:val="000000" w:themeColor="text1"/>
                <w:spacing w:val="14"/>
                <w:w w:val="80"/>
                <w:sz w:val="20"/>
                <w:szCs w:val="20"/>
              </w:rPr>
              <w:t xml:space="preserve"> </w:t>
            </w:r>
            <w:r w:rsidRPr="00030317">
              <w:rPr>
                <w:rFonts w:ascii="Arial" w:hAnsi="Arial" w:cs="Arial"/>
                <w:color w:val="000000" w:themeColor="text1"/>
                <w:w w:val="80"/>
                <w:sz w:val="20"/>
                <w:szCs w:val="20"/>
              </w:rPr>
              <w:t>and</w:t>
            </w:r>
            <w:r w:rsidRPr="00030317">
              <w:rPr>
                <w:rFonts w:ascii="Arial" w:hAnsi="Arial" w:cs="Arial"/>
                <w:color w:val="000000" w:themeColor="text1"/>
                <w:spacing w:val="13"/>
                <w:w w:val="80"/>
                <w:sz w:val="20"/>
                <w:szCs w:val="20"/>
              </w:rPr>
              <w:t xml:space="preserve"> </w:t>
            </w:r>
            <w:r w:rsidRPr="00030317">
              <w:rPr>
                <w:rFonts w:ascii="Arial" w:hAnsi="Arial" w:cs="Arial"/>
                <w:color w:val="000000" w:themeColor="text1"/>
                <w:w w:val="80"/>
                <w:sz w:val="20"/>
                <w:szCs w:val="20"/>
              </w:rPr>
              <w:t>water</w:t>
            </w:r>
            <w:r w:rsidRPr="00030317">
              <w:rPr>
                <w:rFonts w:ascii="Arial" w:hAnsi="Arial" w:cs="Arial"/>
                <w:color w:val="000000" w:themeColor="text1"/>
                <w:spacing w:val="13"/>
                <w:w w:val="80"/>
                <w:sz w:val="20"/>
                <w:szCs w:val="20"/>
              </w:rPr>
              <w:t xml:space="preserve"> </w:t>
            </w:r>
            <w:r w:rsidRPr="00030317">
              <w:rPr>
                <w:rFonts w:ascii="Arial" w:hAnsi="Arial" w:cs="Arial"/>
                <w:color w:val="000000" w:themeColor="text1"/>
                <w:w w:val="80"/>
                <w:sz w:val="20"/>
                <w:szCs w:val="20"/>
              </w:rPr>
              <w:t>protection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6C91" w:rsidRPr="00030317" w:rsidRDefault="00BD6C91">
            <w:pPr>
              <w:pStyle w:val="TableParagraph"/>
              <w:kinsoku w:val="0"/>
              <w:overflowPunct w:val="0"/>
              <w:spacing w:before="58"/>
              <w:ind w:left="549"/>
              <w:rPr>
                <w:color w:val="000000" w:themeColor="text1"/>
              </w:rPr>
            </w:pPr>
            <w:r w:rsidRPr="00030317">
              <w:rPr>
                <w:rFonts w:ascii="Arial" w:hAnsi="Arial" w:cs="Arial"/>
                <w:color w:val="000000" w:themeColor="text1"/>
                <w:w w:val="80"/>
                <w:sz w:val="20"/>
                <w:szCs w:val="20"/>
              </w:rPr>
              <w:t>23.9</w:t>
            </w:r>
          </w:p>
        </w:tc>
      </w:tr>
      <w:tr w:rsidR="00030317" w:rsidRPr="000303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BD6C91" w:rsidRPr="00030317" w:rsidRDefault="00BD6C91">
            <w:pPr>
              <w:pStyle w:val="TableParagraph"/>
              <w:kinsoku w:val="0"/>
              <w:overflowPunct w:val="0"/>
              <w:spacing w:before="57"/>
              <w:ind w:left="40"/>
              <w:rPr>
                <w:color w:val="000000" w:themeColor="text1"/>
              </w:rPr>
            </w:pPr>
            <w:r w:rsidRPr="00030317">
              <w:rPr>
                <w:rFonts w:ascii="Arial" w:hAnsi="Arial" w:cs="Arial"/>
                <w:color w:val="000000" w:themeColor="text1"/>
                <w:w w:val="80"/>
                <w:sz w:val="20"/>
                <w:szCs w:val="20"/>
              </w:rPr>
              <w:t>Restoring</w:t>
            </w:r>
            <w:r w:rsidRPr="00030317">
              <w:rPr>
                <w:rFonts w:ascii="Arial" w:hAnsi="Arial" w:cs="Arial"/>
                <w:color w:val="000000" w:themeColor="text1"/>
                <w:spacing w:val="9"/>
                <w:w w:val="80"/>
                <w:sz w:val="20"/>
                <w:szCs w:val="20"/>
              </w:rPr>
              <w:t xml:space="preserve"> </w:t>
            </w:r>
            <w:r w:rsidRPr="00030317">
              <w:rPr>
                <w:rFonts w:ascii="Arial" w:hAnsi="Arial" w:cs="Arial"/>
                <w:color w:val="000000" w:themeColor="text1"/>
                <w:w w:val="80"/>
                <w:sz w:val="20"/>
                <w:szCs w:val="20"/>
              </w:rPr>
              <w:t>assets</w:t>
            </w:r>
            <w:r w:rsidRPr="00030317">
              <w:rPr>
                <w:rFonts w:ascii="Arial" w:hAnsi="Arial" w:cs="Arial"/>
                <w:color w:val="000000" w:themeColor="text1"/>
                <w:spacing w:val="10"/>
                <w:w w:val="80"/>
                <w:sz w:val="20"/>
                <w:szCs w:val="20"/>
              </w:rPr>
              <w:t xml:space="preserve"> </w:t>
            </w:r>
            <w:r w:rsidRPr="00030317">
              <w:rPr>
                <w:rFonts w:ascii="Arial" w:hAnsi="Arial" w:cs="Arial"/>
                <w:color w:val="000000" w:themeColor="text1"/>
                <w:w w:val="80"/>
                <w:sz w:val="20"/>
                <w:szCs w:val="20"/>
              </w:rPr>
              <w:t>in</w:t>
            </w:r>
            <w:r w:rsidRPr="00030317">
              <w:rPr>
                <w:rFonts w:ascii="Arial" w:hAnsi="Arial" w:cs="Arial"/>
                <w:color w:val="000000" w:themeColor="text1"/>
                <w:spacing w:val="10"/>
                <w:w w:val="80"/>
                <w:sz w:val="20"/>
                <w:szCs w:val="20"/>
              </w:rPr>
              <w:t xml:space="preserve"> </w:t>
            </w:r>
            <w:r w:rsidRPr="00030317">
              <w:rPr>
                <w:rFonts w:ascii="Arial" w:hAnsi="Arial" w:cs="Arial"/>
                <w:color w:val="000000" w:themeColor="text1"/>
                <w:w w:val="80"/>
                <w:sz w:val="20"/>
                <w:szCs w:val="20"/>
              </w:rPr>
              <w:t>parks,</w:t>
            </w:r>
            <w:r w:rsidRPr="00030317">
              <w:rPr>
                <w:rFonts w:ascii="Arial" w:hAnsi="Arial" w:cs="Arial"/>
                <w:color w:val="000000" w:themeColor="text1"/>
                <w:spacing w:val="9"/>
                <w:w w:val="80"/>
                <w:sz w:val="20"/>
                <w:szCs w:val="20"/>
              </w:rPr>
              <w:t xml:space="preserve"> </w:t>
            </w:r>
            <w:r w:rsidRPr="00030317">
              <w:rPr>
                <w:rFonts w:ascii="Arial" w:hAnsi="Arial" w:cs="Arial"/>
                <w:color w:val="000000" w:themeColor="text1"/>
                <w:w w:val="80"/>
                <w:sz w:val="20"/>
                <w:szCs w:val="20"/>
              </w:rPr>
              <w:t>forests</w:t>
            </w:r>
            <w:r w:rsidRPr="00030317">
              <w:rPr>
                <w:rFonts w:ascii="Arial" w:hAnsi="Arial" w:cs="Arial"/>
                <w:color w:val="000000" w:themeColor="text1"/>
                <w:spacing w:val="10"/>
                <w:w w:val="80"/>
                <w:sz w:val="20"/>
                <w:szCs w:val="20"/>
              </w:rPr>
              <w:t xml:space="preserve"> </w:t>
            </w:r>
            <w:r w:rsidRPr="00030317">
              <w:rPr>
                <w:rFonts w:ascii="Arial" w:hAnsi="Arial" w:cs="Arial"/>
                <w:color w:val="000000" w:themeColor="text1"/>
                <w:w w:val="80"/>
                <w:sz w:val="20"/>
                <w:szCs w:val="20"/>
              </w:rPr>
              <w:t>and</w:t>
            </w:r>
            <w:r w:rsidRPr="00030317">
              <w:rPr>
                <w:rFonts w:ascii="Arial" w:hAnsi="Arial" w:cs="Arial"/>
                <w:color w:val="000000" w:themeColor="text1"/>
                <w:spacing w:val="10"/>
                <w:w w:val="80"/>
                <w:sz w:val="20"/>
                <w:szCs w:val="20"/>
              </w:rPr>
              <w:t xml:space="preserve"> </w:t>
            </w:r>
            <w:r w:rsidRPr="00030317">
              <w:rPr>
                <w:rFonts w:ascii="Arial" w:hAnsi="Arial" w:cs="Arial"/>
                <w:color w:val="000000" w:themeColor="text1"/>
                <w:w w:val="80"/>
                <w:sz w:val="20"/>
                <w:szCs w:val="20"/>
              </w:rPr>
              <w:t>alpine</w:t>
            </w:r>
            <w:r w:rsidRPr="00030317">
              <w:rPr>
                <w:rFonts w:ascii="Arial" w:hAnsi="Arial" w:cs="Arial"/>
                <w:color w:val="000000" w:themeColor="text1"/>
                <w:spacing w:val="9"/>
                <w:w w:val="80"/>
                <w:sz w:val="20"/>
                <w:szCs w:val="20"/>
              </w:rPr>
              <w:t xml:space="preserve"> </w:t>
            </w:r>
            <w:r w:rsidRPr="00030317">
              <w:rPr>
                <w:rFonts w:ascii="Arial" w:hAnsi="Arial" w:cs="Arial"/>
                <w:color w:val="000000" w:themeColor="text1"/>
                <w:w w:val="80"/>
                <w:sz w:val="20"/>
                <w:szCs w:val="20"/>
              </w:rPr>
              <w:t>resorts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6C91" w:rsidRPr="00030317" w:rsidRDefault="00BD6C91">
            <w:pPr>
              <w:pStyle w:val="TableParagraph"/>
              <w:kinsoku w:val="0"/>
              <w:overflowPunct w:val="0"/>
              <w:spacing w:before="57"/>
              <w:ind w:left="549"/>
              <w:rPr>
                <w:color w:val="000000" w:themeColor="text1"/>
              </w:rPr>
            </w:pPr>
            <w:r w:rsidRPr="00030317">
              <w:rPr>
                <w:rFonts w:ascii="Arial" w:hAnsi="Arial" w:cs="Arial"/>
                <w:color w:val="000000" w:themeColor="text1"/>
                <w:w w:val="80"/>
                <w:sz w:val="20"/>
                <w:szCs w:val="20"/>
              </w:rPr>
              <w:t>24.9</w:t>
            </w:r>
          </w:p>
        </w:tc>
      </w:tr>
      <w:tr w:rsidR="00030317" w:rsidRPr="000303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BD6C91" w:rsidRPr="00030317" w:rsidRDefault="00BD6C91">
            <w:pPr>
              <w:pStyle w:val="TableParagraph"/>
              <w:kinsoku w:val="0"/>
              <w:overflowPunct w:val="0"/>
              <w:spacing w:before="57"/>
              <w:ind w:left="40"/>
              <w:rPr>
                <w:color w:val="000000" w:themeColor="text1"/>
              </w:rPr>
            </w:pPr>
            <w:r w:rsidRPr="00030317">
              <w:rPr>
                <w:rFonts w:ascii="Arial" w:hAnsi="Arial" w:cs="Arial"/>
                <w:color w:val="000000" w:themeColor="text1"/>
                <w:w w:val="80"/>
                <w:sz w:val="20"/>
                <w:szCs w:val="20"/>
              </w:rPr>
              <w:t>Restoring</w:t>
            </w:r>
            <w:r w:rsidRPr="00030317">
              <w:rPr>
                <w:rFonts w:ascii="Arial" w:hAnsi="Arial" w:cs="Arial"/>
                <w:color w:val="000000" w:themeColor="text1"/>
                <w:spacing w:val="17"/>
                <w:w w:val="80"/>
                <w:sz w:val="20"/>
                <w:szCs w:val="20"/>
              </w:rPr>
              <w:t xml:space="preserve"> </w:t>
            </w:r>
            <w:r w:rsidRPr="00030317">
              <w:rPr>
                <w:rFonts w:ascii="Arial" w:hAnsi="Arial" w:cs="Arial"/>
                <w:color w:val="000000" w:themeColor="text1"/>
                <w:w w:val="80"/>
                <w:sz w:val="20"/>
                <w:szCs w:val="20"/>
              </w:rPr>
              <w:t>ecological</w:t>
            </w:r>
            <w:r w:rsidRPr="00030317">
              <w:rPr>
                <w:rFonts w:ascii="Arial" w:hAnsi="Arial" w:cs="Arial"/>
                <w:color w:val="000000" w:themeColor="text1"/>
                <w:spacing w:val="18"/>
                <w:w w:val="80"/>
                <w:sz w:val="20"/>
                <w:szCs w:val="20"/>
              </w:rPr>
              <w:t xml:space="preserve"> </w:t>
            </w:r>
            <w:r w:rsidRPr="00030317">
              <w:rPr>
                <w:rFonts w:ascii="Arial" w:hAnsi="Arial" w:cs="Arial"/>
                <w:color w:val="000000" w:themeColor="text1"/>
                <w:w w:val="80"/>
                <w:sz w:val="20"/>
                <w:szCs w:val="20"/>
              </w:rPr>
              <w:t>and</w:t>
            </w:r>
            <w:r w:rsidRPr="00030317">
              <w:rPr>
                <w:rFonts w:ascii="Arial" w:hAnsi="Arial" w:cs="Arial"/>
                <w:color w:val="000000" w:themeColor="text1"/>
                <w:spacing w:val="18"/>
                <w:w w:val="80"/>
                <w:sz w:val="20"/>
                <w:szCs w:val="20"/>
              </w:rPr>
              <w:t xml:space="preserve"> </w:t>
            </w:r>
            <w:r w:rsidRPr="00030317">
              <w:rPr>
                <w:rFonts w:ascii="Arial" w:hAnsi="Arial" w:cs="Arial"/>
                <w:color w:val="000000" w:themeColor="text1"/>
                <w:w w:val="80"/>
                <w:sz w:val="20"/>
                <w:szCs w:val="20"/>
              </w:rPr>
              <w:t>cultural</w:t>
            </w:r>
            <w:r w:rsidRPr="00030317">
              <w:rPr>
                <w:rFonts w:ascii="Arial" w:hAnsi="Arial" w:cs="Arial"/>
                <w:color w:val="000000" w:themeColor="text1"/>
                <w:spacing w:val="18"/>
                <w:w w:val="80"/>
                <w:sz w:val="20"/>
                <w:szCs w:val="20"/>
              </w:rPr>
              <w:t xml:space="preserve"> </w:t>
            </w:r>
            <w:r w:rsidRPr="00030317">
              <w:rPr>
                <w:rFonts w:ascii="Arial" w:hAnsi="Arial" w:cs="Arial"/>
                <w:color w:val="000000" w:themeColor="text1"/>
                <w:w w:val="80"/>
                <w:sz w:val="20"/>
                <w:szCs w:val="20"/>
              </w:rPr>
              <w:t>heritage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6C91" w:rsidRPr="00030317" w:rsidRDefault="00BD6C91">
            <w:pPr>
              <w:pStyle w:val="TableParagraph"/>
              <w:kinsoku w:val="0"/>
              <w:overflowPunct w:val="0"/>
              <w:spacing w:before="57"/>
              <w:ind w:left="549"/>
              <w:rPr>
                <w:color w:val="000000" w:themeColor="text1"/>
              </w:rPr>
            </w:pPr>
            <w:r w:rsidRPr="00030317">
              <w:rPr>
                <w:rFonts w:ascii="Arial" w:hAnsi="Arial" w:cs="Arial"/>
                <w:color w:val="000000" w:themeColor="text1"/>
                <w:w w:val="80"/>
                <w:sz w:val="20"/>
                <w:szCs w:val="20"/>
              </w:rPr>
              <w:t>13.2</w:t>
            </w:r>
          </w:p>
        </w:tc>
      </w:tr>
      <w:tr w:rsidR="00030317" w:rsidRPr="000303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BD6C91" w:rsidRPr="00030317" w:rsidRDefault="00BD6C91">
            <w:pPr>
              <w:pStyle w:val="TableParagraph"/>
              <w:kinsoku w:val="0"/>
              <w:overflowPunct w:val="0"/>
              <w:spacing w:before="57"/>
              <w:ind w:left="40"/>
              <w:rPr>
                <w:color w:val="000000" w:themeColor="text1"/>
              </w:rPr>
            </w:pPr>
            <w:r w:rsidRPr="00030317">
              <w:rPr>
                <w:rFonts w:ascii="Arial" w:hAnsi="Arial" w:cs="Arial"/>
                <w:color w:val="000000" w:themeColor="text1"/>
                <w:w w:val="80"/>
                <w:sz w:val="20"/>
                <w:szCs w:val="20"/>
              </w:rPr>
              <w:t>Rebuilding</w:t>
            </w:r>
            <w:r w:rsidRPr="00030317">
              <w:rPr>
                <w:rFonts w:ascii="Arial" w:hAnsi="Arial" w:cs="Arial"/>
                <w:color w:val="000000" w:themeColor="text1"/>
                <w:spacing w:val="5"/>
                <w:w w:val="80"/>
                <w:sz w:val="20"/>
                <w:szCs w:val="20"/>
              </w:rPr>
              <w:t xml:space="preserve"> </w:t>
            </w:r>
            <w:r w:rsidRPr="00030317">
              <w:rPr>
                <w:rFonts w:ascii="Arial" w:hAnsi="Arial" w:cs="Arial"/>
                <w:color w:val="000000" w:themeColor="text1"/>
                <w:w w:val="80"/>
                <w:sz w:val="20"/>
                <w:szCs w:val="20"/>
              </w:rPr>
              <w:t>roads,</w:t>
            </w:r>
            <w:r w:rsidRPr="00030317">
              <w:rPr>
                <w:rFonts w:ascii="Arial" w:hAnsi="Arial" w:cs="Arial"/>
                <w:color w:val="000000" w:themeColor="text1"/>
                <w:spacing w:val="6"/>
                <w:w w:val="80"/>
                <w:sz w:val="20"/>
                <w:szCs w:val="20"/>
              </w:rPr>
              <w:t xml:space="preserve"> </w:t>
            </w:r>
            <w:r w:rsidRPr="00030317">
              <w:rPr>
                <w:rFonts w:ascii="Arial" w:hAnsi="Arial" w:cs="Arial"/>
                <w:color w:val="000000" w:themeColor="text1"/>
                <w:w w:val="80"/>
                <w:sz w:val="20"/>
                <w:szCs w:val="20"/>
              </w:rPr>
              <w:t>bridges</w:t>
            </w:r>
            <w:r w:rsidRPr="00030317">
              <w:rPr>
                <w:rFonts w:ascii="Arial" w:hAnsi="Arial" w:cs="Arial"/>
                <w:color w:val="000000" w:themeColor="text1"/>
                <w:spacing w:val="6"/>
                <w:w w:val="80"/>
                <w:sz w:val="20"/>
                <w:szCs w:val="20"/>
              </w:rPr>
              <w:t xml:space="preserve"> </w:t>
            </w:r>
            <w:r w:rsidRPr="00030317">
              <w:rPr>
                <w:rFonts w:ascii="Arial" w:hAnsi="Arial" w:cs="Arial"/>
                <w:color w:val="000000" w:themeColor="text1"/>
                <w:w w:val="80"/>
                <w:sz w:val="20"/>
                <w:szCs w:val="20"/>
              </w:rPr>
              <w:t>and</w:t>
            </w:r>
            <w:r w:rsidRPr="00030317">
              <w:rPr>
                <w:rFonts w:ascii="Arial" w:hAnsi="Arial" w:cs="Arial"/>
                <w:color w:val="000000" w:themeColor="text1"/>
                <w:spacing w:val="6"/>
                <w:w w:val="80"/>
                <w:sz w:val="20"/>
                <w:szCs w:val="20"/>
              </w:rPr>
              <w:t xml:space="preserve"> </w:t>
            </w:r>
            <w:r w:rsidRPr="00030317">
              <w:rPr>
                <w:rFonts w:ascii="Arial" w:hAnsi="Arial" w:cs="Arial"/>
                <w:color w:val="000000" w:themeColor="text1"/>
                <w:w w:val="80"/>
                <w:sz w:val="20"/>
                <w:szCs w:val="20"/>
              </w:rPr>
              <w:t>signs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6C91" w:rsidRPr="00030317" w:rsidRDefault="00BD6C91">
            <w:pPr>
              <w:pStyle w:val="TableParagraph"/>
              <w:kinsoku w:val="0"/>
              <w:overflowPunct w:val="0"/>
              <w:spacing w:before="57"/>
              <w:ind w:right="40"/>
              <w:jc w:val="right"/>
              <w:rPr>
                <w:color w:val="000000" w:themeColor="text1"/>
              </w:rPr>
            </w:pPr>
            <w:r w:rsidRPr="00030317">
              <w:rPr>
                <w:rFonts w:ascii="Arial" w:hAnsi="Arial" w:cs="Arial"/>
                <w:color w:val="000000" w:themeColor="text1"/>
                <w:w w:val="75"/>
                <w:sz w:val="20"/>
                <w:szCs w:val="20"/>
              </w:rPr>
              <w:t>5.0</w:t>
            </w:r>
          </w:p>
        </w:tc>
      </w:tr>
      <w:tr w:rsidR="00030317" w:rsidRPr="000303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BD6C91" w:rsidRPr="00030317" w:rsidRDefault="00BD6C91">
            <w:pPr>
              <w:pStyle w:val="TableParagraph"/>
              <w:kinsoku w:val="0"/>
              <w:overflowPunct w:val="0"/>
              <w:spacing w:before="57"/>
              <w:ind w:left="40"/>
              <w:rPr>
                <w:color w:val="000000" w:themeColor="text1"/>
              </w:rPr>
            </w:pPr>
            <w:r w:rsidRPr="00030317">
              <w:rPr>
                <w:rFonts w:ascii="Arial" w:hAnsi="Arial" w:cs="Arial"/>
                <w:color w:val="000000" w:themeColor="text1"/>
                <w:w w:val="85"/>
                <w:sz w:val="20"/>
                <w:szCs w:val="20"/>
              </w:rPr>
              <w:t>Additional</w:t>
            </w:r>
            <w:r w:rsidRPr="00030317">
              <w:rPr>
                <w:rFonts w:ascii="Arial" w:hAnsi="Arial" w:cs="Arial"/>
                <w:color w:val="000000" w:themeColor="text1"/>
                <w:spacing w:val="-19"/>
                <w:w w:val="85"/>
                <w:sz w:val="20"/>
                <w:szCs w:val="20"/>
              </w:rPr>
              <w:t xml:space="preserve"> </w:t>
            </w:r>
            <w:r w:rsidRPr="00030317">
              <w:rPr>
                <w:rFonts w:ascii="Arial" w:hAnsi="Arial" w:cs="Arial"/>
                <w:color w:val="000000" w:themeColor="text1"/>
                <w:w w:val="85"/>
                <w:sz w:val="20"/>
                <w:szCs w:val="20"/>
              </w:rPr>
              <w:t>support</w:t>
            </w:r>
            <w:r w:rsidRPr="00030317">
              <w:rPr>
                <w:rFonts w:ascii="Arial" w:hAnsi="Arial" w:cs="Arial"/>
                <w:color w:val="000000" w:themeColor="text1"/>
                <w:spacing w:val="-19"/>
                <w:w w:val="85"/>
                <w:sz w:val="20"/>
                <w:szCs w:val="20"/>
              </w:rPr>
              <w:t xml:space="preserve"> </w:t>
            </w:r>
            <w:r w:rsidRPr="00030317">
              <w:rPr>
                <w:rFonts w:ascii="Arial" w:hAnsi="Arial" w:cs="Arial"/>
                <w:color w:val="000000" w:themeColor="text1"/>
                <w:w w:val="85"/>
                <w:sz w:val="20"/>
                <w:szCs w:val="20"/>
              </w:rPr>
              <w:t>to</w:t>
            </w:r>
            <w:r w:rsidRPr="00030317">
              <w:rPr>
                <w:rFonts w:ascii="Arial" w:hAnsi="Arial" w:cs="Arial"/>
                <w:color w:val="000000" w:themeColor="text1"/>
                <w:spacing w:val="-19"/>
                <w:w w:val="85"/>
                <w:sz w:val="20"/>
                <w:szCs w:val="20"/>
              </w:rPr>
              <w:t xml:space="preserve"> </w:t>
            </w:r>
            <w:r w:rsidRPr="00030317">
              <w:rPr>
                <w:rFonts w:ascii="Arial" w:hAnsi="Arial" w:cs="Arial"/>
                <w:color w:val="000000" w:themeColor="text1"/>
                <w:w w:val="85"/>
                <w:sz w:val="20"/>
                <w:szCs w:val="20"/>
              </w:rPr>
              <w:t>farming</w:t>
            </w:r>
            <w:r w:rsidRPr="00030317">
              <w:rPr>
                <w:rFonts w:ascii="Arial" w:hAnsi="Arial" w:cs="Arial"/>
                <w:color w:val="000000" w:themeColor="text1"/>
                <w:spacing w:val="-19"/>
                <w:w w:val="85"/>
                <w:sz w:val="20"/>
                <w:szCs w:val="20"/>
              </w:rPr>
              <w:t xml:space="preserve"> </w:t>
            </w:r>
            <w:r w:rsidRPr="00030317">
              <w:rPr>
                <w:rFonts w:ascii="Arial" w:hAnsi="Arial" w:cs="Arial"/>
                <w:color w:val="000000" w:themeColor="text1"/>
                <w:w w:val="85"/>
                <w:sz w:val="20"/>
                <w:szCs w:val="20"/>
              </w:rPr>
              <w:t>communities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6C91" w:rsidRPr="00030317" w:rsidRDefault="00BD6C91">
            <w:pPr>
              <w:pStyle w:val="TableParagraph"/>
              <w:kinsoku w:val="0"/>
              <w:overflowPunct w:val="0"/>
              <w:spacing w:before="57"/>
              <w:ind w:right="40"/>
              <w:jc w:val="right"/>
              <w:rPr>
                <w:color w:val="000000" w:themeColor="text1"/>
              </w:rPr>
            </w:pPr>
            <w:r w:rsidRPr="00030317">
              <w:rPr>
                <w:rFonts w:ascii="Arial" w:hAnsi="Arial" w:cs="Arial"/>
                <w:color w:val="000000" w:themeColor="text1"/>
                <w:w w:val="75"/>
                <w:sz w:val="20"/>
                <w:szCs w:val="20"/>
              </w:rPr>
              <w:t>2.0</w:t>
            </w:r>
          </w:p>
        </w:tc>
      </w:tr>
      <w:tr w:rsidR="00030317" w:rsidRPr="000303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7"/>
        </w:trPr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BD6C91" w:rsidRPr="00030317" w:rsidRDefault="00BD6C91">
            <w:pPr>
              <w:pStyle w:val="TableParagraph"/>
              <w:kinsoku w:val="0"/>
              <w:overflowPunct w:val="0"/>
              <w:spacing w:before="57"/>
              <w:ind w:left="40"/>
              <w:rPr>
                <w:color w:val="000000" w:themeColor="text1"/>
              </w:rPr>
            </w:pPr>
            <w:r w:rsidRPr="00030317">
              <w:rPr>
                <w:rFonts w:ascii="Arial" w:hAnsi="Arial" w:cs="Arial"/>
                <w:color w:val="000000" w:themeColor="text1"/>
                <w:w w:val="80"/>
                <w:sz w:val="20"/>
                <w:szCs w:val="20"/>
              </w:rPr>
              <w:t>Community</w:t>
            </w:r>
            <w:r w:rsidRPr="00030317">
              <w:rPr>
                <w:rFonts w:ascii="Arial" w:hAnsi="Arial" w:cs="Arial"/>
                <w:color w:val="000000" w:themeColor="text1"/>
                <w:spacing w:val="23"/>
                <w:w w:val="80"/>
                <w:sz w:val="20"/>
                <w:szCs w:val="20"/>
              </w:rPr>
              <w:t xml:space="preserve"> </w:t>
            </w:r>
            <w:r w:rsidRPr="00030317">
              <w:rPr>
                <w:rFonts w:ascii="Arial" w:hAnsi="Arial" w:cs="Arial"/>
                <w:color w:val="000000" w:themeColor="text1"/>
                <w:w w:val="80"/>
                <w:sz w:val="20"/>
                <w:szCs w:val="20"/>
              </w:rPr>
              <w:t>recognition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6C91" w:rsidRPr="00030317" w:rsidRDefault="00BD6C91">
            <w:pPr>
              <w:pStyle w:val="TableParagraph"/>
              <w:kinsoku w:val="0"/>
              <w:overflowPunct w:val="0"/>
              <w:spacing w:before="57"/>
              <w:ind w:right="40"/>
              <w:jc w:val="right"/>
              <w:rPr>
                <w:color w:val="000000" w:themeColor="text1"/>
              </w:rPr>
            </w:pPr>
            <w:r w:rsidRPr="00030317">
              <w:rPr>
                <w:rFonts w:ascii="Arial" w:hAnsi="Arial" w:cs="Arial"/>
                <w:color w:val="000000" w:themeColor="text1"/>
                <w:w w:val="75"/>
                <w:sz w:val="20"/>
                <w:szCs w:val="20"/>
              </w:rPr>
              <w:t>0.4</w:t>
            </w:r>
          </w:p>
        </w:tc>
      </w:tr>
    </w:tbl>
    <w:p w:rsidR="00BD6C91" w:rsidRPr="00030317" w:rsidRDefault="00BD6C91">
      <w:pPr>
        <w:kinsoku w:val="0"/>
        <w:overflowPunct w:val="0"/>
        <w:spacing w:before="44" w:line="271" w:lineRule="auto"/>
        <w:ind w:left="142" w:right="259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Commonwealth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Government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has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acknowledged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notification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w w:val="86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bushfires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Shires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Alpine,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East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Gippsland,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Indigo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w w:val="79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17"/>
          <w:w w:val="80"/>
          <w:sz w:val="20"/>
          <w:szCs w:val="20"/>
        </w:rPr>
        <w:t>T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owong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as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Natural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Disaster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5"/>
          <w:w w:val="80"/>
          <w:sz w:val="20"/>
          <w:szCs w:val="20"/>
        </w:rPr>
        <w:t>V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ictorian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Government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will</w:t>
      </w:r>
      <w:r w:rsidRPr="00030317">
        <w:rPr>
          <w:rFonts w:ascii="Arial" w:hAnsi="Arial" w:cs="Arial"/>
          <w:color w:val="000000" w:themeColor="text1"/>
          <w:w w:val="96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make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appropriate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claims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for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Commonwealth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assistance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under National</w:t>
      </w:r>
      <w:r w:rsidRPr="00030317">
        <w:rPr>
          <w:rFonts w:ascii="Arial" w:hAnsi="Arial" w:cs="Arial"/>
          <w:color w:val="000000" w:themeColor="text1"/>
          <w:spacing w:val="2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Disaster</w:t>
      </w:r>
      <w:r w:rsidRPr="00030317">
        <w:rPr>
          <w:rFonts w:ascii="Arial" w:hAnsi="Arial" w:cs="Arial"/>
          <w:color w:val="000000" w:themeColor="text1"/>
          <w:spacing w:val="2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Relief</w:t>
      </w:r>
      <w:r w:rsidRPr="00030317">
        <w:rPr>
          <w:rFonts w:ascii="Arial" w:hAnsi="Arial" w:cs="Arial"/>
          <w:color w:val="000000" w:themeColor="text1"/>
          <w:spacing w:val="2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Arrangements.</w:t>
      </w:r>
    </w:p>
    <w:p w:rsidR="00BD6C91" w:rsidRPr="00030317" w:rsidRDefault="00BD6C91">
      <w:pPr>
        <w:kinsoku w:val="0"/>
        <w:overflowPunct w:val="0"/>
        <w:spacing w:before="3" w:line="130" w:lineRule="exact"/>
        <w:rPr>
          <w:color w:val="000000" w:themeColor="text1"/>
          <w:sz w:val="13"/>
          <w:szCs w:val="13"/>
        </w:rPr>
      </w:pPr>
    </w:p>
    <w:p w:rsidR="00BD6C91" w:rsidRPr="00030317" w:rsidRDefault="00BD6C91">
      <w:pPr>
        <w:pStyle w:val="Heading4"/>
        <w:kinsoku w:val="0"/>
        <w:overflowPunct w:val="0"/>
        <w:ind w:left="142" w:right="16"/>
        <w:rPr>
          <w:b w:val="0"/>
          <w:bCs w:val="0"/>
          <w:color w:val="000000" w:themeColor="text1"/>
        </w:rPr>
      </w:pPr>
      <w:r w:rsidRPr="00030317">
        <w:rPr>
          <w:color w:val="000000" w:themeColor="text1"/>
          <w:spacing w:val="-1"/>
          <w:w w:val="85"/>
        </w:rPr>
        <w:t>Understandin</w:t>
      </w:r>
      <w:r w:rsidRPr="00030317">
        <w:rPr>
          <w:color w:val="000000" w:themeColor="text1"/>
          <w:w w:val="85"/>
        </w:rPr>
        <w:t>g</w:t>
      </w:r>
      <w:r w:rsidRPr="00030317">
        <w:rPr>
          <w:color w:val="000000" w:themeColor="text1"/>
          <w:spacing w:val="-9"/>
          <w:w w:val="85"/>
        </w:rPr>
        <w:t xml:space="preserve"> </w:t>
      </w:r>
      <w:r w:rsidRPr="00030317">
        <w:rPr>
          <w:color w:val="000000" w:themeColor="text1"/>
          <w:spacing w:val="-1"/>
          <w:w w:val="85"/>
        </w:rPr>
        <w:t>th</w:t>
      </w:r>
      <w:r w:rsidRPr="00030317">
        <w:rPr>
          <w:color w:val="000000" w:themeColor="text1"/>
          <w:w w:val="85"/>
        </w:rPr>
        <w:t>e</w:t>
      </w:r>
      <w:r w:rsidRPr="00030317">
        <w:rPr>
          <w:color w:val="000000" w:themeColor="text1"/>
          <w:spacing w:val="-8"/>
          <w:w w:val="85"/>
        </w:rPr>
        <w:t xml:space="preserve"> </w:t>
      </w:r>
      <w:r w:rsidRPr="00030317">
        <w:rPr>
          <w:color w:val="000000" w:themeColor="text1"/>
          <w:spacing w:val="-1"/>
          <w:w w:val="85"/>
        </w:rPr>
        <w:t>impact</w:t>
      </w:r>
      <w:r w:rsidRPr="00030317">
        <w:rPr>
          <w:color w:val="000000" w:themeColor="text1"/>
          <w:w w:val="85"/>
        </w:rPr>
        <w:t>s</w:t>
      </w:r>
      <w:r w:rsidRPr="00030317">
        <w:rPr>
          <w:color w:val="000000" w:themeColor="text1"/>
          <w:spacing w:val="-8"/>
          <w:w w:val="85"/>
        </w:rPr>
        <w:t xml:space="preserve"> </w:t>
      </w:r>
      <w:r w:rsidRPr="00030317">
        <w:rPr>
          <w:color w:val="000000" w:themeColor="text1"/>
          <w:spacing w:val="-1"/>
          <w:w w:val="85"/>
        </w:rPr>
        <w:t>an</w:t>
      </w:r>
      <w:r w:rsidRPr="00030317">
        <w:rPr>
          <w:color w:val="000000" w:themeColor="text1"/>
          <w:w w:val="85"/>
        </w:rPr>
        <w:t>d</w:t>
      </w:r>
      <w:r w:rsidRPr="00030317">
        <w:rPr>
          <w:color w:val="000000" w:themeColor="text1"/>
          <w:spacing w:val="-8"/>
          <w:w w:val="85"/>
        </w:rPr>
        <w:t xml:space="preserve"> </w:t>
      </w:r>
      <w:r w:rsidRPr="00030317">
        <w:rPr>
          <w:color w:val="000000" w:themeColor="text1"/>
          <w:spacing w:val="-2"/>
          <w:w w:val="85"/>
        </w:rPr>
        <w:t>communit</w:t>
      </w:r>
      <w:r w:rsidRPr="00030317">
        <w:rPr>
          <w:color w:val="000000" w:themeColor="text1"/>
          <w:w w:val="85"/>
        </w:rPr>
        <w:t>y</w:t>
      </w:r>
      <w:r w:rsidRPr="00030317">
        <w:rPr>
          <w:color w:val="000000" w:themeColor="text1"/>
          <w:spacing w:val="-8"/>
          <w:w w:val="85"/>
        </w:rPr>
        <w:t xml:space="preserve"> </w:t>
      </w:r>
      <w:r w:rsidRPr="00030317">
        <w:rPr>
          <w:color w:val="000000" w:themeColor="text1"/>
          <w:spacing w:val="-1"/>
          <w:w w:val="85"/>
        </w:rPr>
        <w:t>needs</w:t>
      </w:r>
    </w:p>
    <w:p w:rsidR="00BD6C91" w:rsidRPr="00030317" w:rsidRDefault="00BD6C91">
      <w:pPr>
        <w:kinsoku w:val="0"/>
        <w:overflowPunct w:val="0"/>
        <w:spacing w:before="5" w:line="130" w:lineRule="exact"/>
        <w:rPr>
          <w:color w:val="000000" w:themeColor="text1"/>
          <w:sz w:val="13"/>
          <w:szCs w:val="13"/>
        </w:rPr>
      </w:pPr>
    </w:p>
    <w:p w:rsidR="00BD6C91" w:rsidRPr="00030317" w:rsidRDefault="00BD6C91">
      <w:pPr>
        <w:kinsoku w:val="0"/>
        <w:overflowPunct w:val="0"/>
        <w:spacing w:line="271" w:lineRule="auto"/>
        <w:ind w:left="142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Premie</w:t>
      </w:r>
      <w:r w:rsidRPr="00030317">
        <w:rPr>
          <w:rFonts w:ascii="Arial" w:hAnsi="Arial" w:cs="Arial"/>
          <w:color w:val="000000" w:themeColor="text1"/>
          <w:spacing w:val="-15"/>
          <w:w w:val="80"/>
          <w:sz w:val="20"/>
          <w:szCs w:val="20"/>
        </w:rPr>
        <w:t>r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,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taskforce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members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other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ministers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visited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many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fire</w:t>
      </w:r>
      <w:r w:rsidRPr="00030317">
        <w:rPr>
          <w:rFonts w:ascii="Arial" w:hAnsi="Arial" w:cs="Arial"/>
          <w:color w:val="000000" w:themeColor="text1"/>
          <w:w w:val="87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affected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regions,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talking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people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piece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together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picture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w w:val="83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infrastructure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that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has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been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lost,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how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people</w:t>
      </w:r>
      <w:r w:rsidRPr="00030317">
        <w:rPr>
          <w:rFonts w:ascii="Arial" w:hAnsi="Arial" w:cs="Arial"/>
          <w:color w:val="000000" w:themeColor="text1"/>
          <w:spacing w:val="-18"/>
          <w:w w:val="80"/>
          <w:sz w:val="20"/>
          <w:szCs w:val="20"/>
        </w:rPr>
        <w:t>’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lives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livelihoods</w:t>
      </w:r>
      <w:r w:rsidRPr="00030317">
        <w:rPr>
          <w:rFonts w:ascii="Arial" w:hAnsi="Arial" w:cs="Arial"/>
          <w:color w:val="000000" w:themeColor="text1"/>
          <w:w w:val="83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have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changed,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impact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on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environment,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what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w w:val="83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Government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can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do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help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communities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rebuild.</w:t>
      </w:r>
    </w:p>
    <w:p w:rsidR="00BD6C91" w:rsidRPr="00030317" w:rsidRDefault="00BD6C91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kinsoku w:val="0"/>
        <w:overflowPunct w:val="0"/>
        <w:spacing w:line="271" w:lineRule="auto"/>
        <w:ind w:left="142" w:right="530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People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shared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their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stories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experiences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from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hours,</w:t>
      </w:r>
      <w:r w:rsidRPr="00030317">
        <w:rPr>
          <w:rFonts w:ascii="Arial" w:hAnsi="Arial" w:cs="Arial"/>
          <w:color w:val="000000" w:themeColor="text1"/>
          <w:w w:val="79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days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even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weeks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when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fires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swept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through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their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lives.</w:t>
      </w:r>
    </w:p>
    <w:p w:rsidR="00BD6C91" w:rsidRPr="00030317" w:rsidRDefault="00BD6C91">
      <w:pPr>
        <w:kinsoku w:val="0"/>
        <w:overflowPunct w:val="0"/>
        <w:spacing w:line="271" w:lineRule="auto"/>
        <w:ind w:left="142" w:right="345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Fire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recovery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committees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established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each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regions,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with</w:t>
      </w:r>
      <w:r w:rsidRPr="00030317">
        <w:rPr>
          <w:rFonts w:ascii="Arial" w:hAnsi="Arial" w:cs="Arial"/>
          <w:color w:val="000000" w:themeColor="text1"/>
          <w:w w:val="9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representatives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from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major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government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agencies,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have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also</w:t>
      </w:r>
      <w:r w:rsidRPr="00030317">
        <w:rPr>
          <w:rFonts w:ascii="Arial" w:hAnsi="Arial" w:cs="Arial"/>
          <w:color w:val="000000" w:themeColor="text1"/>
          <w:w w:val="81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informed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taskforce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impacts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their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communities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w w:val="79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what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is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needed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help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them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rebuild.</w:t>
      </w:r>
    </w:p>
    <w:p w:rsidR="00BD6C91" w:rsidRPr="00030317" w:rsidRDefault="00BD6C91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kinsoku w:val="0"/>
        <w:overflowPunct w:val="0"/>
        <w:spacing w:line="271" w:lineRule="auto"/>
        <w:ind w:left="142" w:right="16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Submissions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were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received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from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local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government,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business organisations,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community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groups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individuals.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All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w w:val="83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information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issues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raised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submissions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letters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received, have</w:t>
      </w:r>
      <w:r w:rsidRPr="00030317">
        <w:rPr>
          <w:rFonts w:ascii="Arial" w:hAnsi="Arial" w:cs="Arial"/>
          <w:color w:val="000000" w:themeColor="text1"/>
          <w:spacing w:val="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been</w:t>
      </w:r>
      <w:r w:rsidRPr="00030317">
        <w:rPr>
          <w:rFonts w:ascii="Arial" w:hAnsi="Arial" w:cs="Arial"/>
          <w:color w:val="000000" w:themeColor="text1"/>
          <w:spacing w:val="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considered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by</w:t>
      </w:r>
      <w:r w:rsidRPr="00030317">
        <w:rPr>
          <w:rFonts w:ascii="Arial" w:hAnsi="Arial" w:cs="Arial"/>
          <w:color w:val="000000" w:themeColor="text1"/>
          <w:spacing w:val="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taskforce</w:t>
      </w:r>
      <w:r w:rsidRPr="00030317">
        <w:rPr>
          <w:rFonts w:ascii="Arial" w:hAnsi="Arial" w:cs="Arial"/>
          <w:color w:val="000000" w:themeColor="text1"/>
          <w:spacing w:val="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have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helped</w:t>
      </w:r>
      <w:r w:rsidRPr="00030317">
        <w:rPr>
          <w:rFonts w:ascii="Arial" w:hAnsi="Arial" w:cs="Arial"/>
          <w:color w:val="000000" w:themeColor="text1"/>
          <w:spacing w:val="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shape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w w:val="83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recovery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package.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These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submissions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will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also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be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considered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by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w w:val="83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Government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by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regional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municipal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recovery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committees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managing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community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recovery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over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coming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months.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(Details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w w:val="86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submissions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received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from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local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government,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business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organisations</w:t>
      </w:r>
      <w:r w:rsidRPr="00030317">
        <w:rPr>
          <w:rFonts w:ascii="Arial" w:hAnsi="Arial" w:cs="Arial"/>
          <w:color w:val="000000" w:themeColor="text1"/>
          <w:w w:val="82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community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groups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are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at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Attachment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B.)</w:t>
      </w:r>
    </w:p>
    <w:p w:rsidR="00BD6C91" w:rsidRPr="00030317" w:rsidRDefault="00BD6C91">
      <w:pPr>
        <w:kinsoku w:val="0"/>
        <w:overflowPunct w:val="0"/>
        <w:spacing w:before="70" w:line="271" w:lineRule="auto"/>
        <w:ind w:left="142" w:right="356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color w:val="000000" w:themeColor="text1"/>
          <w:w w:val="80"/>
        </w:rPr>
        <w:br w:type="column"/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lastRenderedPageBreak/>
        <w:t>While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information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has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come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many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forms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from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diverse sectors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within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communit</w:t>
      </w:r>
      <w:r w:rsidRPr="00030317">
        <w:rPr>
          <w:rFonts w:ascii="Arial" w:hAnsi="Arial" w:cs="Arial"/>
          <w:color w:val="000000" w:themeColor="text1"/>
          <w:spacing w:val="-10"/>
          <w:w w:val="80"/>
          <w:sz w:val="20"/>
          <w:szCs w:val="20"/>
        </w:rPr>
        <w:t>y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,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issues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that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need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be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addressed</w:t>
      </w:r>
      <w:r w:rsidRPr="00030317">
        <w:rPr>
          <w:rFonts w:ascii="Arial" w:hAnsi="Arial" w:cs="Arial"/>
          <w:color w:val="000000" w:themeColor="text1"/>
          <w:w w:val="79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by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Government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bushfire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recovery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program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are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consistent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–</w:t>
      </w:r>
      <w:r w:rsidRPr="00030317">
        <w:rPr>
          <w:rFonts w:ascii="Arial" w:hAnsi="Arial" w:cs="Arial"/>
          <w:color w:val="000000" w:themeColor="text1"/>
          <w:w w:val="89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environmental</w:t>
      </w:r>
      <w:r w:rsidRPr="00030317">
        <w:rPr>
          <w:rFonts w:ascii="Arial" w:hAnsi="Arial" w:cs="Arial"/>
          <w:color w:val="000000" w:themeColor="text1"/>
          <w:spacing w:val="2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recovery</w:t>
      </w:r>
      <w:r w:rsidRPr="00030317">
        <w:rPr>
          <w:rFonts w:ascii="Arial" w:hAnsi="Arial" w:cs="Arial"/>
          <w:color w:val="000000" w:themeColor="text1"/>
          <w:spacing w:val="2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2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regrowth,</w:t>
      </w:r>
      <w:r w:rsidRPr="00030317">
        <w:rPr>
          <w:rFonts w:ascii="Arial" w:hAnsi="Arial" w:cs="Arial"/>
          <w:color w:val="000000" w:themeColor="text1"/>
          <w:spacing w:val="2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economic</w:t>
      </w:r>
      <w:r w:rsidRPr="00030317">
        <w:rPr>
          <w:rFonts w:ascii="Arial" w:hAnsi="Arial" w:cs="Arial"/>
          <w:color w:val="000000" w:themeColor="text1"/>
          <w:spacing w:val="2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revitalisation,</w:t>
      </w:r>
    </w:p>
    <w:p w:rsidR="00BD6C91" w:rsidRPr="00030317" w:rsidRDefault="00BD6C91">
      <w:pPr>
        <w:kinsoku w:val="0"/>
        <w:overflowPunct w:val="0"/>
        <w:ind w:left="142" w:right="66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2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rebuilding</w:t>
      </w:r>
      <w:r w:rsidRPr="00030317">
        <w:rPr>
          <w:rFonts w:ascii="Arial" w:hAnsi="Arial" w:cs="Arial"/>
          <w:color w:val="000000" w:themeColor="text1"/>
          <w:spacing w:val="2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community</w:t>
      </w:r>
      <w:r w:rsidRPr="00030317">
        <w:rPr>
          <w:rFonts w:ascii="Arial" w:hAnsi="Arial" w:cs="Arial"/>
          <w:color w:val="000000" w:themeColor="text1"/>
          <w:spacing w:val="2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strength.</w:t>
      </w:r>
    </w:p>
    <w:p w:rsidR="00BD6C91" w:rsidRPr="00030317" w:rsidRDefault="00BD6C91">
      <w:pPr>
        <w:kinsoku w:val="0"/>
        <w:overflowPunct w:val="0"/>
        <w:spacing w:before="3" w:line="160" w:lineRule="exact"/>
        <w:rPr>
          <w:color w:val="000000" w:themeColor="text1"/>
          <w:sz w:val="16"/>
          <w:szCs w:val="16"/>
        </w:rPr>
      </w:pPr>
    </w:p>
    <w:p w:rsidR="00BD6C91" w:rsidRPr="00030317" w:rsidRDefault="00BD6C91">
      <w:pPr>
        <w:pStyle w:val="Heading4"/>
        <w:kinsoku w:val="0"/>
        <w:overflowPunct w:val="0"/>
        <w:ind w:left="142" w:right="66"/>
        <w:rPr>
          <w:b w:val="0"/>
          <w:bCs w:val="0"/>
          <w:color w:val="000000" w:themeColor="text1"/>
        </w:rPr>
      </w:pPr>
      <w:r w:rsidRPr="00030317">
        <w:rPr>
          <w:color w:val="000000" w:themeColor="text1"/>
          <w:spacing w:val="-1"/>
          <w:w w:val="85"/>
        </w:rPr>
        <w:t>Recognisin</w:t>
      </w:r>
      <w:r w:rsidRPr="00030317">
        <w:rPr>
          <w:color w:val="000000" w:themeColor="text1"/>
          <w:w w:val="85"/>
        </w:rPr>
        <w:t>g</w:t>
      </w:r>
      <w:r w:rsidRPr="00030317">
        <w:rPr>
          <w:color w:val="000000" w:themeColor="text1"/>
          <w:spacing w:val="-22"/>
          <w:w w:val="85"/>
        </w:rPr>
        <w:t xml:space="preserve"> </w:t>
      </w:r>
      <w:r w:rsidRPr="00030317">
        <w:rPr>
          <w:color w:val="000000" w:themeColor="text1"/>
          <w:spacing w:val="-2"/>
          <w:w w:val="85"/>
        </w:rPr>
        <w:t>efforts</w:t>
      </w:r>
    </w:p>
    <w:p w:rsidR="00BD6C91" w:rsidRPr="00030317" w:rsidRDefault="00BD6C91">
      <w:pPr>
        <w:kinsoku w:val="0"/>
        <w:overflowPunct w:val="0"/>
        <w:spacing w:before="5" w:line="130" w:lineRule="exact"/>
        <w:rPr>
          <w:color w:val="000000" w:themeColor="text1"/>
          <w:sz w:val="13"/>
          <w:szCs w:val="13"/>
        </w:rPr>
      </w:pPr>
    </w:p>
    <w:p w:rsidR="00BD6C91" w:rsidRPr="00030317" w:rsidRDefault="00BD6C91">
      <w:pPr>
        <w:kinsoku w:val="0"/>
        <w:overflowPunct w:val="0"/>
        <w:spacing w:line="271" w:lineRule="auto"/>
        <w:ind w:left="142" w:right="191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While</w:t>
      </w:r>
      <w:r w:rsidRPr="00030317">
        <w:rPr>
          <w:rFonts w:ascii="Arial" w:hAnsi="Arial" w:cs="Arial"/>
          <w:color w:val="000000" w:themeColor="text1"/>
          <w:spacing w:val="2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fire</w:t>
      </w:r>
      <w:r w:rsidRPr="00030317">
        <w:rPr>
          <w:rFonts w:ascii="Arial" w:hAnsi="Arial" w:cs="Arial"/>
          <w:color w:val="000000" w:themeColor="text1"/>
          <w:spacing w:val="2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fighting</w:t>
      </w:r>
      <w:r w:rsidRPr="00030317">
        <w:rPr>
          <w:rFonts w:ascii="Arial" w:hAnsi="Arial" w:cs="Arial"/>
          <w:color w:val="000000" w:themeColor="text1"/>
          <w:spacing w:val="2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2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fire</w:t>
      </w:r>
      <w:r w:rsidRPr="00030317">
        <w:rPr>
          <w:rFonts w:ascii="Arial" w:hAnsi="Arial" w:cs="Arial"/>
          <w:color w:val="000000" w:themeColor="text1"/>
          <w:spacing w:val="2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suppression</w:t>
      </w:r>
      <w:r w:rsidRPr="00030317">
        <w:rPr>
          <w:rFonts w:ascii="Arial" w:hAnsi="Arial" w:cs="Arial"/>
          <w:color w:val="000000" w:themeColor="text1"/>
          <w:spacing w:val="2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activities</w:t>
      </w:r>
      <w:r w:rsidRPr="00030317">
        <w:rPr>
          <w:rFonts w:ascii="Arial" w:hAnsi="Arial" w:cs="Arial"/>
          <w:color w:val="000000" w:themeColor="text1"/>
          <w:spacing w:val="2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continued,</w:t>
      </w:r>
      <w:r w:rsidRPr="00030317">
        <w:rPr>
          <w:rFonts w:ascii="Arial" w:hAnsi="Arial" w:cs="Arial"/>
          <w:color w:val="000000" w:themeColor="text1"/>
          <w:spacing w:val="2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there</w:t>
      </w:r>
      <w:r w:rsidRPr="00030317">
        <w:rPr>
          <w:rFonts w:ascii="Arial" w:hAnsi="Arial" w:cs="Arial"/>
          <w:color w:val="000000" w:themeColor="text1"/>
          <w:w w:val="82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were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already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recovery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initiatives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underway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North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East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East</w:t>
      </w:r>
      <w:r w:rsidRPr="00030317">
        <w:rPr>
          <w:rFonts w:ascii="Arial" w:hAnsi="Arial" w:cs="Arial"/>
          <w:color w:val="000000" w:themeColor="text1"/>
          <w:w w:val="77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Gippsland.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These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initiatives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arose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from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quick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implementation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w w:val="86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our State</w:t>
      </w:r>
      <w:r w:rsidRPr="00030317">
        <w:rPr>
          <w:rFonts w:ascii="Arial" w:hAnsi="Arial" w:cs="Arial"/>
          <w:color w:val="000000" w:themeColor="text1"/>
          <w:spacing w:val="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Emergency</w:t>
      </w:r>
      <w:r w:rsidRPr="00030317">
        <w:rPr>
          <w:rFonts w:ascii="Arial" w:hAnsi="Arial" w:cs="Arial"/>
          <w:color w:val="000000" w:themeColor="text1"/>
          <w:spacing w:val="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Recovery</w:t>
      </w:r>
      <w:r w:rsidRPr="00030317">
        <w:rPr>
          <w:rFonts w:ascii="Arial" w:hAnsi="Arial" w:cs="Arial"/>
          <w:color w:val="000000" w:themeColor="text1"/>
          <w:spacing w:val="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Plan and</w:t>
      </w:r>
      <w:r w:rsidRPr="00030317">
        <w:rPr>
          <w:rFonts w:ascii="Arial" w:hAnsi="Arial" w:cs="Arial"/>
          <w:color w:val="000000" w:themeColor="text1"/>
          <w:spacing w:val="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from</w:t>
      </w:r>
      <w:r w:rsidRPr="00030317">
        <w:rPr>
          <w:rFonts w:ascii="Arial" w:hAnsi="Arial" w:cs="Arial"/>
          <w:color w:val="000000" w:themeColor="text1"/>
          <w:spacing w:val="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community and</w:t>
      </w:r>
      <w:r w:rsidRPr="00030317">
        <w:rPr>
          <w:rFonts w:ascii="Arial" w:hAnsi="Arial" w:cs="Arial"/>
          <w:color w:val="000000" w:themeColor="text1"/>
          <w:w w:val="79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volunteer</w:t>
      </w:r>
      <w:r w:rsidRPr="00030317">
        <w:rPr>
          <w:rFonts w:ascii="Arial" w:hAnsi="Arial" w:cs="Arial"/>
          <w:color w:val="000000" w:themeColor="text1"/>
          <w:spacing w:val="2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efforts</w:t>
      </w:r>
      <w:r w:rsidRPr="00030317">
        <w:rPr>
          <w:rFonts w:ascii="Arial" w:hAnsi="Arial" w:cs="Arial"/>
          <w:color w:val="000000" w:themeColor="text1"/>
          <w:spacing w:val="2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that</w:t>
      </w:r>
      <w:r w:rsidRPr="00030317">
        <w:rPr>
          <w:rFonts w:ascii="Arial" w:hAnsi="Arial" w:cs="Arial"/>
          <w:color w:val="000000" w:themeColor="text1"/>
          <w:spacing w:val="2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support</w:t>
      </w:r>
      <w:r w:rsidRPr="00030317">
        <w:rPr>
          <w:rFonts w:ascii="Arial" w:hAnsi="Arial" w:cs="Arial"/>
          <w:color w:val="000000" w:themeColor="text1"/>
          <w:spacing w:val="2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2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plan.</w:t>
      </w:r>
    </w:p>
    <w:p w:rsidR="00BD6C91" w:rsidRPr="00030317" w:rsidRDefault="00BD6C91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kinsoku w:val="0"/>
        <w:overflowPunct w:val="0"/>
        <w:spacing w:line="271" w:lineRule="auto"/>
        <w:ind w:left="142" w:right="140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-20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5"/>
          <w:w w:val="85"/>
          <w:sz w:val="20"/>
          <w:szCs w:val="20"/>
        </w:rPr>
        <w:t>V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ictorian</w:t>
      </w:r>
      <w:r w:rsidRPr="00030317">
        <w:rPr>
          <w:rFonts w:ascii="Arial" w:hAnsi="Arial" w:cs="Arial"/>
          <w:color w:val="000000" w:themeColor="text1"/>
          <w:spacing w:val="-1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community</w:t>
      </w:r>
      <w:r w:rsidRPr="00030317">
        <w:rPr>
          <w:rFonts w:ascii="Arial" w:hAnsi="Arial" w:cs="Arial"/>
          <w:color w:val="000000" w:themeColor="text1"/>
          <w:spacing w:val="-1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is</w:t>
      </w:r>
      <w:r w:rsidRPr="00030317">
        <w:rPr>
          <w:rFonts w:ascii="Arial" w:hAnsi="Arial" w:cs="Arial"/>
          <w:color w:val="000000" w:themeColor="text1"/>
          <w:spacing w:val="-20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justly</w:t>
      </w:r>
      <w:r w:rsidRPr="00030317">
        <w:rPr>
          <w:rFonts w:ascii="Arial" w:hAnsi="Arial" w:cs="Arial"/>
          <w:color w:val="000000" w:themeColor="text1"/>
          <w:spacing w:val="-1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proud</w:t>
      </w:r>
      <w:r w:rsidRPr="00030317">
        <w:rPr>
          <w:rFonts w:ascii="Arial" w:hAnsi="Arial" w:cs="Arial"/>
          <w:color w:val="000000" w:themeColor="text1"/>
          <w:spacing w:val="-1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-20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its</w:t>
      </w:r>
      <w:r w:rsidRPr="00030317">
        <w:rPr>
          <w:rFonts w:ascii="Arial" w:hAnsi="Arial" w:cs="Arial"/>
          <w:color w:val="000000" w:themeColor="text1"/>
          <w:spacing w:val="-1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organisations,</w:t>
      </w:r>
      <w:r w:rsidRPr="00030317">
        <w:rPr>
          <w:rFonts w:ascii="Arial" w:hAnsi="Arial" w:cs="Arial"/>
          <w:color w:val="000000" w:themeColor="text1"/>
          <w:spacing w:val="-1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agencies,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businesses</w:t>
      </w:r>
      <w:r w:rsidRPr="00030317">
        <w:rPr>
          <w:rFonts w:ascii="Arial" w:hAnsi="Arial" w:cs="Arial"/>
          <w:color w:val="000000" w:themeColor="text1"/>
          <w:spacing w:val="-18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-1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individuals</w:t>
      </w:r>
      <w:r w:rsidRPr="00030317">
        <w:rPr>
          <w:rFonts w:ascii="Arial" w:hAnsi="Arial" w:cs="Arial"/>
          <w:color w:val="000000" w:themeColor="text1"/>
          <w:spacing w:val="-18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–</w:t>
      </w:r>
      <w:r w:rsidRPr="00030317">
        <w:rPr>
          <w:rFonts w:ascii="Arial" w:hAnsi="Arial" w:cs="Arial"/>
          <w:color w:val="000000" w:themeColor="text1"/>
          <w:spacing w:val="-18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-1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fire</w:t>
      </w:r>
      <w:r w:rsidRPr="00030317">
        <w:rPr>
          <w:rFonts w:ascii="Arial" w:hAnsi="Arial" w:cs="Arial"/>
          <w:color w:val="000000" w:themeColor="text1"/>
          <w:spacing w:val="-18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fighters,</w:t>
      </w:r>
      <w:r w:rsidRPr="00030317">
        <w:rPr>
          <w:rFonts w:ascii="Arial" w:hAnsi="Arial" w:cs="Arial"/>
          <w:color w:val="000000" w:themeColor="text1"/>
          <w:spacing w:val="-1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volunteers</w:t>
      </w:r>
      <w:r w:rsidRPr="00030317">
        <w:rPr>
          <w:rFonts w:ascii="Arial" w:hAnsi="Arial" w:cs="Arial"/>
          <w:color w:val="000000" w:themeColor="text1"/>
          <w:spacing w:val="-18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-1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paid</w:t>
      </w:r>
      <w:r w:rsidRPr="00030317">
        <w:rPr>
          <w:rFonts w:ascii="Arial" w:hAnsi="Arial" w:cs="Arial"/>
          <w:color w:val="000000" w:themeColor="text1"/>
          <w:w w:val="82"/>
          <w:sz w:val="20"/>
          <w:szCs w:val="20"/>
        </w:rPr>
        <w:t xml:space="preserve"> 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staff</w:t>
      </w:r>
      <w:r w:rsidRPr="00030317">
        <w:rPr>
          <w:rFonts w:ascii="Arial" w:hAnsi="Arial" w:cs="Arial"/>
          <w:color w:val="000000" w:themeColor="text1"/>
          <w:spacing w:val="-15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who</w:t>
      </w:r>
      <w:r w:rsidRPr="00030317">
        <w:rPr>
          <w:rFonts w:ascii="Arial" w:hAnsi="Arial" w:cs="Arial"/>
          <w:color w:val="000000" w:themeColor="text1"/>
          <w:spacing w:val="-14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worked</w:t>
      </w:r>
      <w:r w:rsidRPr="00030317">
        <w:rPr>
          <w:rFonts w:ascii="Arial" w:hAnsi="Arial" w:cs="Arial"/>
          <w:color w:val="000000" w:themeColor="text1"/>
          <w:spacing w:val="-15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side</w:t>
      </w:r>
      <w:r w:rsidRPr="00030317">
        <w:rPr>
          <w:rFonts w:ascii="Arial" w:hAnsi="Arial" w:cs="Arial"/>
          <w:color w:val="000000" w:themeColor="text1"/>
          <w:spacing w:val="-14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by</w:t>
      </w:r>
      <w:r w:rsidRPr="00030317">
        <w:rPr>
          <w:rFonts w:ascii="Arial" w:hAnsi="Arial" w:cs="Arial"/>
          <w:color w:val="000000" w:themeColor="text1"/>
          <w:spacing w:val="-15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side,</w:t>
      </w:r>
      <w:r w:rsidRPr="00030317">
        <w:rPr>
          <w:rFonts w:ascii="Arial" w:hAnsi="Arial" w:cs="Arial"/>
          <w:color w:val="000000" w:themeColor="text1"/>
          <w:spacing w:val="-14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often</w:t>
      </w:r>
      <w:r w:rsidRPr="00030317">
        <w:rPr>
          <w:rFonts w:ascii="Arial" w:hAnsi="Arial" w:cs="Arial"/>
          <w:color w:val="000000" w:themeColor="text1"/>
          <w:spacing w:val="-15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in</w:t>
      </w:r>
      <w:r w:rsidRPr="00030317">
        <w:rPr>
          <w:rFonts w:ascii="Arial" w:hAnsi="Arial" w:cs="Arial"/>
          <w:color w:val="000000" w:themeColor="text1"/>
          <w:spacing w:val="-14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life-threatening</w:t>
      </w:r>
      <w:r w:rsidRPr="00030317">
        <w:rPr>
          <w:rFonts w:ascii="Arial" w:hAnsi="Arial" w:cs="Arial"/>
          <w:color w:val="000000" w:themeColor="text1"/>
          <w:spacing w:val="-15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circumstances,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-14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fight</w:t>
      </w:r>
      <w:r w:rsidRPr="00030317">
        <w:rPr>
          <w:rFonts w:ascii="Arial" w:hAnsi="Arial" w:cs="Arial"/>
          <w:color w:val="000000" w:themeColor="text1"/>
          <w:spacing w:val="-14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-13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fires.</w:t>
      </w:r>
      <w:r w:rsidRPr="00030317">
        <w:rPr>
          <w:rFonts w:ascii="Arial" w:hAnsi="Arial" w:cs="Arial"/>
          <w:color w:val="000000" w:themeColor="text1"/>
          <w:spacing w:val="-14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-14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Government</w:t>
      </w:r>
      <w:r w:rsidRPr="00030317">
        <w:rPr>
          <w:rFonts w:ascii="Arial" w:hAnsi="Arial" w:cs="Arial"/>
          <w:color w:val="000000" w:themeColor="text1"/>
          <w:spacing w:val="-13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extends</w:t>
      </w:r>
      <w:r w:rsidRPr="00030317">
        <w:rPr>
          <w:rFonts w:ascii="Arial" w:hAnsi="Arial" w:cs="Arial"/>
          <w:color w:val="000000" w:themeColor="text1"/>
          <w:spacing w:val="-14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its</w:t>
      </w:r>
      <w:r w:rsidRPr="00030317">
        <w:rPr>
          <w:rFonts w:ascii="Arial" w:hAnsi="Arial" w:cs="Arial"/>
          <w:color w:val="000000" w:themeColor="text1"/>
          <w:spacing w:val="-14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thanks,</w:t>
      </w:r>
      <w:r w:rsidRPr="00030317">
        <w:rPr>
          <w:rFonts w:ascii="Arial" w:hAnsi="Arial" w:cs="Arial"/>
          <w:color w:val="000000" w:themeColor="text1"/>
          <w:spacing w:val="-13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on</w:t>
      </w:r>
      <w:r w:rsidRPr="00030317">
        <w:rPr>
          <w:rFonts w:ascii="Arial" w:hAnsi="Arial" w:cs="Arial"/>
          <w:color w:val="000000" w:themeColor="text1"/>
          <w:spacing w:val="-14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behalf</w:t>
      </w:r>
      <w:r w:rsidRPr="00030317">
        <w:rPr>
          <w:rFonts w:ascii="Arial" w:hAnsi="Arial" w:cs="Arial"/>
          <w:color w:val="000000" w:themeColor="text1"/>
          <w:spacing w:val="-14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-13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w w:val="83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affected</w:t>
      </w:r>
      <w:r w:rsidRPr="00030317">
        <w:rPr>
          <w:rFonts w:ascii="Arial" w:hAnsi="Arial" w:cs="Arial"/>
          <w:color w:val="000000" w:themeColor="text1"/>
          <w:spacing w:val="-1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communities,</w:t>
      </w:r>
      <w:r w:rsidRPr="00030317">
        <w:rPr>
          <w:rFonts w:ascii="Arial" w:hAnsi="Arial" w:cs="Arial"/>
          <w:color w:val="000000" w:themeColor="text1"/>
          <w:spacing w:val="-1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-1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all</w:t>
      </w:r>
      <w:r w:rsidRPr="00030317">
        <w:rPr>
          <w:rFonts w:ascii="Arial" w:hAnsi="Arial" w:cs="Arial"/>
          <w:color w:val="000000" w:themeColor="text1"/>
          <w:spacing w:val="-1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those</w:t>
      </w:r>
      <w:r w:rsidRPr="00030317">
        <w:rPr>
          <w:rFonts w:ascii="Arial" w:hAnsi="Arial" w:cs="Arial"/>
          <w:color w:val="000000" w:themeColor="text1"/>
          <w:spacing w:val="-1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who</w:t>
      </w:r>
      <w:r w:rsidRPr="00030317">
        <w:rPr>
          <w:rFonts w:ascii="Arial" w:hAnsi="Arial" w:cs="Arial"/>
          <w:color w:val="000000" w:themeColor="text1"/>
          <w:spacing w:val="-11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contributed</w:t>
      </w:r>
      <w:r w:rsidRPr="00030317">
        <w:rPr>
          <w:rFonts w:ascii="Arial" w:hAnsi="Arial" w:cs="Arial"/>
          <w:color w:val="000000" w:themeColor="text1"/>
          <w:spacing w:val="-1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-1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-1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massive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effort,</w:t>
      </w:r>
      <w:r w:rsidRPr="00030317">
        <w:rPr>
          <w:rFonts w:ascii="Arial" w:hAnsi="Arial" w:cs="Arial"/>
          <w:color w:val="000000" w:themeColor="text1"/>
          <w:spacing w:val="-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not</w:t>
      </w:r>
      <w:r w:rsidRPr="00030317">
        <w:rPr>
          <w:rFonts w:ascii="Arial" w:hAnsi="Arial" w:cs="Arial"/>
          <w:color w:val="000000" w:themeColor="text1"/>
          <w:spacing w:val="-8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only</w:t>
      </w:r>
      <w:r w:rsidRPr="00030317">
        <w:rPr>
          <w:rFonts w:ascii="Arial" w:hAnsi="Arial" w:cs="Arial"/>
          <w:color w:val="000000" w:themeColor="text1"/>
          <w:spacing w:val="-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at</w:t>
      </w:r>
      <w:r w:rsidRPr="00030317">
        <w:rPr>
          <w:rFonts w:ascii="Arial" w:hAnsi="Arial" w:cs="Arial"/>
          <w:color w:val="000000" w:themeColor="text1"/>
          <w:spacing w:val="-8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-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fire</w:t>
      </w:r>
      <w:r w:rsidRPr="00030317">
        <w:rPr>
          <w:rFonts w:ascii="Arial" w:hAnsi="Arial" w:cs="Arial"/>
          <w:color w:val="000000" w:themeColor="text1"/>
          <w:spacing w:val="-8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front</w:t>
      </w:r>
      <w:r w:rsidRPr="00030317">
        <w:rPr>
          <w:rFonts w:ascii="Arial" w:hAnsi="Arial" w:cs="Arial"/>
          <w:color w:val="000000" w:themeColor="text1"/>
          <w:spacing w:val="-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but</w:t>
      </w:r>
      <w:r w:rsidRPr="00030317">
        <w:rPr>
          <w:rFonts w:ascii="Arial" w:hAnsi="Arial" w:cs="Arial"/>
          <w:color w:val="000000" w:themeColor="text1"/>
          <w:spacing w:val="-8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also</w:t>
      </w:r>
      <w:r w:rsidRPr="00030317">
        <w:rPr>
          <w:rFonts w:ascii="Arial" w:hAnsi="Arial" w:cs="Arial"/>
          <w:color w:val="000000" w:themeColor="text1"/>
          <w:spacing w:val="-8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behind</w:t>
      </w:r>
      <w:r w:rsidRPr="00030317">
        <w:rPr>
          <w:rFonts w:ascii="Arial" w:hAnsi="Arial" w:cs="Arial"/>
          <w:color w:val="000000" w:themeColor="text1"/>
          <w:spacing w:val="-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-8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scenes.</w:t>
      </w:r>
    </w:p>
    <w:p w:rsidR="00BD6C91" w:rsidRPr="00030317" w:rsidRDefault="00BD6C91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kinsoku w:val="0"/>
        <w:overflowPunct w:val="0"/>
        <w:spacing w:line="271" w:lineRule="auto"/>
        <w:ind w:left="142" w:right="66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Personnel</w:t>
      </w:r>
      <w:r w:rsidRPr="00030317">
        <w:rPr>
          <w:rFonts w:ascii="Arial" w:hAnsi="Arial" w:cs="Arial"/>
          <w:color w:val="000000" w:themeColor="text1"/>
          <w:spacing w:val="-24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-23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volunteers</w:t>
      </w:r>
      <w:r w:rsidRPr="00030317">
        <w:rPr>
          <w:rFonts w:ascii="Arial" w:hAnsi="Arial" w:cs="Arial"/>
          <w:color w:val="000000" w:themeColor="text1"/>
          <w:spacing w:val="-24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from</w:t>
      </w:r>
      <w:r w:rsidRPr="00030317">
        <w:rPr>
          <w:rFonts w:ascii="Arial" w:hAnsi="Arial" w:cs="Arial"/>
          <w:color w:val="000000" w:themeColor="text1"/>
          <w:spacing w:val="-23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-24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following</w:t>
      </w:r>
      <w:r w:rsidRPr="00030317">
        <w:rPr>
          <w:rFonts w:ascii="Arial" w:hAnsi="Arial" w:cs="Arial"/>
          <w:color w:val="000000" w:themeColor="text1"/>
          <w:spacing w:val="-23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organisations</w:t>
      </w:r>
      <w:r w:rsidRPr="00030317">
        <w:rPr>
          <w:rFonts w:ascii="Arial" w:hAnsi="Arial" w:cs="Arial"/>
          <w:color w:val="000000" w:themeColor="text1"/>
          <w:spacing w:val="-24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contributed</w:t>
      </w:r>
      <w:r w:rsidRPr="00030317">
        <w:rPr>
          <w:rFonts w:ascii="Arial" w:hAnsi="Arial" w:cs="Arial"/>
          <w:color w:val="000000" w:themeColor="text1"/>
          <w:w w:val="83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-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-8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fire</w:t>
      </w:r>
      <w:r w:rsidRPr="00030317">
        <w:rPr>
          <w:rFonts w:ascii="Arial" w:hAnsi="Arial" w:cs="Arial"/>
          <w:color w:val="000000" w:themeColor="text1"/>
          <w:spacing w:val="-8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fighting</w:t>
      </w:r>
      <w:r w:rsidRPr="00030317">
        <w:rPr>
          <w:rFonts w:ascii="Arial" w:hAnsi="Arial" w:cs="Arial"/>
          <w:color w:val="000000" w:themeColor="text1"/>
          <w:spacing w:val="-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-8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recovery</w:t>
      </w:r>
      <w:r w:rsidRPr="00030317">
        <w:rPr>
          <w:rFonts w:ascii="Arial" w:hAnsi="Arial" w:cs="Arial"/>
          <w:color w:val="000000" w:themeColor="text1"/>
          <w:spacing w:val="-8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efforts:</w:t>
      </w:r>
    </w:p>
    <w:p w:rsidR="00BD6C91" w:rsidRPr="00030317" w:rsidRDefault="00BD6C91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312"/>
        </w:tabs>
        <w:kinsoku w:val="0"/>
        <w:overflowPunct w:val="0"/>
        <w:ind w:left="312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Alpine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Shire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Council</w:t>
      </w:r>
    </w:p>
    <w:p w:rsidR="00BD6C91" w:rsidRPr="00030317" w:rsidRDefault="00BD6C91">
      <w:pPr>
        <w:kinsoku w:val="0"/>
        <w:overflowPunct w:val="0"/>
        <w:spacing w:before="9" w:line="120" w:lineRule="exact"/>
        <w:rPr>
          <w:color w:val="000000" w:themeColor="text1"/>
          <w:sz w:val="12"/>
          <w:szCs w:val="12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312"/>
        </w:tabs>
        <w:kinsoku w:val="0"/>
        <w:overflowPunct w:val="0"/>
        <w:ind w:left="312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Army</w:t>
      </w:r>
      <w:r w:rsidRPr="00030317">
        <w:rPr>
          <w:rFonts w:ascii="Arial" w:hAnsi="Arial" w:cs="Arial"/>
          <w:color w:val="000000" w:themeColor="text1"/>
          <w:spacing w:val="-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Reserve</w:t>
      </w:r>
    </w:p>
    <w:p w:rsidR="00BD6C91" w:rsidRPr="00030317" w:rsidRDefault="00BD6C91">
      <w:pPr>
        <w:kinsoku w:val="0"/>
        <w:overflowPunct w:val="0"/>
        <w:spacing w:before="9" w:line="120" w:lineRule="exact"/>
        <w:rPr>
          <w:color w:val="000000" w:themeColor="text1"/>
          <w:sz w:val="12"/>
          <w:szCs w:val="12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312"/>
        </w:tabs>
        <w:kinsoku w:val="0"/>
        <w:overflowPunct w:val="0"/>
        <w:ind w:left="312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Australian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Broadcasting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Commission</w:t>
      </w:r>
    </w:p>
    <w:p w:rsidR="00BD6C91" w:rsidRPr="00030317" w:rsidRDefault="00BD6C91">
      <w:pPr>
        <w:kinsoku w:val="0"/>
        <w:overflowPunct w:val="0"/>
        <w:spacing w:before="9" w:line="120" w:lineRule="exact"/>
        <w:rPr>
          <w:color w:val="000000" w:themeColor="text1"/>
          <w:sz w:val="12"/>
          <w:szCs w:val="12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312"/>
        </w:tabs>
        <w:kinsoku w:val="0"/>
        <w:overflowPunct w:val="0"/>
        <w:ind w:left="312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Australian</w:t>
      </w:r>
      <w:r w:rsidRPr="00030317">
        <w:rPr>
          <w:rFonts w:ascii="Arial" w:hAnsi="Arial" w:cs="Arial"/>
          <w:color w:val="000000" w:themeColor="text1"/>
          <w:spacing w:val="-25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Bureau</w:t>
      </w:r>
      <w:r w:rsidRPr="00030317">
        <w:rPr>
          <w:rFonts w:ascii="Arial" w:hAnsi="Arial" w:cs="Arial"/>
          <w:color w:val="000000" w:themeColor="text1"/>
          <w:spacing w:val="-24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-24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Meteorology</w:t>
      </w:r>
    </w:p>
    <w:p w:rsidR="00BD6C91" w:rsidRPr="00030317" w:rsidRDefault="00BD6C91">
      <w:pPr>
        <w:kinsoku w:val="0"/>
        <w:overflowPunct w:val="0"/>
        <w:spacing w:before="9" w:line="120" w:lineRule="exact"/>
        <w:rPr>
          <w:color w:val="000000" w:themeColor="text1"/>
          <w:sz w:val="12"/>
          <w:szCs w:val="12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312"/>
        </w:tabs>
        <w:kinsoku w:val="0"/>
        <w:overflowPunct w:val="0"/>
        <w:ind w:left="312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Australian</w:t>
      </w:r>
      <w:r w:rsidRPr="00030317">
        <w:rPr>
          <w:rFonts w:ascii="Arial" w:hAnsi="Arial" w:cs="Arial"/>
          <w:color w:val="000000" w:themeColor="text1"/>
          <w:spacing w:val="-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Red</w:t>
      </w:r>
      <w:r w:rsidRPr="00030317">
        <w:rPr>
          <w:rFonts w:ascii="Arial" w:hAnsi="Arial" w:cs="Arial"/>
          <w:color w:val="000000" w:themeColor="text1"/>
          <w:spacing w:val="-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Cross</w:t>
      </w:r>
    </w:p>
    <w:p w:rsidR="00BD6C91" w:rsidRPr="00030317" w:rsidRDefault="00BD6C91">
      <w:pPr>
        <w:kinsoku w:val="0"/>
        <w:overflowPunct w:val="0"/>
        <w:spacing w:before="9" w:line="120" w:lineRule="exact"/>
        <w:rPr>
          <w:color w:val="000000" w:themeColor="text1"/>
          <w:sz w:val="12"/>
          <w:szCs w:val="12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312"/>
        </w:tabs>
        <w:kinsoku w:val="0"/>
        <w:overflowPunct w:val="0"/>
        <w:ind w:left="312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Australian</w:t>
      </w:r>
      <w:r w:rsidRPr="00030317">
        <w:rPr>
          <w:rFonts w:ascii="Arial" w:hAnsi="Arial" w:cs="Arial"/>
          <w:color w:val="000000" w:themeColor="text1"/>
          <w:spacing w:val="2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17"/>
          <w:w w:val="80"/>
          <w:sz w:val="20"/>
          <w:szCs w:val="20"/>
        </w:rPr>
        <w:t>T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axation</w:t>
      </w:r>
      <w:r w:rsidRPr="00030317">
        <w:rPr>
          <w:rFonts w:ascii="Arial" w:hAnsi="Arial" w:cs="Arial"/>
          <w:color w:val="000000" w:themeColor="text1"/>
          <w:spacing w:val="2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Office</w:t>
      </w:r>
    </w:p>
    <w:p w:rsidR="00BD6C91" w:rsidRPr="00030317" w:rsidRDefault="00BD6C91">
      <w:pPr>
        <w:kinsoku w:val="0"/>
        <w:overflowPunct w:val="0"/>
        <w:spacing w:before="9" w:line="120" w:lineRule="exact"/>
        <w:rPr>
          <w:color w:val="000000" w:themeColor="text1"/>
          <w:sz w:val="12"/>
          <w:szCs w:val="12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312"/>
        </w:tabs>
        <w:kinsoku w:val="0"/>
        <w:overflowPunct w:val="0"/>
        <w:ind w:left="312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Centrelink</w:t>
      </w:r>
    </w:p>
    <w:p w:rsidR="00BD6C91" w:rsidRPr="00030317" w:rsidRDefault="00BD6C91">
      <w:pPr>
        <w:kinsoku w:val="0"/>
        <w:overflowPunct w:val="0"/>
        <w:spacing w:before="9" w:line="120" w:lineRule="exact"/>
        <w:rPr>
          <w:color w:val="000000" w:themeColor="text1"/>
          <w:sz w:val="12"/>
          <w:szCs w:val="12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312"/>
        </w:tabs>
        <w:kinsoku w:val="0"/>
        <w:overflowPunct w:val="0"/>
        <w:ind w:left="312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Country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Fire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Authority</w:t>
      </w:r>
    </w:p>
    <w:p w:rsidR="00BD6C91" w:rsidRPr="00030317" w:rsidRDefault="00BD6C91">
      <w:pPr>
        <w:kinsoku w:val="0"/>
        <w:overflowPunct w:val="0"/>
        <w:spacing w:before="9" w:line="120" w:lineRule="exact"/>
        <w:rPr>
          <w:color w:val="000000" w:themeColor="text1"/>
          <w:sz w:val="12"/>
          <w:szCs w:val="12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312"/>
        </w:tabs>
        <w:kinsoku w:val="0"/>
        <w:overflowPunct w:val="0"/>
        <w:ind w:left="312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Country</w:t>
      </w:r>
      <w:r w:rsidRPr="00030317">
        <w:rPr>
          <w:rFonts w:ascii="Arial" w:hAnsi="Arial" w:cs="Arial"/>
          <w:color w:val="000000" w:themeColor="text1"/>
          <w:spacing w:val="1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4"/>
          <w:w w:val="80"/>
          <w:sz w:val="20"/>
          <w:szCs w:val="20"/>
        </w:rPr>
        <w:t>W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omen</w:t>
      </w:r>
      <w:r w:rsidRPr="00030317">
        <w:rPr>
          <w:rFonts w:ascii="Arial" w:hAnsi="Arial" w:cs="Arial"/>
          <w:color w:val="000000" w:themeColor="text1"/>
          <w:spacing w:val="-18"/>
          <w:w w:val="80"/>
          <w:sz w:val="20"/>
          <w:szCs w:val="20"/>
        </w:rPr>
        <w:t>’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</w:t>
      </w:r>
      <w:r w:rsidRPr="00030317">
        <w:rPr>
          <w:rFonts w:ascii="Arial" w:hAnsi="Arial" w:cs="Arial"/>
          <w:color w:val="000000" w:themeColor="text1"/>
          <w:spacing w:val="2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Association</w:t>
      </w:r>
    </w:p>
    <w:p w:rsidR="00BD6C91" w:rsidRPr="00030317" w:rsidRDefault="00BD6C91">
      <w:pPr>
        <w:kinsoku w:val="0"/>
        <w:overflowPunct w:val="0"/>
        <w:spacing w:before="9" w:line="120" w:lineRule="exact"/>
        <w:rPr>
          <w:color w:val="000000" w:themeColor="text1"/>
          <w:sz w:val="12"/>
          <w:szCs w:val="12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312"/>
        </w:tabs>
        <w:kinsoku w:val="0"/>
        <w:overflowPunct w:val="0"/>
        <w:ind w:left="312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Department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Human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Services</w:t>
      </w:r>
    </w:p>
    <w:p w:rsidR="00BD6C91" w:rsidRPr="00030317" w:rsidRDefault="00BD6C91">
      <w:pPr>
        <w:kinsoku w:val="0"/>
        <w:overflowPunct w:val="0"/>
        <w:spacing w:before="9" w:line="120" w:lineRule="exact"/>
        <w:rPr>
          <w:color w:val="000000" w:themeColor="text1"/>
          <w:sz w:val="12"/>
          <w:szCs w:val="12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312"/>
        </w:tabs>
        <w:kinsoku w:val="0"/>
        <w:overflowPunct w:val="0"/>
        <w:ind w:left="312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Department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Primary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Industries</w:t>
      </w:r>
    </w:p>
    <w:p w:rsidR="00BD6C91" w:rsidRPr="00030317" w:rsidRDefault="00BD6C91">
      <w:pPr>
        <w:kinsoku w:val="0"/>
        <w:overflowPunct w:val="0"/>
        <w:spacing w:before="9" w:line="120" w:lineRule="exact"/>
        <w:rPr>
          <w:color w:val="000000" w:themeColor="text1"/>
          <w:sz w:val="12"/>
          <w:szCs w:val="12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312"/>
        </w:tabs>
        <w:kinsoku w:val="0"/>
        <w:overflowPunct w:val="0"/>
        <w:ind w:left="312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Department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Sustainability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Environment</w:t>
      </w:r>
    </w:p>
    <w:p w:rsidR="00BD6C91" w:rsidRPr="00030317" w:rsidRDefault="00BD6C91">
      <w:pPr>
        <w:kinsoku w:val="0"/>
        <w:overflowPunct w:val="0"/>
        <w:spacing w:before="9" w:line="120" w:lineRule="exact"/>
        <w:rPr>
          <w:color w:val="000000" w:themeColor="text1"/>
          <w:sz w:val="12"/>
          <w:szCs w:val="12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312"/>
        </w:tabs>
        <w:kinsoku w:val="0"/>
        <w:overflowPunct w:val="0"/>
        <w:ind w:left="312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East</w:t>
      </w:r>
      <w:r w:rsidRPr="00030317">
        <w:rPr>
          <w:rFonts w:ascii="Arial" w:hAnsi="Arial" w:cs="Arial"/>
          <w:color w:val="000000" w:themeColor="text1"/>
          <w:spacing w:val="-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Gippsland</w:t>
      </w:r>
      <w:r w:rsidRPr="00030317">
        <w:rPr>
          <w:rFonts w:ascii="Arial" w:hAnsi="Arial" w:cs="Arial"/>
          <w:color w:val="000000" w:themeColor="text1"/>
          <w:spacing w:val="-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Shire</w:t>
      </w:r>
      <w:r w:rsidRPr="00030317">
        <w:rPr>
          <w:rFonts w:ascii="Arial" w:hAnsi="Arial" w:cs="Arial"/>
          <w:color w:val="000000" w:themeColor="text1"/>
          <w:spacing w:val="-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Council</w:t>
      </w:r>
    </w:p>
    <w:p w:rsidR="00BD6C91" w:rsidRPr="00030317" w:rsidRDefault="00BD6C91">
      <w:pPr>
        <w:kinsoku w:val="0"/>
        <w:overflowPunct w:val="0"/>
        <w:spacing w:before="9" w:line="120" w:lineRule="exact"/>
        <w:rPr>
          <w:color w:val="000000" w:themeColor="text1"/>
          <w:sz w:val="12"/>
          <w:szCs w:val="12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312"/>
        </w:tabs>
        <w:kinsoku w:val="0"/>
        <w:overflowPunct w:val="0"/>
        <w:ind w:left="312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Hancocks</w:t>
      </w:r>
      <w:r w:rsidRPr="00030317">
        <w:rPr>
          <w:rFonts w:ascii="Arial" w:hAnsi="Arial" w:cs="Arial"/>
          <w:color w:val="000000" w:themeColor="text1"/>
          <w:spacing w:val="-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Plantations</w:t>
      </w:r>
    </w:p>
    <w:p w:rsidR="00BD6C91" w:rsidRPr="00030317" w:rsidRDefault="00BD6C91">
      <w:pPr>
        <w:kinsoku w:val="0"/>
        <w:overflowPunct w:val="0"/>
        <w:spacing w:before="9" w:line="120" w:lineRule="exact"/>
        <w:rPr>
          <w:color w:val="000000" w:themeColor="text1"/>
          <w:sz w:val="12"/>
          <w:szCs w:val="12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312"/>
        </w:tabs>
        <w:kinsoku w:val="0"/>
        <w:overflowPunct w:val="0"/>
        <w:ind w:left="312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Indigo</w:t>
      </w:r>
      <w:r w:rsidRPr="00030317">
        <w:rPr>
          <w:rFonts w:ascii="Arial" w:hAnsi="Arial" w:cs="Arial"/>
          <w:color w:val="000000" w:themeColor="text1"/>
          <w:spacing w:val="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Shire</w:t>
      </w:r>
      <w:r w:rsidRPr="00030317">
        <w:rPr>
          <w:rFonts w:ascii="Arial" w:hAnsi="Arial" w:cs="Arial"/>
          <w:color w:val="000000" w:themeColor="text1"/>
          <w:spacing w:val="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Council</w:t>
      </w:r>
    </w:p>
    <w:p w:rsidR="00BD6C91" w:rsidRPr="00030317" w:rsidRDefault="00BD6C91">
      <w:pPr>
        <w:kinsoku w:val="0"/>
        <w:overflowPunct w:val="0"/>
        <w:spacing w:before="9" w:line="120" w:lineRule="exact"/>
        <w:rPr>
          <w:color w:val="000000" w:themeColor="text1"/>
          <w:sz w:val="12"/>
          <w:szCs w:val="12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312"/>
        </w:tabs>
        <w:kinsoku w:val="0"/>
        <w:overflowPunct w:val="0"/>
        <w:ind w:left="312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Metropolitan</w:t>
      </w:r>
      <w:r w:rsidRPr="00030317">
        <w:rPr>
          <w:rFonts w:ascii="Arial" w:hAnsi="Arial" w:cs="Arial"/>
          <w:color w:val="000000" w:themeColor="text1"/>
          <w:spacing w:val="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Fire</w:t>
      </w:r>
      <w:r w:rsidRPr="00030317">
        <w:rPr>
          <w:rFonts w:ascii="Arial" w:hAnsi="Arial" w:cs="Arial"/>
          <w:color w:val="000000" w:themeColor="text1"/>
          <w:spacing w:val="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Emergency</w:t>
      </w:r>
      <w:r w:rsidRPr="00030317">
        <w:rPr>
          <w:rFonts w:ascii="Arial" w:hAnsi="Arial" w:cs="Arial"/>
          <w:color w:val="000000" w:themeColor="text1"/>
          <w:spacing w:val="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Services</w:t>
      </w:r>
      <w:r w:rsidRPr="00030317">
        <w:rPr>
          <w:rFonts w:ascii="Arial" w:hAnsi="Arial" w:cs="Arial"/>
          <w:color w:val="000000" w:themeColor="text1"/>
          <w:spacing w:val="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Board</w:t>
      </w:r>
    </w:p>
    <w:p w:rsidR="00BD6C91" w:rsidRPr="00030317" w:rsidRDefault="00BD6C91">
      <w:pPr>
        <w:kinsoku w:val="0"/>
        <w:overflowPunct w:val="0"/>
        <w:spacing w:before="9" w:line="120" w:lineRule="exact"/>
        <w:rPr>
          <w:color w:val="000000" w:themeColor="text1"/>
          <w:sz w:val="12"/>
          <w:szCs w:val="12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312"/>
        </w:tabs>
        <w:kinsoku w:val="0"/>
        <w:overflowPunct w:val="0"/>
        <w:ind w:left="312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National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Rural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Fire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Authority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(NZ)</w:t>
      </w:r>
    </w:p>
    <w:p w:rsidR="00BD6C91" w:rsidRPr="00030317" w:rsidRDefault="00BD6C91">
      <w:pPr>
        <w:kinsoku w:val="0"/>
        <w:overflowPunct w:val="0"/>
        <w:spacing w:before="9" w:line="120" w:lineRule="exact"/>
        <w:rPr>
          <w:color w:val="000000" w:themeColor="text1"/>
          <w:sz w:val="12"/>
          <w:szCs w:val="12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312"/>
        </w:tabs>
        <w:kinsoku w:val="0"/>
        <w:overflowPunct w:val="0"/>
        <w:ind w:left="312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spacing w:val="-1"/>
          <w:w w:val="85"/>
          <w:sz w:val="20"/>
          <w:szCs w:val="20"/>
        </w:rPr>
        <w:t>Nort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h</w:t>
      </w:r>
      <w:r w:rsidRPr="00030317">
        <w:rPr>
          <w:rFonts w:ascii="Arial" w:hAnsi="Arial" w:cs="Arial"/>
          <w:color w:val="000000" w:themeColor="text1"/>
          <w:spacing w:val="-13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5"/>
          <w:sz w:val="20"/>
          <w:szCs w:val="20"/>
        </w:rPr>
        <w:t>Eas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</w:t>
      </w:r>
      <w:r w:rsidRPr="00030317">
        <w:rPr>
          <w:rFonts w:ascii="Arial" w:hAnsi="Arial" w:cs="Arial"/>
          <w:color w:val="000000" w:themeColor="text1"/>
          <w:spacing w:val="-13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4"/>
          <w:w w:val="85"/>
          <w:sz w:val="20"/>
          <w:szCs w:val="20"/>
        </w:rPr>
        <w:t>W</w:t>
      </w:r>
      <w:r w:rsidRPr="00030317">
        <w:rPr>
          <w:rFonts w:ascii="Arial" w:hAnsi="Arial" w:cs="Arial"/>
          <w:color w:val="000000" w:themeColor="text1"/>
          <w:spacing w:val="-2"/>
          <w:w w:val="85"/>
          <w:sz w:val="20"/>
          <w:szCs w:val="20"/>
        </w:rPr>
        <w:t>a</w:t>
      </w:r>
      <w:r w:rsidRPr="00030317">
        <w:rPr>
          <w:rFonts w:ascii="Arial" w:hAnsi="Arial" w:cs="Arial"/>
          <w:color w:val="000000" w:themeColor="text1"/>
          <w:spacing w:val="-1"/>
          <w:w w:val="85"/>
          <w:sz w:val="20"/>
          <w:szCs w:val="20"/>
        </w:rPr>
        <w:t>te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r</w:t>
      </w:r>
      <w:r w:rsidRPr="00030317">
        <w:rPr>
          <w:rFonts w:ascii="Arial" w:hAnsi="Arial" w:cs="Arial"/>
          <w:color w:val="000000" w:themeColor="text1"/>
          <w:spacing w:val="-1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1"/>
          <w:w w:val="85"/>
          <w:sz w:val="20"/>
          <w:szCs w:val="20"/>
        </w:rPr>
        <w:t>Authority</w:t>
      </w:r>
    </w:p>
    <w:p w:rsidR="00BD6C91" w:rsidRPr="00030317" w:rsidRDefault="00BD6C91">
      <w:pPr>
        <w:kinsoku w:val="0"/>
        <w:overflowPunct w:val="0"/>
        <w:spacing w:before="9" w:line="120" w:lineRule="exact"/>
        <w:rPr>
          <w:color w:val="000000" w:themeColor="text1"/>
          <w:sz w:val="12"/>
          <w:szCs w:val="12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312"/>
        </w:tabs>
        <w:kinsoku w:val="0"/>
        <w:overflowPunct w:val="0"/>
        <w:ind w:left="312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North</w:t>
      </w:r>
      <w:r w:rsidRPr="00030317">
        <w:rPr>
          <w:rFonts w:ascii="Arial" w:hAnsi="Arial" w:cs="Arial"/>
          <w:color w:val="000000" w:themeColor="text1"/>
          <w:spacing w:val="1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East</w:t>
      </w:r>
      <w:r w:rsidRPr="00030317">
        <w:rPr>
          <w:rFonts w:ascii="Arial" w:hAnsi="Arial" w:cs="Arial"/>
          <w:color w:val="000000" w:themeColor="text1"/>
          <w:spacing w:val="2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Catchment</w:t>
      </w:r>
      <w:r w:rsidRPr="00030317">
        <w:rPr>
          <w:rFonts w:ascii="Arial" w:hAnsi="Arial" w:cs="Arial"/>
          <w:color w:val="000000" w:themeColor="text1"/>
          <w:spacing w:val="2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Management</w:t>
      </w:r>
      <w:r w:rsidRPr="00030317">
        <w:rPr>
          <w:rFonts w:ascii="Arial" w:hAnsi="Arial" w:cs="Arial"/>
          <w:color w:val="000000" w:themeColor="text1"/>
          <w:spacing w:val="1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Authority</w:t>
      </w:r>
    </w:p>
    <w:p w:rsidR="00BD6C91" w:rsidRPr="00030317" w:rsidRDefault="00BD6C91">
      <w:pPr>
        <w:kinsoku w:val="0"/>
        <w:overflowPunct w:val="0"/>
        <w:spacing w:before="9" w:line="120" w:lineRule="exact"/>
        <w:rPr>
          <w:color w:val="000000" w:themeColor="text1"/>
          <w:sz w:val="12"/>
          <w:szCs w:val="12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312"/>
        </w:tabs>
        <w:kinsoku w:val="0"/>
        <w:overflowPunct w:val="0"/>
        <w:ind w:left="312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NSW</w:t>
      </w:r>
      <w:r w:rsidRPr="00030317">
        <w:rPr>
          <w:rFonts w:ascii="Arial" w:hAnsi="Arial" w:cs="Arial"/>
          <w:color w:val="000000" w:themeColor="text1"/>
          <w:spacing w:val="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Rural</w:t>
      </w:r>
      <w:r w:rsidRPr="00030317">
        <w:rPr>
          <w:rFonts w:ascii="Arial" w:hAnsi="Arial" w:cs="Arial"/>
          <w:color w:val="000000" w:themeColor="text1"/>
          <w:spacing w:val="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Fire</w:t>
      </w:r>
      <w:r w:rsidRPr="00030317">
        <w:rPr>
          <w:rFonts w:ascii="Arial" w:hAnsi="Arial" w:cs="Arial"/>
          <w:color w:val="000000" w:themeColor="text1"/>
          <w:spacing w:val="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Service</w:t>
      </w:r>
    </w:p>
    <w:p w:rsidR="00BD6C91" w:rsidRPr="00030317" w:rsidRDefault="00BD6C91">
      <w:pPr>
        <w:kinsoku w:val="0"/>
        <w:overflowPunct w:val="0"/>
        <w:spacing w:before="9" w:line="120" w:lineRule="exact"/>
        <w:rPr>
          <w:color w:val="000000" w:themeColor="text1"/>
          <w:sz w:val="12"/>
          <w:szCs w:val="12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312"/>
        </w:tabs>
        <w:kinsoku w:val="0"/>
        <w:overflowPunct w:val="0"/>
        <w:ind w:left="312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NSW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State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Forests</w:t>
      </w:r>
    </w:p>
    <w:p w:rsidR="00BD6C91" w:rsidRPr="00030317" w:rsidRDefault="00BD6C91">
      <w:pPr>
        <w:kinsoku w:val="0"/>
        <w:overflowPunct w:val="0"/>
        <w:spacing w:before="9" w:line="120" w:lineRule="exact"/>
        <w:rPr>
          <w:color w:val="000000" w:themeColor="text1"/>
          <w:sz w:val="12"/>
          <w:szCs w:val="12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312"/>
        </w:tabs>
        <w:kinsoku w:val="0"/>
        <w:overflowPunct w:val="0"/>
        <w:ind w:left="312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spacing w:val="-1"/>
          <w:w w:val="80"/>
          <w:sz w:val="20"/>
          <w:szCs w:val="20"/>
        </w:rPr>
        <w:t>Optus</w:t>
      </w:r>
    </w:p>
    <w:p w:rsidR="00BD6C91" w:rsidRPr="00030317" w:rsidRDefault="00BD6C91">
      <w:pPr>
        <w:kinsoku w:val="0"/>
        <w:overflowPunct w:val="0"/>
        <w:spacing w:before="9" w:line="120" w:lineRule="exact"/>
        <w:rPr>
          <w:color w:val="000000" w:themeColor="text1"/>
          <w:sz w:val="12"/>
          <w:szCs w:val="12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312"/>
        </w:tabs>
        <w:kinsoku w:val="0"/>
        <w:overflowPunct w:val="0"/>
        <w:ind w:left="312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Parks</w:t>
      </w:r>
      <w:r w:rsidRPr="00030317">
        <w:rPr>
          <w:rFonts w:ascii="Arial" w:hAnsi="Arial" w:cs="Arial"/>
          <w:color w:val="000000" w:themeColor="text1"/>
          <w:spacing w:val="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5"/>
          <w:w w:val="80"/>
          <w:sz w:val="20"/>
          <w:szCs w:val="20"/>
        </w:rPr>
        <w:t>V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ictoria</w:t>
      </w:r>
    </w:p>
    <w:p w:rsidR="00BD6C91" w:rsidRPr="00030317" w:rsidRDefault="00BD6C91">
      <w:pPr>
        <w:kinsoku w:val="0"/>
        <w:overflowPunct w:val="0"/>
        <w:spacing w:before="9" w:line="120" w:lineRule="exact"/>
        <w:rPr>
          <w:color w:val="000000" w:themeColor="text1"/>
          <w:sz w:val="12"/>
          <w:szCs w:val="12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312"/>
        </w:tabs>
        <w:kinsoku w:val="0"/>
        <w:overflowPunct w:val="0"/>
        <w:ind w:left="312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75"/>
          <w:sz w:val="20"/>
          <w:szCs w:val="20"/>
        </w:rPr>
        <w:t>QLD</w:t>
      </w:r>
      <w:r w:rsidRPr="00030317">
        <w:rPr>
          <w:rFonts w:ascii="Arial" w:hAnsi="Arial" w:cs="Arial"/>
          <w:color w:val="000000" w:themeColor="text1"/>
          <w:spacing w:val="18"/>
          <w:w w:val="7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75"/>
          <w:sz w:val="20"/>
          <w:szCs w:val="20"/>
        </w:rPr>
        <w:t>Fire</w:t>
      </w:r>
      <w:r w:rsidRPr="00030317">
        <w:rPr>
          <w:rFonts w:ascii="Arial" w:hAnsi="Arial" w:cs="Arial"/>
          <w:color w:val="000000" w:themeColor="text1"/>
          <w:spacing w:val="18"/>
          <w:w w:val="7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75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8"/>
          <w:w w:val="7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75"/>
          <w:sz w:val="20"/>
          <w:szCs w:val="20"/>
        </w:rPr>
        <w:t>Rescue</w:t>
      </w:r>
      <w:r w:rsidRPr="00030317">
        <w:rPr>
          <w:rFonts w:ascii="Arial" w:hAnsi="Arial" w:cs="Arial"/>
          <w:color w:val="000000" w:themeColor="text1"/>
          <w:spacing w:val="19"/>
          <w:w w:val="7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75"/>
          <w:sz w:val="20"/>
          <w:szCs w:val="20"/>
        </w:rPr>
        <w:t>Service</w:t>
      </w:r>
    </w:p>
    <w:p w:rsidR="00BD6C91" w:rsidRPr="00030317" w:rsidRDefault="00BD6C91">
      <w:pPr>
        <w:kinsoku w:val="0"/>
        <w:overflowPunct w:val="0"/>
        <w:spacing w:before="9" w:line="120" w:lineRule="exact"/>
        <w:rPr>
          <w:color w:val="000000" w:themeColor="text1"/>
          <w:sz w:val="12"/>
          <w:szCs w:val="12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312"/>
        </w:tabs>
        <w:kinsoku w:val="0"/>
        <w:overflowPunct w:val="0"/>
        <w:ind w:left="312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75"/>
          <w:sz w:val="20"/>
          <w:szCs w:val="20"/>
        </w:rPr>
        <w:t>QLD</w:t>
      </w:r>
      <w:r w:rsidRPr="00030317">
        <w:rPr>
          <w:rFonts w:ascii="Arial" w:hAnsi="Arial" w:cs="Arial"/>
          <w:color w:val="000000" w:themeColor="text1"/>
          <w:spacing w:val="21"/>
          <w:w w:val="7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75"/>
          <w:sz w:val="20"/>
          <w:szCs w:val="20"/>
        </w:rPr>
        <w:t>Rural</w:t>
      </w:r>
      <w:r w:rsidRPr="00030317">
        <w:rPr>
          <w:rFonts w:ascii="Arial" w:hAnsi="Arial" w:cs="Arial"/>
          <w:color w:val="000000" w:themeColor="text1"/>
          <w:spacing w:val="22"/>
          <w:w w:val="7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75"/>
          <w:sz w:val="20"/>
          <w:szCs w:val="20"/>
        </w:rPr>
        <w:t>Fire</w:t>
      </w:r>
      <w:r w:rsidRPr="00030317">
        <w:rPr>
          <w:rFonts w:ascii="Arial" w:hAnsi="Arial" w:cs="Arial"/>
          <w:color w:val="000000" w:themeColor="text1"/>
          <w:spacing w:val="22"/>
          <w:w w:val="7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75"/>
          <w:sz w:val="20"/>
          <w:szCs w:val="20"/>
        </w:rPr>
        <w:t>Service</w:t>
      </w:r>
    </w:p>
    <w:p w:rsidR="00BD6C91" w:rsidRPr="00030317" w:rsidRDefault="00BD6C91">
      <w:pPr>
        <w:numPr>
          <w:ilvl w:val="0"/>
          <w:numId w:val="14"/>
        </w:numPr>
        <w:tabs>
          <w:tab w:val="left" w:pos="312"/>
        </w:tabs>
        <w:kinsoku w:val="0"/>
        <w:overflowPunct w:val="0"/>
        <w:ind w:left="312"/>
        <w:rPr>
          <w:rFonts w:ascii="Arial" w:hAnsi="Arial" w:cs="Arial"/>
          <w:color w:val="000000" w:themeColor="text1"/>
          <w:sz w:val="20"/>
          <w:szCs w:val="20"/>
        </w:rPr>
        <w:sectPr w:rsidR="00BD6C91" w:rsidRPr="00030317">
          <w:footerReference w:type="even" r:id="rId17"/>
          <w:footerReference w:type="default" r:id="rId18"/>
          <w:pgSz w:w="11900" w:h="16840"/>
          <w:pgMar w:top="1040" w:right="420" w:bottom="620" w:left="660" w:header="0" w:footer="439" w:gutter="0"/>
          <w:pgNumType w:start="2"/>
          <w:cols w:num="2" w:space="720" w:equalWidth="0">
            <w:col w:w="5236" w:space="164"/>
            <w:col w:w="5420"/>
          </w:cols>
          <w:noEndnote/>
        </w:sectPr>
      </w:pPr>
    </w:p>
    <w:p w:rsidR="00BD6C91" w:rsidRPr="00030317" w:rsidRDefault="00BD6C91">
      <w:pPr>
        <w:numPr>
          <w:ilvl w:val="0"/>
          <w:numId w:val="14"/>
        </w:numPr>
        <w:tabs>
          <w:tab w:val="left" w:pos="317"/>
        </w:tabs>
        <w:kinsoku w:val="0"/>
        <w:overflowPunct w:val="0"/>
        <w:spacing w:before="70"/>
        <w:ind w:left="317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lastRenderedPageBreak/>
        <w:t>Royal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Australian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Navy</w:t>
      </w:r>
    </w:p>
    <w:p w:rsidR="00BD6C91" w:rsidRPr="00030317" w:rsidRDefault="00BD6C91">
      <w:pPr>
        <w:kinsoku w:val="0"/>
        <w:overflowPunct w:val="0"/>
        <w:spacing w:before="9" w:line="120" w:lineRule="exact"/>
        <w:rPr>
          <w:color w:val="000000" w:themeColor="text1"/>
          <w:sz w:val="12"/>
          <w:szCs w:val="12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317"/>
        </w:tabs>
        <w:kinsoku w:val="0"/>
        <w:overflowPunct w:val="0"/>
        <w:ind w:left="317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Rural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Ambulance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5"/>
          <w:w w:val="80"/>
          <w:sz w:val="20"/>
          <w:szCs w:val="20"/>
        </w:rPr>
        <w:t>V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ictoria</w:t>
      </w:r>
    </w:p>
    <w:p w:rsidR="00BD6C91" w:rsidRPr="00030317" w:rsidRDefault="00BD6C91">
      <w:pPr>
        <w:kinsoku w:val="0"/>
        <w:overflowPunct w:val="0"/>
        <w:spacing w:before="9" w:line="120" w:lineRule="exact"/>
        <w:rPr>
          <w:color w:val="000000" w:themeColor="text1"/>
          <w:sz w:val="12"/>
          <w:szCs w:val="12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317"/>
        </w:tabs>
        <w:kinsoku w:val="0"/>
        <w:overflowPunct w:val="0"/>
        <w:ind w:left="317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Rural</w:t>
      </w:r>
      <w:r w:rsidRPr="00030317">
        <w:rPr>
          <w:rFonts w:ascii="Arial" w:hAnsi="Arial" w:cs="Arial"/>
          <w:color w:val="000000" w:themeColor="text1"/>
          <w:spacing w:val="-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Counselling</w:t>
      </w:r>
      <w:r w:rsidRPr="00030317">
        <w:rPr>
          <w:rFonts w:ascii="Arial" w:hAnsi="Arial" w:cs="Arial"/>
          <w:color w:val="000000" w:themeColor="text1"/>
          <w:spacing w:val="-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Services</w:t>
      </w:r>
    </w:p>
    <w:p w:rsidR="00BD6C91" w:rsidRPr="00030317" w:rsidRDefault="00BD6C91">
      <w:pPr>
        <w:kinsoku w:val="0"/>
        <w:overflowPunct w:val="0"/>
        <w:spacing w:before="9" w:line="120" w:lineRule="exact"/>
        <w:rPr>
          <w:color w:val="000000" w:themeColor="text1"/>
          <w:sz w:val="12"/>
          <w:szCs w:val="12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317"/>
        </w:tabs>
        <w:kinsoku w:val="0"/>
        <w:overflowPunct w:val="0"/>
        <w:ind w:left="317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Rural</w:t>
      </w:r>
      <w:r w:rsidRPr="00030317">
        <w:rPr>
          <w:rFonts w:ascii="Arial" w:hAnsi="Arial" w:cs="Arial"/>
          <w:color w:val="000000" w:themeColor="text1"/>
          <w:spacing w:val="-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Finance</w:t>
      </w:r>
      <w:r w:rsidRPr="00030317">
        <w:rPr>
          <w:rFonts w:ascii="Arial" w:hAnsi="Arial" w:cs="Arial"/>
          <w:color w:val="000000" w:themeColor="text1"/>
          <w:spacing w:val="-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Corporation</w:t>
      </w:r>
    </w:p>
    <w:p w:rsidR="00BD6C91" w:rsidRPr="00030317" w:rsidRDefault="00BD6C91">
      <w:pPr>
        <w:kinsoku w:val="0"/>
        <w:overflowPunct w:val="0"/>
        <w:spacing w:before="9" w:line="120" w:lineRule="exact"/>
        <w:rPr>
          <w:color w:val="000000" w:themeColor="text1"/>
          <w:sz w:val="12"/>
          <w:szCs w:val="12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317"/>
        </w:tabs>
        <w:kinsoku w:val="0"/>
        <w:overflowPunct w:val="0"/>
        <w:ind w:left="317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Salvation</w:t>
      </w:r>
      <w:r w:rsidRPr="00030317">
        <w:rPr>
          <w:rFonts w:ascii="Arial" w:hAnsi="Arial" w:cs="Arial"/>
          <w:color w:val="000000" w:themeColor="text1"/>
          <w:spacing w:val="2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Army</w:t>
      </w:r>
    </w:p>
    <w:p w:rsidR="00BD6C91" w:rsidRPr="00030317" w:rsidRDefault="00BD6C91">
      <w:pPr>
        <w:kinsoku w:val="0"/>
        <w:overflowPunct w:val="0"/>
        <w:spacing w:before="9" w:line="120" w:lineRule="exact"/>
        <w:rPr>
          <w:color w:val="000000" w:themeColor="text1"/>
          <w:sz w:val="12"/>
          <w:szCs w:val="12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317"/>
        </w:tabs>
        <w:kinsoku w:val="0"/>
        <w:overflowPunct w:val="0"/>
        <w:ind w:left="317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Service</w:t>
      </w:r>
      <w:r w:rsidRPr="00030317">
        <w:rPr>
          <w:rFonts w:ascii="Arial" w:hAnsi="Arial" w:cs="Arial"/>
          <w:color w:val="000000" w:themeColor="text1"/>
          <w:spacing w:val="-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clubs</w:t>
      </w:r>
      <w:r w:rsidRPr="00030317">
        <w:rPr>
          <w:rFonts w:ascii="Arial" w:hAnsi="Arial" w:cs="Arial"/>
          <w:color w:val="000000" w:themeColor="text1"/>
          <w:spacing w:val="-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such</w:t>
      </w:r>
      <w:r w:rsidRPr="00030317">
        <w:rPr>
          <w:rFonts w:ascii="Arial" w:hAnsi="Arial" w:cs="Arial"/>
          <w:color w:val="000000" w:themeColor="text1"/>
          <w:spacing w:val="-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as Lions,</w:t>
      </w:r>
      <w:r w:rsidRPr="00030317">
        <w:rPr>
          <w:rFonts w:ascii="Arial" w:hAnsi="Arial" w:cs="Arial"/>
          <w:color w:val="000000" w:themeColor="text1"/>
          <w:spacing w:val="-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Rotary</w:t>
      </w:r>
      <w:r w:rsidRPr="00030317">
        <w:rPr>
          <w:rFonts w:ascii="Arial" w:hAnsi="Arial" w:cs="Arial"/>
          <w:color w:val="000000" w:themeColor="text1"/>
          <w:spacing w:val="-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-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Apex</w:t>
      </w:r>
    </w:p>
    <w:p w:rsidR="00BD6C91" w:rsidRPr="00030317" w:rsidRDefault="00BD6C91">
      <w:pPr>
        <w:kinsoku w:val="0"/>
        <w:overflowPunct w:val="0"/>
        <w:spacing w:before="9" w:line="120" w:lineRule="exact"/>
        <w:rPr>
          <w:color w:val="000000" w:themeColor="text1"/>
          <w:sz w:val="12"/>
          <w:szCs w:val="12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317"/>
        </w:tabs>
        <w:kinsoku w:val="0"/>
        <w:overflowPunct w:val="0"/>
        <w:ind w:left="317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South</w:t>
      </w:r>
      <w:r w:rsidRPr="00030317">
        <w:rPr>
          <w:rFonts w:ascii="Arial" w:hAnsi="Arial" w:cs="Arial"/>
          <w:color w:val="000000" w:themeColor="text1"/>
          <w:spacing w:val="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Australian</w:t>
      </w:r>
      <w:r w:rsidRPr="00030317">
        <w:rPr>
          <w:rFonts w:ascii="Arial" w:hAnsi="Arial" w:cs="Arial"/>
          <w:color w:val="000000" w:themeColor="text1"/>
          <w:spacing w:val="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Country</w:t>
      </w:r>
      <w:r w:rsidRPr="00030317">
        <w:rPr>
          <w:rFonts w:ascii="Arial" w:hAnsi="Arial" w:cs="Arial"/>
          <w:color w:val="000000" w:themeColor="text1"/>
          <w:spacing w:val="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Fire</w:t>
      </w:r>
      <w:r w:rsidRPr="00030317">
        <w:rPr>
          <w:rFonts w:ascii="Arial" w:hAnsi="Arial" w:cs="Arial"/>
          <w:color w:val="000000" w:themeColor="text1"/>
          <w:spacing w:val="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Service</w:t>
      </w:r>
    </w:p>
    <w:p w:rsidR="00BD6C91" w:rsidRPr="00030317" w:rsidRDefault="00BD6C91">
      <w:pPr>
        <w:kinsoku w:val="0"/>
        <w:overflowPunct w:val="0"/>
        <w:spacing w:before="9" w:line="120" w:lineRule="exact"/>
        <w:rPr>
          <w:color w:val="000000" w:themeColor="text1"/>
          <w:sz w:val="12"/>
          <w:szCs w:val="12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317"/>
        </w:tabs>
        <w:kinsoku w:val="0"/>
        <w:overflowPunct w:val="0"/>
        <w:ind w:left="317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South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Australian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Parks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Wildlife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Service</w:t>
      </w:r>
    </w:p>
    <w:p w:rsidR="00BD6C91" w:rsidRPr="00030317" w:rsidRDefault="00BD6C91">
      <w:pPr>
        <w:kinsoku w:val="0"/>
        <w:overflowPunct w:val="0"/>
        <w:spacing w:before="9" w:line="120" w:lineRule="exact"/>
        <w:rPr>
          <w:color w:val="000000" w:themeColor="text1"/>
          <w:sz w:val="12"/>
          <w:szCs w:val="12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317"/>
        </w:tabs>
        <w:kinsoku w:val="0"/>
        <w:overflowPunct w:val="0"/>
        <w:ind w:left="317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St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John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Ambulance</w:t>
      </w:r>
    </w:p>
    <w:p w:rsidR="00BD6C91" w:rsidRPr="00030317" w:rsidRDefault="00BD6C91">
      <w:pPr>
        <w:kinsoku w:val="0"/>
        <w:overflowPunct w:val="0"/>
        <w:spacing w:before="9" w:line="120" w:lineRule="exact"/>
        <w:rPr>
          <w:color w:val="000000" w:themeColor="text1"/>
          <w:sz w:val="12"/>
          <w:szCs w:val="12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317"/>
        </w:tabs>
        <w:kinsoku w:val="0"/>
        <w:overflowPunct w:val="0"/>
        <w:ind w:left="317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State</w:t>
      </w:r>
      <w:r w:rsidRPr="00030317">
        <w:rPr>
          <w:rFonts w:ascii="Arial" w:hAnsi="Arial" w:cs="Arial"/>
          <w:color w:val="000000" w:themeColor="text1"/>
          <w:spacing w:val="-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Emergency</w:t>
      </w:r>
      <w:r w:rsidRPr="00030317">
        <w:rPr>
          <w:rFonts w:ascii="Arial" w:hAnsi="Arial" w:cs="Arial"/>
          <w:color w:val="000000" w:themeColor="text1"/>
          <w:spacing w:val="-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Service</w:t>
      </w:r>
    </w:p>
    <w:p w:rsidR="00BD6C91" w:rsidRPr="00030317" w:rsidRDefault="00BD6C91">
      <w:pPr>
        <w:kinsoku w:val="0"/>
        <w:overflowPunct w:val="0"/>
        <w:spacing w:before="9" w:line="120" w:lineRule="exact"/>
        <w:rPr>
          <w:color w:val="000000" w:themeColor="text1"/>
          <w:sz w:val="12"/>
          <w:szCs w:val="12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317"/>
        </w:tabs>
        <w:kinsoku w:val="0"/>
        <w:overflowPunct w:val="0"/>
        <w:ind w:left="317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spacing w:val="-17"/>
          <w:w w:val="80"/>
          <w:sz w:val="20"/>
          <w:szCs w:val="20"/>
        </w:rPr>
        <w:t>T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asmanian</w:t>
      </w:r>
      <w:r w:rsidRPr="00030317">
        <w:rPr>
          <w:rFonts w:ascii="Arial" w:hAnsi="Arial" w:cs="Arial"/>
          <w:color w:val="000000" w:themeColor="text1"/>
          <w:spacing w:val="-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Fire</w:t>
      </w:r>
      <w:r w:rsidRPr="00030317">
        <w:rPr>
          <w:rFonts w:ascii="Arial" w:hAnsi="Arial" w:cs="Arial"/>
          <w:color w:val="000000" w:themeColor="text1"/>
          <w:spacing w:val="-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Service</w:t>
      </w:r>
    </w:p>
    <w:p w:rsidR="00BD6C91" w:rsidRPr="00030317" w:rsidRDefault="00BD6C91">
      <w:pPr>
        <w:kinsoku w:val="0"/>
        <w:overflowPunct w:val="0"/>
        <w:spacing w:before="9" w:line="120" w:lineRule="exact"/>
        <w:rPr>
          <w:color w:val="000000" w:themeColor="text1"/>
          <w:sz w:val="12"/>
          <w:szCs w:val="12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317"/>
        </w:tabs>
        <w:kinsoku w:val="0"/>
        <w:overflowPunct w:val="0"/>
        <w:ind w:left="317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spacing w:val="-17"/>
          <w:w w:val="80"/>
          <w:sz w:val="20"/>
          <w:szCs w:val="20"/>
        </w:rPr>
        <w:t>T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asmanian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Parks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Wildlife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Service</w:t>
      </w:r>
    </w:p>
    <w:p w:rsidR="00BD6C91" w:rsidRPr="00030317" w:rsidRDefault="00BD6C91">
      <w:pPr>
        <w:kinsoku w:val="0"/>
        <w:overflowPunct w:val="0"/>
        <w:spacing w:before="9" w:line="120" w:lineRule="exact"/>
        <w:rPr>
          <w:color w:val="000000" w:themeColor="text1"/>
          <w:sz w:val="12"/>
          <w:szCs w:val="12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317"/>
        </w:tabs>
        <w:kinsoku w:val="0"/>
        <w:overflowPunct w:val="0"/>
        <w:ind w:left="317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spacing w:val="-17"/>
          <w:w w:val="80"/>
          <w:sz w:val="20"/>
          <w:szCs w:val="20"/>
        </w:rPr>
        <w:t>T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elstra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17"/>
          <w:w w:val="80"/>
          <w:sz w:val="20"/>
          <w:szCs w:val="20"/>
        </w:rPr>
        <w:t>T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elstra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Countrywide</w:t>
      </w:r>
    </w:p>
    <w:p w:rsidR="00BD6C91" w:rsidRPr="00030317" w:rsidRDefault="00BD6C91">
      <w:pPr>
        <w:kinsoku w:val="0"/>
        <w:overflowPunct w:val="0"/>
        <w:spacing w:before="9" w:line="120" w:lineRule="exact"/>
        <w:rPr>
          <w:color w:val="000000" w:themeColor="text1"/>
          <w:sz w:val="12"/>
          <w:szCs w:val="12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317"/>
        </w:tabs>
        <w:kinsoku w:val="0"/>
        <w:overflowPunct w:val="0"/>
        <w:ind w:left="317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spacing w:val="-17"/>
          <w:w w:val="80"/>
          <w:sz w:val="20"/>
          <w:szCs w:val="20"/>
        </w:rPr>
        <w:t>T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ourism</w:t>
      </w:r>
      <w:r w:rsidRPr="00030317">
        <w:rPr>
          <w:rFonts w:ascii="Arial" w:hAnsi="Arial" w:cs="Arial"/>
          <w:color w:val="000000" w:themeColor="text1"/>
          <w:spacing w:val="2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5"/>
          <w:w w:val="80"/>
          <w:sz w:val="20"/>
          <w:szCs w:val="20"/>
        </w:rPr>
        <w:t>V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ictoria</w:t>
      </w:r>
    </w:p>
    <w:p w:rsidR="00BD6C91" w:rsidRPr="00030317" w:rsidRDefault="00BD6C91">
      <w:pPr>
        <w:kinsoku w:val="0"/>
        <w:overflowPunct w:val="0"/>
        <w:spacing w:before="9" w:line="120" w:lineRule="exact"/>
        <w:rPr>
          <w:color w:val="000000" w:themeColor="text1"/>
          <w:sz w:val="12"/>
          <w:szCs w:val="12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317"/>
        </w:tabs>
        <w:kinsoku w:val="0"/>
        <w:overflowPunct w:val="0"/>
        <w:ind w:left="317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spacing w:val="-17"/>
          <w:w w:val="80"/>
          <w:sz w:val="20"/>
          <w:szCs w:val="20"/>
        </w:rPr>
        <w:t>T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owong</w:t>
      </w:r>
      <w:r w:rsidRPr="00030317">
        <w:rPr>
          <w:rFonts w:ascii="Arial" w:hAnsi="Arial" w:cs="Arial"/>
          <w:color w:val="000000" w:themeColor="text1"/>
          <w:spacing w:val="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Shire</w:t>
      </w:r>
      <w:r w:rsidRPr="00030317">
        <w:rPr>
          <w:rFonts w:ascii="Arial" w:hAnsi="Arial" w:cs="Arial"/>
          <w:color w:val="000000" w:themeColor="text1"/>
          <w:spacing w:val="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Council</w:t>
      </w:r>
    </w:p>
    <w:p w:rsidR="00BD6C91" w:rsidRPr="00030317" w:rsidRDefault="00BD6C91">
      <w:pPr>
        <w:kinsoku w:val="0"/>
        <w:overflowPunct w:val="0"/>
        <w:spacing w:before="9" w:line="120" w:lineRule="exact"/>
        <w:rPr>
          <w:color w:val="000000" w:themeColor="text1"/>
          <w:sz w:val="12"/>
          <w:szCs w:val="12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317"/>
        </w:tabs>
        <w:kinsoku w:val="0"/>
        <w:overflowPunct w:val="0"/>
        <w:ind w:left="317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75"/>
          <w:sz w:val="20"/>
          <w:szCs w:val="20"/>
        </w:rPr>
        <w:t>TXU</w:t>
      </w:r>
    </w:p>
    <w:p w:rsidR="00BD6C91" w:rsidRPr="00030317" w:rsidRDefault="00BD6C91">
      <w:pPr>
        <w:kinsoku w:val="0"/>
        <w:overflowPunct w:val="0"/>
        <w:spacing w:before="9" w:line="120" w:lineRule="exact"/>
        <w:rPr>
          <w:color w:val="000000" w:themeColor="text1"/>
          <w:sz w:val="12"/>
          <w:szCs w:val="12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317"/>
        </w:tabs>
        <w:kinsoku w:val="0"/>
        <w:overflowPunct w:val="0"/>
        <w:ind w:left="317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USA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Department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Agriculture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-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Forests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Service</w:t>
      </w:r>
    </w:p>
    <w:p w:rsidR="00BD6C91" w:rsidRPr="00030317" w:rsidRDefault="00BD6C91">
      <w:pPr>
        <w:kinsoku w:val="0"/>
        <w:overflowPunct w:val="0"/>
        <w:spacing w:before="9" w:line="120" w:lineRule="exact"/>
        <w:rPr>
          <w:color w:val="000000" w:themeColor="text1"/>
          <w:sz w:val="12"/>
          <w:szCs w:val="12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317"/>
        </w:tabs>
        <w:kinsoku w:val="0"/>
        <w:overflowPunct w:val="0"/>
        <w:spacing w:line="271" w:lineRule="auto"/>
        <w:ind w:left="317" w:right="258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USA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Department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Interior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-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Bureaus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Land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Management,</w:t>
      </w:r>
      <w:r w:rsidRPr="00030317">
        <w:rPr>
          <w:rFonts w:ascii="Arial" w:hAnsi="Arial" w:cs="Arial"/>
          <w:color w:val="000000" w:themeColor="text1"/>
          <w:w w:val="82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Indian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Affairs,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National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Parks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Service,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Fish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Wildlife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Service</w:t>
      </w:r>
    </w:p>
    <w:p w:rsidR="00BD6C91" w:rsidRPr="00030317" w:rsidRDefault="00BD6C91">
      <w:pPr>
        <w:numPr>
          <w:ilvl w:val="0"/>
          <w:numId w:val="14"/>
        </w:numPr>
        <w:tabs>
          <w:tab w:val="left" w:pos="317"/>
        </w:tabs>
        <w:kinsoku w:val="0"/>
        <w:overflowPunct w:val="0"/>
        <w:spacing w:before="100"/>
        <w:ind w:left="317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spacing w:val="-5"/>
          <w:w w:val="75"/>
          <w:sz w:val="20"/>
          <w:szCs w:val="20"/>
        </w:rPr>
        <w:t>V</w:t>
      </w:r>
      <w:r w:rsidRPr="00030317">
        <w:rPr>
          <w:rFonts w:ascii="Arial" w:hAnsi="Arial" w:cs="Arial"/>
          <w:color w:val="000000" w:themeColor="text1"/>
          <w:w w:val="75"/>
          <w:sz w:val="20"/>
          <w:szCs w:val="20"/>
        </w:rPr>
        <w:t>icRoads</w:t>
      </w:r>
    </w:p>
    <w:p w:rsidR="00BD6C91" w:rsidRPr="00030317" w:rsidRDefault="00BD6C91">
      <w:pPr>
        <w:kinsoku w:val="0"/>
        <w:overflowPunct w:val="0"/>
        <w:spacing w:before="9" w:line="120" w:lineRule="exact"/>
        <w:rPr>
          <w:color w:val="000000" w:themeColor="text1"/>
          <w:sz w:val="12"/>
          <w:szCs w:val="12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317"/>
        </w:tabs>
        <w:kinsoku w:val="0"/>
        <w:overflowPunct w:val="0"/>
        <w:ind w:left="317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spacing w:val="-5"/>
          <w:w w:val="80"/>
          <w:sz w:val="20"/>
          <w:szCs w:val="20"/>
        </w:rPr>
        <w:t>V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ictoria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Police</w:t>
      </w:r>
    </w:p>
    <w:p w:rsidR="00BD6C91" w:rsidRPr="00030317" w:rsidRDefault="00BD6C91">
      <w:pPr>
        <w:kinsoku w:val="0"/>
        <w:overflowPunct w:val="0"/>
        <w:spacing w:before="9" w:line="120" w:lineRule="exact"/>
        <w:rPr>
          <w:color w:val="000000" w:themeColor="text1"/>
          <w:sz w:val="12"/>
          <w:szCs w:val="12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317"/>
        </w:tabs>
        <w:kinsoku w:val="0"/>
        <w:overflowPunct w:val="0"/>
        <w:ind w:left="317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spacing w:val="-5"/>
          <w:w w:val="80"/>
          <w:sz w:val="20"/>
          <w:szCs w:val="20"/>
        </w:rPr>
        <w:t>V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ictorian</w:t>
      </w:r>
      <w:r w:rsidRPr="00030317">
        <w:rPr>
          <w:rFonts w:ascii="Arial" w:hAnsi="Arial" w:cs="Arial"/>
          <w:color w:val="000000" w:themeColor="text1"/>
          <w:spacing w:val="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Council</w:t>
      </w:r>
      <w:r w:rsidRPr="00030317">
        <w:rPr>
          <w:rFonts w:ascii="Arial" w:hAnsi="Arial" w:cs="Arial"/>
          <w:color w:val="000000" w:themeColor="text1"/>
          <w:spacing w:val="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Churches</w:t>
      </w:r>
    </w:p>
    <w:p w:rsidR="00BD6C91" w:rsidRPr="00030317" w:rsidRDefault="00BD6C91">
      <w:pPr>
        <w:kinsoku w:val="0"/>
        <w:overflowPunct w:val="0"/>
        <w:spacing w:before="9" w:line="120" w:lineRule="exact"/>
        <w:rPr>
          <w:color w:val="000000" w:themeColor="text1"/>
          <w:sz w:val="12"/>
          <w:szCs w:val="12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317"/>
        </w:tabs>
        <w:kinsoku w:val="0"/>
        <w:overflowPunct w:val="0"/>
        <w:ind w:left="317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spacing w:val="-5"/>
          <w:w w:val="80"/>
          <w:sz w:val="20"/>
          <w:szCs w:val="20"/>
        </w:rPr>
        <w:t>V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ictorian</w:t>
      </w:r>
      <w:r w:rsidRPr="00030317">
        <w:rPr>
          <w:rFonts w:ascii="Arial" w:hAnsi="Arial" w:cs="Arial"/>
          <w:color w:val="000000" w:themeColor="text1"/>
          <w:spacing w:val="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Farmers</w:t>
      </w:r>
      <w:r w:rsidRPr="00030317">
        <w:rPr>
          <w:rFonts w:ascii="Arial" w:hAnsi="Arial" w:cs="Arial"/>
          <w:color w:val="000000" w:themeColor="text1"/>
          <w:spacing w:val="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Federation</w:t>
      </w:r>
    </w:p>
    <w:p w:rsidR="00BD6C91" w:rsidRPr="00030317" w:rsidRDefault="00BD6C91">
      <w:pPr>
        <w:kinsoku w:val="0"/>
        <w:overflowPunct w:val="0"/>
        <w:spacing w:before="9" w:line="120" w:lineRule="exact"/>
        <w:rPr>
          <w:color w:val="000000" w:themeColor="text1"/>
          <w:sz w:val="12"/>
          <w:szCs w:val="12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317"/>
        </w:tabs>
        <w:kinsoku w:val="0"/>
        <w:overflowPunct w:val="0"/>
        <w:ind w:left="317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spacing w:val="-4"/>
          <w:w w:val="80"/>
          <w:sz w:val="20"/>
          <w:szCs w:val="20"/>
        </w:rPr>
        <w:t>W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angaratta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Rural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City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Council</w:t>
      </w:r>
    </w:p>
    <w:p w:rsidR="00BD6C91" w:rsidRPr="00030317" w:rsidRDefault="00BD6C91">
      <w:pPr>
        <w:kinsoku w:val="0"/>
        <w:overflowPunct w:val="0"/>
        <w:spacing w:before="3" w:line="140" w:lineRule="exact"/>
        <w:rPr>
          <w:color w:val="000000" w:themeColor="text1"/>
          <w:sz w:val="14"/>
          <w:szCs w:val="14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317"/>
        </w:tabs>
        <w:kinsoku w:val="0"/>
        <w:overflowPunct w:val="0"/>
        <w:ind w:left="317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Wireless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Institute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Civil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Emergency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Network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(WICEN)</w:t>
      </w:r>
    </w:p>
    <w:p w:rsidR="00BD6C91" w:rsidRPr="00030317" w:rsidRDefault="00BD6C91">
      <w:pPr>
        <w:kinsoku w:val="0"/>
        <w:overflowPunct w:val="0"/>
        <w:spacing w:before="3" w:line="140" w:lineRule="exact"/>
        <w:rPr>
          <w:color w:val="000000" w:themeColor="text1"/>
          <w:sz w:val="14"/>
          <w:szCs w:val="14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317"/>
        </w:tabs>
        <w:kinsoku w:val="0"/>
        <w:overflowPunct w:val="0"/>
        <w:ind w:left="317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spacing w:val="-4"/>
          <w:w w:val="80"/>
          <w:sz w:val="20"/>
          <w:szCs w:val="20"/>
        </w:rPr>
        <w:t>W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odonga</w:t>
      </w:r>
      <w:r w:rsidRPr="00030317">
        <w:rPr>
          <w:rFonts w:ascii="Arial" w:hAnsi="Arial" w:cs="Arial"/>
          <w:color w:val="000000" w:themeColor="text1"/>
          <w:spacing w:val="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Rural</w:t>
      </w:r>
      <w:r w:rsidRPr="00030317">
        <w:rPr>
          <w:rFonts w:ascii="Arial" w:hAnsi="Arial" w:cs="Arial"/>
          <w:color w:val="000000" w:themeColor="text1"/>
          <w:spacing w:val="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City</w:t>
      </w:r>
      <w:r w:rsidRPr="00030317">
        <w:rPr>
          <w:rFonts w:ascii="Arial" w:hAnsi="Arial" w:cs="Arial"/>
          <w:color w:val="000000" w:themeColor="text1"/>
          <w:spacing w:val="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Council</w:t>
      </w:r>
    </w:p>
    <w:p w:rsidR="00BD6C91" w:rsidRPr="00030317" w:rsidRDefault="00BD6C91">
      <w:pPr>
        <w:kinsoku w:val="0"/>
        <w:overflowPunct w:val="0"/>
        <w:spacing w:before="3" w:line="140" w:lineRule="exact"/>
        <w:rPr>
          <w:color w:val="000000" w:themeColor="text1"/>
          <w:sz w:val="14"/>
          <w:szCs w:val="14"/>
        </w:rPr>
      </w:pPr>
    </w:p>
    <w:p w:rsidR="00BD6C91" w:rsidRPr="00030317" w:rsidRDefault="00BD6C91">
      <w:pPr>
        <w:kinsoku w:val="0"/>
        <w:overflowPunct w:val="0"/>
        <w:spacing w:line="271" w:lineRule="auto"/>
        <w:ind w:left="146" w:right="20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addition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community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volunteer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efforts,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many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individuals</w:t>
      </w:r>
      <w:r w:rsidRPr="00030317">
        <w:rPr>
          <w:rFonts w:ascii="Arial" w:hAnsi="Arial" w:cs="Arial"/>
          <w:color w:val="000000" w:themeColor="text1"/>
          <w:w w:val="83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businesses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contributed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time,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goods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services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during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fire</w:t>
      </w:r>
      <w:r w:rsidRPr="00030317">
        <w:rPr>
          <w:rFonts w:ascii="Arial" w:hAnsi="Arial" w:cs="Arial"/>
          <w:color w:val="000000" w:themeColor="text1"/>
          <w:w w:val="87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emergenc</w:t>
      </w:r>
      <w:r w:rsidRPr="00030317">
        <w:rPr>
          <w:rFonts w:ascii="Arial" w:hAnsi="Arial" w:cs="Arial"/>
          <w:color w:val="000000" w:themeColor="text1"/>
          <w:spacing w:val="-11"/>
          <w:w w:val="80"/>
          <w:sz w:val="20"/>
          <w:szCs w:val="20"/>
        </w:rPr>
        <w:t>y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.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Local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businesses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community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groups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offered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facilities</w:t>
      </w:r>
      <w:r w:rsidRPr="00030317">
        <w:rPr>
          <w:rFonts w:ascii="Arial" w:hAnsi="Arial" w:cs="Arial"/>
          <w:color w:val="000000" w:themeColor="text1"/>
          <w:w w:val="87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services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at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no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cost.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Staff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from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community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health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services,</w:t>
      </w:r>
    </w:p>
    <w:p w:rsidR="00BD6C91" w:rsidRPr="00030317" w:rsidRDefault="00BD6C91">
      <w:pPr>
        <w:kinsoku w:val="0"/>
        <w:overflowPunct w:val="0"/>
        <w:spacing w:line="271" w:lineRule="auto"/>
        <w:ind w:left="146" w:right="306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bush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nursing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centres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hospitals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supported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communities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with</w:t>
      </w:r>
      <w:r w:rsidRPr="00030317">
        <w:rPr>
          <w:rFonts w:ascii="Arial" w:hAnsi="Arial" w:cs="Arial"/>
          <w:color w:val="000000" w:themeColor="text1"/>
          <w:w w:val="9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health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care,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information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counselling.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Many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employers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across</w:t>
      </w:r>
      <w:r w:rsidRPr="00030317">
        <w:rPr>
          <w:rFonts w:ascii="Arial" w:hAnsi="Arial" w:cs="Arial"/>
          <w:color w:val="000000" w:themeColor="text1"/>
          <w:w w:val="79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State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supported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their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employees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serving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as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volunteers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during</w:t>
      </w:r>
      <w:r w:rsidRPr="00030317">
        <w:rPr>
          <w:rFonts w:ascii="Arial" w:hAnsi="Arial" w:cs="Arial"/>
          <w:color w:val="000000" w:themeColor="text1"/>
          <w:w w:val="81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bushfire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period.</w:t>
      </w:r>
    </w:p>
    <w:p w:rsidR="00BD6C91" w:rsidRPr="00030317" w:rsidRDefault="00BD6C91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kinsoku w:val="0"/>
        <w:overflowPunct w:val="0"/>
        <w:spacing w:line="271" w:lineRule="auto"/>
        <w:ind w:left="146" w:right="62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Commonwealth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Government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donated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$1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million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5"/>
          <w:w w:val="80"/>
          <w:sz w:val="20"/>
          <w:szCs w:val="20"/>
        </w:rPr>
        <w:t>V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ictoria</w:t>
      </w:r>
      <w:r w:rsidRPr="00030317">
        <w:rPr>
          <w:rFonts w:ascii="Arial" w:hAnsi="Arial" w:cs="Arial"/>
          <w:color w:val="000000" w:themeColor="text1"/>
          <w:spacing w:val="-17"/>
          <w:w w:val="80"/>
          <w:sz w:val="20"/>
          <w:szCs w:val="20"/>
        </w:rPr>
        <w:t>’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</w:t>
      </w:r>
      <w:r w:rsidRPr="00030317">
        <w:rPr>
          <w:rFonts w:ascii="Arial" w:hAnsi="Arial" w:cs="Arial"/>
          <w:color w:val="000000" w:themeColor="text1"/>
          <w:w w:val="77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2003</w:t>
      </w:r>
      <w:r w:rsidRPr="00030317">
        <w:rPr>
          <w:rFonts w:ascii="Arial" w:hAnsi="Arial" w:cs="Arial"/>
          <w:color w:val="000000" w:themeColor="text1"/>
          <w:spacing w:val="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Bushfire</w:t>
      </w:r>
      <w:r w:rsidRPr="00030317">
        <w:rPr>
          <w:rFonts w:ascii="Arial" w:hAnsi="Arial" w:cs="Arial"/>
          <w:color w:val="000000" w:themeColor="text1"/>
          <w:spacing w:val="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Recovery</w:t>
      </w:r>
      <w:r w:rsidRPr="00030317">
        <w:rPr>
          <w:rFonts w:ascii="Arial" w:hAnsi="Arial" w:cs="Arial"/>
          <w:color w:val="000000" w:themeColor="text1"/>
          <w:spacing w:val="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Appeal</w:t>
      </w:r>
      <w:r w:rsidRPr="00030317">
        <w:rPr>
          <w:rFonts w:ascii="Arial" w:hAnsi="Arial" w:cs="Arial"/>
          <w:color w:val="000000" w:themeColor="text1"/>
          <w:spacing w:val="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Fund.</w:t>
      </w:r>
      <w:r w:rsidRPr="00030317">
        <w:rPr>
          <w:rFonts w:ascii="Arial" w:hAnsi="Arial" w:cs="Arial"/>
          <w:color w:val="000000" w:themeColor="text1"/>
          <w:spacing w:val="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Australian</w:t>
      </w:r>
      <w:r w:rsidRPr="00030317">
        <w:rPr>
          <w:rFonts w:ascii="Arial" w:hAnsi="Arial" w:cs="Arial"/>
          <w:color w:val="000000" w:themeColor="text1"/>
          <w:spacing w:val="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17"/>
          <w:w w:val="80"/>
          <w:sz w:val="20"/>
          <w:szCs w:val="20"/>
        </w:rPr>
        <w:t>T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axation</w:t>
      </w:r>
      <w:r w:rsidRPr="00030317">
        <w:rPr>
          <w:rFonts w:ascii="Arial" w:hAnsi="Arial" w:cs="Arial"/>
          <w:color w:val="000000" w:themeColor="text1"/>
          <w:spacing w:val="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Office</w:t>
      </w:r>
      <w:r w:rsidRPr="00030317">
        <w:rPr>
          <w:rFonts w:ascii="Arial" w:hAnsi="Arial" w:cs="Arial"/>
          <w:color w:val="000000" w:themeColor="text1"/>
          <w:w w:val="82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extended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assistance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business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operators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Centrelink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offered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</w:t>
      </w:r>
      <w:r w:rsidRPr="00030317">
        <w:rPr>
          <w:rFonts w:ascii="Arial" w:hAnsi="Arial" w:cs="Arial"/>
          <w:color w:val="000000" w:themeColor="text1"/>
          <w:w w:val="79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outreach</w:t>
      </w:r>
      <w:r w:rsidRPr="00030317">
        <w:rPr>
          <w:rFonts w:ascii="Arial" w:hAnsi="Arial" w:cs="Arial"/>
          <w:color w:val="000000" w:themeColor="text1"/>
          <w:spacing w:val="2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service</w:t>
      </w:r>
      <w:r w:rsidRPr="00030317">
        <w:rPr>
          <w:rFonts w:ascii="Arial" w:hAnsi="Arial" w:cs="Arial"/>
          <w:color w:val="000000" w:themeColor="text1"/>
          <w:spacing w:val="2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2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affected</w:t>
      </w:r>
      <w:r w:rsidRPr="00030317">
        <w:rPr>
          <w:rFonts w:ascii="Arial" w:hAnsi="Arial" w:cs="Arial"/>
          <w:color w:val="000000" w:themeColor="text1"/>
          <w:spacing w:val="2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communities.</w:t>
      </w:r>
    </w:p>
    <w:p w:rsidR="00BD6C91" w:rsidRPr="00030317" w:rsidRDefault="00BD6C91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kinsoku w:val="0"/>
        <w:overflowPunct w:val="0"/>
        <w:ind w:left="146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Government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is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also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recognising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massive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community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effort</w:t>
      </w:r>
    </w:p>
    <w:p w:rsidR="00BD6C91" w:rsidRPr="00030317" w:rsidRDefault="00BD6C91">
      <w:pPr>
        <w:kinsoku w:val="0"/>
        <w:overflowPunct w:val="0"/>
        <w:spacing w:before="30" w:line="271" w:lineRule="auto"/>
        <w:ind w:left="146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fighting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one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State</w:t>
      </w:r>
      <w:r w:rsidRPr="00030317">
        <w:rPr>
          <w:rFonts w:ascii="Arial" w:hAnsi="Arial" w:cs="Arial"/>
          <w:color w:val="000000" w:themeColor="text1"/>
          <w:spacing w:val="-18"/>
          <w:w w:val="80"/>
          <w:sz w:val="20"/>
          <w:szCs w:val="20"/>
        </w:rPr>
        <w:t>’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worst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ever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bushfire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seasons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through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w w:val="83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Protecting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5"/>
          <w:w w:val="80"/>
          <w:sz w:val="20"/>
          <w:szCs w:val="20"/>
        </w:rPr>
        <w:t>V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ictoria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program.</w:t>
      </w:r>
    </w:p>
    <w:p w:rsidR="00BD6C91" w:rsidRPr="00030317" w:rsidRDefault="00BD6C91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kinsoku w:val="0"/>
        <w:overflowPunct w:val="0"/>
        <w:spacing w:line="271" w:lineRule="auto"/>
        <w:ind w:left="146" w:right="108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Protecting</w:t>
      </w:r>
      <w:r w:rsidRPr="00030317">
        <w:rPr>
          <w:rFonts w:ascii="Arial" w:hAnsi="Arial" w:cs="Arial"/>
          <w:color w:val="000000" w:themeColor="text1"/>
          <w:spacing w:val="-2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5"/>
          <w:w w:val="85"/>
          <w:sz w:val="20"/>
          <w:szCs w:val="20"/>
        </w:rPr>
        <w:t>V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ictoria</w:t>
      </w:r>
      <w:r w:rsidRPr="00030317">
        <w:rPr>
          <w:rFonts w:ascii="Arial" w:hAnsi="Arial" w:cs="Arial"/>
          <w:color w:val="000000" w:themeColor="text1"/>
          <w:spacing w:val="-21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includes</w:t>
      </w:r>
      <w:r w:rsidRPr="00030317">
        <w:rPr>
          <w:rFonts w:ascii="Arial" w:hAnsi="Arial" w:cs="Arial"/>
          <w:color w:val="000000" w:themeColor="text1"/>
          <w:spacing w:val="-2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initiatives</w:t>
      </w:r>
      <w:r w:rsidRPr="00030317">
        <w:rPr>
          <w:rFonts w:ascii="Arial" w:hAnsi="Arial" w:cs="Arial"/>
          <w:color w:val="000000" w:themeColor="text1"/>
          <w:spacing w:val="-21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-21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ensure</w:t>
      </w:r>
      <w:r w:rsidRPr="00030317">
        <w:rPr>
          <w:rFonts w:ascii="Arial" w:hAnsi="Arial" w:cs="Arial"/>
          <w:color w:val="000000" w:themeColor="text1"/>
          <w:spacing w:val="-2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communities</w:t>
      </w:r>
      <w:r w:rsidRPr="00030317">
        <w:rPr>
          <w:rFonts w:ascii="Arial" w:hAnsi="Arial" w:cs="Arial"/>
          <w:color w:val="000000" w:themeColor="text1"/>
          <w:spacing w:val="-21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can</w:t>
      </w:r>
      <w:r w:rsidRPr="00030317">
        <w:rPr>
          <w:rFonts w:ascii="Arial" w:hAnsi="Arial" w:cs="Arial"/>
          <w:color w:val="000000" w:themeColor="text1"/>
          <w:w w:val="79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celebrate</w:t>
      </w:r>
      <w:r w:rsidRPr="00030317">
        <w:rPr>
          <w:rFonts w:ascii="Arial" w:hAnsi="Arial" w:cs="Arial"/>
          <w:color w:val="000000" w:themeColor="text1"/>
          <w:spacing w:val="-6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-6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contribution</w:t>
      </w:r>
      <w:r w:rsidRPr="00030317">
        <w:rPr>
          <w:rFonts w:ascii="Arial" w:hAnsi="Arial" w:cs="Arial"/>
          <w:color w:val="000000" w:themeColor="text1"/>
          <w:spacing w:val="-6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-6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local</w:t>
      </w:r>
      <w:r w:rsidRPr="00030317">
        <w:rPr>
          <w:rFonts w:ascii="Arial" w:hAnsi="Arial" w:cs="Arial"/>
          <w:color w:val="000000" w:themeColor="text1"/>
          <w:spacing w:val="-6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people</w:t>
      </w:r>
      <w:r w:rsidRPr="00030317">
        <w:rPr>
          <w:rFonts w:ascii="Arial" w:hAnsi="Arial" w:cs="Arial"/>
          <w:color w:val="000000" w:themeColor="text1"/>
          <w:spacing w:val="-6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-6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-6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fire</w:t>
      </w:r>
      <w:r w:rsidRPr="00030317">
        <w:rPr>
          <w:rFonts w:ascii="Arial" w:hAnsi="Arial" w:cs="Arial"/>
          <w:color w:val="000000" w:themeColor="text1"/>
          <w:spacing w:val="-6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fighting</w:t>
      </w:r>
      <w:r w:rsidRPr="00030317">
        <w:rPr>
          <w:rFonts w:ascii="Arial" w:hAnsi="Arial" w:cs="Arial"/>
          <w:color w:val="000000" w:themeColor="text1"/>
          <w:spacing w:val="-6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efforts. Initiatives</w:t>
      </w:r>
      <w:r w:rsidRPr="00030317">
        <w:rPr>
          <w:rFonts w:ascii="Arial" w:hAnsi="Arial" w:cs="Arial"/>
          <w:color w:val="000000" w:themeColor="text1"/>
          <w:spacing w:val="-21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under</w:t>
      </w:r>
      <w:r w:rsidRPr="00030317">
        <w:rPr>
          <w:rFonts w:ascii="Arial" w:hAnsi="Arial" w:cs="Arial"/>
          <w:color w:val="000000" w:themeColor="text1"/>
          <w:spacing w:val="-21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-21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program</w:t>
      </w:r>
      <w:r w:rsidRPr="00030317">
        <w:rPr>
          <w:rFonts w:ascii="Arial" w:hAnsi="Arial" w:cs="Arial"/>
          <w:color w:val="000000" w:themeColor="text1"/>
          <w:spacing w:val="-21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include:</w:t>
      </w:r>
    </w:p>
    <w:p w:rsidR="00BD6C91" w:rsidRPr="00030317" w:rsidRDefault="00BD6C91">
      <w:pPr>
        <w:numPr>
          <w:ilvl w:val="0"/>
          <w:numId w:val="14"/>
        </w:numPr>
        <w:tabs>
          <w:tab w:val="left" w:pos="316"/>
        </w:tabs>
        <w:kinsoku w:val="0"/>
        <w:overflowPunct w:val="0"/>
        <w:spacing w:before="70" w:line="271" w:lineRule="auto"/>
        <w:ind w:left="317" w:right="123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br w:type="column"/>
      </w:r>
      <w:r w:rsidRPr="00030317">
        <w:rPr>
          <w:rFonts w:ascii="Arial" w:hAnsi="Arial" w:cs="Arial"/>
          <w:color w:val="000000" w:themeColor="text1"/>
          <w:spacing w:val="-3"/>
          <w:w w:val="80"/>
          <w:sz w:val="20"/>
          <w:szCs w:val="20"/>
        </w:rPr>
        <w:lastRenderedPageBreak/>
        <w:t>U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0"/>
          <w:sz w:val="20"/>
          <w:szCs w:val="20"/>
        </w:rPr>
        <w:t>t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0"/>
          <w:sz w:val="20"/>
          <w:szCs w:val="20"/>
        </w:rPr>
        <w:t>$250,00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0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0"/>
          <w:sz w:val="20"/>
          <w:szCs w:val="20"/>
        </w:rPr>
        <w:t>wil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l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0"/>
          <w:sz w:val="20"/>
          <w:szCs w:val="20"/>
        </w:rPr>
        <w:t>b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0"/>
          <w:sz w:val="20"/>
          <w:szCs w:val="20"/>
        </w:rPr>
        <w:t>mad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0"/>
          <w:sz w:val="20"/>
          <w:szCs w:val="20"/>
        </w:rPr>
        <w:t>availabl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0"/>
          <w:sz w:val="20"/>
          <w:szCs w:val="20"/>
        </w:rPr>
        <w:t>t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0"/>
          <w:sz w:val="20"/>
          <w:szCs w:val="20"/>
        </w:rPr>
        <w:t>council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0"/>
          <w:sz w:val="20"/>
          <w:szCs w:val="20"/>
        </w:rPr>
        <w:t>t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0"/>
          <w:sz w:val="20"/>
          <w:szCs w:val="20"/>
        </w:rPr>
        <w:t>manag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0"/>
          <w:sz w:val="20"/>
          <w:szCs w:val="20"/>
        </w:rPr>
        <w:t>local</w:t>
      </w:r>
      <w:r w:rsidRPr="00030317">
        <w:rPr>
          <w:rFonts w:ascii="Arial" w:hAnsi="Arial" w:cs="Arial"/>
          <w:color w:val="000000" w:themeColor="text1"/>
          <w:spacing w:val="-2"/>
          <w:w w:val="83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0"/>
          <w:sz w:val="20"/>
          <w:szCs w:val="20"/>
        </w:rPr>
        <w:t>celebration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0"/>
          <w:sz w:val="20"/>
          <w:szCs w:val="20"/>
        </w:rPr>
        <w:t>o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0"/>
          <w:sz w:val="20"/>
          <w:szCs w:val="20"/>
        </w:rPr>
        <w:t>voluntee</w:t>
      </w:r>
      <w:r w:rsidRPr="00030317">
        <w:rPr>
          <w:rFonts w:ascii="Arial" w:hAnsi="Arial" w:cs="Arial"/>
          <w:color w:val="000000" w:themeColor="text1"/>
          <w:spacing w:val="-16"/>
          <w:w w:val="80"/>
          <w:sz w:val="20"/>
          <w:szCs w:val="20"/>
        </w:rPr>
        <w:t>r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,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0"/>
          <w:sz w:val="20"/>
          <w:szCs w:val="20"/>
        </w:rPr>
        <w:t>communit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y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0"/>
          <w:sz w:val="20"/>
          <w:szCs w:val="20"/>
        </w:rPr>
        <w:t>an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0"/>
          <w:sz w:val="20"/>
          <w:szCs w:val="20"/>
        </w:rPr>
        <w:t>emergenc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y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0"/>
          <w:sz w:val="20"/>
          <w:szCs w:val="20"/>
        </w:rPr>
        <w:t>servic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0"/>
          <w:sz w:val="20"/>
          <w:szCs w:val="20"/>
        </w:rPr>
        <w:t>workers’</w:t>
      </w:r>
      <w:r w:rsidRPr="00030317">
        <w:rPr>
          <w:rFonts w:ascii="Arial" w:hAnsi="Arial" w:cs="Arial"/>
          <w:color w:val="000000" w:themeColor="text1"/>
          <w:spacing w:val="-2"/>
          <w:w w:val="83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0"/>
          <w:sz w:val="20"/>
          <w:szCs w:val="20"/>
        </w:rPr>
        <w:t>efforts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.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0"/>
          <w:sz w:val="20"/>
          <w:szCs w:val="20"/>
        </w:rPr>
        <w:t>Thi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0"/>
          <w:sz w:val="20"/>
          <w:szCs w:val="20"/>
        </w:rPr>
        <w:t>wil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l</w:t>
      </w:r>
      <w:r w:rsidRPr="00030317">
        <w:rPr>
          <w:rFonts w:ascii="Arial" w:hAnsi="Arial" w:cs="Arial"/>
          <w:color w:val="000000" w:themeColor="text1"/>
          <w:spacing w:val="1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0"/>
          <w:sz w:val="20"/>
          <w:szCs w:val="20"/>
        </w:rPr>
        <w:t>b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0"/>
          <w:sz w:val="20"/>
          <w:szCs w:val="20"/>
        </w:rPr>
        <w:t>don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</w:t>
      </w:r>
      <w:r w:rsidRPr="00030317">
        <w:rPr>
          <w:rFonts w:ascii="Arial" w:hAnsi="Arial" w:cs="Arial"/>
          <w:color w:val="000000" w:themeColor="text1"/>
          <w:spacing w:val="1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0"/>
          <w:sz w:val="20"/>
          <w:szCs w:val="20"/>
        </w:rPr>
        <w:t>i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n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0"/>
          <w:sz w:val="20"/>
          <w:szCs w:val="20"/>
        </w:rPr>
        <w:t>partnershi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</w:t>
      </w:r>
      <w:r w:rsidRPr="00030317">
        <w:rPr>
          <w:rFonts w:ascii="Arial" w:hAnsi="Arial" w:cs="Arial"/>
          <w:color w:val="000000" w:themeColor="text1"/>
          <w:spacing w:val="1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0"/>
          <w:sz w:val="20"/>
          <w:szCs w:val="20"/>
        </w:rPr>
        <w:t>wit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h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0"/>
          <w:sz w:val="20"/>
          <w:szCs w:val="20"/>
        </w:rPr>
        <w:t>loca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l</w:t>
      </w:r>
      <w:r w:rsidRPr="00030317">
        <w:rPr>
          <w:rFonts w:ascii="Arial" w:hAnsi="Arial" w:cs="Arial"/>
          <w:color w:val="000000" w:themeColor="text1"/>
          <w:spacing w:val="1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0"/>
          <w:sz w:val="20"/>
          <w:szCs w:val="20"/>
        </w:rPr>
        <w:t>organisations.</w:t>
      </w:r>
    </w:p>
    <w:p w:rsidR="00BD6C91" w:rsidRPr="00030317" w:rsidRDefault="00BD6C91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316"/>
        </w:tabs>
        <w:kinsoku w:val="0"/>
        <w:overflowPunct w:val="0"/>
        <w:spacing w:line="271" w:lineRule="auto"/>
        <w:ind w:left="317" w:right="303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State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Government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will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commission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permanent</w:t>
      </w:r>
      <w:r w:rsidRPr="00030317">
        <w:rPr>
          <w:rFonts w:ascii="Arial" w:hAnsi="Arial" w:cs="Arial"/>
          <w:color w:val="000000" w:themeColor="text1"/>
          <w:w w:val="81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commemorative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garden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or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monument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as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reminder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efforts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made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containing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fires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saving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lives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property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this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season.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suitable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location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will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be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announced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shortl</w:t>
      </w:r>
      <w:r w:rsidRPr="00030317">
        <w:rPr>
          <w:rFonts w:ascii="Arial" w:hAnsi="Arial" w:cs="Arial"/>
          <w:color w:val="000000" w:themeColor="text1"/>
          <w:spacing w:val="-10"/>
          <w:w w:val="80"/>
          <w:sz w:val="20"/>
          <w:szCs w:val="20"/>
        </w:rPr>
        <w:t>y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.</w:t>
      </w:r>
    </w:p>
    <w:p w:rsidR="00BD6C91" w:rsidRPr="00030317" w:rsidRDefault="00BD6C91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316"/>
        </w:tabs>
        <w:kinsoku w:val="0"/>
        <w:overflowPunct w:val="0"/>
        <w:spacing w:line="271" w:lineRule="auto"/>
        <w:ind w:left="317" w:right="196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</w:t>
      </w:r>
      <w:r w:rsidRPr="00030317">
        <w:rPr>
          <w:rFonts w:ascii="Arial" w:hAnsi="Arial" w:cs="Arial"/>
          <w:color w:val="000000" w:themeColor="text1"/>
          <w:spacing w:val="-1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scholarship</w:t>
      </w:r>
      <w:r w:rsidRPr="00030317">
        <w:rPr>
          <w:rFonts w:ascii="Arial" w:hAnsi="Arial" w:cs="Arial"/>
          <w:color w:val="000000" w:themeColor="text1"/>
          <w:spacing w:val="-16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program</w:t>
      </w:r>
      <w:r w:rsidRPr="00030317">
        <w:rPr>
          <w:rFonts w:ascii="Arial" w:hAnsi="Arial" w:cs="Arial"/>
          <w:color w:val="000000" w:themeColor="text1"/>
          <w:spacing w:val="-1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will</w:t>
      </w:r>
      <w:r w:rsidRPr="00030317">
        <w:rPr>
          <w:rFonts w:ascii="Arial" w:hAnsi="Arial" w:cs="Arial"/>
          <w:color w:val="000000" w:themeColor="text1"/>
          <w:spacing w:val="-16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provide</w:t>
      </w:r>
      <w:r w:rsidRPr="00030317">
        <w:rPr>
          <w:rFonts w:ascii="Arial" w:hAnsi="Arial" w:cs="Arial"/>
          <w:color w:val="000000" w:themeColor="text1"/>
          <w:spacing w:val="-1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</w:t>
      </w:r>
      <w:r w:rsidRPr="00030317">
        <w:rPr>
          <w:rFonts w:ascii="Arial" w:hAnsi="Arial" w:cs="Arial"/>
          <w:color w:val="000000" w:themeColor="text1"/>
          <w:spacing w:val="-16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number</w:t>
      </w:r>
      <w:r w:rsidRPr="00030317">
        <w:rPr>
          <w:rFonts w:ascii="Arial" w:hAnsi="Arial" w:cs="Arial"/>
          <w:color w:val="000000" w:themeColor="text1"/>
          <w:spacing w:val="-16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-1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5"/>
          <w:w w:val="85"/>
          <w:sz w:val="20"/>
          <w:szCs w:val="20"/>
        </w:rPr>
        <w:t>V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ictorian</w:t>
      </w:r>
      <w:r w:rsidRPr="00030317">
        <w:rPr>
          <w:rFonts w:ascii="Arial" w:hAnsi="Arial" w:cs="Arial"/>
          <w:color w:val="000000" w:themeColor="text1"/>
          <w:spacing w:val="-16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volunteer</w:t>
      </w:r>
      <w:r w:rsidRPr="00030317">
        <w:rPr>
          <w:rFonts w:ascii="Arial" w:hAnsi="Arial" w:cs="Arial"/>
          <w:color w:val="000000" w:themeColor="text1"/>
          <w:w w:val="82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fire</w:t>
      </w:r>
      <w:r w:rsidRPr="00030317">
        <w:rPr>
          <w:rFonts w:ascii="Arial" w:hAnsi="Arial" w:cs="Arial"/>
          <w:color w:val="000000" w:themeColor="text1"/>
          <w:spacing w:val="-5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fighters</w:t>
      </w:r>
      <w:r w:rsidRPr="00030317">
        <w:rPr>
          <w:rFonts w:ascii="Arial" w:hAnsi="Arial" w:cs="Arial"/>
          <w:color w:val="000000" w:themeColor="text1"/>
          <w:spacing w:val="-5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with</w:t>
      </w:r>
      <w:r w:rsidRPr="00030317">
        <w:rPr>
          <w:rFonts w:ascii="Arial" w:hAnsi="Arial" w:cs="Arial"/>
          <w:color w:val="000000" w:themeColor="text1"/>
          <w:spacing w:val="-5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-4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opportunity</w:t>
      </w:r>
      <w:r w:rsidRPr="00030317">
        <w:rPr>
          <w:rFonts w:ascii="Arial" w:hAnsi="Arial" w:cs="Arial"/>
          <w:color w:val="000000" w:themeColor="text1"/>
          <w:spacing w:val="-5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-5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travel</w:t>
      </w:r>
      <w:r w:rsidRPr="00030317">
        <w:rPr>
          <w:rFonts w:ascii="Arial" w:hAnsi="Arial" w:cs="Arial"/>
          <w:color w:val="000000" w:themeColor="text1"/>
          <w:spacing w:val="-4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-5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other</w:t>
      </w:r>
      <w:r w:rsidRPr="00030317">
        <w:rPr>
          <w:rFonts w:ascii="Arial" w:hAnsi="Arial" w:cs="Arial"/>
          <w:color w:val="000000" w:themeColor="text1"/>
          <w:spacing w:val="-5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states</w:t>
      </w:r>
      <w:r w:rsidRPr="00030317">
        <w:rPr>
          <w:rFonts w:ascii="Arial" w:hAnsi="Arial" w:cs="Arial"/>
          <w:color w:val="000000" w:themeColor="text1"/>
          <w:spacing w:val="-4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or</w:t>
      </w:r>
      <w:r w:rsidRPr="00030317">
        <w:rPr>
          <w:rFonts w:ascii="Arial" w:hAnsi="Arial" w:cs="Arial"/>
          <w:color w:val="000000" w:themeColor="text1"/>
          <w:spacing w:val="-8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countries</w:t>
      </w:r>
      <w:r w:rsidRPr="00030317">
        <w:rPr>
          <w:rFonts w:ascii="Arial" w:hAnsi="Arial" w:cs="Arial"/>
          <w:color w:val="000000" w:themeColor="text1"/>
          <w:spacing w:val="-7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-2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gain</w:t>
      </w:r>
      <w:r w:rsidRPr="00030317">
        <w:rPr>
          <w:rFonts w:ascii="Arial" w:hAnsi="Arial" w:cs="Arial"/>
          <w:color w:val="000000" w:themeColor="text1"/>
          <w:spacing w:val="-2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experience</w:t>
      </w:r>
      <w:r w:rsidRPr="00030317">
        <w:rPr>
          <w:rFonts w:ascii="Arial" w:hAnsi="Arial" w:cs="Arial"/>
          <w:color w:val="000000" w:themeColor="text1"/>
          <w:spacing w:val="-2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in</w:t>
      </w:r>
      <w:r w:rsidRPr="00030317">
        <w:rPr>
          <w:rFonts w:ascii="Arial" w:hAnsi="Arial" w:cs="Arial"/>
          <w:color w:val="000000" w:themeColor="text1"/>
          <w:spacing w:val="-2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bushfire</w:t>
      </w:r>
      <w:r w:rsidRPr="00030317">
        <w:rPr>
          <w:rFonts w:ascii="Arial" w:hAnsi="Arial" w:cs="Arial"/>
          <w:color w:val="000000" w:themeColor="text1"/>
          <w:spacing w:val="-2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management.</w:t>
      </w:r>
    </w:p>
    <w:p w:rsidR="00BD6C91" w:rsidRPr="00030317" w:rsidRDefault="00BD6C91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316"/>
        </w:tabs>
        <w:kinsoku w:val="0"/>
        <w:overflowPunct w:val="0"/>
        <w:spacing w:line="271" w:lineRule="auto"/>
        <w:ind w:left="317" w:right="433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All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regional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volunteer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organisations,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including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Country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Fire</w:t>
      </w:r>
      <w:r w:rsidRPr="00030317">
        <w:rPr>
          <w:rFonts w:ascii="Arial" w:hAnsi="Arial" w:cs="Arial"/>
          <w:color w:val="000000" w:themeColor="text1"/>
          <w:w w:val="77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Authority</w:t>
      </w:r>
      <w:r w:rsidRPr="00030317">
        <w:rPr>
          <w:rFonts w:ascii="Arial" w:hAnsi="Arial" w:cs="Arial"/>
          <w:color w:val="000000" w:themeColor="text1"/>
          <w:spacing w:val="-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(C</w:t>
      </w:r>
      <w:r w:rsidRPr="00030317">
        <w:rPr>
          <w:rFonts w:ascii="Arial" w:hAnsi="Arial" w:cs="Arial"/>
          <w:color w:val="000000" w:themeColor="text1"/>
          <w:spacing w:val="-5"/>
          <w:w w:val="80"/>
          <w:sz w:val="20"/>
          <w:szCs w:val="20"/>
        </w:rPr>
        <w:t>F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A),</w:t>
      </w:r>
      <w:r w:rsidRPr="00030317">
        <w:rPr>
          <w:rFonts w:ascii="Arial" w:hAnsi="Arial" w:cs="Arial"/>
          <w:color w:val="000000" w:themeColor="text1"/>
          <w:spacing w:val="-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State</w:t>
      </w:r>
      <w:r w:rsidRPr="00030317">
        <w:rPr>
          <w:rFonts w:ascii="Arial" w:hAnsi="Arial" w:cs="Arial"/>
          <w:color w:val="000000" w:themeColor="text1"/>
          <w:spacing w:val="-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Emergency</w:t>
      </w:r>
      <w:r w:rsidRPr="00030317">
        <w:rPr>
          <w:rFonts w:ascii="Arial" w:hAnsi="Arial" w:cs="Arial"/>
          <w:color w:val="000000" w:themeColor="text1"/>
          <w:spacing w:val="-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Services</w:t>
      </w:r>
      <w:r w:rsidRPr="00030317">
        <w:rPr>
          <w:rFonts w:ascii="Arial" w:hAnsi="Arial" w:cs="Arial"/>
          <w:color w:val="000000" w:themeColor="text1"/>
          <w:spacing w:val="-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(SES)</w:t>
      </w:r>
      <w:r w:rsidRPr="00030317">
        <w:rPr>
          <w:rFonts w:ascii="Arial" w:hAnsi="Arial" w:cs="Arial"/>
          <w:color w:val="000000" w:themeColor="text1"/>
          <w:spacing w:val="-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-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Red</w:t>
      </w:r>
      <w:r w:rsidRPr="00030317">
        <w:rPr>
          <w:rFonts w:ascii="Arial" w:hAnsi="Arial" w:cs="Arial"/>
          <w:color w:val="000000" w:themeColor="text1"/>
          <w:spacing w:val="-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Cross,</w:t>
      </w:r>
      <w:r w:rsidRPr="00030317">
        <w:rPr>
          <w:rFonts w:ascii="Arial" w:hAnsi="Arial" w:cs="Arial"/>
          <w:color w:val="000000" w:themeColor="text1"/>
          <w:w w:val="76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will</w:t>
      </w:r>
      <w:r w:rsidRPr="00030317">
        <w:rPr>
          <w:rFonts w:ascii="Arial" w:hAnsi="Arial" w:cs="Arial"/>
          <w:color w:val="000000" w:themeColor="text1"/>
          <w:spacing w:val="2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receive</w:t>
      </w:r>
      <w:r w:rsidRPr="00030317">
        <w:rPr>
          <w:rFonts w:ascii="Arial" w:hAnsi="Arial" w:cs="Arial"/>
          <w:color w:val="000000" w:themeColor="text1"/>
          <w:spacing w:val="2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certificates</w:t>
      </w:r>
      <w:r w:rsidRPr="00030317">
        <w:rPr>
          <w:rFonts w:ascii="Arial" w:hAnsi="Arial" w:cs="Arial"/>
          <w:color w:val="000000" w:themeColor="text1"/>
          <w:spacing w:val="2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3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recognition</w:t>
      </w:r>
      <w:r w:rsidRPr="00030317">
        <w:rPr>
          <w:rFonts w:ascii="Arial" w:hAnsi="Arial" w:cs="Arial"/>
          <w:color w:val="000000" w:themeColor="text1"/>
          <w:spacing w:val="2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for</w:t>
      </w:r>
      <w:r w:rsidRPr="00030317">
        <w:rPr>
          <w:rFonts w:ascii="Arial" w:hAnsi="Arial" w:cs="Arial"/>
          <w:color w:val="000000" w:themeColor="text1"/>
          <w:spacing w:val="2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their</w:t>
      </w:r>
      <w:r w:rsidRPr="00030317">
        <w:rPr>
          <w:rFonts w:ascii="Arial" w:hAnsi="Arial" w:cs="Arial"/>
          <w:color w:val="000000" w:themeColor="text1"/>
          <w:spacing w:val="2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contribution.</w:t>
      </w:r>
    </w:p>
    <w:p w:rsidR="00BD6C91" w:rsidRPr="00030317" w:rsidRDefault="00BD6C91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316"/>
        </w:tabs>
        <w:kinsoku w:val="0"/>
        <w:overflowPunct w:val="0"/>
        <w:spacing w:line="271" w:lineRule="auto"/>
        <w:ind w:left="317" w:right="10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State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Government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will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host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major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regional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event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recognise the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volunteer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fire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fighting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recovery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efforts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North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East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</w:t>
      </w:r>
      <w:r w:rsidRPr="00030317">
        <w:rPr>
          <w:rFonts w:ascii="Arial" w:hAnsi="Arial" w:cs="Arial"/>
          <w:color w:val="000000" w:themeColor="text1"/>
          <w:spacing w:val="-7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Gippsland.</w:t>
      </w:r>
    </w:p>
    <w:p w:rsidR="00BD6C91" w:rsidRPr="00030317" w:rsidRDefault="00BD6C91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316"/>
        </w:tabs>
        <w:kinsoku w:val="0"/>
        <w:overflowPunct w:val="0"/>
        <w:spacing w:line="271" w:lineRule="auto"/>
        <w:ind w:left="317" w:right="15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Australian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Centre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for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Moving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Image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will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work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with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</w:t>
      </w:r>
      <w:r w:rsidRPr="00030317">
        <w:rPr>
          <w:rFonts w:ascii="Arial" w:hAnsi="Arial" w:cs="Arial"/>
          <w:color w:val="000000" w:themeColor="text1"/>
          <w:spacing w:val="-5"/>
          <w:w w:val="80"/>
          <w:sz w:val="20"/>
          <w:szCs w:val="20"/>
        </w:rPr>
        <w:t>F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-7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tour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5"/>
          <w:w w:val="80"/>
          <w:sz w:val="20"/>
          <w:szCs w:val="20"/>
        </w:rPr>
        <w:t>V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ictoria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with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exhibition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photographs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film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captured</w:t>
      </w:r>
      <w:r w:rsidRPr="00030317">
        <w:rPr>
          <w:rFonts w:ascii="Arial" w:hAnsi="Arial" w:cs="Arial"/>
          <w:color w:val="000000" w:themeColor="text1"/>
          <w:w w:val="81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during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recent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fires.</w:t>
      </w:r>
    </w:p>
    <w:p w:rsidR="00BD6C91" w:rsidRPr="00030317" w:rsidRDefault="00BD6C91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kinsoku w:val="0"/>
        <w:overflowPunct w:val="0"/>
        <w:spacing w:line="271" w:lineRule="auto"/>
        <w:ind w:left="146" w:right="187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With</w:t>
      </w:r>
      <w:r w:rsidRPr="00030317">
        <w:rPr>
          <w:rFonts w:ascii="Arial" w:hAnsi="Arial" w:cs="Arial"/>
          <w:color w:val="000000" w:themeColor="text1"/>
          <w:spacing w:val="1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2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interim</w:t>
      </w:r>
      <w:r w:rsidRPr="00030317">
        <w:rPr>
          <w:rFonts w:ascii="Arial" w:hAnsi="Arial" w:cs="Arial"/>
          <w:color w:val="000000" w:themeColor="text1"/>
          <w:spacing w:val="2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report,</w:t>
      </w:r>
      <w:r w:rsidRPr="00030317">
        <w:rPr>
          <w:rFonts w:ascii="Arial" w:hAnsi="Arial" w:cs="Arial"/>
          <w:color w:val="000000" w:themeColor="text1"/>
          <w:spacing w:val="2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this</w:t>
      </w:r>
      <w:r w:rsidRPr="00030317">
        <w:rPr>
          <w:rFonts w:ascii="Arial" w:hAnsi="Arial" w:cs="Arial"/>
          <w:color w:val="000000" w:themeColor="text1"/>
          <w:spacing w:val="2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report</w:t>
      </w:r>
      <w:r w:rsidRPr="00030317">
        <w:rPr>
          <w:rFonts w:ascii="Arial" w:hAnsi="Arial" w:cs="Arial"/>
          <w:color w:val="000000" w:themeColor="text1"/>
          <w:spacing w:val="2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focuses</w:t>
      </w:r>
      <w:r w:rsidRPr="00030317">
        <w:rPr>
          <w:rFonts w:ascii="Arial" w:hAnsi="Arial" w:cs="Arial"/>
          <w:color w:val="000000" w:themeColor="text1"/>
          <w:spacing w:val="2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on</w:t>
      </w:r>
      <w:r w:rsidRPr="00030317">
        <w:rPr>
          <w:rFonts w:ascii="Arial" w:hAnsi="Arial" w:cs="Arial"/>
          <w:color w:val="000000" w:themeColor="text1"/>
          <w:spacing w:val="2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range</w:t>
      </w:r>
      <w:r w:rsidRPr="00030317">
        <w:rPr>
          <w:rFonts w:ascii="Arial" w:hAnsi="Arial" w:cs="Arial"/>
          <w:color w:val="000000" w:themeColor="text1"/>
          <w:spacing w:val="2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2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initiatives</w:t>
      </w:r>
      <w:r w:rsidRPr="00030317">
        <w:rPr>
          <w:rFonts w:ascii="Arial" w:hAnsi="Arial" w:cs="Arial"/>
          <w:color w:val="000000" w:themeColor="text1"/>
          <w:w w:val="86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actions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underway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proposed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support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communit</w:t>
      </w:r>
      <w:r w:rsidRPr="00030317">
        <w:rPr>
          <w:rFonts w:ascii="Arial" w:hAnsi="Arial" w:cs="Arial"/>
          <w:color w:val="000000" w:themeColor="text1"/>
          <w:spacing w:val="-10"/>
          <w:w w:val="80"/>
          <w:sz w:val="20"/>
          <w:szCs w:val="20"/>
        </w:rPr>
        <w:t>y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,</w:t>
      </w:r>
      <w:r w:rsidRPr="00030317">
        <w:rPr>
          <w:rFonts w:ascii="Arial" w:hAnsi="Arial" w:cs="Arial"/>
          <w:color w:val="000000" w:themeColor="text1"/>
          <w:w w:val="79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environmental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economic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recover</w:t>
      </w:r>
      <w:r w:rsidRPr="00030317">
        <w:rPr>
          <w:rFonts w:ascii="Arial" w:hAnsi="Arial" w:cs="Arial"/>
          <w:color w:val="000000" w:themeColor="text1"/>
          <w:spacing w:val="-11"/>
          <w:w w:val="80"/>
          <w:sz w:val="20"/>
          <w:szCs w:val="20"/>
        </w:rPr>
        <w:t>y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.</w:t>
      </w:r>
    </w:p>
    <w:p w:rsidR="00BD6C91" w:rsidRPr="00030317" w:rsidRDefault="00BD6C91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kinsoku w:val="0"/>
        <w:overflowPunct w:val="0"/>
        <w:spacing w:line="271" w:lineRule="auto"/>
        <w:ind w:left="146" w:right="107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It</w:t>
      </w:r>
      <w:r w:rsidRPr="00030317">
        <w:rPr>
          <w:rFonts w:ascii="Arial" w:hAnsi="Arial" w:cs="Arial"/>
          <w:color w:val="000000" w:themeColor="text1"/>
          <w:spacing w:val="-1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outlines</w:t>
      </w:r>
      <w:r w:rsidRPr="00030317">
        <w:rPr>
          <w:rFonts w:ascii="Arial" w:hAnsi="Arial" w:cs="Arial"/>
          <w:color w:val="000000" w:themeColor="text1"/>
          <w:spacing w:val="-1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-1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many</w:t>
      </w:r>
      <w:r w:rsidRPr="00030317">
        <w:rPr>
          <w:rFonts w:ascii="Arial" w:hAnsi="Arial" w:cs="Arial"/>
          <w:color w:val="000000" w:themeColor="text1"/>
          <w:spacing w:val="-1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direct</w:t>
      </w:r>
      <w:r w:rsidRPr="00030317">
        <w:rPr>
          <w:rFonts w:ascii="Arial" w:hAnsi="Arial" w:cs="Arial"/>
          <w:color w:val="000000" w:themeColor="text1"/>
          <w:spacing w:val="-11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-1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indirect</w:t>
      </w:r>
      <w:r w:rsidRPr="00030317">
        <w:rPr>
          <w:rFonts w:ascii="Arial" w:hAnsi="Arial" w:cs="Arial"/>
          <w:color w:val="000000" w:themeColor="text1"/>
          <w:spacing w:val="-1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impacts</w:t>
      </w:r>
      <w:r w:rsidRPr="00030317">
        <w:rPr>
          <w:rFonts w:ascii="Arial" w:hAnsi="Arial" w:cs="Arial"/>
          <w:color w:val="000000" w:themeColor="text1"/>
          <w:spacing w:val="-1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-1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-11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bushfires</w:t>
      </w:r>
      <w:r w:rsidRPr="00030317">
        <w:rPr>
          <w:rFonts w:ascii="Arial" w:hAnsi="Arial" w:cs="Arial"/>
          <w:color w:val="000000" w:themeColor="text1"/>
          <w:spacing w:val="-1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w w:val="79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describes</w:t>
      </w:r>
      <w:r w:rsidRPr="00030317">
        <w:rPr>
          <w:rFonts w:ascii="Arial" w:hAnsi="Arial" w:cs="Arial"/>
          <w:color w:val="000000" w:themeColor="text1"/>
          <w:spacing w:val="-18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actions</w:t>
      </w:r>
      <w:r w:rsidRPr="00030317">
        <w:rPr>
          <w:rFonts w:ascii="Arial" w:hAnsi="Arial" w:cs="Arial"/>
          <w:color w:val="000000" w:themeColor="text1"/>
          <w:spacing w:val="-18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-1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address</w:t>
      </w:r>
      <w:r w:rsidRPr="00030317">
        <w:rPr>
          <w:rFonts w:ascii="Arial" w:hAnsi="Arial" w:cs="Arial"/>
          <w:color w:val="000000" w:themeColor="text1"/>
          <w:spacing w:val="-18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these.</w:t>
      </w:r>
      <w:r w:rsidRPr="00030317">
        <w:rPr>
          <w:rFonts w:ascii="Arial" w:hAnsi="Arial" w:cs="Arial"/>
          <w:color w:val="000000" w:themeColor="text1"/>
          <w:spacing w:val="-1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All</w:t>
      </w:r>
      <w:r w:rsidRPr="00030317">
        <w:rPr>
          <w:rFonts w:ascii="Arial" w:hAnsi="Arial" w:cs="Arial"/>
          <w:color w:val="000000" w:themeColor="text1"/>
          <w:spacing w:val="-18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initiatives</w:t>
      </w:r>
      <w:r w:rsidRPr="00030317">
        <w:rPr>
          <w:rFonts w:ascii="Arial" w:hAnsi="Arial" w:cs="Arial"/>
          <w:color w:val="000000" w:themeColor="text1"/>
          <w:spacing w:val="-1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announced</w:t>
      </w:r>
      <w:r w:rsidRPr="00030317">
        <w:rPr>
          <w:rFonts w:ascii="Arial" w:hAnsi="Arial" w:cs="Arial"/>
          <w:color w:val="000000" w:themeColor="text1"/>
          <w:spacing w:val="-18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in</w:t>
      </w:r>
      <w:r w:rsidRPr="00030317">
        <w:rPr>
          <w:rFonts w:ascii="Arial" w:hAnsi="Arial" w:cs="Arial"/>
          <w:color w:val="000000" w:themeColor="text1"/>
          <w:spacing w:val="-18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w w:val="83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interim</w:t>
      </w:r>
      <w:r w:rsidRPr="00030317">
        <w:rPr>
          <w:rFonts w:ascii="Arial" w:hAnsi="Arial" w:cs="Arial"/>
          <w:color w:val="000000" w:themeColor="text1"/>
          <w:spacing w:val="-16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report</w:t>
      </w:r>
      <w:r w:rsidRPr="00030317">
        <w:rPr>
          <w:rFonts w:ascii="Arial" w:hAnsi="Arial" w:cs="Arial"/>
          <w:color w:val="000000" w:themeColor="text1"/>
          <w:spacing w:val="-16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are</w:t>
      </w:r>
      <w:r w:rsidRPr="00030317">
        <w:rPr>
          <w:rFonts w:ascii="Arial" w:hAnsi="Arial" w:cs="Arial"/>
          <w:color w:val="000000" w:themeColor="text1"/>
          <w:spacing w:val="-16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being</w:t>
      </w:r>
      <w:r w:rsidRPr="00030317">
        <w:rPr>
          <w:rFonts w:ascii="Arial" w:hAnsi="Arial" w:cs="Arial"/>
          <w:color w:val="000000" w:themeColor="text1"/>
          <w:spacing w:val="-16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implemented</w:t>
      </w:r>
      <w:r w:rsidRPr="00030317">
        <w:rPr>
          <w:rFonts w:ascii="Arial" w:hAnsi="Arial" w:cs="Arial"/>
          <w:color w:val="000000" w:themeColor="text1"/>
          <w:spacing w:val="-16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-16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initiatives</w:t>
      </w:r>
      <w:r w:rsidRPr="00030317">
        <w:rPr>
          <w:rFonts w:ascii="Arial" w:hAnsi="Arial" w:cs="Arial"/>
          <w:color w:val="000000" w:themeColor="text1"/>
          <w:spacing w:val="-16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announced</w:t>
      </w:r>
      <w:r w:rsidRPr="00030317">
        <w:rPr>
          <w:rFonts w:ascii="Arial" w:hAnsi="Arial" w:cs="Arial"/>
          <w:color w:val="000000" w:themeColor="text1"/>
          <w:spacing w:val="-16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in</w:t>
      </w:r>
      <w:r w:rsidRPr="00030317">
        <w:rPr>
          <w:rFonts w:ascii="Arial" w:hAnsi="Arial" w:cs="Arial"/>
          <w:color w:val="000000" w:themeColor="text1"/>
          <w:spacing w:val="-16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this final</w:t>
      </w:r>
      <w:r w:rsidRPr="00030317">
        <w:rPr>
          <w:rFonts w:ascii="Arial" w:hAnsi="Arial" w:cs="Arial"/>
          <w:color w:val="000000" w:themeColor="text1"/>
          <w:spacing w:val="-15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report</w:t>
      </w:r>
      <w:r w:rsidRPr="00030317">
        <w:rPr>
          <w:rFonts w:ascii="Arial" w:hAnsi="Arial" w:cs="Arial"/>
          <w:color w:val="000000" w:themeColor="text1"/>
          <w:spacing w:val="-15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will</w:t>
      </w:r>
      <w:r w:rsidRPr="00030317">
        <w:rPr>
          <w:rFonts w:ascii="Arial" w:hAnsi="Arial" w:cs="Arial"/>
          <w:color w:val="000000" w:themeColor="text1"/>
          <w:spacing w:val="-15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be</w:t>
      </w:r>
      <w:r w:rsidRPr="00030317">
        <w:rPr>
          <w:rFonts w:ascii="Arial" w:hAnsi="Arial" w:cs="Arial"/>
          <w:color w:val="000000" w:themeColor="text1"/>
          <w:spacing w:val="-14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commenced</w:t>
      </w:r>
      <w:r w:rsidRPr="00030317">
        <w:rPr>
          <w:rFonts w:ascii="Arial" w:hAnsi="Arial" w:cs="Arial"/>
          <w:color w:val="000000" w:themeColor="text1"/>
          <w:spacing w:val="-15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immediatel</w:t>
      </w:r>
      <w:r w:rsidRPr="00030317">
        <w:rPr>
          <w:rFonts w:ascii="Arial" w:hAnsi="Arial" w:cs="Arial"/>
          <w:color w:val="000000" w:themeColor="text1"/>
          <w:spacing w:val="-11"/>
          <w:w w:val="85"/>
          <w:sz w:val="20"/>
          <w:szCs w:val="20"/>
        </w:rPr>
        <w:t>y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.</w:t>
      </w:r>
    </w:p>
    <w:p w:rsidR="00BD6C91" w:rsidRPr="00030317" w:rsidRDefault="00BD6C91">
      <w:pPr>
        <w:kinsoku w:val="0"/>
        <w:overflowPunct w:val="0"/>
        <w:spacing w:line="271" w:lineRule="auto"/>
        <w:ind w:left="146" w:right="107"/>
        <w:rPr>
          <w:rFonts w:ascii="Arial" w:hAnsi="Arial" w:cs="Arial"/>
          <w:color w:val="000000" w:themeColor="text1"/>
          <w:sz w:val="20"/>
          <w:szCs w:val="20"/>
        </w:rPr>
        <w:sectPr w:rsidR="00BD6C91" w:rsidRPr="00030317">
          <w:pgSz w:w="11900" w:h="16840"/>
          <w:pgMar w:top="1040" w:right="680" w:bottom="640" w:left="440" w:header="0" w:footer="451" w:gutter="0"/>
          <w:cols w:num="2" w:space="720" w:equalWidth="0">
            <w:col w:w="5197" w:space="204"/>
            <w:col w:w="5379"/>
          </w:cols>
          <w:noEndnote/>
        </w:sect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before="6" w:line="280" w:lineRule="exact"/>
        <w:rPr>
          <w:color w:val="000000" w:themeColor="text1"/>
          <w:sz w:val="28"/>
          <w:szCs w:val="28"/>
        </w:rPr>
      </w:pPr>
    </w:p>
    <w:p w:rsidR="00BD6C91" w:rsidRPr="00030317" w:rsidRDefault="00BD6C91">
      <w:pPr>
        <w:pStyle w:val="Heading2"/>
        <w:numPr>
          <w:ilvl w:val="0"/>
          <w:numId w:val="2"/>
        </w:numPr>
        <w:tabs>
          <w:tab w:val="left" w:pos="933"/>
        </w:tabs>
        <w:kinsoku w:val="0"/>
        <w:overflowPunct w:val="0"/>
        <w:ind w:left="933"/>
        <w:rPr>
          <w:color w:val="000000" w:themeColor="text1"/>
        </w:rPr>
      </w:pPr>
      <w:r w:rsidRPr="00030317">
        <w:rPr>
          <w:color w:val="000000" w:themeColor="text1"/>
          <w:spacing w:val="13"/>
          <w:w w:val="95"/>
        </w:rPr>
        <w:t>Communit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34"/>
          <w:w w:val="95"/>
        </w:rPr>
        <w:t xml:space="preserve"> 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spacing w:val="13"/>
          <w:w w:val="95"/>
        </w:rPr>
        <w:t>eco</w:t>
      </w:r>
      <w:r w:rsidRPr="00030317">
        <w:rPr>
          <w:color w:val="000000" w:themeColor="text1"/>
          <w:spacing w:val="10"/>
          <w:w w:val="95"/>
        </w:rPr>
        <w:t>v</w:t>
      </w:r>
      <w:r w:rsidRPr="00030317">
        <w:rPr>
          <w:color w:val="000000" w:themeColor="text1"/>
          <w:spacing w:val="13"/>
          <w:w w:val="95"/>
        </w:rPr>
        <w:t>ery</w:t>
      </w:r>
    </w:p>
    <w:p w:rsidR="00BD6C91" w:rsidRPr="00030317" w:rsidRDefault="00BD6C91">
      <w:pPr>
        <w:kinsoku w:val="0"/>
        <w:overflowPunct w:val="0"/>
        <w:spacing w:before="9" w:line="180" w:lineRule="exact"/>
        <w:rPr>
          <w:color w:val="000000" w:themeColor="text1"/>
          <w:sz w:val="18"/>
          <w:szCs w:val="18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  <w:sectPr w:rsidR="00BD6C91" w:rsidRPr="00030317">
          <w:pgSz w:w="11900" w:h="16840"/>
          <w:pgMar w:top="1580" w:right="420" w:bottom="620" w:left="780" w:header="0" w:footer="439" w:gutter="0"/>
          <w:cols w:space="720" w:equalWidth="0">
            <w:col w:w="10700"/>
          </w:cols>
          <w:noEndnote/>
        </w:sectPr>
      </w:pPr>
    </w:p>
    <w:p w:rsidR="00BD6C91" w:rsidRPr="00030317" w:rsidRDefault="00BD6C91">
      <w:pPr>
        <w:kinsoku w:val="0"/>
        <w:overflowPunct w:val="0"/>
        <w:spacing w:before="71" w:line="271" w:lineRule="auto"/>
        <w:ind w:left="100" w:right="359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lastRenderedPageBreak/>
        <w:t>When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communities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are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faced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with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natural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disasters,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such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as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w w:val="83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2002-03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bushfires,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impacts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can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be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significant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effects</w:t>
      </w:r>
      <w:r w:rsidRPr="00030317">
        <w:rPr>
          <w:rFonts w:ascii="Arial" w:hAnsi="Arial" w:cs="Arial"/>
          <w:color w:val="000000" w:themeColor="text1"/>
          <w:w w:val="84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long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lasting.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These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communities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need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support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manage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their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own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recover</w:t>
      </w:r>
      <w:r w:rsidRPr="00030317">
        <w:rPr>
          <w:rFonts w:ascii="Arial" w:hAnsi="Arial" w:cs="Arial"/>
          <w:color w:val="000000" w:themeColor="text1"/>
          <w:spacing w:val="-11"/>
          <w:w w:val="80"/>
          <w:sz w:val="20"/>
          <w:szCs w:val="20"/>
        </w:rPr>
        <w:t>y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,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respond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immediate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needs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address</w:t>
      </w:r>
      <w:r w:rsidRPr="00030317">
        <w:rPr>
          <w:rFonts w:ascii="Arial" w:hAnsi="Arial" w:cs="Arial"/>
          <w:color w:val="000000" w:themeColor="text1"/>
          <w:w w:val="79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long-term</w:t>
      </w:r>
      <w:r w:rsidRPr="00030317">
        <w:rPr>
          <w:rFonts w:ascii="Arial" w:hAnsi="Arial" w:cs="Arial"/>
          <w:color w:val="000000" w:themeColor="text1"/>
          <w:spacing w:val="2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issues.</w:t>
      </w:r>
    </w:p>
    <w:p w:rsidR="00BD6C91" w:rsidRPr="00030317" w:rsidRDefault="00BD6C91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kinsoku w:val="0"/>
        <w:overflowPunct w:val="0"/>
        <w:spacing w:line="271" w:lineRule="auto"/>
        <w:ind w:left="100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As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each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community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is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different,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faces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different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challenges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copes</w:t>
      </w:r>
      <w:r w:rsidRPr="00030317">
        <w:rPr>
          <w:rFonts w:ascii="Arial" w:hAnsi="Arial" w:cs="Arial"/>
          <w:color w:val="000000" w:themeColor="text1"/>
          <w:w w:val="79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different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ways,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recovery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strategies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need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be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developed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with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local</w:t>
      </w:r>
      <w:r w:rsidRPr="00030317">
        <w:rPr>
          <w:rFonts w:ascii="Arial" w:hAnsi="Arial" w:cs="Arial"/>
          <w:color w:val="000000" w:themeColor="text1"/>
          <w:w w:val="83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communities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be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based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on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understanding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local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strengths,</w:t>
      </w:r>
      <w:r w:rsidRPr="00030317">
        <w:rPr>
          <w:rFonts w:ascii="Arial" w:hAnsi="Arial" w:cs="Arial"/>
          <w:color w:val="000000" w:themeColor="text1"/>
          <w:w w:val="82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assets</w:t>
      </w:r>
      <w:r w:rsidRPr="00030317">
        <w:rPr>
          <w:rFonts w:ascii="Arial" w:hAnsi="Arial" w:cs="Arial"/>
          <w:color w:val="000000" w:themeColor="text1"/>
          <w:spacing w:val="-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-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needs.</w:t>
      </w:r>
    </w:p>
    <w:p w:rsidR="00BD6C91" w:rsidRPr="00030317" w:rsidRDefault="00BD6C91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kinsoku w:val="0"/>
        <w:overflowPunct w:val="0"/>
        <w:spacing w:line="271" w:lineRule="auto"/>
        <w:ind w:left="100" w:right="56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Community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recovery</w:t>
      </w:r>
      <w:r w:rsidRPr="00030317">
        <w:rPr>
          <w:rFonts w:ascii="Arial" w:hAnsi="Arial" w:cs="Arial"/>
          <w:color w:val="000000" w:themeColor="text1"/>
          <w:spacing w:val="1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strategies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are</w:t>
      </w:r>
      <w:r w:rsidRPr="00030317">
        <w:rPr>
          <w:rFonts w:ascii="Arial" w:hAnsi="Arial" w:cs="Arial"/>
          <w:color w:val="000000" w:themeColor="text1"/>
          <w:spacing w:val="1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critical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</w:t>
      </w:r>
      <w:r w:rsidRPr="00030317">
        <w:rPr>
          <w:rFonts w:ascii="Arial" w:hAnsi="Arial" w:cs="Arial"/>
          <w:color w:val="000000" w:themeColor="text1"/>
          <w:spacing w:val="1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supporting</w:t>
      </w:r>
      <w:r w:rsidRPr="00030317">
        <w:rPr>
          <w:rFonts w:ascii="Arial" w:hAnsi="Arial" w:cs="Arial"/>
          <w:color w:val="000000" w:themeColor="text1"/>
          <w:spacing w:val="1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communities</w:t>
      </w:r>
      <w:r w:rsidRPr="00030317">
        <w:rPr>
          <w:rFonts w:ascii="Arial" w:hAnsi="Arial" w:cs="Arial"/>
          <w:color w:val="000000" w:themeColor="text1"/>
          <w:w w:val="82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restore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local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infrastructure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that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has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been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lost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or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damaged.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w w:val="83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long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term,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they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also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need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support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communities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restore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their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resilience</w:t>
      </w:r>
      <w:r w:rsidRPr="00030317">
        <w:rPr>
          <w:rFonts w:ascii="Arial" w:hAnsi="Arial" w:cs="Arial"/>
          <w:color w:val="000000" w:themeColor="text1"/>
          <w:spacing w:val="1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2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strengths.</w:t>
      </w:r>
    </w:p>
    <w:p w:rsidR="00BD6C91" w:rsidRPr="00030317" w:rsidRDefault="00BD6C91">
      <w:pPr>
        <w:kinsoku w:val="0"/>
        <w:overflowPunct w:val="0"/>
        <w:spacing w:before="3" w:line="130" w:lineRule="exact"/>
        <w:rPr>
          <w:color w:val="000000" w:themeColor="text1"/>
          <w:sz w:val="13"/>
          <w:szCs w:val="13"/>
        </w:rPr>
      </w:pPr>
    </w:p>
    <w:p w:rsidR="00BD6C91" w:rsidRPr="00030317" w:rsidRDefault="00BD6C91">
      <w:pPr>
        <w:pStyle w:val="Heading4"/>
        <w:kinsoku w:val="0"/>
        <w:overflowPunct w:val="0"/>
        <w:ind w:left="100"/>
        <w:rPr>
          <w:b w:val="0"/>
          <w:bCs w:val="0"/>
          <w:color w:val="000000" w:themeColor="text1"/>
        </w:rPr>
      </w:pPr>
      <w:r w:rsidRPr="00030317">
        <w:rPr>
          <w:color w:val="000000" w:themeColor="text1"/>
          <w:spacing w:val="-2"/>
          <w:w w:val="85"/>
        </w:rPr>
        <w:t>Community-base</w:t>
      </w:r>
      <w:r w:rsidRPr="00030317">
        <w:rPr>
          <w:color w:val="000000" w:themeColor="text1"/>
          <w:w w:val="85"/>
        </w:rPr>
        <w:t>d</w:t>
      </w:r>
      <w:r w:rsidRPr="00030317">
        <w:rPr>
          <w:color w:val="000000" w:themeColor="text1"/>
          <w:spacing w:val="-27"/>
          <w:w w:val="85"/>
        </w:rPr>
        <w:t xml:space="preserve"> </w:t>
      </w:r>
      <w:r w:rsidRPr="00030317">
        <w:rPr>
          <w:color w:val="000000" w:themeColor="text1"/>
          <w:spacing w:val="-1"/>
          <w:w w:val="85"/>
        </w:rPr>
        <w:t>recovery</w:t>
      </w:r>
    </w:p>
    <w:p w:rsidR="00BD6C91" w:rsidRPr="00030317" w:rsidRDefault="00BD6C91">
      <w:pPr>
        <w:kinsoku w:val="0"/>
        <w:overflowPunct w:val="0"/>
        <w:spacing w:before="5" w:line="130" w:lineRule="exact"/>
        <w:rPr>
          <w:color w:val="000000" w:themeColor="text1"/>
          <w:sz w:val="13"/>
          <w:szCs w:val="13"/>
        </w:rPr>
      </w:pPr>
    </w:p>
    <w:p w:rsidR="00BD6C91" w:rsidRPr="00030317" w:rsidRDefault="00BD6C91">
      <w:pPr>
        <w:kinsoku w:val="0"/>
        <w:overflowPunct w:val="0"/>
        <w:spacing w:line="271" w:lineRule="auto"/>
        <w:ind w:left="100" w:right="15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Government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recognises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that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communities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must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take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lead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role</w:t>
      </w:r>
      <w:r w:rsidRPr="00030317">
        <w:rPr>
          <w:rFonts w:ascii="Arial" w:hAnsi="Arial" w:cs="Arial"/>
          <w:color w:val="000000" w:themeColor="text1"/>
          <w:w w:val="83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managing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their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own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recovery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that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government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assistance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must</w:t>
      </w:r>
      <w:r w:rsidRPr="00030317">
        <w:rPr>
          <w:rFonts w:ascii="Arial" w:hAnsi="Arial" w:cs="Arial"/>
          <w:color w:val="000000" w:themeColor="text1"/>
          <w:w w:val="82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be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coordinated.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Department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Human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Services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is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nominated</w:t>
      </w:r>
      <w:r w:rsidRPr="00030317">
        <w:rPr>
          <w:rFonts w:ascii="Arial" w:hAnsi="Arial" w:cs="Arial"/>
          <w:color w:val="000000" w:themeColor="text1"/>
          <w:w w:val="82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1"/>
          <w:w w:val="80"/>
          <w:sz w:val="20"/>
          <w:szCs w:val="20"/>
        </w:rPr>
        <w:t>unde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1"/>
          <w:w w:val="80"/>
          <w:sz w:val="20"/>
          <w:szCs w:val="20"/>
        </w:rPr>
        <w:t>th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i/>
          <w:iCs/>
          <w:color w:val="000000" w:themeColor="text1"/>
          <w:w w:val="80"/>
          <w:sz w:val="20"/>
          <w:szCs w:val="20"/>
        </w:rPr>
        <w:t>Emergency</w:t>
      </w:r>
      <w:r w:rsidRPr="00030317">
        <w:rPr>
          <w:rFonts w:ascii="Arial" w:hAnsi="Arial" w:cs="Arial"/>
          <w:i/>
          <w:iCs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i/>
          <w:iCs/>
          <w:color w:val="000000" w:themeColor="text1"/>
          <w:w w:val="80"/>
          <w:sz w:val="20"/>
          <w:szCs w:val="20"/>
        </w:rPr>
        <w:t>Management</w:t>
      </w:r>
      <w:r w:rsidRPr="00030317">
        <w:rPr>
          <w:rFonts w:ascii="Arial" w:hAnsi="Arial" w:cs="Arial"/>
          <w:i/>
          <w:iCs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i/>
          <w:iCs/>
          <w:color w:val="000000" w:themeColor="text1"/>
          <w:w w:val="80"/>
          <w:sz w:val="20"/>
          <w:szCs w:val="20"/>
        </w:rPr>
        <w:t>Act</w:t>
      </w:r>
      <w:r w:rsidRPr="00030317">
        <w:rPr>
          <w:rFonts w:ascii="Arial" w:hAnsi="Arial" w:cs="Arial"/>
          <w:i/>
          <w:iCs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i/>
          <w:iCs/>
          <w:color w:val="000000" w:themeColor="text1"/>
          <w:w w:val="80"/>
          <w:sz w:val="20"/>
          <w:szCs w:val="20"/>
        </w:rPr>
        <w:t>1986</w:t>
      </w:r>
      <w:r w:rsidRPr="00030317">
        <w:rPr>
          <w:rFonts w:ascii="Arial" w:hAnsi="Arial" w:cs="Arial"/>
          <w:i/>
          <w:iCs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as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coordinating</w:t>
      </w:r>
      <w:r w:rsidRPr="00030317">
        <w:rPr>
          <w:rFonts w:ascii="Arial" w:hAnsi="Arial" w:cs="Arial"/>
          <w:color w:val="000000" w:themeColor="text1"/>
          <w:w w:val="82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government</w:t>
      </w:r>
      <w:r w:rsidRPr="00030317">
        <w:rPr>
          <w:rFonts w:ascii="Arial" w:hAnsi="Arial" w:cs="Arial"/>
          <w:color w:val="000000" w:themeColor="text1"/>
          <w:spacing w:val="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agency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for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recovery</w:t>
      </w:r>
      <w:r w:rsidRPr="00030317">
        <w:rPr>
          <w:rFonts w:ascii="Arial" w:hAnsi="Arial" w:cs="Arial"/>
          <w:color w:val="000000" w:themeColor="text1"/>
          <w:spacing w:val="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from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emergencies.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Community recovery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committees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are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considered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be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most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effective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way</w:t>
      </w:r>
    </w:p>
    <w:p w:rsidR="00BD6C91" w:rsidRPr="00030317" w:rsidRDefault="00BD6C91">
      <w:pPr>
        <w:kinsoku w:val="0"/>
        <w:overflowPunct w:val="0"/>
        <w:ind w:left="100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manage</w:t>
      </w:r>
      <w:r w:rsidRPr="00030317">
        <w:rPr>
          <w:rFonts w:ascii="Arial" w:hAnsi="Arial" w:cs="Arial"/>
          <w:color w:val="000000" w:themeColor="text1"/>
          <w:spacing w:val="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community-based</w:t>
      </w:r>
      <w:r w:rsidRPr="00030317">
        <w:rPr>
          <w:rFonts w:ascii="Arial" w:hAnsi="Arial" w:cs="Arial"/>
          <w:color w:val="000000" w:themeColor="text1"/>
          <w:spacing w:val="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recover</w:t>
      </w:r>
      <w:r w:rsidRPr="00030317">
        <w:rPr>
          <w:rFonts w:ascii="Arial" w:hAnsi="Arial" w:cs="Arial"/>
          <w:color w:val="000000" w:themeColor="text1"/>
          <w:spacing w:val="-11"/>
          <w:w w:val="80"/>
          <w:sz w:val="20"/>
          <w:szCs w:val="20"/>
        </w:rPr>
        <w:t>y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.</w:t>
      </w:r>
    </w:p>
    <w:p w:rsidR="00BD6C91" w:rsidRPr="00030317" w:rsidRDefault="00BD6C91">
      <w:pPr>
        <w:kinsoku w:val="0"/>
        <w:overflowPunct w:val="0"/>
        <w:spacing w:before="3" w:line="140" w:lineRule="exact"/>
        <w:rPr>
          <w:color w:val="000000" w:themeColor="text1"/>
          <w:sz w:val="14"/>
          <w:szCs w:val="14"/>
        </w:rPr>
      </w:pPr>
    </w:p>
    <w:p w:rsidR="00BD6C91" w:rsidRPr="00030317" w:rsidRDefault="00BD6C91">
      <w:pPr>
        <w:kinsoku w:val="0"/>
        <w:overflowPunct w:val="0"/>
        <w:spacing w:line="271" w:lineRule="auto"/>
        <w:ind w:left="100" w:right="45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Community</w:t>
      </w:r>
      <w:r w:rsidRPr="00030317">
        <w:rPr>
          <w:rFonts w:ascii="Arial" w:hAnsi="Arial" w:cs="Arial"/>
          <w:color w:val="000000" w:themeColor="text1"/>
          <w:spacing w:val="-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recovery</w:t>
      </w:r>
      <w:r w:rsidRPr="00030317">
        <w:rPr>
          <w:rFonts w:ascii="Arial" w:hAnsi="Arial" w:cs="Arial"/>
          <w:color w:val="000000" w:themeColor="text1"/>
          <w:spacing w:val="-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committees</w:t>
      </w:r>
      <w:r w:rsidRPr="00030317">
        <w:rPr>
          <w:rFonts w:ascii="Arial" w:hAnsi="Arial" w:cs="Arial"/>
          <w:color w:val="000000" w:themeColor="text1"/>
          <w:spacing w:val="-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(CRCs)</w:t>
      </w:r>
      <w:r w:rsidRPr="00030317">
        <w:rPr>
          <w:rFonts w:ascii="Arial" w:hAnsi="Arial" w:cs="Arial"/>
          <w:color w:val="000000" w:themeColor="text1"/>
          <w:spacing w:val="-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oversee</w:t>
      </w:r>
      <w:r w:rsidRPr="00030317">
        <w:rPr>
          <w:rFonts w:ascii="Arial" w:hAnsi="Arial" w:cs="Arial"/>
          <w:color w:val="000000" w:themeColor="text1"/>
          <w:spacing w:val="-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-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recovery</w:t>
      </w:r>
      <w:r w:rsidRPr="00030317">
        <w:rPr>
          <w:rFonts w:ascii="Arial" w:hAnsi="Arial" w:cs="Arial"/>
          <w:color w:val="000000" w:themeColor="text1"/>
          <w:spacing w:val="-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process</w:t>
      </w:r>
      <w:r w:rsidRPr="00030317">
        <w:rPr>
          <w:rFonts w:ascii="Arial" w:hAnsi="Arial" w:cs="Arial"/>
          <w:color w:val="000000" w:themeColor="text1"/>
          <w:w w:val="79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provide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formal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means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for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consultation,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advice,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planning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w w:val="79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coordination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assist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affected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communities.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CRCs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include</w:t>
      </w:r>
      <w:r w:rsidRPr="00030317">
        <w:rPr>
          <w:rFonts w:ascii="Arial" w:hAnsi="Arial" w:cs="Arial"/>
          <w:color w:val="000000" w:themeColor="text1"/>
          <w:w w:val="82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representatives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local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government,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State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Government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</w:p>
    <w:p w:rsidR="00BD6C91" w:rsidRPr="00030317" w:rsidRDefault="00BD6C91">
      <w:pPr>
        <w:kinsoku w:val="0"/>
        <w:overflowPunct w:val="0"/>
        <w:ind w:left="100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non-government</w:t>
      </w:r>
      <w:r w:rsidRPr="00030317">
        <w:rPr>
          <w:rFonts w:ascii="Arial" w:hAnsi="Arial" w:cs="Arial"/>
          <w:color w:val="000000" w:themeColor="text1"/>
          <w:spacing w:val="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agencies,</w:t>
      </w:r>
      <w:r w:rsidRPr="00030317">
        <w:rPr>
          <w:rFonts w:ascii="Arial" w:hAnsi="Arial" w:cs="Arial"/>
          <w:color w:val="000000" w:themeColor="text1"/>
          <w:spacing w:val="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community</w:t>
      </w:r>
      <w:r w:rsidRPr="00030317">
        <w:rPr>
          <w:rFonts w:ascii="Arial" w:hAnsi="Arial" w:cs="Arial"/>
          <w:color w:val="000000" w:themeColor="text1"/>
          <w:spacing w:val="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groups,</w:t>
      </w:r>
      <w:r w:rsidRPr="00030317">
        <w:rPr>
          <w:rFonts w:ascii="Arial" w:hAnsi="Arial" w:cs="Arial"/>
          <w:color w:val="000000" w:themeColor="text1"/>
          <w:spacing w:val="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businesses,</w:t>
      </w:r>
      <w:r w:rsidRPr="00030317">
        <w:rPr>
          <w:rFonts w:ascii="Arial" w:hAnsi="Arial" w:cs="Arial"/>
          <w:color w:val="000000" w:themeColor="text1"/>
          <w:spacing w:val="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</w:p>
    <w:p w:rsidR="00BD6C91" w:rsidRPr="00030317" w:rsidRDefault="00BD6C91">
      <w:pPr>
        <w:kinsoku w:val="0"/>
        <w:overflowPunct w:val="0"/>
        <w:spacing w:before="71" w:line="271" w:lineRule="auto"/>
        <w:ind w:left="100" w:right="17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color w:val="000000" w:themeColor="text1"/>
          <w:w w:val="80"/>
        </w:rPr>
        <w:br w:type="column"/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lastRenderedPageBreak/>
        <w:t>health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welfare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agencies.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They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are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convened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by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local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government, which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takes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lead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role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their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ongoing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operation.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Local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governments are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vital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building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community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strengths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–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they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can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read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pulse</w:t>
      </w:r>
    </w:p>
    <w:p w:rsidR="00BD6C91" w:rsidRPr="00030317" w:rsidRDefault="00BD6C91">
      <w:pPr>
        <w:kinsoku w:val="0"/>
        <w:overflowPunct w:val="0"/>
        <w:spacing w:line="271" w:lineRule="auto"/>
        <w:ind w:left="100" w:right="295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local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communities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ensure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that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right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planning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delivery</w:t>
      </w:r>
      <w:r w:rsidRPr="00030317">
        <w:rPr>
          <w:rFonts w:ascii="Arial" w:hAnsi="Arial" w:cs="Arial"/>
          <w:color w:val="000000" w:themeColor="text1"/>
          <w:w w:val="82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arrangements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are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place</w:t>
      </w:r>
    </w:p>
    <w:p w:rsidR="00BD6C91" w:rsidRPr="00030317" w:rsidRDefault="00BD6C91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kinsoku w:val="0"/>
        <w:overflowPunct w:val="0"/>
        <w:spacing w:line="389" w:lineRule="auto"/>
        <w:ind w:left="100" w:right="3609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b/>
          <w:bCs/>
          <w:color w:val="000000" w:themeColor="text1"/>
          <w:w w:val="85"/>
          <w:sz w:val="20"/>
          <w:szCs w:val="20"/>
        </w:rPr>
        <w:t>Recovery</w:t>
      </w:r>
      <w:r w:rsidRPr="00030317">
        <w:rPr>
          <w:rFonts w:ascii="Arial" w:hAnsi="Arial" w:cs="Arial"/>
          <w:b/>
          <w:bCs/>
          <w:color w:val="000000" w:themeColor="text1"/>
          <w:spacing w:val="-1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b/>
          <w:bCs/>
          <w:color w:val="000000" w:themeColor="text1"/>
          <w:w w:val="85"/>
          <w:sz w:val="20"/>
          <w:szCs w:val="20"/>
        </w:rPr>
        <w:t>actions Immediate</w:t>
      </w:r>
      <w:r w:rsidRPr="00030317">
        <w:rPr>
          <w:rFonts w:ascii="Arial" w:hAnsi="Arial" w:cs="Arial"/>
          <w:b/>
          <w:bCs/>
          <w:color w:val="000000" w:themeColor="text1"/>
          <w:spacing w:val="-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b/>
          <w:bCs/>
          <w:color w:val="000000" w:themeColor="text1"/>
          <w:w w:val="85"/>
          <w:sz w:val="20"/>
          <w:szCs w:val="20"/>
        </w:rPr>
        <w:t>response</w:t>
      </w:r>
    </w:p>
    <w:p w:rsidR="00BD6C91" w:rsidRPr="00030317" w:rsidRDefault="00BD6C91">
      <w:pPr>
        <w:kinsoku w:val="0"/>
        <w:overflowPunct w:val="0"/>
        <w:spacing w:before="4" w:line="271" w:lineRule="auto"/>
        <w:ind w:left="100" w:right="754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immediate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response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needs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bushfire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affected</w:t>
      </w:r>
      <w:r w:rsidRPr="00030317">
        <w:rPr>
          <w:rFonts w:ascii="Arial" w:hAnsi="Arial" w:cs="Arial"/>
          <w:color w:val="000000" w:themeColor="text1"/>
          <w:w w:val="84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communities</w:t>
      </w:r>
      <w:r w:rsidRPr="00030317">
        <w:rPr>
          <w:rFonts w:ascii="Arial" w:hAnsi="Arial" w:cs="Arial"/>
          <w:color w:val="000000" w:themeColor="text1"/>
          <w:spacing w:val="3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included:</w:t>
      </w:r>
    </w:p>
    <w:p w:rsidR="00BD6C91" w:rsidRPr="00030317" w:rsidRDefault="00BD6C91">
      <w:pPr>
        <w:numPr>
          <w:ilvl w:val="0"/>
          <w:numId w:val="14"/>
        </w:numPr>
        <w:tabs>
          <w:tab w:val="left" w:pos="270"/>
        </w:tabs>
        <w:kinsoku w:val="0"/>
        <w:overflowPunct w:val="0"/>
        <w:spacing w:before="85"/>
        <w:ind w:left="270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providing</w:t>
      </w:r>
      <w:r w:rsidRPr="00030317">
        <w:rPr>
          <w:rFonts w:ascii="Arial" w:hAnsi="Arial" w:cs="Arial"/>
          <w:color w:val="000000" w:themeColor="text1"/>
          <w:spacing w:val="-14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shelter</w:t>
      </w:r>
      <w:r w:rsidRPr="00030317">
        <w:rPr>
          <w:rFonts w:ascii="Arial" w:hAnsi="Arial" w:cs="Arial"/>
          <w:color w:val="000000" w:themeColor="text1"/>
          <w:spacing w:val="-14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while</w:t>
      </w:r>
      <w:r w:rsidRPr="00030317">
        <w:rPr>
          <w:rFonts w:ascii="Arial" w:hAnsi="Arial" w:cs="Arial"/>
          <w:color w:val="000000" w:themeColor="text1"/>
          <w:spacing w:val="-14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-14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threat</w:t>
      </w:r>
      <w:r w:rsidRPr="00030317">
        <w:rPr>
          <w:rFonts w:ascii="Arial" w:hAnsi="Arial" w:cs="Arial"/>
          <w:color w:val="000000" w:themeColor="text1"/>
          <w:spacing w:val="-14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passed</w:t>
      </w:r>
    </w:p>
    <w:p w:rsidR="00BD6C91" w:rsidRPr="00030317" w:rsidRDefault="00BD6C91">
      <w:pPr>
        <w:kinsoku w:val="0"/>
        <w:overflowPunct w:val="0"/>
        <w:spacing w:before="5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270"/>
        </w:tabs>
        <w:kinsoku w:val="0"/>
        <w:overflowPunct w:val="0"/>
        <w:ind w:left="270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supporting</w:t>
      </w:r>
      <w:r w:rsidRPr="00030317">
        <w:rPr>
          <w:rFonts w:ascii="Arial" w:hAnsi="Arial" w:cs="Arial"/>
          <w:color w:val="000000" w:themeColor="text1"/>
          <w:spacing w:val="2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community</w:t>
      </w:r>
      <w:r w:rsidRPr="00030317">
        <w:rPr>
          <w:rFonts w:ascii="Arial" w:hAnsi="Arial" w:cs="Arial"/>
          <w:color w:val="000000" w:themeColor="text1"/>
          <w:spacing w:val="2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gatherings</w:t>
      </w:r>
    </w:p>
    <w:p w:rsidR="00BD6C91" w:rsidRPr="00030317" w:rsidRDefault="00BD6C91">
      <w:pPr>
        <w:kinsoku w:val="0"/>
        <w:overflowPunct w:val="0"/>
        <w:spacing w:before="5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270"/>
        </w:tabs>
        <w:kinsoku w:val="0"/>
        <w:overflowPunct w:val="0"/>
        <w:ind w:left="270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financial</w:t>
      </w:r>
      <w:r w:rsidRPr="00030317">
        <w:rPr>
          <w:rFonts w:ascii="Arial" w:hAnsi="Arial" w:cs="Arial"/>
          <w:color w:val="000000" w:themeColor="text1"/>
          <w:spacing w:val="2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2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personal</w:t>
      </w:r>
      <w:r w:rsidRPr="00030317">
        <w:rPr>
          <w:rFonts w:ascii="Arial" w:hAnsi="Arial" w:cs="Arial"/>
          <w:color w:val="000000" w:themeColor="text1"/>
          <w:spacing w:val="2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counselling</w:t>
      </w:r>
    </w:p>
    <w:p w:rsidR="00BD6C91" w:rsidRPr="00030317" w:rsidRDefault="00BD6C91">
      <w:pPr>
        <w:kinsoku w:val="0"/>
        <w:overflowPunct w:val="0"/>
        <w:spacing w:before="5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270"/>
        </w:tabs>
        <w:kinsoku w:val="0"/>
        <w:overflowPunct w:val="0"/>
        <w:spacing w:line="271" w:lineRule="auto"/>
        <w:ind w:left="270" w:right="289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providing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information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so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that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people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can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make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informed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decisions</w:t>
      </w:r>
      <w:r w:rsidRPr="00030317">
        <w:rPr>
          <w:rFonts w:ascii="Arial" w:hAnsi="Arial" w:cs="Arial"/>
          <w:color w:val="000000" w:themeColor="text1"/>
          <w:w w:val="81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about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courses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action</w:t>
      </w:r>
    </w:p>
    <w:p w:rsidR="00BD6C91" w:rsidRPr="00030317" w:rsidRDefault="00BD6C91">
      <w:pPr>
        <w:numPr>
          <w:ilvl w:val="0"/>
          <w:numId w:val="14"/>
        </w:numPr>
        <w:tabs>
          <w:tab w:val="left" w:pos="270"/>
        </w:tabs>
        <w:kinsoku w:val="0"/>
        <w:overflowPunct w:val="0"/>
        <w:spacing w:before="85"/>
        <w:ind w:left="270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specialist</w:t>
      </w:r>
      <w:r w:rsidRPr="00030317">
        <w:rPr>
          <w:rFonts w:ascii="Arial" w:hAnsi="Arial" w:cs="Arial"/>
          <w:color w:val="000000" w:themeColor="text1"/>
          <w:spacing w:val="2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services</w:t>
      </w:r>
    </w:p>
    <w:p w:rsidR="00BD6C91" w:rsidRPr="00030317" w:rsidRDefault="00BD6C91">
      <w:pPr>
        <w:kinsoku w:val="0"/>
        <w:overflowPunct w:val="0"/>
        <w:spacing w:before="5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270"/>
        </w:tabs>
        <w:kinsoku w:val="0"/>
        <w:overflowPunct w:val="0"/>
        <w:ind w:left="270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financial</w:t>
      </w:r>
      <w:r w:rsidRPr="00030317">
        <w:rPr>
          <w:rFonts w:ascii="Arial" w:hAnsi="Arial" w:cs="Arial"/>
          <w:color w:val="000000" w:themeColor="text1"/>
          <w:spacing w:val="-11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assistance</w:t>
      </w:r>
      <w:r w:rsidRPr="00030317">
        <w:rPr>
          <w:rFonts w:ascii="Arial" w:hAnsi="Arial" w:cs="Arial"/>
          <w:color w:val="000000" w:themeColor="text1"/>
          <w:spacing w:val="-10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-11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pay</w:t>
      </w:r>
      <w:r w:rsidRPr="00030317">
        <w:rPr>
          <w:rFonts w:ascii="Arial" w:hAnsi="Arial" w:cs="Arial"/>
          <w:color w:val="000000" w:themeColor="text1"/>
          <w:spacing w:val="-10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for</w:t>
      </w:r>
      <w:r w:rsidRPr="00030317">
        <w:rPr>
          <w:rFonts w:ascii="Arial" w:hAnsi="Arial" w:cs="Arial"/>
          <w:color w:val="000000" w:themeColor="text1"/>
          <w:spacing w:val="-11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bills.</w:t>
      </w:r>
    </w:p>
    <w:p w:rsidR="00BD6C91" w:rsidRPr="00030317" w:rsidRDefault="00BD6C91">
      <w:pPr>
        <w:kinsoku w:val="0"/>
        <w:overflowPunct w:val="0"/>
        <w:spacing w:before="3" w:line="140" w:lineRule="exact"/>
        <w:rPr>
          <w:color w:val="000000" w:themeColor="text1"/>
          <w:sz w:val="14"/>
          <w:szCs w:val="14"/>
        </w:rPr>
      </w:pPr>
    </w:p>
    <w:p w:rsidR="00BD6C91" w:rsidRPr="00030317" w:rsidRDefault="00BD6C91">
      <w:pPr>
        <w:kinsoku w:val="0"/>
        <w:overflowPunct w:val="0"/>
        <w:spacing w:line="271" w:lineRule="auto"/>
        <w:ind w:left="100" w:right="530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These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supports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assisted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individuals,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families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communities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w w:val="86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manage</w:t>
      </w:r>
      <w:r w:rsidRPr="00030317">
        <w:rPr>
          <w:rFonts w:ascii="Arial" w:hAnsi="Arial" w:cs="Arial"/>
          <w:color w:val="000000" w:themeColor="text1"/>
          <w:spacing w:val="-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-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recovery process.</w:t>
      </w:r>
    </w:p>
    <w:p w:rsidR="00BD6C91" w:rsidRPr="00030317" w:rsidRDefault="00BD6C91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kinsoku w:val="0"/>
        <w:overflowPunct w:val="0"/>
        <w:spacing w:line="271" w:lineRule="auto"/>
        <w:ind w:left="100" w:right="292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Fire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affected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communities,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encouraged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by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State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local</w:t>
      </w:r>
      <w:r w:rsidRPr="00030317">
        <w:rPr>
          <w:rFonts w:ascii="Arial" w:hAnsi="Arial" w:cs="Arial"/>
          <w:color w:val="000000" w:themeColor="text1"/>
          <w:w w:val="83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governments,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organised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assess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impacts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fires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w w:val="86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plan</w:t>
      </w:r>
      <w:r w:rsidRPr="00030317">
        <w:rPr>
          <w:rFonts w:ascii="Arial" w:hAnsi="Arial" w:cs="Arial"/>
          <w:color w:val="000000" w:themeColor="text1"/>
          <w:spacing w:val="2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for</w:t>
      </w:r>
      <w:r w:rsidRPr="00030317">
        <w:rPr>
          <w:rFonts w:ascii="Arial" w:hAnsi="Arial" w:cs="Arial"/>
          <w:color w:val="000000" w:themeColor="text1"/>
          <w:spacing w:val="2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restoration</w:t>
      </w:r>
      <w:r w:rsidRPr="00030317">
        <w:rPr>
          <w:rFonts w:ascii="Arial" w:hAnsi="Arial" w:cs="Arial"/>
          <w:color w:val="000000" w:themeColor="text1"/>
          <w:spacing w:val="2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2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community</w:t>
      </w:r>
      <w:r w:rsidRPr="00030317">
        <w:rPr>
          <w:rFonts w:ascii="Arial" w:hAnsi="Arial" w:cs="Arial"/>
          <w:color w:val="000000" w:themeColor="text1"/>
          <w:spacing w:val="2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life,</w:t>
      </w:r>
      <w:r w:rsidRPr="00030317">
        <w:rPr>
          <w:rFonts w:ascii="Arial" w:hAnsi="Arial" w:cs="Arial"/>
          <w:color w:val="000000" w:themeColor="text1"/>
          <w:spacing w:val="2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activity</w:t>
      </w:r>
      <w:r w:rsidRPr="00030317">
        <w:rPr>
          <w:rFonts w:ascii="Arial" w:hAnsi="Arial" w:cs="Arial"/>
          <w:color w:val="000000" w:themeColor="text1"/>
          <w:spacing w:val="2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2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productivit</w:t>
      </w:r>
      <w:r w:rsidRPr="00030317">
        <w:rPr>
          <w:rFonts w:ascii="Arial" w:hAnsi="Arial" w:cs="Arial"/>
          <w:color w:val="000000" w:themeColor="text1"/>
          <w:spacing w:val="-10"/>
          <w:w w:val="80"/>
          <w:sz w:val="20"/>
          <w:szCs w:val="20"/>
        </w:rPr>
        <w:t>y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.</w:t>
      </w:r>
    </w:p>
    <w:p w:rsidR="00BD6C91" w:rsidRPr="00030317" w:rsidRDefault="00BD6C91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kinsoku w:val="0"/>
        <w:overflowPunct w:val="0"/>
        <w:spacing w:line="271" w:lineRule="auto"/>
        <w:ind w:left="100" w:right="505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State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Government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announced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initiatives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three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key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support</w:t>
      </w:r>
      <w:r w:rsidRPr="00030317">
        <w:rPr>
          <w:rFonts w:ascii="Arial" w:hAnsi="Arial" w:cs="Arial"/>
          <w:color w:val="000000" w:themeColor="text1"/>
          <w:w w:val="81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areas: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financial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assistance,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social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support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assistance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w w:val="83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promotion</w:t>
      </w:r>
      <w:r w:rsidRPr="00030317">
        <w:rPr>
          <w:rFonts w:ascii="Arial" w:hAnsi="Arial" w:cs="Arial"/>
          <w:color w:val="000000" w:themeColor="text1"/>
          <w:spacing w:val="2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2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volunteer</w:t>
      </w:r>
      <w:r w:rsidRPr="00030317">
        <w:rPr>
          <w:rFonts w:ascii="Arial" w:hAnsi="Arial" w:cs="Arial"/>
          <w:color w:val="000000" w:themeColor="text1"/>
          <w:spacing w:val="2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input</w:t>
      </w:r>
      <w:r w:rsidRPr="00030317">
        <w:rPr>
          <w:rFonts w:ascii="Arial" w:hAnsi="Arial" w:cs="Arial"/>
          <w:color w:val="000000" w:themeColor="text1"/>
          <w:spacing w:val="2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from</w:t>
      </w:r>
      <w:r w:rsidRPr="00030317">
        <w:rPr>
          <w:rFonts w:ascii="Arial" w:hAnsi="Arial" w:cs="Arial"/>
          <w:color w:val="000000" w:themeColor="text1"/>
          <w:spacing w:val="2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2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wider</w:t>
      </w:r>
      <w:r w:rsidRPr="00030317">
        <w:rPr>
          <w:rFonts w:ascii="Arial" w:hAnsi="Arial" w:cs="Arial"/>
          <w:color w:val="000000" w:themeColor="text1"/>
          <w:spacing w:val="2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5"/>
          <w:w w:val="80"/>
          <w:sz w:val="20"/>
          <w:szCs w:val="20"/>
        </w:rPr>
        <w:t>V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ictorian</w:t>
      </w:r>
      <w:r w:rsidRPr="00030317">
        <w:rPr>
          <w:rFonts w:ascii="Arial" w:hAnsi="Arial" w:cs="Arial"/>
          <w:color w:val="000000" w:themeColor="text1"/>
          <w:spacing w:val="2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communit</w:t>
      </w:r>
      <w:r w:rsidRPr="00030317">
        <w:rPr>
          <w:rFonts w:ascii="Arial" w:hAnsi="Arial" w:cs="Arial"/>
          <w:color w:val="000000" w:themeColor="text1"/>
          <w:spacing w:val="-10"/>
          <w:w w:val="80"/>
          <w:sz w:val="20"/>
          <w:szCs w:val="20"/>
        </w:rPr>
        <w:t>y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.</w:t>
      </w:r>
    </w:p>
    <w:p w:rsidR="00BD6C91" w:rsidRPr="00030317" w:rsidRDefault="00BD6C91">
      <w:pPr>
        <w:kinsoku w:val="0"/>
        <w:overflowPunct w:val="0"/>
        <w:spacing w:line="271" w:lineRule="auto"/>
        <w:ind w:left="100" w:right="505"/>
        <w:rPr>
          <w:rFonts w:ascii="Arial" w:hAnsi="Arial" w:cs="Arial"/>
          <w:color w:val="000000" w:themeColor="text1"/>
          <w:sz w:val="20"/>
          <w:szCs w:val="20"/>
        </w:rPr>
        <w:sectPr w:rsidR="00BD6C91" w:rsidRPr="00030317">
          <w:type w:val="continuous"/>
          <w:pgSz w:w="11900" w:h="16840"/>
          <w:pgMar w:top="1580" w:right="420" w:bottom="280" w:left="780" w:header="720" w:footer="720" w:gutter="0"/>
          <w:cols w:num="2" w:space="720" w:equalWidth="0">
            <w:col w:w="5186" w:space="156"/>
            <w:col w:w="5358"/>
          </w:cols>
          <w:noEndnote/>
        </w:sectPr>
      </w:pPr>
    </w:p>
    <w:p w:rsidR="00BD6C91" w:rsidRPr="00030317" w:rsidRDefault="00BD6C91">
      <w:pPr>
        <w:kinsoku w:val="0"/>
        <w:overflowPunct w:val="0"/>
        <w:spacing w:before="70" w:line="271" w:lineRule="auto"/>
        <w:ind w:left="146" w:right="12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lastRenderedPageBreak/>
        <w:t>Local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government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worked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closely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with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communities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through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w w:val="83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CRCs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address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immediate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 xml:space="preserve">issues. 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Longer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term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efforts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strengthen</w:t>
      </w:r>
      <w:r w:rsidRPr="00030317">
        <w:rPr>
          <w:rFonts w:ascii="Arial" w:hAnsi="Arial" w:cs="Arial"/>
          <w:color w:val="000000" w:themeColor="text1"/>
          <w:w w:val="82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these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communities</w:t>
      </w:r>
      <w:r w:rsidRPr="00030317">
        <w:rPr>
          <w:rFonts w:ascii="Arial" w:hAnsi="Arial" w:cs="Arial"/>
          <w:color w:val="000000" w:themeColor="text1"/>
          <w:spacing w:val="1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will</w:t>
      </w:r>
      <w:r w:rsidRPr="00030317">
        <w:rPr>
          <w:rFonts w:ascii="Arial" w:hAnsi="Arial" w:cs="Arial"/>
          <w:color w:val="000000" w:themeColor="text1"/>
          <w:spacing w:val="1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depend</w:t>
      </w:r>
      <w:r w:rsidRPr="00030317">
        <w:rPr>
          <w:rFonts w:ascii="Arial" w:hAnsi="Arial" w:cs="Arial"/>
          <w:color w:val="000000" w:themeColor="text1"/>
          <w:spacing w:val="1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on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partnerships</w:t>
      </w:r>
      <w:r w:rsidRPr="00030317">
        <w:rPr>
          <w:rFonts w:ascii="Arial" w:hAnsi="Arial" w:cs="Arial"/>
          <w:color w:val="000000" w:themeColor="text1"/>
          <w:spacing w:val="1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established</w:t>
      </w:r>
      <w:r w:rsidRPr="00030317">
        <w:rPr>
          <w:rFonts w:ascii="Arial" w:hAnsi="Arial" w:cs="Arial"/>
          <w:color w:val="000000" w:themeColor="text1"/>
          <w:w w:val="82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between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State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local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governments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communit</w:t>
      </w:r>
      <w:r w:rsidRPr="00030317">
        <w:rPr>
          <w:rFonts w:ascii="Arial" w:hAnsi="Arial" w:cs="Arial"/>
          <w:color w:val="000000" w:themeColor="text1"/>
          <w:spacing w:val="-10"/>
          <w:w w:val="80"/>
          <w:sz w:val="20"/>
          <w:szCs w:val="20"/>
        </w:rPr>
        <w:t>y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.</w:t>
      </w:r>
    </w:p>
    <w:p w:rsidR="00BD6C91" w:rsidRPr="00030317" w:rsidRDefault="00BD6C91">
      <w:pPr>
        <w:kinsoku w:val="0"/>
        <w:overflowPunct w:val="0"/>
        <w:spacing w:before="1" w:line="170" w:lineRule="exact"/>
        <w:rPr>
          <w:color w:val="000000" w:themeColor="text1"/>
          <w:sz w:val="17"/>
          <w:szCs w:val="17"/>
        </w:rPr>
      </w:pPr>
    </w:p>
    <w:p w:rsidR="00BD6C91" w:rsidRPr="00030317" w:rsidRDefault="00BD6C91">
      <w:pPr>
        <w:kinsoku w:val="0"/>
        <w:overflowPunct w:val="0"/>
        <w:ind w:left="146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b/>
          <w:bCs/>
          <w:color w:val="000000" w:themeColor="text1"/>
          <w:w w:val="80"/>
          <w:sz w:val="20"/>
          <w:szCs w:val="20"/>
        </w:rPr>
        <w:t>Community</w:t>
      </w:r>
      <w:r w:rsidRPr="00030317">
        <w:rPr>
          <w:rFonts w:ascii="Arial" w:hAnsi="Arial" w:cs="Arial"/>
          <w:b/>
          <w:bCs/>
          <w:color w:val="000000" w:themeColor="text1"/>
          <w:spacing w:val="4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b/>
          <w:bCs/>
          <w:color w:val="000000" w:themeColor="text1"/>
          <w:w w:val="80"/>
          <w:sz w:val="20"/>
          <w:szCs w:val="20"/>
        </w:rPr>
        <w:t>Recovery</w:t>
      </w:r>
      <w:r w:rsidRPr="00030317">
        <w:rPr>
          <w:rFonts w:ascii="Arial" w:hAnsi="Arial" w:cs="Arial"/>
          <w:b/>
          <w:bCs/>
          <w:color w:val="000000" w:themeColor="text1"/>
          <w:spacing w:val="4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b/>
          <w:bCs/>
          <w:color w:val="000000" w:themeColor="text1"/>
          <w:w w:val="80"/>
          <w:sz w:val="20"/>
          <w:szCs w:val="20"/>
        </w:rPr>
        <w:t>Committees</w:t>
      </w:r>
    </w:p>
    <w:p w:rsidR="00BD6C91" w:rsidRPr="00030317" w:rsidRDefault="00BD6C91">
      <w:pPr>
        <w:kinsoku w:val="0"/>
        <w:overflowPunct w:val="0"/>
        <w:spacing w:before="3" w:line="140" w:lineRule="exact"/>
        <w:rPr>
          <w:color w:val="000000" w:themeColor="text1"/>
          <w:sz w:val="14"/>
          <w:szCs w:val="14"/>
        </w:rPr>
      </w:pPr>
    </w:p>
    <w:p w:rsidR="00BD6C91" w:rsidRPr="00030317" w:rsidRDefault="00BD6C91">
      <w:pPr>
        <w:kinsoku w:val="0"/>
        <w:overflowPunct w:val="0"/>
        <w:spacing w:line="271" w:lineRule="auto"/>
        <w:ind w:left="146" w:right="369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Government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will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continue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support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CRCs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identifying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w w:val="83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longer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term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needs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communities.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Established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regional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local</w:t>
      </w:r>
      <w:r w:rsidRPr="00030317">
        <w:rPr>
          <w:rFonts w:ascii="Arial" w:hAnsi="Arial" w:cs="Arial"/>
          <w:color w:val="000000" w:themeColor="text1"/>
          <w:w w:val="83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recovery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arrangements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will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enable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coordinated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structured</w:t>
      </w:r>
      <w:r w:rsidRPr="00030317">
        <w:rPr>
          <w:rFonts w:ascii="Arial" w:hAnsi="Arial" w:cs="Arial"/>
          <w:color w:val="000000" w:themeColor="text1"/>
          <w:w w:val="82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approach</w:t>
      </w:r>
      <w:r w:rsidRPr="00030317">
        <w:rPr>
          <w:rFonts w:ascii="Arial" w:hAnsi="Arial" w:cs="Arial"/>
          <w:color w:val="000000" w:themeColor="text1"/>
          <w:spacing w:val="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recover</w:t>
      </w:r>
      <w:r w:rsidRPr="00030317">
        <w:rPr>
          <w:rFonts w:ascii="Arial" w:hAnsi="Arial" w:cs="Arial"/>
          <w:color w:val="000000" w:themeColor="text1"/>
          <w:spacing w:val="-11"/>
          <w:w w:val="80"/>
          <w:sz w:val="20"/>
          <w:szCs w:val="20"/>
        </w:rPr>
        <w:t>y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.</w:t>
      </w:r>
    </w:p>
    <w:p w:rsidR="00BD6C91" w:rsidRPr="00030317" w:rsidRDefault="00BD6C91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317"/>
        </w:tabs>
        <w:kinsoku w:val="0"/>
        <w:overflowPunct w:val="0"/>
        <w:spacing w:line="271" w:lineRule="auto"/>
        <w:ind w:left="317" w:right="123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-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local CRC established by the</w:t>
      </w:r>
      <w:r w:rsidRPr="00030317">
        <w:rPr>
          <w:rFonts w:ascii="Arial" w:hAnsi="Arial" w:cs="Arial"/>
          <w:color w:val="000000" w:themeColor="text1"/>
          <w:spacing w:val="-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East Gippsland Shire Council has</w:t>
      </w:r>
      <w:r w:rsidRPr="00030317">
        <w:rPr>
          <w:rFonts w:ascii="Arial" w:hAnsi="Arial" w:cs="Arial"/>
          <w:color w:val="000000" w:themeColor="text1"/>
          <w:w w:val="79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sub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committees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working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on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specific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recovery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objectives.</w:t>
      </w:r>
    </w:p>
    <w:p w:rsidR="00BD6C91" w:rsidRPr="00030317" w:rsidRDefault="00BD6C91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317"/>
        </w:tabs>
        <w:kinsoku w:val="0"/>
        <w:overflowPunct w:val="0"/>
        <w:spacing w:line="271" w:lineRule="auto"/>
        <w:ind w:left="317" w:right="43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</w:t>
      </w:r>
      <w:r w:rsidRPr="00030317">
        <w:rPr>
          <w:rFonts w:ascii="Arial" w:hAnsi="Arial" w:cs="Arial"/>
          <w:color w:val="000000" w:themeColor="text1"/>
          <w:spacing w:val="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North</w:t>
      </w:r>
      <w:r w:rsidRPr="00030317">
        <w:rPr>
          <w:rFonts w:ascii="Arial" w:hAnsi="Arial" w:cs="Arial"/>
          <w:color w:val="000000" w:themeColor="text1"/>
          <w:spacing w:val="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East</w:t>
      </w:r>
      <w:r w:rsidRPr="00030317">
        <w:rPr>
          <w:rFonts w:ascii="Arial" w:hAnsi="Arial" w:cs="Arial"/>
          <w:color w:val="000000" w:themeColor="text1"/>
          <w:spacing w:val="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there</w:t>
      </w:r>
      <w:r w:rsidRPr="00030317">
        <w:rPr>
          <w:rFonts w:ascii="Arial" w:hAnsi="Arial" w:cs="Arial"/>
          <w:color w:val="000000" w:themeColor="text1"/>
          <w:spacing w:val="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are</w:t>
      </w:r>
      <w:r w:rsidRPr="00030317">
        <w:rPr>
          <w:rFonts w:ascii="Arial" w:hAnsi="Arial" w:cs="Arial"/>
          <w:color w:val="000000" w:themeColor="text1"/>
          <w:spacing w:val="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three</w:t>
      </w:r>
      <w:r w:rsidRPr="00030317">
        <w:rPr>
          <w:rFonts w:ascii="Arial" w:hAnsi="Arial" w:cs="Arial"/>
          <w:color w:val="000000" w:themeColor="text1"/>
          <w:spacing w:val="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local</w:t>
      </w:r>
      <w:r w:rsidRPr="00030317">
        <w:rPr>
          <w:rFonts w:ascii="Arial" w:hAnsi="Arial" w:cs="Arial"/>
          <w:color w:val="000000" w:themeColor="text1"/>
          <w:spacing w:val="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CRCs</w:t>
      </w:r>
      <w:r w:rsidRPr="00030317">
        <w:rPr>
          <w:rFonts w:ascii="Arial" w:hAnsi="Arial" w:cs="Arial"/>
          <w:color w:val="000000" w:themeColor="text1"/>
          <w:spacing w:val="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</w:t>
      </w:r>
      <w:r w:rsidRPr="00030317">
        <w:rPr>
          <w:rFonts w:ascii="Arial" w:hAnsi="Arial" w:cs="Arial"/>
          <w:color w:val="000000" w:themeColor="text1"/>
          <w:spacing w:val="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coordinating</w:t>
      </w:r>
      <w:r w:rsidRPr="00030317">
        <w:rPr>
          <w:rFonts w:ascii="Arial" w:hAnsi="Arial" w:cs="Arial"/>
          <w:color w:val="000000" w:themeColor="text1"/>
          <w:w w:val="82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regional</w:t>
      </w:r>
      <w:r w:rsidRPr="00030317">
        <w:rPr>
          <w:rFonts w:ascii="Arial" w:hAnsi="Arial" w:cs="Arial"/>
          <w:color w:val="000000" w:themeColor="text1"/>
          <w:spacing w:val="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CRC</w:t>
      </w:r>
      <w:r w:rsidRPr="00030317">
        <w:rPr>
          <w:rFonts w:ascii="Arial" w:hAnsi="Arial" w:cs="Arial"/>
          <w:color w:val="000000" w:themeColor="text1"/>
          <w:spacing w:val="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auspiced</w:t>
      </w:r>
      <w:r w:rsidRPr="00030317">
        <w:rPr>
          <w:rFonts w:ascii="Arial" w:hAnsi="Arial" w:cs="Arial"/>
          <w:color w:val="000000" w:themeColor="text1"/>
          <w:spacing w:val="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by</w:t>
      </w:r>
      <w:r w:rsidRPr="00030317">
        <w:rPr>
          <w:rFonts w:ascii="Arial" w:hAnsi="Arial" w:cs="Arial"/>
          <w:color w:val="000000" w:themeColor="text1"/>
          <w:spacing w:val="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Department</w:t>
      </w:r>
      <w:r w:rsidRPr="00030317">
        <w:rPr>
          <w:rFonts w:ascii="Arial" w:hAnsi="Arial" w:cs="Arial"/>
          <w:color w:val="000000" w:themeColor="text1"/>
          <w:spacing w:val="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Human</w:t>
      </w:r>
      <w:r w:rsidRPr="00030317">
        <w:rPr>
          <w:rFonts w:ascii="Arial" w:hAnsi="Arial" w:cs="Arial"/>
          <w:color w:val="000000" w:themeColor="text1"/>
          <w:spacing w:val="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Services.</w:t>
      </w:r>
      <w:r w:rsidRPr="00030317">
        <w:rPr>
          <w:rFonts w:ascii="Arial" w:hAnsi="Arial" w:cs="Arial"/>
          <w:color w:val="000000" w:themeColor="text1"/>
          <w:w w:val="79"/>
          <w:sz w:val="20"/>
          <w:szCs w:val="20"/>
        </w:rPr>
        <w:t xml:space="preserve">  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More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recent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CRC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activities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have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included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detailed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local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information</w:t>
      </w:r>
      <w:r w:rsidRPr="00030317">
        <w:rPr>
          <w:rFonts w:ascii="Arial" w:hAnsi="Arial" w:cs="Arial"/>
          <w:color w:val="000000" w:themeColor="text1"/>
          <w:w w:val="84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gathering,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impact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assessment,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short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long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term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needs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analysis</w:t>
      </w:r>
      <w:r w:rsidRPr="00030317">
        <w:rPr>
          <w:rFonts w:ascii="Arial" w:hAnsi="Arial" w:cs="Arial"/>
          <w:color w:val="000000" w:themeColor="text1"/>
          <w:w w:val="81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goal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setting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supporting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recovery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activities.</w:t>
      </w:r>
    </w:p>
    <w:p w:rsidR="00BD6C91" w:rsidRPr="00030317" w:rsidRDefault="00BD6C91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317"/>
        </w:tabs>
        <w:kinsoku w:val="0"/>
        <w:overflowPunct w:val="0"/>
        <w:spacing w:line="271" w:lineRule="auto"/>
        <w:ind w:left="317" w:right="88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CRCs</w:t>
      </w:r>
      <w:r w:rsidRPr="00030317">
        <w:rPr>
          <w:rFonts w:ascii="Arial" w:hAnsi="Arial" w:cs="Arial"/>
          <w:color w:val="000000" w:themeColor="text1"/>
          <w:spacing w:val="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are</w:t>
      </w:r>
      <w:r w:rsidRPr="00030317">
        <w:rPr>
          <w:rFonts w:ascii="Arial" w:hAnsi="Arial" w:cs="Arial"/>
          <w:color w:val="000000" w:themeColor="text1"/>
          <w:spacing w:val="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developing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local</w:t>
      </w:r>
      <w:r w:rsidRPr="00030317">
        <w:rPr>
          <w:rFonts w:ascii="Arial" w:hAnsi="Arial" w:cs="Arial"/>
          <w:color w:val="000000" w:themeColor="text1"/>
          <w:spacing w:val="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bushfire</w:t>
      </w:r>
      <w:r w:rsidRPr="00030317">
        <w:rPr>
          <w:rFonts w:ascii="Arial" w:hAnsi="Arial" w:cs="Arial"/>
          <w:color w:val="000000" w:themeColor="text1"/>
          <w:spacing w:val="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community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recovery</w:t>
      </w:r>
      <w:r w:rsidRPr="00030317">
        <w:rPr>
          <w:rFonts w:ascii="Arial" w:hAnsi="Arial" w:cs="Arial"/>
          <w:color w:val="000000" w:themeColor="text1"/>
          <w:spacing w:val="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plans</w:t>
      </w:r>
      <w:r w:rsidRPr="00030317">
        <w:rPr>
          <w:rFonts w:ascii="Arial" w:hAnsi="Arial" w:cs="Arial"/>
          <w:color w:val="000000" w:themeColor="text1"/>
          <w:spacing w:val="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that</w:t>
      </w:r>
      <w:r w:rsidRPr="00030317">
        <w:rPr>
          <w:rFonts w:ascii="Arial" w:hAnsi="Arial" w:cs="Arial"/>
          <w:color w:val="000000" w:themeColor="text1"/>
          <w:w w:val="86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target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short,</w:t>
      </w:r>
      <w:r w:rsidRPr="00030317">
        <w:rPr>
          <w:rFonts w:ascii="Arial" w:hAnsi="Arial" w:cs="Arial"/>
          <w:color w:val="000000" w:themeColor="text1"/>
          <w:spacing w:val="1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medium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long</w:t>
      </w:r>
      <w:r w:rsidRPr="00030317">
        <w:rPr>
          <w:rFonts w:ascii="Arial" w:hAnsi="Arial" w:cs="Arial"/>
          <w:color w:val="000000" w:themeColor="text1"/>
          <w:spacing w:val="1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term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initiatives.</w:t>
      </w:r>
      <w:r w:rsidRPr="00030317">
        <w:rPr>
          <w:rFonts w:ascii="Arial" w:hAnsi="Arial" w:cs="Arial"/>
          <w:color w:val="000000" w:themeColor="text1"/>
          <w:spacing w:val="1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These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strategies</w:t>
      </w:r>
      <w:r w:rsidRPr="00030317">
        <w:rPr>
          <w:rFonts w:ascii="Arial" w:hAnsi="Arial" w:cs="Arial"/>
          <w:color w:val="000000" w:themeColor="text1"/>
          <w:w w:val="83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focus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on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recovery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at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individual,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communit</w:t>
      </w:r>
      <w:r w:rsidRPr="00030317">
        <w:rPr>
          <w:rFonts w:ascii="Arial" w:hAnsi="Arial" w:cs="Arial"/>
          <w:color w:val="000000" w:themeColor="text1"/>
          <w:spacing w:val="-10"/>
          <w:w w:val="80"/>
          <w:sz w:val="20"/>
          <w:szCs w:val="20"/>
        </w:rPr>
        <w:t>y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,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business,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municipality</w:t>
      </w:r>
      <w:r w:rsidRPr="00030317">
        <w:rPr>
          <w:rFonts w:ascii="Arial" w:hAnsi="Arial" w:cs="Arial"/>
          <w:color w:val="000000" w:themeColor="text1"/>
          <w:w w:val="83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regional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levels,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support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future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economic,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environmental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w w:val="79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 xml:space="preserve">social </w:t>
      </w:r>
      <w:r w:rsidRPr="00030317">
        <w:rPr>
          <w:rFonts w:ascii="Arial" w:hAnsi="Arial" w:cs="Arial"/>
          <w:color w:val="000000" w:themeColor="text1"/>
          <w:spacing w:val="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wellbeing.</w:t>
      </w:r>
    </w:p>
    <w:p w:rsidR="00BD6C91" w:rsidRPr="00030317" w:rsidRDefault="00BD6C91">
      <w:pPr>
        <w:kinsoku w:val="0"/>
        <w:overflowPunct w:val="0"/>
        <w:spacing w:before="1" w:line="170" w:lineRule="exact"/>
        <w:rPr>
          <w:color w:val="000000" w:themeColor="text1"/>
          <w:sz w:val="17"/>
          <w:szCs w:val="17"/>
        </w:rPr>
      </w:pPr>
    </w:p>
    <w:p w:rsidR="00BD6C91" w:rsidRPr="00030317" w:rsidRDefault="00BD6C91">
      <w:pPr>
        <w:kinsoku w:val="0"/>
        <w:overflowPunct w:val="0"/>
        <w:ind w:left="146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b/>
          <w:bCs/>
          <w:color w:val="000000" w:themeColor="text1"/>
          <w:w w:val="85"/>
          <w:sz w:val="20"/>
          <w:szCs w:val="20"/>
        </w:rPr>
        <w:t>Community</w:t>
      </w:r>
      <w:r w:rsidRPr="00030317">
        <w:rPr>
          <w:rFonts w:ascii="Arial" w:hAnsi="Arial" w:cs="Arial"/>
          <w:b/>
          <w:bCs/>
          <w:color w:val="000000" w:themeColor="text1"/>
          <w:spacing w:val="-24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b/>
          <w:bCs/>
          <w:color w:val="000000" w:themeColor="text1"/>
          <w:w w:val="85"/>
          <w:sz w:val="20"/>
          <w:szCs w:val="20"/>
        </w:rPr>
        <w:t>development</w:t>
      </w:r>
      <w:r w:rsidRPr="00030317">
        <w:rPr>
          <w:rFonts w:ascii="Arial" w:hAnsi="Arial" w:cs="Arial"/>
          <w:b/>
          <w:bCs/>
          <w:color w:val="000000" w:themeColor="text1"/>
          <w:spacing w:val="-23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b/>
          <w:bCs/>
          <w:color w:val="000000" w:themeColor="text1"/>
          <w:w w:val="85"/>
          <w:sz w:val="20"/>
          <w:szCs w:val="20"/>
        </w:rPr>
        <w:t>officers</w:t>
      </w:r>
    </w:p>
    <w:p w:rsidR="00BD6C91" w:rsidRPr="00030317" w:rsidRDefault="00BD6C91">
      <w:pPr>
        <w:kinsoku w:val="0"/>
        <w:overflowPunct w:val="0"/>
        <w:spacing w:before="3" w:line="140" w:lineRule="exact"/>
        <w:rPr>
          <w:color w:val="000000" w:themeColor="text1"/>
          <w:sz w:val="14"/>
          <w:szCs w:val="14"/>
        </w:rPr>
      </w:pPr>
    </w:p>
    <w:p w:rsidR="00BD6C91" w:rsidRPr="00030317" w:rsidRDefault="00BD6C91">
      <w:pPr>
        <w:kinsoku w:val="0"/>
        <w:overflowPunct w:val="0"/>
        <w:spacing w:line="271" w:lineRule="auto"/>
        <w:ind w:left="146" w:right="601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Department</w:t>
      </w:r>
      <w:r w:rsidRPr="00030317">
        <w:rPr>
          <w:rFonts w:ascii="Arial" w:hAnsi="Arial" w:cs="Arial"/>
          <w:color w:val="000000" w:themeColor="text1"/>
          <w:spacing w:val="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Human</w:t>
      </w:r>
      <w:r w:rsidRPr="00030317">
        <w:rPr>
          <w:rFonts w:ascii="Arial" w:hAnsi="Arial" w:cs="Arial"/>
          <w:color w:val="000000" w:themeColor="text1"/>
          <w:spacing w:val="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Services</w:t>
      </w:r>
      <w:r w:rsidRPr="00030317">
        <w:rPr>
          <w:rFonts w:ascii="Arial" w:hAnsi="Arial" w:cs="Arial"/>
          <w:color w:val="000000" w:themeColor="text1"/>
          <w:spacing w:val="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has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funded</w:t>
      </w:r>
      <w:r w:rsidRPr="00030317">
        <w:rPr>
          <w:rFonts w:ascii="Arial" w:hAnsi="Arial" w:cs="Arial"/>
          <w:color w:val="000000" w:themeColor="text1"/>
          <w:spacing w:val="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community</w:t>
      </w:r>
      <w:r w:rsidRPr="00030317">
        <w:rPr>
          <w:rFonts w:ascii="Arial" w:hAnsi="Arial" w:cs="Arial"/>
          <w:color w:val="000000" w:themeColor="text1"/>
          <w:w w:val="81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development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officers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each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affected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local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government</w:t>
      </w:r>
    </w:p>
    <w:p w:rsidR="00BD6C91" w:rsidRPr="00030317" w:rsidRDefault="00BD6C91">
      <w:pPr>
        <w:kinsoku w:val="0"/>
        <w:overflowPunct w:val="0"/>
        <w:spacing w:line="271" w:lineRule="auto"/>
        <w:ind w:left="146" w:right="84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areas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councils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are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appointing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officers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for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period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12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months.</w:t>
      </w:r>
      <w:r w:rsidRPr="00030317">
        <w:rPr>
          <w:rFonts w:ascii="Arial" w:hAnsi="Arial" w:cs="Arial"/>
          <w:color w:val="000000" w:themeColor="text1"/>
          <w:w w:val="81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employment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these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officers,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who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promote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support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local</w:t>
      </w:r>
      <w:r w:rsidRPr="00030317">
        <w:rPr>
          <w:rFonts w:ascii="Arial" w:hAnsi="Arial" w:cs="Arial"/>
          <w:color w:val="000000" w:themeColor="text1"/>
          <w:w w:val="83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0"/>
          <w:sz w:val="20"/>
          <w:szCs w:val="20"/>
        </w:rPr>
        <w:t>communit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y</w:t>
      </w:r>
      <w:r w:rsidRPr="00030317">
        <w:rPr>
          <w:rFonts w:ascii="Arial" w:hAnsi="Arial" w:cs="Arial"/>
          <w:color w:val="000000" w:themeColor="text1"/>
          <w:spacing w:val="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0"/>
          <w:sz w:val="20"/>
          <w:szCs w:val="20"/>
        </w:rPr>
        <w:t>recover</w:t>
      </w:r>
      <w:r w:rsidRPr="00030317">
        <w:rPr>
          <w:rFonts w:ascii="Arial" w:hAnsi="Arial" w:cs="Arial"/>
          <w:color w:val="000000" w:themeColor="text1"/>
          <w:spacing w:val="-13"/>
          <w:w w:val="80"/>
          <w:sz w:val="20"/>
          <w:szCs w:val="20"/>
        </w:rPr>
        <w:t>y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,</w:t>
      </w:r>
      <w:r w:rsidRPr="00030317">
        <w:rPr>
          <w:rFonts w:ascii="Arial" w:hAnsi="Arial" w:cs="Arial"/>
          <w:color w:val="000000" w:themeColor="text1"/>
          <w:spacing w:val="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0"/>
          <w:sz w:val="20"/>
          <w:szCs w:val="20"/>
        </w:rPr>
        <w:t>i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</w:t>
      </w:r>
      <w:r w:rsidRPr="00030317">
        <w:rPr>
          <w:rFonts w:ascii="Arial" w:hAnsi="Arial" w:cs="Arial"/>
          <w:color w:val="000000" w:themeColor="text1"/>
          <w:spacing w:val="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</w:t>
      </w:r>
      <w:r w:rsidRPr="00030317">
        <w:rPr>
          <w:rFonts w:ascii="Arial" w:hAnsi="Arial" w:cs="Arial"/>
          <w:color w:val="000000" w:themeColor="text1"/>
          <w:spacing w:val="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0"/>
          <w:sz w:val="20"/>
          <w:szCs w:val="20"/>
        </w:rPr>
        <w:t>lon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g</w:t>
      </w:r>
      <w:r w:rsidRPr="00030317">
        <w:rPr>
          <w:rFonts w:ascii="Arial" w:hAnsi="Arial" w:cs="Arial"/>
          <w:color w:val="000000" w:themeColor="text1"/>
          <w:spacing w:val="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0"/>
          <w:sz w:val="20"/>
          <w:szCs w:val="20"/>
        </w:rPr>
        <w:t>standin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g</w:t>
      </w:r>
      <w:r w:rsidRPr="00030317">
        <w:rPr>
          <w:rFonts w:ascii="Arial" w:hAnsi="Arial" w:cs="Arial"/>
          <w:color w:val="000000" w:themeColor="text1"/>
          <w:spacing w:val="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0"/>
          <w:sz w:val="20"/>
          <w:szCs w:val="20"/>
        </w:rPr>
        <w:t>practic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</w:t>
      </w:r>
      <w:r w:rsidRPr="00030317">
        <w:rPr>
          <w:rFonts w:ascii="Arial" w:hAnsi="Arial" w:cs="Arial"/>
          <w:color w:val="000000" w:themeColor="text1"/>
          <w:spacing w:val="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0"/>
          <w:sz w:val="20"/>
          <w:szCs w:val="20"/>
        </w:rPr>
        <w:t>i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n</w:t>
      </w:r>
      <w:r w:rsidRPr="00030317">
        <w:rPr>
          <w:rFonts w:ascii="Arial" w:hAnsi="Arial" w:cs="Arial"/>
          <w:color w:val="000000" w:themeColor="text1"/>
          <w:spacing w:val="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0"/>
          <w:sz w:val="20"/>
          <w:szCs w:val="20"/>
        </w:rPr>
        <w:t>emergenc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y</w:t>
      </w:r>
      <w:r w:rsidRPr="00030317">
        <w:rPr>
          <w:rFonts w:ascii="Arial" w:hAnsi="Arial" w:cs="Arial"/>
          <w:color w:val="000000" w:themeColor="text1"/>
          <w:spacing w:val="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0"/>
          <w:sz w:val="20"/>
          <w:szCs w:val="20"/>
        </w:rPr>
        <w:t>recover</w:t>
      </w:r>
      <w:r w:rsidRPr="00030317">
        <w:rPr>
          <w:rFonts w:ascii="Arial" w:hAnsi="Arial" w:cs="Arial"/>
          <w:color w:val="000000" w:themeColor="text1"/>
          <w:spacing w:val="-13"/>
          <w:w w:val="80"/>
          <w:sz w:val="20"/>
          <w:szCs w:val="20"/>
        </w:rPr>
        <w:t>y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.</w:t>
      </w:r>
    </w:p>
    <w:p w:rsidR="00BD6C91" w:rsidRPr="00030317" w:rsidRDefault="00BD6C91">
      <w:pPr>
        <w:kinsoku w:val="0"/>
        <w:overflowPunct w:val="0"/>
        <w:spacing w:before="1" w:line="170" w:lineRule="exact"/>
        <w:rPr>
          <w:color w:val="000000" w:themeColor="text1"/>
          <w:sz w:val="17"/>
          <w:szCs w:val="17"/>
        </w:rPr>
      </w:pPr>
    </w:p>
    <w:p w:rsidR="00BD6C91" w:rsidRPr="00030317" w:rsidRDefault="00BD6C91">
      <w:pPr>
        <w:kinsoku w:val="0"/>
        <w:overflowPunct w:val="0"/>
        <w:ind w:left="146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b/>
          <w:bCs/>
          <w:color w:val="000000" w:themeColor="text1"/>
          <w:w w:val="85"/>
          <w:sz w:val="20"/>
          <w:szCs w:val="20"/>
        </w:rPr>
        <w:t>Statewide</w:t>
      </w:r>
      <w:r w:rsidRPr="00030317">
        <w:rPr>
          <w:rFonts w:ascii="Arial" w:hAnsi="Arial" w:cs="Arial"/>
          <w:b/>
          <w:bCs/>
          <w:color w:val="000000" w:themeColor="text1"/>
          <w:spacing w:val="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b/>
          <w:bCs/>
          <w:color w:val="000000" w:themeColor="text1"/>
          <w:w w:val="85"/>
          <w:sz w:val="20"/>
          <w:szCs w:val="20"/>
        </w:rPr>
        <w:t>Bushfire</w:t>
      </w:r>
      <w:r w:rsidRPr="00030317">
        <w:rPr>
          <w:rFonts w:ascii="Arial" w:hAnsi="Arial" w:cs="Arial"/>
          <w:b/>
          <w:bCs/>
          <w:color w:val="000000" w:themeColor="text1"/>
          <w:spacing w:val="8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b/>
          <w:bCs/>
          <w:color w:val="000000" w:themeColor="text1"/>
          <w:spacing w:val="-9"/>
          <w:w w:val="85"/>
          <w:sz w:val="20"/>
          <w:szCs w:val="20"/>
        </w:rPr>
        <w:t>V</w:t>
      </w:r>
      <w:r w:rsidRPr="00030317">
        <w:rPr>
          <w:rFonts w:ascii="Arial" w:hAnsi="Arial" w:cs="Arial"/>
          <w:b/>
          <w:bCs/>
          <w:color w:val="000000" w:themeColor="text1"/>
          <w:w w:val="85"/>
          <w:sz w:val="20"/>
          <w:szCs w:val="20"/>
        </w:rPr>
        <w:t>olunteer</w:t>
      </w:r>
      <w:r w:rsidRPr="00030317">
        <w:rPr>
          <w:rFonts w:ascii="Arial" w:hAnsi="Arial" w:cs="Arial"/>
          <w:b/>
          <w:bCs/>
          <w:color w:val="000000" w:themeColor="text1"/>
          <w:spacing w:val="8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b/>
          <w:bCs/>
          <w:color w:val="000000" w:themeColor="text1"/>
          <w:w w:val="85"/>
          <w:sz w:val="20"/>
          <w:szCs w:val="20"/>
        </w:rPr>
        <w:t>Register</w:t>
      </w:r>
    </w:p>
    <w:p w:rsidR="00BD6C91" w:rsidRPr="00030317" w:rsidRDefault="00BD6C91">
      <w:pPr>
        <w:kinsoku w:val="0"/>
        <w:overflowPunct w:val="0"/>
        <w:spacing w:before="3" w:line="140" w:lineRule="exact"/>
        <w:rPr>
          <w:color w:val="000000" w:themeColor="text1"/>
          <w:sz w:val="14"/>
          <w:szCs w:val="14"/>
        </w:rPr>
      </w:pPr>
    </w:p>
    <w:p w:rsidR="00BD6C91" w:rsidRPr="00030317" w:rsidRDefault="00BD6C91">
      <w:pPr>
        <w:kinsoku w:val="0"/>
        <w:overflowPunct w:val="0"/>
        <w:spacing w:line="271" w:lineRule="auto"/>
        <w:ind w:left="146" w:right="75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Government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established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volunteer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register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response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w w:val="83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desire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5"/>
          <w:w w:val="80"/>
          <w:sz w:val="20"/>
          <w:szCs w:val="20"/>
        </w:rPr>
        <w:t>V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ictorian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community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help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people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communities</w:t>
      </w:r>
      <w:r w:rsidRPr="00030317">
        <w:rPr>
          <w:rFonts w:ascii="Arial" w:hAnsi="Arial" w:cs="Arial"/>
          <w:color w:val="000000" w:themeColor="text1"/>
          <w:w w:val="82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affected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by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fires.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CRCs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have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been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advised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pool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w w:val="86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volunteers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available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for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call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up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when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local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work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needs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have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been</w:t>
      </w:r>
      <w:r w:rsidRPr="00030317">
        <w:rPr>
          <w:rFonts w:ascii="Arial" w:hAnsi="Arial" w:cs="Arial"/>
          <w:color w:val="000000" w:themeColor="text1"/>
          <w:w w:val="79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clarified.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By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mid-March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2003,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there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were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close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100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expressions</w:t>
      </w:r>
    </w:p>
    <w:p w:rsidR="00BD6C91" w:rsidRPr="00030317" w:rsidRDefault="00BD6C91">
      <w:pPr>
        <w:kinsoku w:val="0"/>
        <w:overflowPunct w:val="0"/>
        <w:spacing w:line="271" w:lineRule="auto"/>
        <w:ind w:left="146" w:right="12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interest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from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people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making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available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their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time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skills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as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well</w:t>
      </w:r>
      <w:r w:rsidRPr="00030317">
        <w:rPr>
          <w:rFonts w:ascii="Arial" w:hAnsi="Arial" w:cs="Arial"/>
          <w:color w:val="000000" w:themeColor="text1"/>
          <w:w w:val="9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as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many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enquiries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about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voluntary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assistance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through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service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w w:val="79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community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clubs.</w:t>
      </w:r>
    </w:p>
    <w:p w:rsidR="00BD6C91" w:rsidRPr="00030317" w:rsidRDefault="00BD6C91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kinsoku w:val="0"/>
        <w:overflowPunct w:val="0"/>
        <w:spacing w:line="271" w:lineRule="auto"/>
        <w:ind w:left="146" w:right="65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volunteer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register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is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important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source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assistance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w w:val="86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supplement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many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volunteer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organisations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individuals</w:t>
      </w:r>
      <w:r w:rsidRPr="00030317">
        <w:rPr>
          <w:rFonts w:ascii="Arial" w:hAnsi="Arial" w:cs="Arial"/>
          <w:color w:val="000000" w:themeColor="text1"/>
          <w:w w:val="83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already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assigned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local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recovery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tasks.</w:t>
      </w:r>
    </w:p>
    <w:p w:rsidR="00BD6C91" w:rsidRPr="00030317" w:rsidRDefault="00BD6C91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kinsoku w:val="0"/>
        <w:overflowPunct w:val="0"/>
        <w:ind w:left="146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b/>
          <w:bCs/>
          <w:color w:val="000000" w:themeColor="text1"/>
          <w:w w:val="85"/>
          <w:sz w:val="20"/>
          <w:szCs w:val="20"/>
        </w:rPr>
        <w:t>Building</w:t>
      </w:r>
      <w:r w:rsidRPr="00030317">
        <w:rPr>
          <w:rFonts w:ascii="Arial" w:hAnsi="Arial" w:cs="Arial"/>
          <w:b/>
          <w:bCs/>
          <w:color w:val="000000" w:themeColor="text1"/>
          <w:spacing w:val="-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b/>
          <w:bCs/>
          <w:color w:val="000000" w:themeColor="text1"/>
          <w:w w:val="85"/>
          <w:sz w:val="20"/>
          <w:szCs w:val="20"/>
        </w:rPr>
        <w:t>stronger</w:t>
      </w:r>
      <w:r w:rsidRPr="00030317">
        <w:rPr>
          <w:rFonts w:ascii="Arial" w:hAnsi="Arial" w:cs="Arial"/>
          <w:b/>
          <w:bCs/>
          <w:color w:val="000000" w:themeColor="text1"/>
          <w:spacing w:val="-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b/>
          <w:bCs/>
          <w:color w:val="000000" w:themeColor="text1"/>
          <w:w w:val="85"/>
          <w:sz w:val="20"/>
          <w:szCs w:val="20"/>
        </w:rPr>
        <w:t>communities</w:t>
      </w:r>
    </w:p>
    <w:p w:rsidR="00BD6C91" w:rsidRPr="00030317" w:rsidRDefault="00BD6C91">
      <w:pPr>
        <w:kinsoku w:val="0"/>
        <w:overflowPunct w:val="0"/>
        <w:spacing w:before="3" w:line="140" w:lineRule="exact"/>
        <w:rPr>
          <w:color w:val="000000" w:themeColor="text1"/>
          <w:sz w:val="14"/>
          <w:szCs w:val="14"/>
        </w:rPr>
      </w:pPr>
    </w:p>
    <w:p w:rsidR="00BD6C91" w:rsidRPr="00030317" w:rsidRDefault="00BD6C91">
      <w:pPr>
        <w:kinsoku w:val="0"/>
        <w:overflowPunct w:val="0"/>
        <w:spacing w:line="271" w:lineRule="auto"/>
        <w:ind w:left="146" w:right="174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Once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communities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begin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recover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from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event,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they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need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w w:val="83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capacity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be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strong,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independent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face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future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opportunities</w:t>
      </w:r>
      <w:r w:rsidRPr="00030317">
        <w:rPr>
          <w:rFonts w:ascii="Arial" w:hAnsi="Arial" w:cs="Arial"/>
          <w:color w:val="000000" w:themeColor="text1"/>
          <w:w w:val="83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challenges.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Strategies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put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place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now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need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promote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long</w:t>
      </w:r>
      <w:r w:rsidRPr="00030317">
        <w:rPr>
          <w:rFonts w:ascii="Arial" w:hAnsi="Arial" w:cs="Arial"/>
          <w:color w:val="000000" w:themeColor="text1"/>
          <w:w w:val="82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term</w:t>
      </w:r>
      <w:r w:rsidRPr="00030317">
        <w:rPr>
          <w:rFonts w:ascii="Arial" w:hAnsi="Arial" w:cs="Arial"/>
          <w:color w:val="000000" w:themeColor="text1"/>
          <w:spacing w:val="2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sustainabilit</w:t>
      </w:r>
      <w:r w:rsidRPr="00030317">
        <w:rPr>
          <w:rFonts w:ascii="Arial" w:hAnsi="Arial" w:cs="Arial"/>
          <w:color w:val="000000" w:themeColor="text1"/>
          <w:spacing w:val="-10"/>
          <w:w w:val="80"/>
          <w:sz w:val="20"/>
          <w:szCs w:val="20"/>
        </w:rPr>
        <w:t>y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,</w:t>
      </w:r>
      <w:r w:rsidRPr="00030317">
        <w:rPr>
          <w:rFonts w:ascii="Arial" w:hAnsi="Arial" w:cs="Arial"/>
          <w:color w:val="000000" w:themeColor="text1"/>
          <w:spacing w:val="2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2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that</w:t>
      </w:r>
      <w:r w:rsidRPr="00030317">
        <w:rPr>
          <w:rFonts w:ascii="Arial" w:hAnsi="Arial" w:cs="Arial"/>
          <w:color w:val="000000" w:themeColor="text1"/>
          <w:spacing w:val="2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requires</w:t>
      </w:r>
      <w:r w:rsidRPr="00030317">
        <w:rPr>
          <w:rFonts w:ascii="Arial" w:hAnsi="Arial" w:cs="Arial"/>
          <w:color w:val="000000" w:themeColor="text1"/>
          <w:spacing w:val="2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2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joint</w:t>
      </w:r>
      <w:r w:rsidRPr="00030317">
        <w:rPr>
          <w:rFonts w:ascii="Arial" w:hAnsi="Arial" w:cs="Arial"/>
          <w:color w:val="000000" w:themeColor="text1"/>
          <w:spacing w:val="2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effort</w:t>
      </w:r>
      <w:r w:rsidRPr="00030317">
        <w:rPr>
          <w:rFonts w:ascii="Arial" w:hAnsi="Arial" w:cs="Arial"/>
          <w:color w:val="000000" w:themeColor="text1"/>
          <w:spacing w:val="2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2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governments and</w:t>
      </w:r>
      <w:r w:rsidRPr="00030317">
        <w:rPr>
          <w:rFonts w:ascii="Arial" w:hAnsi="Arial" w:cs="Arial"/>
          <w:color w:val="000000" w:themeColor="text1"/>
          <w:spacing w:val="2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communities.</w:t>
      </w:r>
    </w:p>
    <w:p w:rsidR="00BD6C91" w:rsidRPr="00030317" w:rsidRDefault="00BD6C91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kinsoku w:val="0"/>
        <w:overflowPunct w:val="0"/>
        <w:spacing w:line="271" w:lineRule="auto"/>
        <w:ind w:left="146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Government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departments</w:t>
      </w:r>
      <w:r w:rsidRPr="00030317">
        <w:rPr>
          <w:rFonts w:ascii="Arial" w:hAnsi="Arial" w:cs="Arial"/>
          <w:color w:val="000000" w:themeColor="text1"/>
          <w:spacing w:val="1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agencies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will</w:t>
      </w:r>
      <w:r w:rsidRPr="00030317">
        <w:rPr>
          <w:rFonts w:ascii="Arial" w:hAnsi="Arial" w:cs="Arial"/>
          <w:color w:val="000000" w:themeColor="text1"/>
          <w:spacing w:val="1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work</w:t>
      </w:r>
      <w:r w:rsidRPr="00030317">
        <w:rPr>
          <w:rFonts w:ascii="Arial" w:hAnsi="Arial" w:cs="Arial"/>
          <w:color w:val="000000" w:themeColor="text1"/>
          <w:spacing w:val="1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with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w w:val="83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communities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Alpine,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Indigo,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East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Gippsland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17"/>
          <w:w w:val="80"/>
          <w:sz w:val="20"/>
          <w:szCs w:val="20"/>
        </w:rPr>
        <w:t>T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owong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shires</w:t>
      </w:r>
      <w:r w:rsidRPr="00030317">
        <w:rPr>
          <w:rFonts w:ascii="Arial" w:hAnsi="Arial" w:cs="Arial"/>
          <w:color w:val="000000" w:themeColor="text1"/>
          <w:w w:val="81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develop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community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recovery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plans.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This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work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will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build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on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work</w:t>
      </w:r>
      <w:r w:rsidRPr="00030317">
        <w:rPr>
          <w:rFonts w:ascii="Arial" w:hAnsi="Arial" w:cs="Arial"/>
          <w:color w:val="000000" w:themeColor="text1"/>
          <w:w w:val="84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1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2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community</w:t>
      </w:r>
      <w:r w:rsidRPr="00030317">
        <w:rPr>
          <w:rFonts w:ascii="Arial" w:hAnsi="Arial" w:cs="Arial"/>
          <w:color w:val="000000" w:themeColor="text1"/>
          <w:spacing w:val="2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development</w:t>
      </w:r>
      <w:r w:rsidRPr="00030317">
        <w:rPr>
          <w:rFonts w:ascii="Arial" w:hAnsi="Arial" w:cs="Arial"/>
          <w:color w:val="000000" w:themeColor="text1"/>
          <w:spacing w:val="2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officers</w:t>
      </w:r>
      <w:r w:rsidRPr="00030317">
        <w:rPr>
          <w:rFonts w:ascii="Arial" w:hAnsi="Arial" w:cs="Arial"/>
          <w:color w:val="000000" w:themeColor="text1"/>
          <w:spacing w:val="2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2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will</w:t>
      </w:r>
      <w:r w:rsidRPr="00030317">
        <w:rPr>
          <w:rFonts w:ascii="Arial" w:hAnsi="Arial" w:cs="Arial"/>
          <w:color w:val="000000" w:themeColor="text1"/>
          <w:spacing w:val="2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complement</w:t>
      </w:r>
      <w:r w:rsidRPr="00030317">
        <w:rPr>
          <w:rFonts w:ascii="Arial" w:hAnsi="Arial" w:cs="Arial"/>
          <w:color w:val="000000" w:themeColor="text1"/>
          <w:spacing w:val="2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other</w:t>
      </w:r>
    </w:p>
    <w:p w:rsidR="00BD6C91" w:rsidRPr="00030317" w:rsidRDefault="00BD6C91">
      <w:pPr>
        <w:kinsoku w:val="0"/>
        <w:overflowPunct w:val="0"/>
        <w:spacing w:before="70" w:line="271" w:lineRule="auto"/>
        <w:ind w:left="146" w:right="105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color w:val="000000" w:themeColor="text1"/>
          <w:w w:val="80"/>
        </w:rPr>
        <w:br w:type="column"/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lastRenderedPageBreak/>
        <w:t>community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building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projects,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such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as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$500,000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initiative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support</w:t>
      </w:r>
      <w:r w:rsidRPr="00030317">
        <w:rPr>
          <w:rFonts w:ascii="Arial" w:hAnsi="Arial" w:cs="Arial"/>
          <w:color w:val="000000" w:themeColor="text1"/>
          <w:w w:val="81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young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people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East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Gippsland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play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greater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role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community</w:t>
      </w:r>
      <w:r w:rsidRPr="00030317">
        <w:rPr>
          <w:rFonts w:ascii="Arial" w:hAnsi="Arial" w:cs="Arial"/>
          <w:color w:val="000000" w:themeColor="text1"/>
          <w:w w:val="81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recovery</w:t>
      </w:r>
      <w:r w:rsidRPr="00030317">
        <w:rPr>
          <w:rFonts w:ascii="Arial" w:hAnsi="Arial" w:cs="Arial"/>
          <w:color w:val="000000" w:themeColor="text1"/>
          <w:spacing w:val="2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2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sustainabilit</w:t>
      </w:r>
      <w:r w:rsidRPr="00030317">
        <w:rPr>
          <w:rFonts w:ascii="Arial" w:hAnsi="Arial" w:cs="Arial"/>
          <w:color w:val="000000" w:themeColor="text1"/>
          <w:spacing w:val="-10"/>
          <w:w w:val="80"/>
          <w:sz w:val="20"/>
          <w:szCs w:val="20"/>
        </w:rPr>
        <w:t>y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.</w:t>
      </w:r>
    </w:p>
    <w:p w:rsidR="00BD6C91" w:rsidRPr="00030317" w:rsidRDefault="00BD6C91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kinsoku w:val="0"/>
        <w:overflowPunct w:val="0"/>
        <w:spacing w:line="271" w:lineRule="auto"/>
        <w:ind w:left="146" w:right="572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As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CRCs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identify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longer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term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priorities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strategies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for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strengthening</w:t>
      </w:r>
      <w:r w:rsidRPr="00030317">
        <w:rPr>
          <w:rFonts w:ascii="Arial" w:hAnsi="Arial" w:cs="Arial"/>
          <w:color w:val="000000" w:themeColor="text1"/>
          <w:spacing w:val="2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their</w:t>
      </w:r>
      <w:r w:rsidRPr="00030317">
        <w:rPr>
          <w:rFonts w:ascii="Arial" w:hAnsi="Arial" w:cs="Arial"/>
          <w:color w:val="000000" w:themeColor="text1"/>
          <w:spacing w:val="2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communities,</w:t>
      </w:r>
      <w:r w:rsidRPr="00030317">
        <w:rPr>
          <w:rFonts w:ascii="Arial" w:hAnsi="Arial" w:cs="Arial"/>
          <w:color w:val="000000" w:themeColor="text1"/>
          <w:spacing w:val="2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2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Government</w:t>
      </w:r>
      <w:r w:rsidRPr="00030317">
        <w:rPr>
          <w:rFonts w:ascii="Arial" w:hAnsi="Arial" w:cs="Arial"/>
          <w:color w:val="000000" w:themeColor="text1"/>
          <w:spacing w:val="2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will</w:t>
      </w:r>
      <w:r w:rsidRPr="00030317">
        <w:rPr>
          <w:rFonts w:ascii="Arial" w:hAnsi="Arial" w:cs="Arial"/>
          <w:color w:val="000000" w:themeColor="text1"/>
          <w:spacing w:val="2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continue</w:t>
      </w:r>
      <w:r w:rsidRPr="00030317">
        <w:rPr>
          <w:rFonts w:ascii="Arial" w:hAnsi="Arial" w:cs="Arial"/>
          <w:color w:val="000000" w:themeColor="text1"/>
          <w:w w:val="82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listen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support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those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processes.</w:t>
      </w:r>
    </w:p>
    <w:p w:rsidR="00BD6C91" w:rsidRPr="00030317" w:rsidRDefault="00BD6C91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kinsoku w:val="0"/>
        <w:overflowPunct w:val="0"/>
        <w:spacing w:line="271" w:lineRule="auto"/>
        <w:ind w:left="146" w:right="309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2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Government</w:t>
      </w:r>
      <w:r w:rsidRPr="00030317">
        <w:rPr>
          <w:rFonts w:ascii="Arial" w:hAnsi="Arial" w:cs="Arial"/>
          <w:color w:val="000000" w:themeColor="text1"/>
          <w:spacing w:val="2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will</w:t>
      </w:r>
      <w:r w:rsidRPr="00030317">
        <w:rPr>
          <w:rFonts w:ascii="Arial" w:hAnsi="Arial" w:cs="Arial"/>
          <w:color w:val="000000" w:themeColor="text1"/>
          <w:spacing w:val="2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ensure</w:t>
      </w:r>
      <w:r w:rsidRPr="00030317">
        <w:rPr>
          <w:rFonts w:ascii="Arial" w:hAnsi="Arial" w:cs="Arial"/>
          <w:color w:val="000000" w:themeColor="text1"/>
          <w:spacing w:val="2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fire</w:t>
      </w:r>
      <w:r w:rsidRPr="00030317">
        <w:rPr>
          <w:rFonts w:ascii="Arial" w:hAnsi="Arial" w:cs="Arial"/>
          <w:color w:val="000000" w:themeColor="text1"/>
          <w:spacing w:val="2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affected</w:t>
      </w:r>
      <w:r w:rsidRPr="00030317">
        <w:rPr>
          <w:rFonts w:ascii="Arial" w:hAnsi="Arial" w:cs="Arial"/>
          <w:color w:val="000000" w:themeColor="text1"/>
          <w:spacing w:val="2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communities</w:t>
      </w:r>
      <w:r w:rsidRPr="00030317">
        <w:rPr>
          <w:rFonts w:ascii="Arial" w:hAnsi="Arial" w:cs="Arial"/>
          <w:color w:val="000000" w:themeColor="text1"/>
          <w:spacing w:val="2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benefit</w:t>
      </w:r>
      <w:r w:rsidRPr="00030317">
        <w:rPr>
          <w:rFonts w:ascii="Arial" w:hAnsi="Arial" w:cs="Arial"/>
          <w:color w:val="000000" w:themeColor="text1"/>
          <w:spacing w:val="2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from</w:t>
      </w:r>
      <w:r w:rsidRPr="00030317">
        <w:rPr>
          <w:rFonts w:ascii="Arial" w:hAnsi="Arial" w:cs="Arial"/>
          <w:color w:val="000000" w:themeColor="text1"/>
          <w:w w:val="83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</w:t>
      </w:r>
      <w:r w:rsidRPr="00030317">
        <w:rPr>
          <w:rFonts w:ascii="Arial" w:hAnsi="Arial" w:cs="Arial"/>
          <w:color w:val="000000" w:themeColor="text1"/>
          <w:spacing w:val="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more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coordinated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approach</w:t>
      </w:r>
      <w:r w:rsidRPr="00030317">
        <w:rPr>
          <w:rFonts w:ascii="Arial" w:hAnsi="Arial" w:cs="Arial"/>
          <w:color w:val="000000" w:themeColor="text1"/>
          <w:spacing w:val="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service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deliver</w:t>
      </w:r>
      <w:r w:rsidRPr="00030317">
        <w:rPr>
          <w:rFonts w:ascii="Arial" w:hAnsi="Arial" w:cs="Arial"/>
          <w:color w:val="000000" w:themeColor="text1"/>
          <w:spacing w:val="-10"/>
          <w:w w:val="80"/>
          <w:sz w:val="20"/>
          <w:szCs w:val="20"/>
        </w:rPr>
        <w:t>y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.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For</w:t>
      </w:r>
      <w:r w:rsidRPr="00030317">
        <w:rPr>
          <w:rFonts w:ascii="Arial" w:hAnsi="Arial" w:cs="Arial"/>
          <w:color w:val="000000" w:themeColor="text1"/>
          <w:spacing w:val="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example,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w w:val="83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Department</w:t>
      </w:r>
      <w:r w:rsidRPr="00030317">
        <w:rPr>
          <w:rFonts w:ascii="Arial" w:hAnsi="Arial" w:cs="Arial"/>
          <w:color w:val="000000" w:themeColor="text1"/>
          <w:spacing w:val="2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for</w:t>
      </w:r>
      <w:r w:rsidRPr="00030317">
        <w:rPr>
          <w:rFonts w:ascii="Arial" w:hAnsi="Arial" w:cs="Arial"/>
          <w:color w:val="000000" w:themeColor="text1"/>
          <w:spacing w:val="2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5"/>
          <w:w w:val="80"/>
          <w:sz w:val="20"/>
          <w:szCs w:val="20"/>
        </w:rPr>
        <w:t>V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ictorian</w:t>
      </w:r>
      <w:r w:rsidRPr="00030317">
        <w:rPr>
          <w:rFonts w:ascii="Arial" w:hAnsi="Arial" w:cs="Arial"/>
          <w:color w:val="000000" w:themeColor="text1"/>
          <w:spacing w:val="2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Communities</w:t>
      </w:r>
      <w:r w:rsidRPr="00030317">
        <w:rPr>
          <w:rFonts w:ascii="Arial" w:hAnsi="Arial" w:cs="Arial"/>
          <w:color w:val="000000" w:themeColor="text1"/>
          <w:spacing w:val="2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will:</w:t>
      </w:r>
    </w:p>
    <w:p w:rsidR="00BD6C91" w:rsidRPr="00030317" w:rsidRDefault="00BD6C91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317"/>
        </w:tabs>
        <w:kinsoku w:val="0"/>
        <w:overflowPunct w:val="0"/>
        <w:spacing w:line="271" w:lineRule="auto"/>
        <w:ind w:left="317" w:right="177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prioritise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its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grants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programs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1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build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leadership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capacity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w w:val="86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complement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initiatives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funded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under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Regional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Development</w:t>
      </w:r>
      <w:r w:rsidRPr="00030317">
        <w:rPr>
          <w:rFonts w:ascii="Arial" w:hAnsi="Arial" w:cs="Arial"/>
          <w:color w:val="000000" w:themeColor="text1"/>
          <w:w w:val="81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Bushfire</w:t>
      </w:r>
      <w:r w:rsidRPr="00030317">
        <w:rPr>
          <w:rFonts w:ascii="Arial" w:hAnsi="Arial" w:cs="Arial"/>
          <w:color w:val="000000" w:themeColor="text1"/>
          <w:spacing w:val="-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Recovery</w:t>
      </w:r>
      <w:r w:rsidRPr="00030317">
        <w:rPr>
          <w:rFonts w:ascii="Arial" w:hAnsi="Arial" w:cs="Arial"/>
          <w:color w:val="000000" w:themeColor="text1"/>
          <w:spacing w:val="-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Fund</w:t>
      </w:r>
    </w:p>
    <w:p w:rsidR="00BD6C91" w:rsidRPr="00030317" w:rsidRDefault="00BD6C91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317"/>
        </w:tabs>
        <w:kinsoku w:val="0"/>
        <w:overflowPunct w:val="0"/>
        <w:ind w:left="317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build</w:t>
      </w:r>
      <w:r w:rsidRPr="00030317">
        <w:rPr>
          <w:rFonts w:ascii="Arial" w:hAnsi="Arial" w:cs="Arial"/>
          <w:color w:val="000000" w:themeColor="text1"/>
          <w:spacing w:val="-14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leadership</w:t>
      </w:r>
      <w:r w:rsidRPr="00030317">
        <w:rPr>
          <w:rFonts w:ascii="Arial" w:hAnsi="Arial" w:cs="Arial"/>
          <w:color w:val="000000" w:themeColor="text1"/>
          <w:spacing w:val="-14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-14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training</w:t>
      </w:r>
      <w:r w:rsidRPr="00030317">
        <w:rPr>
          <w:rFonts w:ascii="Arial" w:hAnsi="Arial" w:cs="Arial"/>
          <w:color w:val="000000" w:themeColor="text1"/>
          <w:spacing w:val="-14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criteria</w:t>
      </w:r>
      <w:r w:rsidRPr="00030317">
        <w:rPr>
          <w:rFonts w:ascii="Arial" w:hAnsi="Arial" w:cs="Arial"/>
          <w:color w:val="000000" w:themeColor="text1"/>
          <w:spacing w:val="-14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into</w:t>
      </w:r>
      <w:r w:rsidRPr="00030317">
        <w:rPr>
          <w:rFonts w:ascii="Arial" w:hAnsi="Arial" w:cs="Arial"/>
          <w:color w:val="000000" w:themeColor="text1"/>
          <w:spacing w:val="-14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grants</w:t>
      </w:r>
      <w:r w:rsidRPr="00030317">
        <w:rPr>
          <w:rFonts w:ascii="Arial" w:hAnsi="Arial" w:cs="Arial"/>
          <w:color w:val="000000" w:themeColor="text1"/>
          <w:spacing w:val="-13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funding</w:t>
      </w:r>
    </w:p>
    <w:p w:rsidR="00BD6C91" w:rsidRPr="00030317" w:rsidRDefault="00BD6C91">
      <w:pPr>
        <w:kinsoku w:val="0"/>
        <w:overflowPunct w:val="0"/>
        <w:spacing w:before="3" w:line="140" w:lineRule="exact"/>
        <w:rPr>
          <w:color w:val="000000" w:themeColor="text1"/>
          <w:sz w:val="14"/>
          <w:szCs w:val="14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317"/>
        </w:tabs>
        <w:kinsoku w:val="0"/>
        <w:overflowPunct w:val="0"/>
        <w:ind w:left="317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better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link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education,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training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jobs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programs</w:t>
      </w:r>
    </w:p>
    <w:p w:rsidR="00BD6C91" w:rsidRPr="00030317" w:rsidRDefault="00BD6C91">
      <w:pPr>
        <w:kinsoku w:val="0"/>
        <w:overflowPunct w:val="0"/>
        <w:spacing w:before="3" w:line="140" w:lineRule="exact"/>
        <w:rPr>
          <w:color w:val="000000" w:themeColor="text1"/>
          <w:sz w:val="14"/>
          <w:szCs w:val="14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317"/>
        </w:tabs>
        <w:kinsoku w:val="0"/>
        <w:overflowPunct w:val="0"/>
        <w:ind w:left="317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support</w:t>
      </w:r>
      <w:r w:rsidRPr="00030317">
        <w:rPr>
          <w:rFonts w:ascii="Arial" w:hAnsi="Arial" w:cs="Arial"/>
          <w:color w:val="000000" w:themeColor="text1"/>
          <w:spacing w:val="2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volunteer</w:t>
      </w:r>
      <w:r w:rsidRPr="00030317">
        <w:rPr>
          <w:rFonts w:ascii="Arial" w:hAnsi="Arial" w:cs="Arial"/>
          <w:color w:val="000000" w:themeColor="text1"/>
          <w:spacing w:val="2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organisations</w:t>
      </w:r>
    </w:p>
    <w:p w:rsidR="00BD6C91" w:rsidRPr="00030317" w:rsidRDefault="00BD6C91">
      <w:pPr>
        <w:kinsoku w:val="0"/>
        <w:overflowPunct w:val="0"/>
        <w:spacing w:before="3" w:line="140" w:lineRule="exact"/>
        <w:rPr>
          <w:color w:val="000000" w:themeColor="text1"/>
          <w:sz w:val="14"/>
          <w:szCs w:val="14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317"/>
        </w:tabs>
        <w:kinsoku w:val="0"/>
        <w:overflowPunct w:val="0"/>
        <w:spacing w:line="271" w:lineRule="auto"/>
        <w:ind w:left="317" w:right="427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streamline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grants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processes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so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 xml:space="preserve">that </w:t>
      </w:r>
      <w:r w:rsidRPr="00030317">
        <w:rPr>
          <w:rFonts w:ascii="Arial" w:hAnsi="Arial" w:cs="Arial"/>
          <w:color w:val="000000" w:themeColor="text1"/>
          <w:spacing w:val="2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applications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are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accessible from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single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point</w:t>
      </w:r>
    </w:p>
    <w:p w:rsidR="00BD6C91" w:rsidRPr="00030317" w:rsidRDefault="00BD6C91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317"/>
        </w:tabs>
        <w:kinsoku w:val="0"/>
        <w:overflowPunct w:val="0"/>
        <w:ind w:left="317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simplify</w:t>
      </w:r>
      <w:r w:rsidRPr="00030317">
        <w:rPr>
          <w:rFonts w:ascii="Arial" w:hAnsi="Arial" w:cs="Arial"/>
          <w:color w:val="000000" w:themeColor="text1"/>
          <w:spacing w:val="3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reporting</w:t>
      </w:r>
      <w:r w:rsidRPr="00030317">
        <w:rPr>
          <w:rFonts w:ascii="Arial" w:hAnsi="Arial" w:cs="Arial"/>
          <w:color w:val="000000" w:themeColor="text1"/>
          <w:spacing w:val="3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3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accountability</w:t>
      </w:r>
    </w:p>
    <w:p w:rsidR="00BD6C91" w:rsidRPr="00030317" w:rsidRDefault="00BD6C91">
      <w:pPr>
        <w:kinsoku w:val="0"/>
        <w:overflowPunct w:val="0"/>
        <w:spacing w:before="3" w:line="140" w:lineRule="exact"/>
        <w:rPr>
          <w:color w:val="000000" w:themeColor="text1"/>
          <w:sz w:val="14"/>
          <w:szCs w:val="14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317"/>
        </w:tabs>
        <w:kinsoku w:val="0"/>
        <w:overflowPunct w:val="0"/>
        <w:spacing w:line="271" w:lineRule="auto"/>
        <w:ind w:left="317" w:right="528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encourage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pooling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funds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from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different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programs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achieve agreed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goals.</w:t>
      </w:r>
    </w:p>
    <w:p w:rsidR="00BD6C91" w:rsidRPr="00030317" w:rsidRDefault="00BD6C91">
      <w:pPr>
        <w:kinsoku w:val="0"/>
        <w:overflowPunct w:val="0"/>
        <w:spacing w:before="1" w:line="170" w:lineRule="exact"/>
        <w:rPr>
          <w:color w:val="000000" w:themeColor="text1"/>
          <w:sz w:val="17"/>
          <w:szCs w:val="17"/>
        </w:rPr>
      </w:pPr>
    </w:p>
    <w:p w:rsidR="00BD6C91" w:rsidRPr="00030317" w:rsidRDefault="00BD6C91">
      <w:pPr>
        <w:kinsoku w:val="0"/>
        <w:overflowPunct w:val="0"/>
        <w:ind w:left="146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b/>
          <w:bCs/>
          <w:color w:val="000000" w:themeColor="text1"/>
          <w:w w:val="85"/>
          <w:sz w:val="20"/>
          <w:szCs w:val="20"/>
        </w:rPr>
        <w:t>Monitoring</w:t>
      </w:r>
      <w:r w:rsidRPr="00030317">
        <w:rPr>
          <w:rFonts w:ascii="Arial" w:hAnsi="Arial" w:cs="Arial"/>
          <w:b/>
          <w:bCs/>
          <w:color w:val="000000" w:themeColor="text1"/>
          <w:spacing w:val="2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b/>
          <w:bCs/>
          <w:color w:val="000000" w:themeColor="text1"/>
          <w:w w:val="85"/>
          <w:sz w:val="20"/>
          <w:szCs w:val="20"/>
        </w:rPr>
        <w:t>recovery</w:t>
      </w:r>
    </w:p>
    <w:p w:rsidR="00BD6C91" w:rsidRPr="00030317" w:rsidRDefault="00BD6C91">
      <w:pPr>
        <w:kinsoku w:val="0"/>
        <w:overflowPunct w:val="0"/>
        <w:spacing w:before="3" w:line="140" w:lineRule="exact"/>
        <w:rPr>
          <w:color w:val="000000" w:themeColor="text1"/>
          <w:sz w:val="14"/>
          <w:szCs w:val="14"/>
        </w:rPr>
      </w:pPr>
    </w:p>
    <w:p w:rsidR="00BD6C91" w:rsidRPr="00030317" w:rsidRDefault="00BD6C91">
      <w:pPr>
        <w:kinsoku w:val="0"/>
        <w:overflowPunct w:val="0"/>
        <w:spacing w:line="271" w:lineRule="auto"/>
        <w:ind w:left="146" w:right="540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It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is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essential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monitor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recovery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actions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ensure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that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they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are progressing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as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planned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will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achieve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recover</w:t>
      </w:r>
      <w:r w:rsidRPr="00030317">
        <w:rPr>
          <w:rFonts w:ascii="Arial" w:hAnsi="Arial" w:cs="Arial"/>
          <w:color w:val="000000" w:themeColor="text1"/>
          <w:spacing w:val="-11"/>
          <w:w w:val="80"/>
          <w:sz w:val="20"/>
          <w:szCs w:val="20"/>
        </w:rPr>
        <w:t>y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.</w:t>
      </w:r>
    </w:p>
    <w:p w:rsidR="00BD6C91" w:rsidRPr="00030317" w:rsidRDefault="00BD6C91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kinsoku w:val="0"/>
        <w:overflowPunct w:val="0"/>
        <w:spacing w:line="271" w:lineRule="auto"/>
        <w:ind w:left="146" w:right="147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spacing w:val="-4"/>
          <w:w w:val="85"/>
          <w:sz w:val="20"/>
          <w:szCs w:val="20"/>
        </w:rPr>
        <w:t>Al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l</w:t>
      </w:r>
      <w:r w:rsidRPr="00030317">
        <w:rPr>
          <w:rFonts w:ascii="Arial" w:hAnsi="Arial" w:cs="Arial"/>
          <w:color w:val="000000" w:themeColor="text1"/>
          <w:spacing w:val="-18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5"/>
          <w:w w:val="85"/>
          <w:sz w:val="20"/>
          <w:szCs w:val="20"/>
        </w:rPr>
        <w:t>governmen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</w:t>
      </w:r>
      <w:r w:rsidRPr="00030317">
        <w:rPr>
          <w:rFonts w:ascii="Arial" w:hAnsi="Arial" w:cs="Arial"/>
          <w:color w:val="000000" w:themeColor="text1"/>
          <w:spacing w:val="-18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5"/>
          <w:w w:val="85"/>
          <w:sz w:val="20"/>
          <w:szCs w:val="20"/>
        </w:rPr>
        <w:t>department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s</w:t>
      </w:r>
      <w:r w:rsidRPr="00030317">
        <w:rPr>
          <w:rFonts w:ascii="Arial" w:hAnsi="Arial" w:cs="Arial"/>
          <w:color w:val="000000" w:themeColor="text1"/>
          <w:spacing w:val="-18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4"/>
          <w:w w:val="85"/>
          <w:sz w:val="20"/>
          <w:szCs w:val="20"/>
        </w:rPr>
        <w:t>wit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h</w:t>
      </w:r>
      <w:r w:rsidRPr="00030317">
        <w:rPr>
          <w:rFonts w:ascii="Arial" w:hAnsi="Arial" w:cs="Arial"/>
          <w:color w:val="000000" w:themeColor="text1"/>
          <w:spacing w:val="-18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5"/>
          <w:w w:val="85"/>
          <w:sz w:val="20"/>
          <w:szCs w:val="20"/>
        </w:rPr>
        <w:t>responsibilit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y</w:t>
      </w:r>
      <w:r w:rsidRPr="00030317">
        <w:rPr>
          <w:rFonts w:ascii="Arial" w:hAnsi="Arial" w:cs="Arial"/>
          <w:color w:val="000000" w:themeColor="text1"/>
          <w:spacing w:val="-18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4"/>
          <w:w w:val="85"/>
          <w:sz w:val="20"/>
          <w:szCs w:val="20"/>
        </w:rPr>
        <w:t>fo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r</w:t>
      </w:r>
      <w:r w:rsidRPr="00030317">
        <w:rPr>
          <w:rFonts w:ascii="Arial" w:hAnsi="Arial" w:cs="Arial"/>
          <w:color w:val="000000" w:themeColor="text1"/>
          <w:spacing w:val="-18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5"/>
          <w:w w:val="85"/>
          <w:sz w:val="20"/>
          <w:szCs w:val="20"/>
        </w:rPr>
        <w:t>fundin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g</w:t>
      </w:r>
      <w:r w:rsidRPr="00030317">
        <w:rPr>
          <w:rFonts w:ascii="Arial" w:hAnsi="Arial" w:cs="Arial"/>
          <w:color w:val="000000" w:themeColor="text1"/>
          <w:spacing w:val="-18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5"/>
          <w:w w:val="85"/>
          <w:sz w:val="20"/>
          <w:szCs w:val="20"/>
        </w:rPr>
        <w:t>an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d</w:t>
      </w:r>
      <w:r w:rsidRPr="00030317">
        <w:rPr>
          <w:rFonts w:ascii="Arial" w:hAnsi="Arial" w:cs="Arial"/>
          <w:color w:val="000000" w:themeColor="text1"/>
          <w:spacing w:val="-18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5"/>
          <w:w w:val="85"/>
          <w:sz w:val="20"/>
          <w:szCs w:val="20"/>
        </w:rPr>
        <w:t>delivering</w:t>
      </w:r>
      <w:r w:rsidRPr="00030317">
        <w:rPr>
          <w:rFonts w:ascii="Arial" w:hAnsi="Arial" w:cs="Arial"/>
          <w:color w:val="000000" w:themeColor="text1"/>
          <w:spacing w:val="-4"/>
          <w:w w:val="83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5"/>
          <w:w w:val="85"/>
          <w:sz w:val="20"/>
          <w:szCs w:val="20"/>
        </w:rPr>
        <w:t>program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s</w:t>
      </w:r>
      <w:r w:rsidRPr="00030317">
        <w:rPr>
          <w:rFonts w:ascii="Arial" w:hAnsi="Arial" w:cs="Arial"/>
          <w:color w:val="000000" w:themeColor="text1"/>
          <w:spacing w:val="-33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5"/>
          <w:w w:val="85"/>
          <w:sz w:val="20"/>
          <w:szCs w:val="20"/>
        </w:rPr>
        <w:t>ar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e</w:t>
      </w:r>
      <w:r w:rsidRPr="00030317">
        <w:rPr>
          <w:rFonts w:ascii="Arial" w:hAnsi="Arial" w:cs="Arial"/>
          <w:color w:val="000000" w:themeColor="text1"/>
          <w:spacing w:val="-33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5"/>
          <w:w w:val="85"/>
          <w:sz w:val="20"/>
          <w:szCs w:val="20"/>
        </w:rPr>
        <w:t>represente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d</w:t>
      </w:r>
      <w:r w:rsidRPr="00030317">
        <w:rPr>
          <w:rFonts w:ascii="Arial" w:hAnsi="Arial" w:cs="Arial"/>
          <w:color w:val="000000" w:themeColor="text1"/>
          <w:spacing w:val="-3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5"/>
          <w:w w:val="85"/>
          <w:sz w:val="20"/>
          <w:szCs w:val="20"/>
        </w:rPr>
        <w:t>o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n</w:t>
      </w:r>
      <w:r w:rsidRPr="00030317">
        <w:rPr>
          <w:rFonts w:ascii="Arial" w:hAnsi="Arial" w:cs="Arial"/>
          <w:color w:val="000000" w:themeColor="text1"/>
          <w:spacing w:val="-33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5"/>
          <w:w w:val="85"/>
          <w:sz w:val="20"/>
          <w:szCs w:val="20"/>
        </w:rPr>
        <w:t>CRCs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.</w:t>
      </w:r>
      <w:r w:rsidRPr="00030317">
        <w:rPr>
          <w:rFonts w:ascii="Arial" w:hAnsi="Arial" w:cs="Arial"/>
          <w:color w:val="000000" w:themeColor="text1"/>
          <w:spacing w:val="-3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5"/>
          <w:w w:val="85"/>
          <w:sz w:val="20"/>
          <w:szCs w:val="20"/>
        </w:rPr>
        <w:t>Th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e</w:t>
      </w:r>
      <w:r w:rsidRPr="00030317">
        <w:rPr>
          <w:rFonts w:ascii="Arial" w:hAnsi="Arial" w:cs="Arial"/>
          <w:color w:val="000000" w:themeColor="text1"/>
          <w:spacing w:val="-33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5"/>
          <w:w w:val="85"/>
          <w:sz w:val="20"/>
          <w:szCs w:val="20"/>
        </w:rPr>
        <w:t>Governmen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</w:t>
      </w:r>
      <w:r w:rsidRPr="00030317">
        <w:rPr>
          <w:rFonts w:ascii="Arial" w:hAnsi="Arial" w:cs="Arial"/>
          <w:color w:val="000000" w:themeColor="text1"/>
          <w:spacing w:val="-3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4"/>
          <w:w w:val="85"/>
          <w:sz w:val="20"/>
          <w:szCs w:val="20"/>
        </w:rPr>
        <w:t>wil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l</w:t>
      </w:r>
      <w:r w:rsidRPr="00030317">
        <w:rPr>
          <w:rFonts w:ascii="Arial" w:hAnsi="Arial" w:cs="Arial"/>
          <w:color w:val="000000" w:themeColor="text1"/>
          <w:spacing w:val="-33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5"/>
          <w:w w:val="85"/>
          <w:sz w:val="20"/>
          <w:szCs w:val="20"/>
        </w:rPr>
        <w:t>als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o</w:t>
      </w:r>
      <w:r w:rsidRPr="00030317">
        <w:rPr>
          <w:rFonts w:ascii="Arial" w:hAnsi="Arial" w:cs="Arial"/>
          <w:color w:val="000000" w:themeColor="text1"/>
          <w:spacing w:val="-3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5"/>
          <w:w w:val="85"/>
          <w:sz w:val="20"/>
          <w:szCs w:val="20"/>
        </w:rPr>
        <w:t>establish</w:t>
      </w:r>
      <w:r w:rsidRPr="00030317">
        <w:rPr>
          <w:rFonts w:ascii="Arial" w:hAnsi="Arial" w:cs="Arial"/>
          <w:color w:val="000000" w:themeColor="text1"/>
          <w:spacing w:val="-4"/>
          <w:w w:val="83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5"/>
          <w:w w:val="85"/>
          <w:sz w:val="20"/>
          <w:szCs w:val="20"/>
        </w:rPr>
        <w:t>a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n</w:t>
      </w:r>
      <w:r w:rsidRPr="00030317">
        <w:rPr>
          <w:rFonts w:ascii="Arial" w:hAnsi="Arial" w:cs="Arial"/>
          <w:color w:val="000000" w:themeColor="text1"/>
          <w:spacing w:val="-20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5"/>
          <w:w w:val="85"/>
          <w:sz w:val="20"/>
          <w:szCs w:val="20"/>
        </w:rPr>
        <w:t>interdepartmenta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l</w:t>
      </w:r>
      <w:r w:rsidRPr="00030317">
        <w:rPr>
          <w:rFonts w:ascii="Arial" w:hAnsi="Arial" w:cs="Arial"/>
          <w:color w:val="000000" w:themeColor="text1"/>
          <w:spacing w:val="-1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5"/>
          <w:w w:val="85"/>
          <w:sz w:val="20"/>
          <w:szCs w:val="20"/>
        </w:rPr>
        <w:t>committe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e</w:t>
      </w:r>
      <w:r w:rsidRPr="00030317">
        <w:rPr>
          <w:rFonts w:ascii="Arial" w:hAnsi="Arial" w:cs="Arial"/>
          <w:color w:val="000000" w:themeColor="text1"/>
          <w:spacing w:val="-1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4"/>
          <w:w w:val="85"/>
          <w:sz w:val="20"/>
          <w:szCs w:val="20"/>
        </w:rPr>
        <w:t>t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o</w:t>
      </w:r>
      <w:r w:rsidRPr="00030317">
        <w:rPr>
          <w:rFonts w:ascii="Arial" w:hAnsi="Arial" w:cs="Arial"/>
          <w:color w:val="000000" w:themeColor="text1"/>
          <w:spacing w:val="-1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5"/>
          <w:w w:val="85"/>
          <w:sz w:val="20"/>
          <w:szCs w:val="20"/>
        </w:rPr>
        <w:t>wor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k</w:t>
      </w:r>
      <w:r w:rsidRPr="00030317">
        <w:rPr>
          <w:rFonts w:ascii="Arial" w:hAnsi="Arial" w:cs="Arial"/>
          <w:color w:val="000000" w:themeColor="text1"/>
          <w:spacing w:val="-1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4"/>
          <w:w w:val="85"/>
          <w:sz w:val="20"/>
          <w:szCs w:val="20"/>
        </w:rPr>
        <w:t>wit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h</w:t>
      </w:r>
      <w:r w:rsidRPr="00030317">
        <w:rPr>
          <w:rFonts w:ascii="Arial" w:hAnsi="Arial" w:cs="Arial"/>
          <w:color w:val="000000" w:themeColor="text1"/>
          <w:spacing w:val="-1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5"/>
          <w:w w:val="85"/>
          <w:sz w:val="20"/>
          <w:szCs w:val="20"/>
        </w:rPr>
        <w:t>CRC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s</w:t>
      </w:r>
      <w:r w:rsidRPr="00030317">
        <w:rPr>
          <w:rFonts w:ascii="Arial" w:hAnsi="Arial" w:cs="Arial"/>
          <w:color w:val="000000" w:themeColor="text1"/>
          <w:spacing w:val="11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4"/>
          <w:w w:val="85"/>
          <w:sz w:val="20"/>
          <w:szCs w:val="20"/>
        </w:rPr>
        <w:t>t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o</w:t>
      </w:r>
      <w:r w:rsidRPr="00030317">
        <w:rPr>
          <w:rFonts w:ascii="Arial" w:hAnsi="Arial" w:cs="Arial"/>
          <w:color w:val="000000" w:themeColor="text1"/>
          <w:spacing w:val="-1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5"/>
          <w:w w:val="85"/>
          <w:sz w:val="20"/>
          <w:szCs w:val="20"/>
        </w:rPr>
        <w:t>assis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</w:t>
      </w:r>
      <w:r w:rsidRPr="00030317">
        <w:rPr>
          <w:rFonts w:ascii="Arial" w:hAnsi="Arial" w:cs="Arial"/>
          <w:color w:val="000000" w:themeColor="text1"/>
          <w:spacing w:val="-1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5"/>
          <w:w w:val="85"/>
          <w:sz w:val="20"/>
          <w:szCs w:val="20"/>
        </w:rPr>
        <w:t>community</w:t>
      </w:r>
      <w:r w:rsidRPr="00030317">
        <w:rPr>
          <w:rFonts w:ascii="Arial" w:hAnsi="Arial" w:cs="Arial"/>
          <w:color w:val="000000" w:themeColor="text1"/>
          <w:spacing w:val="-4"/>
          <w:w w:val="81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5"/>
          <w:w w:val="85"/>
          <w:sz w:val="20"/>
          <w:szCs w:val="20"/>
        </w:rPr>
        <w:t>recover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y</w:t>
      </w:r>
      <w:r w:rsidRPr="00030317">
        <w:rPr>
          <w:rFonts w:ascii="Arial" w:hAnsi="Arial" w:cs="Arial"/>
          <w:color w:val="000000" w:themeColor="text1"/>
          <w:spacing w:val="-20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5"/>
          <w:w w:val="85"/>
          <w:sz w:val="20"/>
          <w:szCs w:val="20"/>
        </w:rPr>
        <w:t>an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d</w:t>
      </w:r>
      <w:r w:rsidRPr="00030317">
        <w:rPr>
          <w:rFonts w:ascii="Arial" w:hAnsi="Arial" w:cs="Arial"/>
          <w:color w:val="000000" w:themeColor="text1"/>
          <w:spacing w:val="-20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4"/>
          <w:w w:val="85"/>
          <w:sz w:val="20"/>
          <w:szCs w:val="20"/>
        </w:rPr>
        <w:t>t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o</w:t>
      </w:r>
      <w:r w:rsidRPr="00030317">
        <w:rPr>
          <w:rFonts w:ascii="Arial" w:hAnsi="Arial" w:cs="Arial"/>
          <w:color w:val="000000" w:themeColor="text1"/>
          <w:spacing w:val="-20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5"/>
          <w:w w:val="85"/>
          <w:sz w:val="20"/>
          <w:szCs w:val="20"/>
        </w:rPr>
        <w:t>ensur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e</w:t>
      </w:r>
      <w:r w:rsidRPr="00030317">
        <w:rPr>
          <w:rFonts w:ascii="Arial" w:hAnsi="Arial" w:cs="Arial"/>
          <w:color w:val="000000" w:themeColor="text1"/>
          <w:spacing w:val="-20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5"/>
          <w:w w:val="85"/>
          <w:sz w:val="20"/>
          <w:szCs w:val="20"/>
        </w:rPr>
        <w:t>earl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y</w:t>
      </w:r>
      <w:r w:rsidRPr="00030317">
        <w:rPr>
          <w:rFonts w:ascii="Arial" w:hAnsi="Arial" w:cs="Arial"/>
          <w:color w:val="000000" w:themeColor="text1"/>
          <w:spacing w:val="-20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5"/>
          <w:w w:val="85"/>
          <w:sz w:val="20"/>
          <w:szCs w:val="20"/>
        </w:rPr>
        <w:t>implementatio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n</w:t>
      </w:r>
      <w:r w:rsidRPr="00030317">
        <w:rPr>
          <w:rFonts w:ascii="Arial" w:hAnsi="Arial" w:cs="Arial"/>
          <w:color w:val="000000" w:themeColor="text1"/>
          <w:spacing w:val="-20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4"/>
          <w:w w:val="85"/>
          <w:sz w:val="20"/>
          <w:szCs w:val="20"/>
        </w:rPr>
        <w:t>o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f</w:t>
      </w:r>
      <w:r w:rsidRPr="00030317">
        <w:rPr>
          <w:rFonts w:ascii="Arial" w:hAnsi="Arial" w:cs="Arial"/>
          <w:color w:val="000000" w:themeColor="text1"/>
          <w:spacing w:val="-20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4"/>
          <w:w w:val="85"/>
          <w:sz w:val="20"/>
          <w:szCs w:val="20"/>
        </w:rPr>
        <w:t>initiatives.</w:t>
      </w:r>
    </w:p>
    <w:p w:rsidR="00BD6C91" w:rsidRPr="00030317" w:rsidRDefault="00BD6C91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kinsoku w:val="0"/>
        <w:overflowPunct w:val="0"/>
        <w:ind w:left="146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-16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following</w:t>
      </w:r>
      <w:r w:rsidRPr="00030317">
        <w:rPr>
          <w:rFonts w:ascii="Arial" w:hAnsi="Arial" w:cs="Arial"/>
          <w:color w:val="000000" w:themeColor="text1"/>
          <w:spacing w:val="-15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departments</w:t>
      </w:r>
      <w:r w:rsidRPr="00030317">
        <w:rPr>
          <w:rFonts w:ascii="Arial" w:hAnsi="Arial" w:cs="Arial"/>
          <w:color w:val="000000" w:themeColor="text1"/>
          <w:spacing w:val="-16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will</w:t>
      </w:r>
      <w:r w:rsidRPr="00030317">
        <w:rPr>
          <w:rFonts w:ascii="Arial" w:hAnsi="Arial" w:cs="Arial"/>
          <w:color w:val="000000" w:themeColor="text1"/>
          <w:spacing w:val="-15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be</w:t>
      </w:r>
      <w:r w:rsidRPr="00030317">
        <w:rPr>
          <w:rFonts w:ascii="Arial" w:hAnsi="Arial" w:cs="Arial"/>
          <w:color w:val="000000" w:themeColor="text1"/>
          <w:spacing w:val="-16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represented:</w:t>
      </w:r>
    </w:p>
    <w:p w:rsidR="00BD6C91" w:rsidRPr="00030317" w:rsidRDefault="00BD6C91">
      <w:pPr>
        <w:kinsoku w:val="0"/>
        <w:overflowPunct w:val="0"/>
        <w:spacing w:before="3" w:line="140" w:lineRule="exact"/>
        <w:rPr>
          <w:color w:val="000000" w:themeColor="text1"/>
          <w:sz w:val="14"/>
          <w:szCs w:val="14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317"/>
        </w:tabs>
        <w:kinsoku w:val="0"/>
        <w:overflowPunct w:val="0"/>
        <w:ind w:left="317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Department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Sustainability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Environment</w:t>
      </w:r>
    </w:p>
    <w:p w:rsidR="00BD6C91" w:rsidRPr="00030317" w:rsidRDefault="00BD6C91">
      <w:pPr>
        <w:kinsoku w:val="0"/>
        <w:overflowPunct w:val="0"/>
        <w:spacing w:before="3" w:line="140" w:lineRule="exact"/>
        <w:rPr>
          <w:color w:val="000000" w:themeColor="text1"/>
          <w:sz w:val="14"/>
          <w:szCs w:val="14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317"/>
        </w:tabs>
        <w:kinsoku w:val="0"/>
        <w:overflowPunct w:val="0"/>
        <w:ind w:left="317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Department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Primary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Industries</w:t>
      </w:r>
    </w:p>
    <w:p w:rsidR="00BD6C91" w:rsidRPr="00030317" w:rsidRDefault="00BD6C91">
      <w:pPr>
        <w:kinsoku w:val="0"/>
        <w:overflowPunct w:val="0"/>
        <w:spacing w:before="3" w:line="140" w:lineRule="exact"/>
        <w:rPr>
          <w:color w:val="000000" w:themeColor="text1"/>
          <w:sz w:val="14"/>
          <w:szCs w:val="14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317"/>
        </w:tabs>
        <w:kinsoku w:val="0"/>
        <w:overflowPunct w:val="0"/>
        <w:ind w:left="317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Department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Human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Services</w:t>
      </w:r>
    </w:p>
    <w:p w:rsidR="00BD6C91" w:rsidRPr="00030317" w:rsidRDefault="00BD6C91">
      <w:pPr>
        <w:kinsoku w:val="0"/>
        <w:overflowPunct w:val="0"/>
        <w:spacing w:before="3" w:line="140" w:lineRule="exact"/>
        <w:rPr>
          <w:color w:val="000000" w:themeColor="text1"/>
          <w:sz w:val="14"/>
          <w:szCs w:val="14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317"/>
        </w:tabs>
        <w:kinsoku w:val="0"/>
        <w:overflowPunct w:val="0"/>
        <w:ind w:left="317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Department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5"/>
          <w:w w:val="80"/>
          <w:sz w:val="20"/>
          <w:szCs w:val="20"/>
        </w:rPr>
        <w:t>V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ictorian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Communities</w:t>
      </w:r>
    </w:p>
    <w:p w:rsidR="00BD6C91" w:rsidRPr="00030317" w:rsidRDefault="00BD6C91">
      <w:pPr>
        <w:kinsoku w:val="0"/>
        <w:overflowPunct w:val="0"/>
        <w:spacing w:before="3" w:line="140" w:lineRule="exact"/>
        <w:rPr>
          <w:color w:val="000000" w:themeColor="text1"/>
          <w:sz w:val="14"/>
          <w:szCs w:val="14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317"/>
        </w:tabs>
        <w:kinsoku w:val="0"/>
        <w:overflowPunct w:val="0"/>
        <w:ind w:left="317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Regional</w:t>
      </w:r>
      <w:r w:rsidRPr="00030317">
        <w:rPr>
          <w:rFonts w:ascii="Arial" w:hAnsi="Arial" w:cs="Arial"/>
          <w:color w:val="000000" w:themeColor="text1"/>
          <w:spacing w:val="1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Development</w:t>
      </w:r>
      <w:r w:rsidRPr="00030317">
        <w:rPr>
          <w:rFonts w:ascii="Arial" w:hAnsi="Arial" w:cs="Arial"/>
          <w:color w:val="000000" w:themeColor="text1"/>
          <w:spacing w:val="2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5"/>
          <w:w w:val="80"/>
          <w:sz w:val="20"/>
          <w:szCs w:val="20"/>
        </w:rPr>
        <w:t>V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ictoria</w:t>
      </w:r>
    </w:p>
    <w:p w:rsidR="00BD6C91" w:rsidRPr="00030317" w:rsidRDefault="00BD6C91">
      <w:pPr>
        <w:kinsoku w:val="0"/>
        <w:overflowPunct w:val="0"/>
        <w:spacing w:before="3" w:line="140" w:lineRule="exact"/>
        <w:rPr>
          <w:color w:val="000000" w:themeColor="text1"/>
          <w:sz w:val="14"/>
          <w:szCs w:val="14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317"/>
        </w:tabs>
        <w:kinsoku w:val="0"/>
        <w:overflowPunct w:val="0"/>
        <w:ind w:left="317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Department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Premier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Cabinet.</w:t>
      </w:r>
    </w:p>
    <w:p w:rsidR="00BD6C91" w:rsidRPr="00030317" w:rsidRDefault="00BD6C91">
      <w:pPr>
        <w:kinsoku w:val="0"/>
        <w:overflowPunct w:val="0"/>
        <w:spacing w:before="3" w:line="140" w:lineRule="exact"/>
        <w:rPr>
          <w:color w:val="000000" w:themeColor="text1"/>
          <w:sz w:val="14"/>
          <w:szCs w:val="14"/>
        </w:rPr>
      </w:pPr>
    </w:p>
    <w:p w:rsidR="00BD6C91" w:rsidRPr="00030317" w:rsidRDefault="00BD6C91">
      <w:pPr>
        <w:kinsoku w:val="0"/>
        <w:overflowPunct w:val="0"/>
        <w:spacing w:line="271" w:lineRule="auto"/>
        <w:ind w:left="146" w:right="189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September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2003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(prior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next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fire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season),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committee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will</w:t>
      </w:r>
      <w:r w:rsidRPr="00030317">
        <w:rPr>
          <w:rFonts w:ascii="Arial" w:hAnsi="Arial" w:cs="Arial"/>
          <w:color w:val="000000" w:themeColor="text1"/>
          <w:w w:val="96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report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Cabinet,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via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17"/>
          <w:w w:val="80"/>
          <w:sz w:val="20"/>
          <w:szCs w:val="20"/>
        </w:rPr>
        <w:t>T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reasure</w:t>
      </w:r>
      <w:r w:rsidRPr="00030317">
        <w:rPr>
          <w:rFonts w:ascii="Arial" w:hAnsi="Arial" w:cs="Arial"/>
          <w:color w:val="000000" w:themeColor="text1"/>
          <w:spacing w:val="-14"/>
          <w:w w:val="80"/>
          <w:sz w:val="20"/>
          <w:szCs w:val="20"/>
        </w:rPr>
        <w:t>r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,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on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monitoring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recovery</w:t>
      </w:r>
      <w:r w:rsidRPr="00030317">
        <w:rPr>
          <w:rFonts w:ascii="Arial" w:hAnsi="Arial" w:cs="Arial"/>
          <w:color w:val="000000" w:themeColor="text1"/>
          <w:w w:val="79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process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State</w:t>
      </w:r>
      <w:r w:rsidRPr="00030317">
        <w:rPr>
          <w:rFonts w:ascii="Arial" w:hAnsi="Arial" w:cs="Arial"/>
          <w:color w:val="000000" w:themeColor="text1"/>
          <w:spacing w:val="-18"/>
          <w:w w:val="80"/>
          <w:sz w:val="20"/>
          <w:szCs w:val="20"/>
        </w:rPr>
        <w:t>’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preparedness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for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coming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bushfire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season.</w:t>
      </w:r>
    </w:p>
    <w:p w:rsidR="00BD6C91" w:rsidRPr="00030317" w:rsidRDefault="00BD6C91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kinsoku w:val="0"/>
        <w:overflowPunct w:val="0"/>
        <w:ind w:left="146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b/>
          <w:bCs/>
          <w:color w:val="000000" w:themeColor="text1"/>
          <w:w w:val="80"/>
          <w:sz w:val="20"/>
          <w:szCs w:val="20"/>
        </w:rPr>
        <w:t>2003</w:t>
      </w:r>
      <w:r w:rsidRPr="00030317">
        <w:rPr>
          <w:rFonts w:ascii="Arial" w:hAnsi="Arial" w:cs="Arial"/>
          <w:b/>
          <w:bCs/>
          <w:color w:val="000000" w:themeColor="text1"/>
          <w:spacing w:val="2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b/>
          <w:bCs/>
          <w:color w:val="000000" w:themeColor="text1"/>
          <w:w w:val="80"/>
          <w:sz w:val="20"/>
          <w:szCs w:val="20"/>
        </w:rPr>
        <w:t>Bushfire</w:t>
      </w:r>
      <w:r w:rsidRPr="00030317">
        <w:rPr>
          <w:rFonts w:ascii="Arial" w:hAnsi="Arial" w:cs="Arial"/>
          <w:b/>
          <w:bCs/>
          <w:color w:val="000000" w:themeColor="text1"/>
          <w:spacing w:val="2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b/>
          <w:bCs/>
          <w:color w:val="000000" w:themeColor="text1"/>
          <w:w w:val="80"/>
          <w:sz w:val="20"/>
          <w:szCs w:val="20"/>
        </w:rPr>
        <w:t>Recovery</w:t>
      </w:r>
      <w:r w:rsidRPr="00030317">
        <w:rPr>
          <w:rFonts w:ascii="Arial" w:hAnsi="Arial" w:cs="Arial"/>
          <w:b/>
          <w:bCs/>
          <w:color w:val="000000" w:themeColor="text1"/>
          <w:spacing w:val="2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b/>
          <w:bCs/>
          <w:color w:val="000000" w:themeColor="text1"/>
          <w:w w:val="80"/>
          <w:sz w:val="20"/>
          <w:szCs w:val="20"/>
        </w:rPr>
        <w:t>Appeal</w:t>
      </w:r>
      <w:r w:rsidRPr="00030317">
        <w:rPr>
          <w:rFonts w:ascii="Arial" w:hAnsi="Arial" w:cs="Arial"/>
          <w:b/>
          <w:bCs/>
          <w:color w:val="000000" w:themeColor="text1"/>
          <w:spacing w:val="2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b/>
          <w:bCs/>
          <w:color w:val="000000" w:themeColor="text1"/>
          <w:w w:val="80"/>
          <w:sz w:val="20"/>
          <w:szCs w:val="20"/>
        </w:rPr>
        <w:t>Fund</w:t>
      </w:r>
    </w:p>
    <w:p w:rsidR="00BD6C91" w:rsidRPr="00030317" w:rsidRDefault="00BD6C91">
      <w:pPr>
        <w:kinsoku w:val="0"/>
        <w:overflowPunct w:val="0"/>
        <w:spacing w:before="3" w:line="140" w:lineRule="exact"/>
        <w:rPr>
          <w:color w:val="000000" w:themeColor="text1"/>
          <w:sz w:val="14"/>
          <w:szCs w:val="14"/>
        </w:rPr>
      </w:pPr>
    </w:p>
    <w:p w:rsidR="00BD6C91" w:rsidRPr="00030317" w:rsidRDefault="00BD6C91">
      <w:pPr>
        <w:kinsoku w:val="0"/>
        <w:overflowPunct w:val="0"/>
        <w:spacing w:line="271" w:lineRule="auto"/>
        <w:ind w:left="146" w:right="349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government</w:t>
      </w:r>
      <w:r w:rsidRPr="00030317">
        <w:rPr>
          <w:rFonts w:ascii="Arial" w:hAnsi="Arial" w:cs="Arial"/>
          <w:color w:val="000000" w:themeColor="text1"/>
          <w:spacing w:val="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has</w:t>
      </w:r>
      <w:r w:rsidRPr="00030317">
        <w:rPr>
          <w:rFonts w:ascii="Arial" w:hAnsi="Arial" w:cs="Arial"/>
          <w:color w:val="000000" w:themeColor="text1"/>
          <w:spacing w:val="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established</w:t>
      </w:r>
      <w:r w:rsidRPr="00030317">
        <w:rPr>
          <w:rFonts w:ascii="Arial" w:hAnsi="Arial" w:cs="Arial"/>
          <w:color w:val="000000" w:themeColor="text1"/>
          <w:spacing w:val="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2003</w:t>
      </w:r>
      <w:r w:rsidRPr="00030317">
        <w:rPr>
          <w:rFonts w:ascii="Arial" w:hAnsi="Arial" w:cs="Arial"/>
          <w:color w:val="000000" w:themeColor="text1"/>
          <w:spacing w:val="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Bushfire</w:t>
      </w:r>
      <w:r w:rsidRPr="00030317">
        <w:rPr>
          <w:rFonts w:ascii="Arial" w:hAnsi="Arial" w:cs="Arial"/>
          <w:color w:val="000000" w:themeColor="text1"/>
          <w:spacing w:val="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Recovery</w:t>
      </w:r>
      <w:r w:rsidRPr="00030317">
        <w:rPr>
          <w:rFonts w:ascii="Arial" w:hAnsi="Arial" w:cs="Arial"/>
          <w:color w:val="000000" w:themeColor="text1"/>
          <w:w w:val="77"/>
          <w:sz w:val="20"/>
          <w:szCs w:val="20"/>
        </w:rPr>
        <w:t xml:space="preserve"> 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Appeal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Fund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which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is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now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seeking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submissions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for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assistance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from</w:t>
      </w:r>
      <w:r w:rsidRPr="00030317">
        <w:rPr>
          <w:rFonts w:ascii="Arial" w:hAnsi="Arial" w:cs="Arial"/>
          <w:color w:val="000000" w:themeColor="text1"/>
          <w:w w:val="83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individuals,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businesses,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farms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community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groups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fire</w:t>
      </w:r>
      <w:r w:rsidRPr="00030317">
        <w:rPr>
          <w:rFonts w:ascii="Arial" w:hAnsi="Arial" w:cs="Arial"/>
          <w:color w:val="000000" w:themeColor="text1"/>
          <w:w w:val="87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 xml:space="preserve">affected 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communities.</w:t>
      </w:r>
    </w:p>
    <w:p w:rsidR="00BD6C91" w:rsidRPr="00030317" w:rsidRDefault="00BD6C91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kinsoku w:val="0"/>
        <w:overflowPunct w:val="0"/>
        <w:spacing w:line="271" w:lineRule="auto"/>
        <w:ind w:left="146" w:right="109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fund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will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operate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independently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Government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is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being</w:t>
      </w:r>
      <w:r w:rsidRPr="00030317">
        <w:rPr>
          <w:rFonts w:ascii="Arial" w:hAnsi="Arial" w:cs="Arial"/>
          <w:color w:val="000000" w:themeColor="text1"/>
          <w:w w:val="81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0"/>
          <w:sz w:val="20"/>
          <w:szCs w:val="20"/>
        </w:rPr>
        <w:t>oversee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n</w:t>
      </w:r>
      <w:r w:rsidRPr="00030317">
        <w:rPr>
          <w:rFonts w:ascii="Arial" w:hAnsi="Arial" w:cs="Arial"/>
          <w:color w:val="000000" w:themeColor="text1"/>
          <w:spacing w:val="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3"/>
          <w:w w:val="80"/>
          <w:sz w:val="20"/>
          <w:szCs w:val="20"/>
        </w:rPr>
        <w:t>b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y</w:t>
      </w:r>
      <w:r w:rsidRPr="00030317">
        <w:rPr>
          <w:rFonts w:ascii="Arial" w:hAnsi="Arial" w:cs="Arial"/>
          <w:color w:val="000000" w:themeColor="text1"/>
          <w:spacing w:val="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</w:t>
      </w:r>
      <w:r w:rsidRPr="00030317">
        <w:rPr>
          <w:rFonts w:ascii="Arial" w:hAnsi="Arial" w:cs="Arial"/>
          <w:color w:val="000000" w:themeColor="text1"/>
          <w:spacing w:val="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0"/>
          <w:sz w:val="20"/>
          <w:szCs w:val="20"/>
        </w:rPr>
        <w:t>boar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</w:t>
      </w:r>
      <w:r w:rsidRPr="00030317">
        <w:rPr>
          <w:rFonts w:ascii="Arial" w:hAnsi="Arial" w:cs="Arial"/>
          <w:color w:val="000000" w:themeColor="text1"/>
          <w:spacing w:val="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0"/>
          <w:sz w:val="20"/>
          <w:szCs w:val="20"/>
        </w:rPr>
        <w:t>o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</w:t>
      </w:r>
      <w:r w:rsidRPr="00030317">
        <w:rPr>
          <w:rFonts w:ascii="Arial" w:hAnsi="Arial" w:cs="Arial"/>
          <w:color w:val="000000" w:themeColor="text1"/>
          <w:spacing w:val="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0"/>
          <w:sz w:val="20"/>
          <w:szCs w:val="20"/>
        </w:rPr>
        <w:t>communit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y</w:t>
      </w:r>
      <w:r w:rsidRPr="00030317">
        <w:rPr>
          <w:rFonts w:ascii="Arial" w:hAnsi="Arial" w:cs="Arial"/>
          <w:color w:val="000000" w:themeColor="text1"/>
          <w:spacing w:val="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0"/>
          <w:sz w:val="20"/>
          <w:szCs w:val="20"/>
        </w:rPr>
        <w:t>leader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</w:t>
      </w:r>
      <w:r w:rsidRPr="00030317">
        <w:rPr>
          <w:rFonts w:ascii="Arial" w:hAnsi="Arial" w:cs="Arial"/>
          <w:color w:val="000000" w:themeColor="text1"/>
          <w:spacing w:val="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0"/>
          <w:sz w:val="20"/>
          <w:szCs w:val="20"/>
        </w:rPr>
        <w:t>chaire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</w:t>
      </w:r>
      <w:r w:rsidRPr="00030317">
        <w:rPr>
          <w:rFonts w:ascii="Arial" w:hAnsi="Arial" w:cs="Arial"/>
          <w:color w:val="000000" w:themeColor="text1"/>
          <w:spacing w:val="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3"/>
          <w:w w:val="80"/>
          <w:sz w:val="20"/>
          <w:szCs w:val="20"/>
        </w:rPr>
        <w:t>b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y</w:t>
      </w:r>
      <w:r w:rsidRPr="00030317">
        <w:rPr>
          <w:rFonts w:ascii="Arial" w:hAnsi="Arial" w:cs="Arial"/>
          <w:color w:val="000000" w:themeColor="text1"/>
          <w:spacing w:val="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0"/>
          <w:sz w:val="20"/>
          <w:szCs w:val="20"/>
        </w:rPr>
        <w:t>Si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</w:t>
      </w:r>
      <w:r w:rsidRPr="00030317">
        <w:rPr>
          <w:rFonts w:ascii="Arial" w:hAnsi="Arial" w:cs="Arial"/>
          <w:color w:val="000000" w:themeColor="text1"/>
          <w:spacing w:val="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3"/>
          <w:w w:val="80"/>
          <w:sz w:val="20"/>
          <w:szCs w:val="20"/>
        </w:rPr>
        <w:t>Gusta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v</w:t>
      </w:r>
      <w:r w:rsidRPr="00030317">
        <w:rPr>
          <w:rFonts w:ascii="Arial" w:hAnsi="Arial" w:cs="Arial"/>
          <w:color w:val="000000" w:themeColor="text1"/>
          <w:spacing w:val="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0"/>
          <w:sz w:val="20"/>
          <w:szCs w:val="20"/>
        </w:rPr>
        <w:t>Nossal.</w:t>
      </w:r>
    </w:p>
    <w:p w:rsidR="00BD6C91" w:rsidRPr="00030317" w:rsidRDefault="00BD6C91">
      <w:pPr>
        <w:kinsoku w:val="0"/>
        <w:overflowPunct w:val="0"/>
        <w:spacing w:line="271" w:lineRule="auto"/>
        <w:ind w:left="146" w:right="109"/>
        <w:rPr>
          <w:rFonts w:ascii="Arial" w:hAnsi="Arial" w:cs="Arial"/>
          <w:color w:val="000000" w:themeColor="text1"/>
          <w:sz w:val="20"/>
          <w:szCs w:val="20"/>
        </w:rPr>
        <w:sectPr w:rsidR="00BD6C91" w:rsidRPr="00030317">
          <w:pgSz w:w="11900" w:h="16840"/>
          <w:pgMar w:top="1040" w:right="660" w:bottom="640" w:left="440" w:header="0" w:footer="451" w:gutter="0"/>
          <w:cols w:num="2" w:space="720" w:equalWidth="0">
            <w:col w:w="5270" w:space="130"/>
            <w:col w:w="5400"/>
          </w:cols>
          <w:noEndnote/>
        </w:sectPr>
      </w:pPr>
    </w:p>
    <w:p w:rsidR="00BD6C91" w:rsidRPr="00030317" w:rsidRDefault="00BD6C91">
      <w:pPr>
        <w:kinsoku w:val="0"/>
        <w:overflowPunct w:val="0"/>
        <w:spacing w:before="9" w:line="100" w:lineRule="exact"/>
        <w:rPr>
          <w:color w:val="000000" w:themeColor="text1"/>
          <w:sz w:val="10"/>
          <w:szCs w:val="1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pStyle w:val="Heading2"/>
        <w:numPr>
          <w:ilvl w:val="0"/>
          <w:numId w:val="2"/>
        </w:numPr>
        <w:tabs>
          <w:tab w:val="left" w:pos="967"/>
        </w:tabs>
        <w:kinsoku w:val="0"/>
        <w:overflowPunct w:val="0"/>
        <w:ind w:left="967"/>
        <w:rPr>
          <w:color w:val="000000" w:themeColor="text1"/>
        </w:rPr>
      </w:pPr>
      <w:r w:rsidRPr="00030317">
        <w:rPr>
          <w:color w:val="000000" w:themeColor="text1"/>
          <w:spacing w:val="13"/>
          <w:w w:val="95"/>
        </w:rPr>
        <w:t>Envi</w:t>
      </w:r>
      <w:r w:rsidRPr="00030317">
        <w:rPr>
          <w:color w:val="000000" w:themeColor="text1"/>
          <w:spacing w:val="3"/>
          <w:w w:val="95"/>
        </w:rPr>
        <w:t>r</w:t>
      </w:r>
      <w:r w:rsidRPr="00030317">
        <w:rPr>
          <w:color w:val="000000" w:themeColor="text1"/>
          <w:spacing w:val="12"/>
          <w:w w:val="95"/>
        </w:rPr>
        <w:t>onmenta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25"/>
          <w:w w:val="95"/>
        </w:rPr>
        <w:t xml:space="preserve"> 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spacing w:val="13"/>
          <w:w w:val="95"/>
        </w:rPr>
        <w:t>eco</w:t>
      </w:r>
      <w:r w:rsidRPr="00030317">
        <w:rPr>
          <w:color w:val="000000" w:themeColor="text1"/>
          <w:spacing w:val="10"/>
          <w:w w:val="95"/>
        </w:rPr>
        <w:t>v</w:t>
      </w:r>
      <w:r w:rsidRPr="00030317">
        <w:rPr>
          <w:color w:val="000000" w:themeColor="text1"/>
          <w:spacing w:val="13"/>
          <w:w w:val="95"/>
        </w:rPr>
        <w:t>ery</w:t>
      </w:r>
    </w:p>
    <w:p w:rsidR="00BD6C91" w:rsidRPr="00030317" w:rsidRDefault="00BD6C91">
      <w:pPr>
        <w:kinsoku w:val="0"/>
        <w:overflowPunct w:val="0"/>
        <w:spacing w:before="6" w:line="160" w:lineRule="exact"/>
        <w:rPr>
          <w:color w:val="000000" w:themeColor="text1"/>
          <w:sz w:val="16"/>
          <w:szCs w:val="16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  <w:sectPr w:rsidR="00BD6C91" w:rsidRPr="00030317">
          <w:pgSz w:w="11900" w:h="16840"/>
          <w:pgMar w:top="1580" w:right="420" w:bottom="620" w:left="760" w:header="0" w:footer="439" w:gutter="0"/>
          <w:cols w:space="720" w:equalWidth="0">
            <w:col w:w="10720"/>
          </w:cols>
          <w:noEndnote/>
        </w:sectPr>
      </w:pPr>
    </w:p>
    <w:p w:rsidR="00BD6C91" w:rsidRPr="00030317" w:rsidRDefault="00BD6C91">
      <w:pPr>
        <w:kinsoku w:val="0"/>
        <w:overflowPunct w:val="0"/>
        <w:spacing w:before="71" w:line="271" w:lineRule="auto"/>
        <w:ind w:left="115" w:right="341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lastRenderedPageBreak/>
        <w:t>The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2002-03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bushfires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burnt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1.1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million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hectares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public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land</w:t>
      </w:r>
      <w:r w:rsidRPr="00030317">
        <w:rPr>
          <w:rFonts w:ascii="Arial" w:hAnsi="Arial" w:cs="Arial"/>
          <w:color w:val="000000" w:themeColor="text1"/>
          <w:w w:val="82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north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east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5"/>
          <w:w w:val="80"/>
          <w:sz w:val="20"/>
          <w:szCs w:val="20"/>
        </w:rPr>
        <w:t>V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ictoria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East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Gippsland.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This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land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includes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</w:p>
    <w:p w:rsidR="00BD6C91" w:rsidRPr="00030317" w:rsidRDefault="00BD6C91">
      <w:pPr>
        <w:kinsoku w:val="0"/>
        <w:overflowPunct w:val="0"/>
        <w:spacing w:line="271" w:lineRule="auto"/>
        <w:ind w:left="115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headwaters</w:t>
      </w:r>
      <w:r w:rsidRPr="00030317">
        <w:rPr>
          <w:rFonts w:ascii="Arial" w:hAnsi="Arial" w:cs="Arial"/>
          <w:color w:val="000000" w:themeColor="text1"/>
          <w:spacing w:val="2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2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5"/>
          <w:w w:val="80"/>
          <w:sz w:val="20"/>
          <w:szCs w:val="20"/>
        </w:rPr>
        <w:t>V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ictoria</w:t>
      </w:r>
      <w:r w:rsidRPr="00030317">
        <w:rPr>
          <w:rFonts w:ascii="Arial" w:hAnsi="Arial" w:cs="Arial"/>
          <w:color w:val="000000" w:themeColor="text1"/>
          <w:spacing w:val="-17"/>
          <w:w w:val="80"/>
          <w:sz w:val="20"/>
          <w:szCs w:val="20"/>
        </w:rPr>
        <w:t>’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</w:t>
      </w:r>
      <w:r w:rsidRPr="00030317">
        <w:rPr>
          <w:rFonts w:ascii="Arial" w:hAnsi="Arial" w:cs="Arial"/>
          <w:color w:val="000000" w:themeColor="text1"/>
          <w:spacing w:val="2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most</w:t>
      </w:r>
      <w:r w:rsidRPr="00030317">
        <w:rPr>
          <w:rFonts w:ascii="Arial" w:hAnsi="Arial" w:cs="Arial"/>
          <w:color w:val="000000" w:themeColor="text1"/>
          <w:spacing w:val="2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important</w:t>
      </w:r>
      <w:r w:rsidRPr="00030317">
        <w:rPr>
          <w:rFonts w:ascii="Arial" w:hAnsi="Arial" w:cs="Arial"/>
          <w:color w:val="000000" w:themeColor="text1"/>
          <w:spacing w:val="2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water</w:t>
      </w:r>
      <w:r w:rsidRPr="00030317">
        <w:rPr>
          <w:rFonts w:ascii="Arial" w:hAnsi="Arial" w:cs="Arial"/>
          <w:color w:val="000000" w:themeColor="text1"/>
          <w:spacing w:val="2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supply</w:t>
      </w:r>
      <w:r w:rsidRPr="00030317">
        <w:rPr>
          <w:rFonts w:ascii="Arial" w:hAnsi="Arial" w:cs="Arial"/>
          <w:color w:val="000000" w:themeColor="text1"/>
          <w:spacing w:val="2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catchments,</w:t>
      </w:r>
      <w:r w:rsidRPr="00030317">
        <w:rPr>
          <w:rFonts w:ascii="Arial" w:hAnsi="Arial" w:cs="Arial"/>
          <w:color w:val="000000" w:themeColor="text1"/>
          <w:w w:val="81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which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feed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Murray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Rive</w:t>
      </w:r>
      <w:r w:rsidRPr="00030317">
        <w:rPr>
          <w:rFonts w:ascii="Arial" w:hAnsi="Arial" w:cs="Arial"/>
          <w:color w:val="000000" w:themeColor="text1"/>
          <w:spacing w:val="-15"/>
          <w:w w:val="80"/>
          <w:sz w:val="20"/>
          <w:szCs w:val="20"/>
        </w:rPr>
        <w:t>r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,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Gippsland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Lakes,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irrigation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districts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commercial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domestic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water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users.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fires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also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had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</w:t>
      </w:r>
      <w:r w:rsidRPr="00030317">
        <w:rPr>
          <w:rFonts w:ascii="Arial" w:hAnsi="Arial" w:cs="Arial"/>
          <w:color w:val="000000" w:themeColor="text1"/>
          <w:w w:val="79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severe</w:t>
      </w:r>
      <w:r w:rsidRPr="00030317">
        <w:rPr>
          <w:rFonts w:ascii="Arial" w:hAnsi="Arial" w:cs="Arial"/>
          <w:color w:val="000000" w:themeColor="text1"/>
          <w:spacing w:val="1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impact</w:t>
      </w:r>
      <w:r w:rsidRPr="00030317">
        <w:rPr>
          <w:rFonts w:ascii="Arial" w:hAnsi="Arial" w:cs="Arial"/>
          <w:color w:val="000000" w:themeColor="text1"/>
          <w:spacing w:val="1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on</w:t>
      </w:r>
      <w:r w:rsidRPr="00030317">
        <w:rPr>
          <w:rFonts w:ascii="Arial" w:hAnsi="Arial" w:cs="Arial"/>
          <w:color w:val="000000" w:themeColor="text1"/>
          <w:spacing w:val="1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5"/>
          <w:w w:val="80"/>
          <w:sz w:val="20"/>
          <w:szCs w:val="20"/>
        </w:rPr>
        <w:t>V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ictoria</w:t>
      </w:r>
      <w:r w:rsidRPr="00030317">
        <w:rPr>
          <w:rFonts w:ascii="Arial" w:hAnsi="Arial" w:cs="Arial"/>
          <w:color w:val="000000" w:themeColor="text1"/>
          <w:spacing w:val="-17"/>
          <w:w w:val="80"/>
          <w:sz w:val="20"/>
          <w:szCs w:val="20"/>
        </w:rPr>
        <w:t>’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</w:t>
      </w:r>
      <w:r w:rsidRPr="00030317">
        <w:rPr>
          <w:rFonts w:ascii="Arial" w:hAnsi="Arial" w:cs="Arial"/>
          <w:color w:val="000000" w:themeColor="text1"/>
          <w:spacing w:val="1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State</w:t>
      </w:r>
      <w:r w:rsidRPr="00030317">
        <w:rPr>
          <w:rFonts w:ascii="Arial" w:hAnsi="Arial" w:cs="Arial"/>
          <w:color w:val="000000" w:themeColor="text1"/>
          <w:spacing w:val="1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forests,</w:t>
      </w:r>
      <w:r w:rsidRPr="00030317">
        <w:rPr>
          <w:rFonts w:ascii="Arial" w:hAnsi="Arial" w:cs="Arial"/>
          <w:color w:val="000000" w:themeColor="text1"/>
          <w:spacing w:val="1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Alpine,</w:t>
      </w:r>
      <w:r w:rsidRPr="00030317">
        <w:rPr>
          <w:rFonts w:ascii="Arial" w:hAnsi="Arial" w:cs="Arial"/>
          <w:color w:val="000000" w:themeColor="text1"/>
          <w:spacing w:val="1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Mount</w:t>
      </w:r>
      <w:r w:rsidRPr="00030317">
        <w:rPr>
          <w:rFonts w:ascii="Arial" w:hAnsi="Arial" w:cs="Arial"/>
          <w:color w:val="000000" w:themeColor="text1"/>
          <w:spacing w:val="1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Buffalo</w:t>
      </w:r>
      <w:r w:rsidRPr="00030317">
        <w:rPr>
          <w:rFonts w:ascii="Arial" w:hAnsi="Arial" w:cs="Arial"/>
          <w:color w:val="000000" w:themeColor="text1"/>
          <w:w w:val="83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Snowy</w:t>
      </w:r>
      <w:r w:rsidRPr="00030317">
        <w:rPr>
          <w:rFonts w:ascii="Arial" w:hAnsi="Arial" w:cs="Arial"/>
          <w:color w:val="000000" w:themeColor="text1"/>
          <w:spacing w:val="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River</w:t>
      </w:r>
      <w:r w:rsidRPr="00030317">
        <w:rPr>
          <w:rFonts w:ascii="Arial" w:hAnsi="Arial" w:cs="Arial"/>
          <w:color w:val="000000" w:themeColor="text1"/>
          <w:spacing w:val="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National</w:t>
      </w:r>
      <w:r w:rsidRPr="00030317">
        <w:rPr>
          <w:rFonts w:ascii="Arial" w:hAnsi="Arial" w:cs="Arial"/>
          <w:color w:val="000000" w:themeColor="text1"/>
          <w:spacing w:val="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Parks,</w:t>
      </w:r>
      <w:r w:rsidRPr="00030317">
        <w:rPr>
          <w:rFonts w:ascii="Arial" w:hAnsi="Arial" w:cs="Arial"/>
          <w:color w:val="000000" w:themeColor="text1"/>
          <w:spacing w:val="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Mt</w:t>
      </w:r>
      <w:r w:rsidRPr="00030317">
        <w:rPr>
          <w:rFonts w:ascii="Arial" w:hAnsi="Arial" w:cs="Arial"/>
          <w:color w:val="000000" w:themeColor="text1"/>
          <w:spacing w:val="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Hotham</w:t>
      </w:r>
      <w:r w:rsidRPr="00030317">
        <w:rPr>
          <w:rFonts w:ascii="Arial" w:hAnsi="Arial" w:cs="Arial"/>
          <w:color w:val="000000" w:themeColor="text1"/>
          <w:spacing w:val="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Falls</w:t>
      </w:r>
      <w:r w:rsidRPr="00030317">
        <w:rPr>
          <w:rFonts w:ascii="Arial" w:hAnsi="Arial" w:cs="Arial"/>
          <w:color w:val="000000" w:themeColor="text1"/>
          <w:spacing w:val="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Creek</w:t>
      </w:r>
      <w:r w:rsidRPr="00030317">
        <w:rPr>
          <w:rFonts w:ascii="Arial" w:hAnsi="Arial" w:cs="Arial"/>
          <w:color w:val="000000" w:themeColor="text1"/>
          <w:w w:val="77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alpine</w:t>
      </w:r>
      <w:r w:rsidRPr="00030317">
        <w:rPr>
          <w:rFonts w:ascii="Arial" w:hAnsi="Arial" w:cs="Arial"/>
          <w:color w:val="000000" w:themeColor="text1"/>
          <w:spacing w:val="2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resorts.</w:t>
      </w:r>
    </w:p>
    <w:p w:rsidR="00BD6C91" w:rsidRPr="00030317" w:rsidRDefault="00BD6C91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kinsoku w:val="0"/>
        <w:overflowPunct w:val="0"/>
        <w:ind w:left="115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Such</w:t>
      </w:r>
      <w:r w:rsidRPr="00030317">
        <w:rPr>
          <w:rFonts w:ascii="Arial" w:hAnsi="Arial" w:cs="Arial"/>
          <w:color w:val="000000" w:themeColor="text1"/>
          <w:spacing w:val="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extensive</w:t>
      </w:r>
      <w:r w:rsidRPr="00030317">
        <w:rPr>
          <w:rFonts w:ascii="Arial" w:hAnsi="Arial" w:cs="Arial"/>
          <w:color w:val="000000" w:themeColor="text1"/>
          <w:spacing w:val="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fire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damage</w:t>
      </w:r>
      <w:r w:rsidRPr="00030317">
        <w:rPr>
          <w:rFonts w:ascii="Arial" w:hAnsi="Arial" w:cs="Arial"/>
          <w:color w:val="000000" w:themeColor="text1"/>
          <w:spacing w:val="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has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consequences</w:t>
      </w:r>
      <w:r w:rsidRPr="00030317">
        <w:rPr>
          <w:rFonts w:ascii="Arial" w:hAnsi="Arial" w:cs="Arial"/>
          <w:color w:val="000000" w:themeColor="text1"/>
          <w:spacing w:val="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including:</w:t>
      </w:r>
    </w:p>
    <w:p w:rsidR="00BD6C91" w:rsidRPr="00030317" w:rsidRDefault="00BD6C91">
      <w:pPr>
        <w:kinsoku w:val="0"/>
        <w:overflowPunct w:val="0"/>
        <w:spacing w:before="3" w:line="140" w:lineRule="exact"/>
        <w:rPr>
          <w:color w:val="000000" w:themeColor="text1"/>
          <w:sz w:val="14"/>
          <w:szCs w:val="14"/>
        </w:rPr>
      </w:pPr>
    </w:p>
    <w:p w:rsidR="00BD6C91" w:rsidRPr="00030317" w:rsidRDefault="00BD6C91">
      <w:pPr>
        <w:kinsoku w:val="0"/>
        <w:overflowPunct w:val="0"/>
        <w:ind w:left="115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spacing w:val="35"/>
          <w:w w:val="85"/>
          <w:sz w:val="20"/>
          <w:szCs w:val="20"/>
        </w:rPr>
        <w:t>•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</w:t>
      </w:r>
      <w:r w:rsidRPr="00030317">
        <w:rPr>
          <w:rFonts w:ascii="Arial" w:hAnsi="Arial" w:cs="Arial"/>
          <w:color w:val="000000" w:themeColor="text1"/>
          <w:spacing w:val="-5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severe</w:t>
      </w:r>
      <w:r w:rsidRPr="00030317">
        <w:rPr>
          <w:rFonts w:ascii="Arial" w:hAnsi="Arial" w:cs="Arial"/>
          <w:color w:val="000000" w:themeColor="text1"/>
          <w:spacing w:val="-5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reduction</w:t>
      </w:r>
      <w:r w:rsidRPr="00030317">
        <w:rPr>
          <w:rFonts w:ascii="Arial" w:hAnsi="Arial" w:cs="Arial"/>
          <w:color w:val="000000" w:themeColor="text1"/>
          <w:spacing w:val="-5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in</w:t>
      </w:r>
      <w:r w:rsidRPr="00030317">
        <w:rPr>
          <w:rFonts w:ascii="Arial" w:hAnsi="Arial" w:cs="Arial"/>
          <w:color w:val="000000" w:themeColor="text1"/>
          <w:spacing w:val="-5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water</w:t>
      </w:r>
      <w:r w:rsidRPr="00030317">
        <w:rPr>
          <w:rFonts w:ascii="Arial" w:hAnsi="Arial" w:cs="Arial"/>
          <w:color w:val="000000" w:themeColor="text1"/>
          <w:spacing w:val="-5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quality</w:t>
      </w:r>
      <w:r w:rsidRPr="00030317">
        <w:rPr>
          <w:rFonts w:ascii="Arial" w:hAnsi="Arial" w:cs="Arial"/>
          <w:color w:val="000000" w:themeColor="text1"/>
          <w:spacing w:val="-4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-5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supply</w:t>
      </w:r>
    </w:p>
    <w:p w:rsidR="00BD6C91" w:rsidRPr="00030317" w:rsidRDefault="00BD6C91">
      <w:pPr>
        <w:kinsoku w:val="0"/>
        <w:overflowPunct w:val="0"/>
        <w:spacing w:before="3" w:line="140" w:lineRule="exact"/>
        <w:rPr>
          <w:color w:val="000000" w:themeColor="text1"/>
          <w:sz w:val="14"/>
          <w:szCs w:val="14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286"/>
        </w:tabs>
        <w:kinsoku w:val="0"/>
        <w:overflowPunct w:val="0"/>
        <w:ind w:left="286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destruction</w:t>
      </w:r>
      <w:r w:rsidRPr="00030317">
        <w:rPr>
          <w:rFonts w:ascii="Arial" w:hAnsi="Arial" w:cs="Arial"/>
          <w:color w:val="000000" w:themeColor="text1"/>
          <w:spacing w:val="-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or</w:t>
      </w:r>
      <w:r w:rsidRPr="00030317">
        <w:rPr>
          <w:rFonts w:ascii="Arial" w:hAnsi="Arial" w:cs="Arial"/>
          <w:color w:val="000000" w:themeColor="text1"/>
          <w:spacing w:val="-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damage</w:t>
      </w:r>
      <w:r w:rsidRPr="00030317">
        <w:rPr>
          <w:rFonts w:ascii="Arial" w:hAnsi="Arial" w:cs="Arial"/>
          <w:color w:val="000000" w:themeColor="text1"/>
          <w:spacing w:val="-6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-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habitat</w:t>
      </w:r>
      <w:r w:rsidRPr="00030317">
        <w:rPr>
          <w:rFonts w:ascii="Arial" w:hAnsi="Arial" w:cs="Arial"/>
          <w:color w:val="000000" w:themeColor="text1"/>
          <w:spacing w:val="-6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for</w:t>
      </w:r>
      <w:r w:rsidRPr="00030317">
        <w:rPr>
          <w:rFonts w:ascii="Arial" w:hAnsi="Arial" w:cs="Arial"/>
          <w:color w:val="000000" w:themeColor="text1"/>
          <w:spacing w:val="-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significant</w:t>
      </w:r>
      <w:r w:rsidRPr="00030317">
        <w:rPr>
          <w:rFonts w:ascii="Arial" w:hAnsi="Arial" w:cs="Arial"/>
          <w:color w:val="000000" w:themeColor="text1"/>
          <w:spacing w:val="-6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plant</w:t>
      </w:r>
      <w:r w:rsidRPr="00030317">
        <w:rPr>
          <w:rFonts w:ascii="Arial" w:hAnsi="Arial" w:cs="Arial"/>
          <w:color w:val="000000" w:themeColor="text1"/>
          <w:spacing w:val="-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-6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wild</w:t>
      </w:r>
      <w:r w:rsidRPr="00030317">
        <w:rPr>
          <w:rFonts w:ascii="Arial" w:hAnsi="Arial" w:cs="Arial"/>
          <w:color w:val="000000" w:themeColor="text1"/>
          <w:spacing w:val="-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life</w:t>
      </w:r>
    </w:p>
    <w:p w:rsidR="00BD6C91" w:rsidRPr="00030317" w:rsidRDefault="00BD6C91">
      <w:pPr>
        <w:kinsoku w:val="0"/>
        <w:overflowPunct w:val="0"/>
        <w:spacing w:before="3" w:line="140" w:lineRule="exact"/>
        <w:rPr>
          <w:color w:val="000000" w:themeColor="text1"/>
          <w:sz w:val="14"/>
          <w:szCs w:val="14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286"/>
        </w:tabs>
        <w:kinsoku w:val="0"/>
        <w:overflowPunct w:val="0"/>
        <w:ind w:left="286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burnt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commercial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timber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stands</w:t>
      </w:r>
    </w:p>
    <w:p w:rsidR="00BD6C91" w:rsidRPr="00030317" w:rsidRDefault="00BD6C91">
      <w:pPr>
        <w:kinsoku w:val="0"/>
        <w:overflowPunct w:val="0"/>
        <w:spacing w:before="3" w:line="140" w:lineRule="exact"/>
        <w:rPr>
          <w:color w:val="000000" w:themeColor="text1"/>
          <w:sz w:val="14"/>
          <w:szCs w:val="14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286"/>
        </w:tabs>
        <w:kinsoku w:val="0"/>
        <w:overflowPunct w:val="0"/>
        <w:ind w:left="286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destroyed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recreation,</w:t>
      </w:r>
      <w:r w:rsidRPr="00030317">
        <w:rPr>
          <w:rFonts w:ascii="Arial" w:hAnsi="Arial" w:cs="Arial"/>
          <w:color w:val="000000" w:themeColor="text1"/>
          <w:spacing w:val="1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tourism</w:t>
      </w:r>
      <w:r w:rsidRPr="00030317">
        <w:rPr>
          <w:rFonts w:ascii="Arial" w:hAnsi="Arial" w:cs="Arial"/>
          <w:color w:val="000000" w:themeColor="text1"/>
          <w:spacing w:val="1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cultural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sites</w:t>
      </w:r>
    </w:p>
    <w:p w:rsidR="00BD6C91" w:rsidRPr="00030317" w:rsidRDefault="00BD6C91">
      <w:pPr>
        <w:kinsoku w:val="0"/>
        <w:overflowPunct w:val="0"/>
        <w:spacing w:before="3" w:line="140" w:lineRule="exact"/>
        <w:rPr>
          <w:color w:val="000000" w:themeColor="text1"/>
          <w:sz w:val="14"/>
          <w:szCs w:val="14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286"/>
        </w:tabs>
        <w:kinsoku w:val="0"/>
        <w:overflowPunct w:val="0"/>
        <w:ind w:left="286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affected</w:t>
      </w:r>
      <w:r w:rsidRPr="00030317">
        <w:rPr>
          <w:rFonts w:ascii="Arial" w:hAnsi="Arial" w:cs="Arial"/>
          <w:color w:val="000000" w:themeColor="text1"/>
          <w:spacing w:val="-1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farms</w:t>
      </w:r>
      <w:r w:rsidRPr="00030317">
        <w:rPr>
          <w:rFonts w:ascii="Arial" w:hAnsi="Arial" w:cs="Arial"/>
          <w:color w:val="000000" w:themeColor="text1"/>
          <w:spacing w:val="-1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next</w:t>
      </w:r>
      <w:r w:rsidRPr="00030317">
        <w:rPr>
          <w:rFonts w:ascii="Arial" w:hAnsi="Arial" w:cs="Arial"/>
          <w:color w:val="000000" w:themeColor="text1"/>
          <w:spacing w:val="-11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-1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public</w:t>
      </w:r>
      <w:r w:rsidRPr="00030317">
        <w:rPr>
          <w:rFonts w:ascii="Arial" w:hAnsi="Arial" w:cs="Arial"/>
          <w:color w:val="000000" w:themeColor="text1"/>
          <w:spacing w:val="-1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land.</w:t>
      </w:r>
    </w:p>
    <w:p w:rsidR="00BD6C91" w:rsidRPr="00030317" w:rsidRDefault="00BD6C91">
      <w:pPr>
        <w:kinsoku w:val="0"/>
        <w:overflowPunct w:val="0"/>
        <w:spacing w:before="3" w:line="140" w:lineRule="exact"/>
        <w:rPr>
          <w:color w:val="000000" w:themeColor="text1"/>
          <w:sz w:val="14"/>
          <w:szCs w:val="14"/>
        </w:rPr>
      </w:pPr>
    </w:p>
    <w:p w:rsidR="00BD6C91" w:rsidRPr="00030317" w:rsidRDefault="00BD6C91">
      <w:pPr>
        <w:kinsoku w:val="0"/>
        <w:overflowPunct w:val="0"/>
        <w:spacing w:line="271" w:lineRule="auto"/>
        <w:ind w:left="115" w:right="159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spacing w:val="-3"/>
          <w:w w:val="80"/>
          <w:sz w:val="20"/>
          <w:szCs w:val="20"/>
        </w:rPr>
        <w:t>Th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0"/>
          <w:sz w:val="20"/>
          <w:szCs w:val="20"/>
        </w:rPr>
        <w:t>recover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y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0"/>
          <w:sz w:val="20"/>
          <w:szCs w:val="20"/>
        </w:rPr>
        <w:t>an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0"/>
          <w:sz w:val="20"/>
          <w:szCs w:val="20"/>
        </w:rPr>
        <w:t>regeneratio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n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0"/>
          <w:sz w:val="20"/>
          <w:szCs w:val="20"/>
        </w:rPr>
        <w:t>o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0"/>
          <w:sz w:val="20"/>
          <w:szCs w:val="20"/>
        </w:rPr>
        <w:t>th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0"/>
          <w:sz w:val="20"/>
          <w:szCs w:val="20"/>
        </w:rPr>
        <w:t>environment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,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0"/>
          <w:sz w:val="20"/>
          <w:szCs w:val="20"/>
        </w:rPr>
        <w:t>i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n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0"/>
          <w:sz w:val="20"/>
          <w:szCs w:val="20"/>
        </w:rPr>
        <w:t>particular</w:t>
      </w:r>
      <w:r w:rsidRPr="00030317">
        <w:rPr>
          <w:rFonts w:ascii="Arial" w:hAnsi="Arial" w:cs="Arial"/>
          <w:color w:val="000000" w:themeColor="text1"/>
          <w:spacing w:val="-2"/>
          <w:w w:val="83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0"/>
          <w:sz w:val="20"/>
          <w:szCs w:val="20"/>
        </w:rPr>
        <w:t>publi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0"/>
          <w:sz w:val="20"/>
          <w:szCs w:val="20"/>
        </w:rPr>
        <w:t>land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,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0"/>
          <w:sz w:val="20"/>
          <w:szCs w:val="20"/>
        </w:rPr>
        <w:t>i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0"/>
          <w:sz w:val="20"/>
          <w:szCs w:val="20"/>
        </w:rPr>
        <w:t>crucia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l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0"/>
          <w:sz w:val="20"/>
          <w:szCs w:val="20"/>
        </w:rPr>
        <w:t>t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0"/>
          <w:sz w:val="20"/>
          <w:szCs w:val="20"/>
        </w:rPr>
        <w:t>th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0"/>
          <w:sz w:val="20"/>
          <w:szCs w:val="20"/>
        </w:rPr>
        <w:t>socia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l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0"/>
          <w:sz w:val="20"/>
          <w:szCs w:val="20"/>
        </w:rPr>
        <w:t>an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0"/>
          <w:sz w:val="20"/>
          <w:szCs w:val="20"/>
        </w:rPr>
        <w:t>economi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0"/>
          <w:sz w:val="20"/>
          <w:szCs w:val="20"/>
        </w:rPr>
        <w:t>recover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y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0"/>
          <w:sz w:val="20"/>
          <w:szCs w:val="20"/>
        </w:rPr>
        <w:t>o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0"/>
          <w:sz w:val="20"/>
          <w:szCs w:val="20"/>
        </w:rPr>
        <w:t>local</w:t>
      </w:r>
      <w:r w:rsidRPr="00030317">
        <w:rPr>
          <w:rFonts w:ascii="Arial" w:hAnsi="Arial" w:cs="Arial"/>
          <w:color w:val="000000" w:themeColor="text1"/>
          <w:spacing w:val="-2"/>
          <w:w w:val="83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0"/>
          <w:sz w:val="20"/>
          <w:szCs w:val="20"/>
        </w:rPr>
        <w:t>communities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.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3"/>
          <w:w w:val="80"/>
          <w:sz w:val="20"/>
          <w:szCs w:val="20"/>
        </w:rPr>
        <w:t>Th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0"/>
          <w:sz w:val="20"/>
          <w:szCs w:val="20"/>
        </w:rPr>
        <w:t>recover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y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0"/>
          <w:sz w:val="20"/>
          <w:szCs w:val="20"/>
        </w:rPr>
        <w:t>o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0"/>
          <w:sz w:val="20"/>
          <w:szCs w:val="20"/>
        </w:rPr>
        <w:t>th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0"/>
          <w:sz w:val="20"/>
          <w:szCs w:val="20"/>
        </w:rPr>
        <w:t>publi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0"/>
          <w:sz w:val="20"/>
          <w:szCs w:val="20"/>
        </w:rPr>
        <w:t>lan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0"/>
          <w:sz w:val="20"/>
          <w:szCs w:val="20"/>
        </w:rPr>
        <w:t>underpin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0"/>
          <w:sz w:val="20"/>
          <w:szCs w:val="20"/>
        </w:rPr>
        <w:t>th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0"/>
          <w:sz w:val="20"/>
          <w:szCs w:val="20"/>
        </w:rPr>
        <w:t>health</w:t>
      </w:r>
    </w:p>
    <w:p w:rsidR="00BD6C91" w:rsidRPr="00030317" w:rsidRDefault="00BD6C91">
      <w:pPr>
        <w:kinsoku w:val="0"/>
        <w:overflowPunct w:val="0"/>
        <w:spacing w:line="271" w:lineRule="auto"/>
        <w:ind w:left="115" w:right="101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spacing w:val="-2"/>
          <w:w w:val="80"/>
          <w:sz w:val="20"/>
          <w:szCs w:val="20"/>
        </w:rPr>
        <w:t>o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0"/>
          <w:sz w:val="20"/>
          <w:szCs w:val="20"/>
        </w:rPr>
        <w:t>catchments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,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0"/>
          <w:sz w:val="20"/>
          <w:szCs w:val="20"/>
        </w:rPr>
        <w:t>wate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0"/>
          <w:sz w:val="20"/>
          <w:szCs w:val="20"/>
        </w:rPr>
        <w:t>suppl</w:t>
      </w:r>
      <w:r w:rsidRPr="00030317">
        <w:rPr>
          <w:rFonts w:ascii="Arial" w:hAnsi="Arial" w:cs="Arial"/>
          <w:color w:val="000000" w:themeColor="text1"/>
          <w:spacing w:val="-12"/>
          <w:w w:val="80"/>
          <w:sz w:val="20"/>
          <w:szCs w:val="20"/>
        </w:rPr>
        <w:t>y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,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0"/>
          <w:sz w:val="20"/>
          <w:szCs w:val="20"/>
        </w:rPr>
        <w:t>tourism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,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0"/>
          <w:sz w:val="20"/>
          <w:szCs w:val="20"/>
        </w:rPr>
        <w:t>recreatio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n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0"/>
          <w:sz w:val="20"/>
          <w:szCs w:val="20"/>
        </w:rPr>
        <w:t>an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0"/>
          <w:sz w:val="20"/>
          <w:szCs w:val="20"/>
        </w:rPr>
        <w:t>othe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0"/>
          <w:sz w:val="20"/>
          <w:szCs w:val="20"/>
        </w:rPr>
        <w:t>industries</w:t>
      </w:r>
      <w:r w:rsidRPr="00030317">
        <w:rPr>
          <w:rFonts w:ascii="Arial" w:hAnsi="Arial" w:cs="Arial"/>
          <w:color w:val="000000" w:themeColor="text1"/>
          <w:spacing w:val="-2"/>
          <w:w w:val="83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0"/>
          <w:sz w:val="20"/>
          <w:szCs w:val="20"/>
        </w:rPr>
        <w:t>base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</w:t>
      </w:r>
      <w:r w:rsidRPr="00030317">
        <w:rPr>
          <w:rFonts w:ascii="Arial" w:hAnsi="Arial" w:cs="Arial"/>
          <w:color w:val="000000" w:themeColor="text1"/>
          <w:spacing w:val="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0"/>
          <w:sz w:val="20"/>
          <w:szCs w:val="20"/>
        </w:rPr>
        <w:t>o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n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0"/>
          <w:sz w:val="20"/>
          <w:szCs w:val="20"/>
        </w:rPr>
        <w:t>th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</w:t>
      </w:r>
      <w:r w:rsidRPr="00030317">
        <w:rPr>
          <w:rFonts w:ascii="Arial" w:hAnsi="Arial" w:cs="Arial"/>
          <w:color w:val="000000" w:themeColor="text1"/>
          <w:spacing w:val="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0"/>
          <w:sz w:val="20"/>
          <w:szCs w:val="20"/>
        </w:rPr>
        <w:t>land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.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0"/>
          <w:sz w:val="20"/>
          <w:szCs w:val="20"/>
        </w:rPr>
        <w:t>Al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l</w:t>
      </w:r>
      <w:r w:rsidRPr="00030317">
        <w:rPr>
          <w:rFonts w:ascii="Arial" w:hAnsi="Arial" w:cs="Arial"/>
          <w:color w:val="000000" w:themeColor="text1"/>
          <w:spacing w:val="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0"/>
          <w:sz w:val="20"/>
          <w:szCs w:val="20"/>
        </w:rPr>
        <w:t>bu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0"/>
          <w:sz w:val="20"/>
          <w:szCs w:val="20"/>
        </w:rPr>
        <w:t>60,00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0</w:t>
      </w:r>
      <w:r w:rsidRPr="00030317">
        <w:rPr>
          <w:rFonts w:ascii="Arial" w:hAnsi="Arial" w:cs="Arial"/>
          <w:color w:val="000000" w:themeColor="text1"/>
          <w:spacing w:val="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0"/>
          <w:sz w:val="20"/>
          <w:szCs w:val="20"/>
        </w:rPr>
        <w:t>hectare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0"/>
          <w:sz w:val="20"/>
          <w:szCs w:val="20"/>
        </w:rPr>
        <w:t>o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</w:t>
      </w:r>
      <w:r w:rsidRPr="00030317">
        <w:rPr>
          <w:rFonts w:ascii="Arial" w:hAnsi="Arial" w:cs="Arial"/>
          <w:color w:val="000000" w:themeColor="text1"/>
          <w:spacing w:val="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0"/>
          <w:sz w:val="20"/>
          <w:szCs w:val="20"/>
        </w:rPr>
        <w:t>th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0"/>
          <w:sz w:val="20"/>
          <w:szCs w:val="20"/>
        </w:rPr>
        <w:t>fir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</w:t>
      </w:r>
      <w:r w:rsidRPr="00030317">
        <w:rPr>
          <w:rFonts w:ascii="Arial" w:hAnsi="Arial" w:cs="Arial"/>
          <w:color w:val="000000" w:themeColor="text1"/>
          <w:spacing w:val="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0"/>
          <w:sz w:val="20"/>
          <w:szCs w:val="20"/>
        </w:rPr>
        <w:t>occurre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0"/>
          <w:sz w:val="20"/>
          <w:szCs w:val="20"/>
        </w:rPr>
        <w:t>on</w:t>
      </w:r>
      <w:r w:rsidRPr="00030317">
        <w:rPr>
          <w:rFonts w:ascii="Arial" w:hAnsi="Arial" w:cs="Arial"/>
          <w:color w:val="000000" w:themeColor="text1"/>
          <w:spacing w:val="-2"/>
          <w:w w:val="79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0"/>
          <w:sz w:val="20"/>
          <w:szCs w:val="20"/>
        </w:rPr>
        <w:t>publi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0"/>
          <w:sz w:val="20"/>
          <w:szCs w:val="20"/>
        </w:rPr>
        <w:t>land.</w:t>
      </w:r>
    </w:p>
    <w:p w:rsidR="00BD6C91" w:rsidRPr="00030317" w:rsidRDefault="00BD6C91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kinsoku w:val="0"/>
        <w:overflowPunct w:val="0"/>
        <w:spacing w:line="271" w:lineRule="auto"/>
        <w:ind w:left="115" w:right="410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$62</w:t>
      </w:r>
      <w:r w:rsidRPr="00030317">
        <w:rPr>
          <w:rFonts w:ascii="Arial" w:hAnsi="Arial" w:cs="Arial"/>
          <w:color w:val="000000" w:themeColor="text1"/>
          <w:spacing w:val="-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million</w:t>
      </w:r>
      <w:r w:rsidRPr="00030317">
        <w:rPr>
          <w:rFonts w:ascii="Arial" w:hAnsi="Arial" w:cs="Arial"/>
          <w:color w:val="000000" w:themeColor="text1"/>
          <w:spacing w:val="-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will</w:t>
      </w:r>
      <w:r w:rsidRPr="00030317">
        <w:rPr>
          <w:rFonts w:ascii="Arial" w:hAnsi="Arial" w:cs="Arial"/>
          <w:color w:val="000000" w:themeColor="text1"/>
          <w:spacing w:val="-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be</w:t>
      </w:r>
      <w:r w:rsidRPr="00030317">
        <w:rPr>
          <w:rFonts w:ascii="Arial" w:hAnsi="Arial" w:cs="Arial"/>
          <w:color w:val="000000" w:themeColor="text1"/>
          <w:spacing w:val="-6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committed</w:t>
      </w:r>
      <w:r w:rsidRPr="00030317">
        <w:rPr>
          <w:rFonts w:ascii="Arial" w:hAnsi="Arial" w:cs="Arial"/>
          <w:color w:val="000000" w:themeColor="text1"/>
          <w:spacing w:val="-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-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address</w:t>
      </w:r>
      <w:r w:rsidRPr="00030317">
        <w:rPr>
          <w:rFonts w:ascii="Arial" w:hAnsi="Arial" w:cs="Arial"/>
          <w:color w:val="000000" w:themeColor="text1"/>
          <w:spacing w:val="-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-6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impacts</w:t>
      </w:r>
      <w:r w:rsidRPr="00030317">
        <w:rPr>
          <w:rFonts w:ascii="Arial" w:hAnsi="Arial" w:cs="Arial"/>
          <w:color w:val="000000" w:themeColor="text1"/>
          <w:spacing w:val="-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-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fire</w:t>
      </w:r>
      <w:r w:rsidRPr="00030317">
        <w:rPr>
          <w:rFonts w:ascii="Arial" w:hAnsi="Arial" w:cs="Arial"/>
          <w:color w:val="000000" w:themeColor="text1"/>
          <w:spacing w:val="-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on</w:t>
      </w:r>
      <w:r w:rsidRPr="00030317">
        <w:rPr>
          <w:rFonts w:ascii="Arial" w:hAnsi="Arial" w:cs="Arial"/>
          <w:color w:val="000000" w:themeColor="text1"/>
          <w:w w:val="79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public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land.</w:t>
      </w:r>
    </w:p>
    <w:p w:rsidR="00BD6C91" w:rsidRPr="00030317" w:rsidRDefault="00BD6C91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  <w:r w:rsidRPr="00030317">
        <w:rPr>
          <w:color w:val="000000" w:themeColor="text1"/>
        </w:rPr>
        <w:br w:type="column"/>
      </w: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ind w:left="115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Recovery actions</w:t>
      </w:r>
      <w:r w:rsidRPr="00030317">
        <w:rPr>
          <w:rFonts w:ascii="Arial" w:hAnsi="Arial" w:cs="Arial"/>
          <w:color w:val="000000" w:themeColor="text1"/>
          <w:spacing w:val="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focus on:</w:t>
      </w:r>
    </w:p>
    <w:p w:rsidR="00BD6C91" w:rsidRPr="00030317" w:rsidRDefault="00BD6C91">
      <w:pPr>
        <w:kinsoku w:val="0"/>
        <w:overflowPunct w:val="0"/>
        <w:spacing w:before="3" w:line="140" w:lineRule="exact"/>
        <w:rPr>
          <w:color w:val="000000" w:themeColor="text1"/>
          <w:sz w:val="14"/>
          <w:szCs w:val="14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285"/>
        </w:tabs>
        <w:kinsoku w:val="0"/>
        <w:overflowPunct w:val="0"/>
        <w:ind w:left="285" w:hanging="170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recovery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catchments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water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supply</w:t>
      </w:r>
    </w:p>
    <w:p w:rsidR="00BD6C91" w:rsidRPr="00030317" w:rsidRDefault="00BD6C91">
      <w:pPr>
        <w:kinsoku w:val="0"/>
        <w:overflowPunct w:val="0"/>
        <w:spacing w:before="3" w:line="140" w:lineRule="exact"/>
        <w:rPr>
          <w:color w:val="000000" w:themeColor="text1"/>
          <w:sz w:val="14"/>
          <w:szCs w:val="14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285"/>
        </w:tabs>
        <w:kinsoku w:val="0"/>
        <w:overflowPunct w:val="0"/>
        <w:ind w:left="285" w:hanging="170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restoring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built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assets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parks,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forests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alpine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resorts</w:t>
      </w:r>
    </w:p>
    <w:p w:rsidR="00BD6C91" w:rsidRPr="00030317" w:rsidRDefault="00BD6C91">
      <w:pPr>
        <w:kinsoku w:val="0"/>
        <w:overflowPunct w:val="0"/>
        <w:spacing w:before="3" w:line="140" w:lineRule="exact"/>
        <w:rPr>
          <w:color w:val="000000" w:themeColor="text1"/>
          <w:sz w:val="14"/>
          <w:szCs w:val="14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285"/>
        </w:tabs>
        <w:kinsoku w:val="0"/>
        <w:overflowPunct w:val="0"/>
        <w:ind w:left="285" w:hanging="170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restoring</w:t>
      </w:r>
      <w:r w:rsidRPr="00030317">
        <w:rPr>
          <w:rFonts w:ascii="Arial" w:hAnsi="Arial" w:cs="Arial"/>
          <w:color w:val="000000" w:themeColor="text1"/>
          <w:spacing w:val="2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ecological</w:t>
      </w:r>
      <w:r w:rsidRPr="00030317">
        <w:rPr>
          <w:rFonts w:ascii="Arial" w:hAnsi="Arial" w:cs="Arial"/>
          <w:color w:val="000000" w:themeColor="text1"/>
          <w:spacing w:val="2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2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cultural</w:t>
      </w:r>
      <w:r w:rsidRPr="00030317">
        <w:rPr>
          <w:rFonts w:ascii="Arial" w:hAnsi="Arial" w:cs="Arial"/>
          <w:color w:val="000000" w:themeColor="text1"/>
          <w:spacing w:val="2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heritage.</w:t>
      </w:r>
    </w:p>
    <w:p w:rsidR="00BD6C91" w:rsidRPr="00030317" w:rsidRDefault="00BD6C91">
      <w:pPr>
        <w:kinsoku w:val="0"/>
        <w:overflowPunct w:val="0"/>
        <w:spacing w:before="3" w:line="160" w:lineRule="exact"/>
        <w:rPr>
          <w:color w:val="000000" w:themeColor="text1"/>
          <w:sz w:val="16"/>
          <w:szCs w:val="16"/>
        </w:rPr>
      </w:pPr>
    </w:p>
    <w:p w:rsidR="00BD6C91" w:rsidRPr="00030317" w:rsidRDefault="00BD6C91">
      <w:pPr>
        <w:pStyle w:val="Heading4"/>
        <w:numPr>
          <w:ilvl w:val="1"/>
          <w:numId w:val="13"/>
        </w:numPr>
        <w:tabs>
          <w:tab w:val="left" w:pos="440"/>
        </w:tabs>
        <w:kinsoku w:val="0"/>
        <w:overflowPunct w:val="0"/>
        <w:ind w:left="102" w:firstLine="13"/>
        <w:rPr>
          <w:b w:val="0"/>
          <w:bCs w:val="0"/>
          <w:color w:val="000000" w:themeColor="text1"/>
        </w:rPr>
      </w:pPr>
      <w:r w:rsidRPr="00030317">
        <w:rPr>
          <w:color w:val="000000" w:themeColor="text1"/>
          <w:spacing w:val="-2"/>
          <w:w w:val="85"/>
        </w:rPr>
        <w:t>Recover</w:t>
      </w:r>
      <w:r w:rsidRPr="00030317">
        <w:rPr>
          <w:color w:val="000000" w:themeColor="text1"/>
          <w:w w:val="85"/>
        </w:rPr>
        <w:t xml:space="preserve">y </w:t>
      </w:r>
      <w:r w:rsidRPr="00030317">
        <w:rPr>
          <w:color w:val="000000" w:themeColor="text1"/>
          <w:spacing w:val="-2"/>
          <w:w w:val="85"/>
        </w:rPr>
        <w:t>o</w:t>
      </w:r>
      <w:r w:rsidRPr="00030317">
        <w:rPr>
          <w:color w:val="000000" w:themeColor="text1"/>
          <w:w w:val="85"/>
        </w:rPr>
        <w:t>f</w:t>
      </w:r>
      <w:r w:rsidRPr="00030317">
        <w:rPr>
          <w:color w:val="000000" w:themeColor="text1"/>
          <w:spacing w:val="1"/>
          <w:w w:val="85"/>
        </w:rPr>
        <w:t xml:space="preserve"> </w:t>
      </w:r>
      <w:r w:rsidRPr="00030317">
        <w:rPr>
          <w:color w:val="000000" w:themeColor="text1"/>
          <w:spacing w:val="-1"/>
          <w:w w:val="85"/>
        </w:rPr>
        <w:t>catchment</w:t>
      </w:r>
      <w:r w:rsidRPr="00030317">
        <w:rPr>
          <w:color w:val="000000" w:themeColor="text1"/>
          <w:w w:val="85"/>
        </w:rPr>
        <w:t>s</w:t>
      </w:r>
      <w:r w:rsidRPr="00030317">
        <w:rPr>
          <w:color w:val="000000" w:themeColor="text1"/>
          <w:spacing w:val="1"/>
          <w:w w:val="85"/>
        </w:rPr>
        <w:t xml:space="preserve"> </w:t>
      </w:r>
      <w:r w:rsidRPr="00030317">
        <w:rPr>
          <w:color w:val="000000" w:themeColor="text1"/>
          <w:spacing w:val="-1"/>
          <w:w w:val="85"/>
        </w:rPr>
        <w:t>an</w:t>
      </w:r>
      <w:r w:rsidRPr="00030317">
        <w:rPr>
          <w:color w:val="000000" w:themeColor="text1"/>
          <w:w w:val="85"/>
        </w:rPr>
        <w:t>d</w:t>
      </w:r>
      <w:r w:rsidRPr="00030317">
        <w:rPr>
          <w:color w:val="000000" w:themeColor="text1"/>
          <w:spacing w:val="1"/>
          <w:w w:val="85"/>
        </w:rPr>
        <w:t xml:space="preserve"> </w:t>
      </w:r>
      <w:r w:rsidRPr="00030317">
        <w:rPr>
          <w:color w:val="000000" w:themeColor="text1"/>
          <w:spacing w:val="-1"/>
          <w:w w:val="85"/>
        </w:rPr>
        <w:t>wate</w:t>
      </w:r>
      <w:r w:rsidRPr="00030317">
        <w:rPr>
          <w:color w:val="000000" w:themeColor="text1"/>
          <w:w w:val="85"/>
        </w:rPr>
        <w:t>r</w:t>
      </w:r>
      <w:r w:rsidRPr="00030317">
        <w:rPr>
          <w:color w:val="000000" w:themeColor="text1"/>
          <w:spacing w:val="1"/>
          <w:w w:val="85"/>
        </w:rPr>
        <w:t xml:space="preserve"> </w:t>
      </w:r>
      <w:r w:rsidRPr="00030317">
        <w:rPr>
          <w:color w:val="000000" w:themeColor="text1"/>
          <w:spacing w:val="-1"/>
          <w:w w:val="85"/>
        </w:rPr>
        <w:t>protection</w:t>
      </w:r>
    </w:p>
    <w:p w:rsidR="00BD6C91" w:rsidRPr="00030317" w:rsidRDefault="00BD6C91">
      <w:pPr>
        <w:kinsoku w:val="0"/>
        <w:overflowPunct w:val="0"/>
        <w:spacing w:before="5" w:line="130" w:lineRule="exact"/>
        <w:rPr>
          <w:color w:val="000000" w:themeColor="text1"/>
          <w:sz w:val="13"/>
          <w:szCs w:val="13"/>
        </w:rPr>
      </w:pPr>
    </w:p>
    <w:p w:rsidR="00BD6C91" w:rsidRPr="00030317" w:rsidRDefault="00BD6C91">
      <w:pPr>
        <w:kinsoku w:val="0"/>
        <w:overflowPunct w:val="0"/>
        <w:spacing w:line="271" w:lineRule="auto"/>
        <w:ind w:left="115" w:right="406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Much</w:t>
      </w:r>
      <w:r w:rsidRPr="00030317">
        <w:rPr>
          <w:rFonts w:ascii="Arial" w:hAnsi="Arial" w:cs="Arial"/>
          <w:color w:val="000000" w:themeColor="text1"/>
          <w:spacing w:val="-8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-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-8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land</w:t>
      </w:r>
      <w:r w:rsidRPr="00030317">
        <w:rPr>
          <w:rFonts w:ascii="Arial" w:hAnsi="Arial" w:cs="Arial"/>
          <w:color w:val="000000" w:themeColor="text1"/>
          <w:spacing w:val="-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burnt</w:t>
      </w:r>
      <w:r w:rsidRPr="00030317">
        <w:rPr>
          <w:rFonts w:ascii="Arial" w:hAnsi="Arial" w:cs="Arial"/>
          <w:color w:val="000000" w:themeColor="text1"/>
          <w:spacing w:val="-8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by</w:t>
      </w:r>
      <w:r w:rsidRPr="00030317">
        <w:rPr>
          <w:rFonts w:ascii="Arial" w:hAnsi="Arial" w:cs="Arial"/>
          <w:color w:val="000000" w:themeColor="text1"/>
          <w:spacing w:val="-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-8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bushfires</w:t>
      </w:r>
      <w:r w:rsidRPr="00030317">
        <w:rPr>
          <w:rFonts w:ascii="Arial" w:hAnsi="Arial" w:cs="Arial"/>
          <w:color w:val="000000" w:themeColor="text1"/>
          <w:spacing w:val="-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is</w:t>
      </w:r>
      <w:r w:rsidRPr="00030317">
        <w:rPr>
          <w:rFonts w:ascii="Arial" w:hAnsi="Arial" w:cs="Arial"/>
          <w:color w:val="000000" w:themeColor="text1"/>
          <w:spacing w:val="-8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part</w:t>
      </w:r>
      <w:r w:rsidRPr="00030317">
        <w:rPr>
          <w:rFonts w:ascii="Arial" w:hAnsi="Arial" w:cs="Arial"/>
          <w:color w:val="000000" w:themeColor="text1"/>
          <w:spacing w:val="-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-8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-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water</w:t>
      </w:r>
      <w:r w:rsidRPr="00030317">
        <w:rPr>
          <w:rFonts w:ascii="Arial" w:hAnsi="Arial" w:cs="Arial"/>
          <w:color w:val="000000" w:themeColor="text1"/>
          <w:spacing w:val="-8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supply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catchments</w:t>
      </w:r>
      <w:r w:rsidRPr="00030317">
        <w:rPr>
          <w:rFonts w:ascii="Arial" w:hAnsi="Arial" w:cs="Arial"/>
          <w:color w:val="000000" w:themeColor="text1"/>
          <w:spacing w:val="-1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for</w:t>
      </w:r>
      <w:r w:rsidRPr="00030317">
        <w:rPr>
          <w:rFonts w:ascii="Arial" w:hAnsi="Arial" w:cs="Arial"/>
          <w:color w:val="000000" w:themeColor="text1"/>
          <w:spacing w:val="-1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towns</w:t>
      </w:r>
      <w:r w:rsidRPr="00030317">
        <w:rPr>
          <w:rFonts w:ascii="Arial" w:hAnsi="Arial" w:cs="Arial"/>
          <w:color w:val="000000" w:themeColor="text1"/>
          <w:spacing w:val="-1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in</w:t>
      </w:r>
      <w:r w:rsidRPr="00030317">
        <w:rPr>
          <w:rFonts w:ascii="Arial" w:hAnsi="Arial" w:cs="Arial"/>
          <w:color w:val="000000" w:themeColor="text1"/>
          <w:spacing w:val="-1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East</w:t>
      </w:r>
      <w:r w:rsidRPr="00030317">
        <w:rPr>
          <w:rFonts w:ascii="Arial" w:hAnsi="Arial" w:cs="Arial"/>
          <w:color w:val="000000" w:themeColor="text1"/>
          <w:spacing w:val="-1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Gippsland</w:t>
      </w:r>
      <w:r w:rsidRPr="00030317">
        <w:rPr>
          <w:rFonts w:ascii="Arial" w:hAnsi="Arial" w:cs="Arial"/>
          <w:color w:val="000000" w:themeColor="text1"/>
          <w:spacing w:val="-1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-1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north</w:t>
      </w:r>
      <w:r w:rsidRPr="00030317">
        <w:rPr>
          <w:rFonts w:ascii="Arial" w:hAnsi="Arial" w:cs="Arial"/>
          <w:color w:val="000000" w:themeColor="text1"/>
          <w:spacing w:val="-1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east</w:t>
      </w:r>
      <w:r w:rsidRPr="00030317">
        <w:rPr>
          <w:rFonts w:ascii="Arial" w:hAnsi="Arial" w:cs="Arial"/>
          <w:color w:val="000000" w:themeColor="text1"/>
          <w:spacing w:val="-1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5"/>
          <w:w w:val="85"/>
          <w:sz w:val="20"/>
          <w:szCs w:val="20"/>
        </w:rPr>
        <w:t>V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ictoria.</w:t>
      </w:r>
      <w:r w:rsidRPr="00030317">
        <w:rPr>
          <w:rFonts w:ascii="Arial" w:hAnsi="Arial" w:cs="Arial"/>
          <w:color w:val="000000" w:themeColor="text1"/>
          <w:w w:val="84"/>
          <w:sz w:val="20"/>
          <w:szCs w:val="20"/>
        </w:rPr>
        <w:t xml:space="preserve"> 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As</w:t>
      </w:r>
      <w:r w:rsidRPr="00030317">
        <w:rPr>
          <w:rFonts w:ascii="Arial" w:hAnsi="Arial" w:cs="Arial"/>
          <w:color w:val="000000" w:themeColor="text1"/>
          <w:spacing w:val="-13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</w:t>
      </w:r>
      <w:r w:rsidRPr="00030317">
        <w:rPr>
          <w:rFonts w:ascii="Arial" w:hAnsi="Arial" w:cs="Arial"/>
          <w:color w:val="000000" w:themeColor="text1"/>
          <w:spacing w:val="-1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result</w:t>
      </w:r>
      <w:r w:rsidRPr="00030317">
        <w:rPr>
          <w:rFonts w:ascii="Arial" w:hAnsi="Arial" w:cs="Arial"/>
          <w:color w:val="000000" w:themeColor="text1"/>
          <w:spacing w:val="-13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-1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these</w:t>
      </w:r>
      <w:r w:rsidRPr="00030317">
        <w:rPr>
          <w:rFonts w:ascii="Arial" w:hAnsi="Arial" w:cs="Arial"/>
          <w:color w:val="000000" w:themeColor="text1"/>
          <w:spacing w:val="-13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fires,</w:t>
      </w:r>
      <w:r w:rsidRPr="00030317">
        <w:rPr>
          <w:rFonts w:ascii="Arial" w:hAnsi="Arial" w:cs="Arial"/>
          <w:color w:val="000000" w:themeColor="text1"/>
          <w:spacing w:val="-1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negative</w:t>
      </w:r>
      <w:r w:rsidRPr="00030317">
        <w:rPr>
          <w:rFonts w:ascii="Arial" w:hAnsi="Arial" w:cs="Arial"/>
          <w:color w:val="000000" w:themeColor="text1"/>
          <w:spacing w:val="-1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impacts</w:t>
      </w:r>
      <w:r w:rsidRPr="00030317">
        <w:rPr>
          <w:rFonts w:ascii="Arial" w:hAnsi="Arial" w:cs="Arial"/>
          <w:color w:val="000000" w:themeColor="text1"/>
          <w:spacing w:val="-13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are</w:t>
      </w:r>
      <w:r w:rsidRPr="00030317">
        <w:rPr>
          <w:rFonts w:ascii="Arial" w:hAnsi="Arial" w:cs="Arial"/>
          <w:color w:val="000000" w:themeColor="text1"/>
          <w:spacing w:val="-1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anticipated,</w:t>
      </w:r>
    </w:p>
    <w:p w:rsidR="00BD6C91" w:rsidRPr="00030317" w:rsidRDefault="00BD6C91">
      <w:pPr>
        <w:kinsoku w:val="0"/>
        <w:overflowPunct w:val="0"/>
        <w:spacing w:line="271" w:lineRule="auto"/>
        <w:ind w:left="115" w:right="275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such</w:t>
      </w:r>
      <w:r w:rsidRPr="00030317">
        <w:rPr>
          <w:rFonts w:ascii="Arial" w:hAnsi="Arial" w:cs="Arial"/>
          <w:color w:val="000000" w:themeColor="text1"/>
          <w:spacing w:val="-20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as</w:t>
      </w:r>
      <w:r w:rsidRPr="00030317">
        <w:rPr>
          <w:rFonts w:ascii="Arial" w:hAnsi="Arial" w:cs="Arial"/>
          <w:color w:val="000000" w:themeColor="text1"/>
          <w:spacing w:val="-1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increased</w:t>
      </w:r>
      <w:r w:rsidRPr="00030317">
        <w:rPr>
          <w:rFonts w:ascii="Arial" w:hAnsi="Arial" w:cs="Arial"/>
          <w:color w:val="000000" w:themeColor="text1"/>
          <w:spacing w:val="-1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catchment</w:t>
      </w:r>
      <w:r w:rsidRPr="00030317">
        <w:rPr>
          <w:rFonts w:ascii="Arial" w:hAnsi="Arial" w:cs="Arial"/>
          <w:color w:val="000000" w:themeColor="text1"/>
          <w:spacing w:val="-1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erosion</w:t>
      </w:r>
      <w:r w:rsidRPr="00030317">
        <w:rPr>
          <w:rFonts w:ascii="Arial" w:hAnsi="Arial" w:cs="Arial"/>
          <w:color w:val="000000" w:themeColor="text1"/>
          <w:spacing w:val="-1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leading</w:t>
      </w:r>
      <w:r w:rsidRPr="00030317">
        <w:rPr>
          <w:rFonts w:ascii="Arial" w:hAnsi="Arial" w:cs="Arial"/>
          <w:color w:val="000000" w:themeColor="text1"/>
          <w:spacing w:val="-1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-20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greater</w:t>
      </w:r>
      <w:r w:rsidRPr="00030317">
        <w:rPr>
          <w:rFonts w:ascii="Arial" w:hAnsi="Arial" w:cs="Arial"/>
          <w:color w:val="000000" w:themeColor="text1"/>
          <w:spacing w:val="-1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risk</w:t>
      </w:r>
      <w:r w:rsidRPr="00030317">
        <w:rPr>
          <w:rFonts w:ascii="Arial" w:hAnsi="Arial" w:cs="Arial"/>
          <w:color w:val="000000" w:themeColor="text1"/>
          <w:spacing w:val="-1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-1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flood;</w:t>
      </w:r>
      <w:r w:rsidRPr="00030317">
        <w:rPr>
          <w:rFonts w:ascii="Arial" w:hAnsi="Arial" w:cs="Arial"/>
          <w:color w:val="000000" w:themeColor="text1"/>
          <w:w w:val="83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decreased</w:t>
      </w:r>
      <w:r w:rsidRPr="00030317">
        <w:rPr>
          <w:rFonts w:ascii="Arial" w:hAnsi="Arial" w:cs="Arial"/>
          <w:color w:val="000000" w:themeColor="text1"/>
          <w:spacing w:val="-1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water</w:t>
      </w:r>
      <w:r w:rsidRPr="00030317">
        <w:rPr>
          <w:rFonts w:ascii="Arial" w:hAnsi="Arial" w:cs="Arial"/>
          <w:color w:val="000000" w:themeColor="text1"/>
          <w:spacing w:val="-11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quality</w:t>
      </w:r>
      <w:r w:rsidRPr="00030317">
        <w:rPr>
          <w:rFonts w:ascii="Arial" w:hAnsi="Arial" w:cs="Arial"/>
          <w:color w:val="000000" w:themeColor="text1"/>
          <w:spacing w:val="-11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-11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river</w:t>
      </w:r>
      <w:r w:rsidRPr="00030317">
        <w:rPr>
          <w:rFonts w:ascii="Arial" w:hAnsi="Arial" w:cs="Arial"/>
          <w:color w:val="000000" w:themeColor="text1"/>
          <w:spacing w:val="-11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health</w:t>
      </w:r>
      <w:r w:rsidRPr="00030317">
        <w:rPr>
          <w:rFonts w:ascii="Arial" w:hAnsi="Arial" w:cs="Arial"/>
          <w:color w:val="000000" w:themeColor="text1"/>
          <w:spacing w:val="-11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following</w:t>
      </w:r>
      <w:r w:rsidRPr="00030317">
        <w:rPr>
          <w:rFonts w:ascii="Arial" w:hAnsi="Arial" w:cs="Arial"/>
          <w:color w:val="000000" w:themeColor="text1"/>
          <w:spacing w:val="-11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significant</w:t>
      </w:r>
      <w:r w:rsidRPr="00030317">
        <w:rPr>
          <w:rFonts w:ascii="Arial" w:hAnsi="Arial" w:cs="Arial"/>
          <w:color w:val="000000" w:themeColor="text1"/>
          <w:spacing w:val="-11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rain</w:t>
      </w:r>
    </w:p>
    <w:p w:rsidR="00BD6C91" w:rsidRPr="00030317" w:rsidRDefault="00BD6C91">
      <w:pPr>
        <w:kinsoku w:val="0"/>
        <w:overflowPunct w:val="0"/>
        <w:spacing w:line="271" w:lineRule="auto"/>
        <w:ind w:left="115" w:right="275"/>
        <w:rPr>
          <w:rFonts w:ascii="Arial" w:hAnsi="Arial" w:cs="Arial"/>
          <w:color w:val="000000" w:themeColor="text1"/>
          <w:sz w:val="20"/>
          <w:szCs w:val="20"/>
        </w:rPr>
        <w:sectPr w:rsidR="00BD6C91" w:rsidRPr="00030317">
          <w:type w:val="continuous"/>
          <w:pgSz w:w="11900" w:h="16840"/>
          <w:pgMar w:top="1580" w:right="420" w:bottom="280" w:left="760" w:header="720" w:footer="720" w:gutter="0"/>
          <w:cols w:num="2" w:space="720" w:equalWidth="0">
            <w:col w:w="5106" w:space="238"/>
            <w:col w:w="5376"/>
          </w:cols>
          <w:noEndnote/>
        </w:sectPr>
      </w:pPr>
    </w:p>
    <w:p w:rsidR="00BD6C91" w:rsidRPr="00030317" w:rsidRDefault="00BD6C91">
      <w:pPr>
        <w:kinsoku w:val="0"/>
        <w:overflowPunct w:val="0"/>
        <w:spacing w:before="70" w:line="271" w:lineRule="auto"/>
        <w:ind w:left="146" w:right="440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lastRenderedPageBreak/>
        <w:t>due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ash,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soil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other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debris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being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washed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into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rivers;</w:t>
      </w:r>
      <w:r w:rsidRPr="00030317">
        <w:rPr>
          <w:rFonts w:ascii="Arial" w:hAnsi="Arial" w:cs="Arial"/>
          <w:color w:val="000000" w:themeColor="text1"/>
          <w:w w:val="81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excessive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nutrient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concentrations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that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may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cause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blue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green algal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blooms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kill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fish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rivers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waterways.</w:t>
      </w:r>
    </w:p>
    <w:p w:rsidR="00BD6C91" w:rsidRPr="00030317" w:rsidRDefault="00BD6C91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kinsoku w:val="0"/>
        <w:overflowPunct w:val="0"/>
        <w:ind w:left="146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impact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fires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on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affected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catchments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will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be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broad.</w:t>
      </w:r>
    </w:p>
    <w:p w:rsidR="00BD6C91" w:rsidRPr="00030317" w:rsidRDefault="00BD6C91">
      <w:pPr>
        <w:kinsoku w:val="0"/>
        <w:overflowPunct w:val="0"/>
        <w:spacing w:before="30" w:line="271" w:lineRule="auto"/>
        <w:ind w:left="146" w:right="273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For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example,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rivers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flowing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north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from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these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catchments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contribute</w:t>
      </w:r>
      <w:r w:rsidRPr="00030317">
        <w:rPr>
          <w:rFonts w:ascii="Arial" w:hAnsi="Arial" w:cs="Arial"/>
          <w:color w:val="000000" w:themeColor="text1"/>
          <w:w w:val="83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one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quarter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water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Murray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Rive</w:t>
      </w:r>
      <w:r w:rsidRPr="00030317">
        <w:rPr>
          <w:rFonts w:ascii="Arial" w:hAnsi="Arial" w:cs="Arial"/>
          <w:color w:val="000000" w:themeColor="text1"/>
          <w:spacing w:val="-15"/>
          <w:w w:val="80"/>
          <w:sz w:val="20"/>
          <w:szCs w:val="20"/>
        </w:rPr>
        <w:t>r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,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affecting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towns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w w:val="79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people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drawing</w:t>
      </w:r>
      <w:r w:rsidRPr="00030317">
        <w:rPr>
          <w:rFonts w:ascii="Arial" w:hAnsi="Arial" w:cs="Arial"/>
          <w:color w:val="000000" w:themeColor="text1"/>
          <w:spacing w:val="1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water</w:t>
      </w:r>
      <w:r w:rsidRPr="00030317">
        <w:rPr>
          <w:rFonts w:ascii="Arial" w:hAnsi="Arial" w:cs="Arial"/>
          <w:color w:val="000000" w:themeColor="text1"/>
          <w:spacing w:val="1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from</w:t>
      </w:r>
      <w:r w:rsidRPr="00030317">
        <w:rPr>
          <w:rFonts w:ascii="Arial" w:hAnsi="Arial" w:cs="Arial"/>
          <w:color w:val="000000" w:themeColor="text1"/>
          <w:spacing w:val="1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this</w:t>
      </w:r>
      <w:r w:rsidRPr="00030317">
        <w:rPr>
          <w:rFonts w:ascii="Arial" w:hAnsi="Arial" w:cs="Arial"/>
          <w:color w:val="000000" w:themeColor="text1"/>
          <w:spacing w:val="1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source.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Other</w:t>
      </w:r>
      <w:r w:rsidRPr="00030317">
        <w:rPr>
          <w:rFonts w:ascii="Arial" w:hAnsi="Arial" w:cs="Arial"/>
          <w:color w:val="000000" w:themeColor="text1"/>
          <w:spacing w:val="1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fire</w:t>
      </w:r>
      <w:r w:rsidRPr="00030317">
        <w:rPr>
          <w:rFonts w:ascii="Arial" w:hAnsi="Arial" w:cs="Arial"/>
          <w:color w:val="000000" w:themeColor="text1"/>
          <w:spacing w:val="1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affected</w:t>
      </w:r>
      <w:r w:rsidRPr="00030317">
        <w:rPr>
          <w:rFonts w:ascii="Arial" w:hAnsi="Arial" w:cs="Arial"/>
          <w:color w:val="000000" w:themeColor="text1"/>
          <w:spacing w:val="1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rivers</w:t>
      </w:r>
      <w:r w:rsidRPr="00030317">
        <w:rPr>
          <w:rFonts w:ascii="Arial" w:hAnsi="Arial" w:cs="Arial"/>
          <w:color w:val="000000" w:themeColor="text1"/>
          <w:w w:val="81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supply</w:t>
      </w:r>
      <w:r w:rsidRPr="00030317">
        <w:rPr>
          <w:rFonts w:ascii="Arial" w:hAnsi="Arial" w:cs="Arial"/>
          <w:color w:val="000000" w:themeColor="text1"/>
          <w:spacing w:val="2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water</w:t>
      </w:r>
      <w:r w:rsidRPr="00030317">
        <w:rPr>
          <w:rFonts w:ascii="Arial" w:hAnsi="Arial" w:cs="Arial"/>
          <w:color w:val="000000" w:themeColor="text1"/>
          <w:spacing w:val="2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2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major</w:t>
      </w:r>
      <w:r w:rsidRPr="00030317">
        <w:rPr>
          <w:rFonts w:ascii="Arial" w:hAnsi="Arial" w:cs="Arial"/>
          <w:color w:val="000000" w:themeColor="text1"/>
          <w:spacing w:val="2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5"/>
          <w:w w:val="80"/>
          <w:sz w:val="20"/>
          <w:szCs w:val="20"/>
        </w:rPr>
        <w:t>V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ictorian</w:t>
      </w:r>
      <w:r w:rsidRPr="00030317">
        <w:rPr>
          <w:rFonts w:ascii="Arial" w:hAnsi="Arial" w:cs="Arial"/>
          <w:color w:val="000000" w:themeColor="text1"/>
          <w:spacing w:val="2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storages</w:t>
      </w:r>
      <w:r w:rsidRPr="00030317">
        <w:rPr>
          <w:rFonts w:ascii="Arial" w:hAnsi="Arial" w:cs="Arial"/>
          <w:color w:val="000000" w:themeColor="text1"/>
          <w:spacing w:val="2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2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irrigation</w:t>
      </w:r>
      <w:r w:rsidRPr="00030317">
        <w:rPr>
          <w:rFonts w:ascii="Arial" w:hAnsi="Arial" w:cs="Arial"/>
          <w:color w:val="000000" w:themeColor="text1"/>
          <w:spacing w:val="2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districts.</w:t>
      </w:r>
      <w:r w:rsidRPr="00030317">
        <w:rPr>
          <w:rFonts w:ascii="Arial" w:hAnsi="Arial" w:cs="Arial"/>
          <w:color w:val="000000" w:themeColor="text1"/>
          <w:w w:val="84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Mitchell,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Nicholson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17"/>
          <w:w w:val="80"/>
          <w:sz w:val="20"/>
          <w:szCs w:val="20"/>
        </w:rPr>
        <w:t>T</w:t>
      </w:r>
      <w:r w:rsidRPr="00030317">
        <w:rPr>
          <w:rFonts w:ascii="Arial" w:hAnsi="Arial" w:cs="Arial"/>
          <w:color w:val="000000" w:themeColor="text1"/>
          <w:spacing w:val="-1"/>
          <w:w w:val="80"/>
          <w:sz w:val="20"/>
          <w:szCs w:val="20"/>
        </w:rPr>
        <w:t>a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mbo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rivers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together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contribute</w:t>
      </w:r>
      <w:r w:rsidRPr="00030317">
        <w:rPr>
          <w:rFonts w:ascii="Arial" w:hAnsi="Arial" w:cs="Arial"/>
          <w:color w:val="000000" w:themeColor="text1"/>
          <w:w w:val="83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significant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flows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into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Gippsland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Lakes.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These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rivers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provide</w:t>
      </w:r>
      <w:r w:rsidRPr="00030317">
        <w:rPr>
          <w:rFonts w:ascii="Arial" w:hAnsi="Arial" w:cs="Arial"/>
          <w:color w:val="000000" w:themeColor="text1"/>
          <w:w w:val="81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hydroelectric</w:t>
      </w:r>
      <w:r w:rsidRPr="00030317">
        <w:rPr>
          <w:rFonts w:ascii="Arial" w:hAnsi="Arial" w:cs="Arial"/>
          <w:color w:val="000000" w:themeColor="text1"/>
          <w:spacing w:val="2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powe</w:t>
      </w:r>
      <w:r w:rsidRPr="00030317">
        <w:rPr>
          <w:rFonts w:ascii="Arial" w:hAnsi="Arial" w:cs="Arial"/>
          <w:color w:val="000000" w:themeColor="text1"/>
          <w:spacing w:val="-14"/>
          <w:w w:val="80"/>
          <w:sz w:val="20"/>
          <w:szCs w:val="20"/>
        </w:rPr>
        <w:t>r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,</w:t>
      </w:r>
      <w:r w:rsidRPr="00030317">
        <w:rPr>
          <w:rFonts w:ascii="Arial" w:hAnsi="Arial" w:cs="Arial"/>
          <w:color w:val="000000" w:themeColor="text1"/>
          <w:spacing w:val="2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water</w:t>
      </w:r>
      <w:r w:rsidRPr="00030317">
        <w:rPr>
          <w:rFonts w:ascii="Arial" w:hAnsi="Arial" w:cs="Arial"/>
          <w:color w:val="000000" w:themeColor="text1"/>
          <w:spacing w:val="2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for</w:t>
      </w:r>
      <w:r w:rsidRPr="00030317">
        <w:rPr>
          <w:rFonts w:ascii="Arial" w:hAnsi="Arial" w:cs="Arial"/>
          <w:color w:val="000000" w:themeColor="text1"/>
          <w:spacing w:val="2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drinking,</w:t>
      </w:r>
      <w:r w:rsidRPr="00030317">
        <w:rPr>
          <w:rFonts w:ascii="Arial" w:hAnsi="Arial" w:cs="Arial"/>
          <w:color w:val="000000" w:themeColor="text1"/>
          <w:spacing w:val="2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for</w:t>
      </w:r>
      <w:r w:rsidRPr="00030317">
        <w:rPr>
          <w:rFonts w:ascii="Arial" w:hAnsi="Arial" w:cs="Arial"/>
          <w:color w:val="000000" w:themeColor="text1"/>
          <w:spacing w:val="2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private</w:t>
      </w:r>
      <w:r w:rsidRPr="00030317">
        <w:rPr>
          <w:rFonts w:ascii="Arial" w:hAnsi="Arial" w:cs="Arial"/>
          <w:color w:val="000000" w:themeColor="text1"/>
          <w:spacing w:val="2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irrigation</w:t>
      </w:r>
      <w:r w:rsidRPr="00030317">
        <w:rPr>
          <w:rFonts w:ascii="Arial" w:hAnsi="Arial" w:cs="Arial"/>
          <w:color w:val="000000" w:themeColor="text1"/>
          <w:spacing w:val="2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w w:val="86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crops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pasture,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for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stock,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all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which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will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be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affected.</w:t>
      </w:r>
    </w:p>
    <w:p w:rsidR="00BD6C91" w:rsidRPr="00030317" w:rsidRDefault="00BD6C91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kinsoku w:val="0"/>
        <w:overflowPunct w:val="0"/>
        <w:spacing w:line="271" w:lineRule="auto"/>
        <w:ind w:left="146" w:right="466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-23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Department</w:t>
      </w:r>
      <w:r w:rsidRPr="00030317">
        <w:rPr>
          <w:rFonts w:ascii="Arial" w:hAnsi="Arial" w:cs="Arial"/>
          <w:color w:val="000000" w:themeColor="text1"/>
          <w:spacing w:val="-2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-2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Sustainability</w:t>
      </w:r>
      <w:r w:rsidRPr="00030317">
        <w:rPr>
          <w:rFonts w:ascii="Arial" w:hAnsi="Arial" w:cs="Arial"/>
          <w:color w:val="000000" w:themeColor="text1"/>
          <w:spacing w:val="-2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-2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Environment</w:t>
      </w:r>
      <w:r w:rsidRPr="00030317">
        <w:rPr>
          <w:rFonts w:ascii="Arial" w:hAnsi="Arial" w:cs="Arial"/>
          <w:color w:val="000000" w:themeColor="text1"/>
          <w:spacing w:val="-2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together</w:t>
      </w:r>
      <w:r w:rsidRPr="00030317">
        <w:rPr>
          <w:rFonts w:ascii="Arial" w:hAnsi="Arial" w:cs="Arial"/>
          <w:color w:val="000000" w:themeColor="text1"/>
          <w:spacing w:val="-2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with</w:t>
      </w:r>
      <w:r w:rsidRPr="00030317">
        <w:rPr>
          <w:rFonts w:ascii="Arial" w:hAnsi="Arial" w:cs="Arial"/>
          <w:color w:val="000000" w:themeColor="text1"/>
          <w:w w:val="9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catchment</w:t>
      </w:r>
      <w:r w:rsidRPr="00030317">
        <w:rPr>
          <w:rFonts w:ascii="Arial" w:hAnsi="Arial" w:cs="Arial"/>
          <w:color w:val="000000" w:themeColor="text1"/>
          <w:spacing w:val="-16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management</w:t>
      </w:r>
      <w:r w:rsidRPr="00030317">
        <w:rPr>
          <w:rFonts w:ascii="Arial" w:hAnsi="Arial" w:cs="Arial"/>
          <w:color w:val="000000" w:themeColor="text1"/>
          <w:spacing w:val="-15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authorities</w:t>
      </w:r>
      <w:r w:rsidRPr="00030317">
        <w:rPr>
          <w:rFonts w:ascii="Arial" w:hAnsi="Arial" w:cs="Arial"/>
          <w:color w:val="000000" w:themeColor="text1"/>
          <w:spacing w:val="-15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-15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water</w:t>
      </w:r>
      <w:r w:rsidRPr="00030317">
        <w:rPr>
          <w:rFonts w:ascii="Arial" w:hAnsi="Arial" w:cs="Arial"/>
          <w:color w:val="000000" w:themeColor="text1"/>
          <w:spacing w:val="-15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authorities</w:t>
      </w:r>
      <w:r w:rsidRPr="00030317">
        <w:rPr>
          <w:rFonts w:ascii="Arial" w:hAnsi="Arial" w:cs="Arial"/>
          <w:color w:val="000000" w:themeColor="text1"/>
          <w:spacing w:val="-15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will</w:t>
      </w:r>
      <w:r w:rsidRPr="00030317">
        <w:rPr>
          <w:rFonts w:ascii="Arial" w:hAnsi="Arial" w:cs="Arial"/>
          <w:color w:val="000000" w:themeColor="text1"/>
          <w:w w:val="96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implement</w:t>
      </w:r>
      <w:r w:rsidRPr="00030317">
        <w:rPr>
          <w:rFonts w:ascii="Arial" w:hAnsi="Arial" w:cs="Arial"/>
          <w:color w:val="000000" w:themeColor="text1"/>
          <w:spacing w:val="-1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</w:t>
      </w:r>
      <w:r w:rsidRPr="00030317">
        <w:rPr>
          <w:rFonts w:ascii="Arial" w:hAnsi="Arial" w:cs="Arial"/>
          <w:color w:val="000000" w:themeColor="text1"/>
          <w:spacing w:val="-18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$23.9</w:t>
      </w:r>
      <w:r w:rsidRPr="00030317">
        <w:rPr>
          <w:rFonts w:ascii="Arial" w:hAnsi="Arial" w:cs="Arial"/>
          <w:color w:val="000000" w:themeColor="text1"/>
          <w:spacing w:val="-1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million</w:t>
      </w:r>
      <w:r w:rsidRPr="00030317">
        <w:rPr>
          <w:rFonts w:ascii="Arial" w:hAnsi="Arial" w:cs="Arial"/>
          <w:color w:val="000000" w:themeColor="text1"/>
          <w:spacing w:val="-18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recovery</w:t>
      </w:r>
      <w:r w:rsidRPr="00030317">
        <w:rPr>
          <w:rFonts w:ascii="Arial" w:hAnsi="Arial" w:cs="Arial"/>
          <w:color w:val="000000" w:themeColor="text1"/>
          <w:spacing w:val="-1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package</w:t>
      </w:r>
      <w:r w:rsidRPr="00030317">
        <w:rPr>
          <w:rFonts w:ascii="Arial" w:hAnsi="Arial" w:cs="Arial"/>
          <w:color w:val="000000" w:themeColor="text1"/>
          <w:spacing w:val="-18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for</w:t>
      </w:r>
      <w:r w:rsidRPr="00030317">
        <w:rPr>
          <w:rFonts w:ascii="Arial" w:hAnsi="Arial" w:cs="Arial"/>
          <w:color w:val="000000" w:themeColor="text1"/>
          <w:spacing w:val="-1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projects</w:t>
      </w:r>
      <w:r w:rsidRPr="00030317">
        <w:rPr>
          <w:rFonts w:ascii="Arial" w:hAnsi="Arial" w:cs="Arial"/>
          <w:color w:val="000000" w:themeColor="text1"/>
          <w:spacing w:val="-18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that</w:t>
      </w:r>
      <w:r w:rsidRPr="00030317">
        <w:rPr>
          <w:rFonts w:ascii="Arial" w:hAnsi="Arial" w:cs="Arial"/>
          <w:color w:val="000000" w:themeColor="text1"/>
          <w:w w:val="86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redress</w:t>
      </w:r>
      <w:r w:rsidRPr="00030317">
        <w:rPr>
          <w:rFonts w:ascii="Arial" w:hAnsi="Arial" w:cs="Arial"/>
          <w:color w:val="000000" w:themeColor="text1"/>
          <w:spacing w:val="-24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-24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damage</w:t>
      </w:r>
      <w:r w:rsidRPr="00030317">
        <w:rPr>
          <w:rFonts w:ascii="Arial" w:hAnsi="Arial" w:cs="Arial"/>
          <w:color w:val="000000" w:themeColor="text1"/>
          <w:spacing w:val="-23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-24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catchments</w:t>
      </w:r>
      <w:r w:rsidRPr="00030317">
        <w:rPr>
          <w:rFonts w:ascii="Arial" w:hAnsi="Arial" w:cs="Arial"/>
          <w:color w:val="000000" w:themeColor="text1"/>
          <w:spacing w:val="-23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-24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water</w:t>
      </w:r>
      <w:r w:rsidRPr="00030317">
        <w:rPr>
          <w:rFonts w:ascii="Arial" w:hAnsi="Arial" w:cs="Arial"/>
          <w:color w:val="000000" w:themeColor="text1"/>
          <w:spacing w:val="-24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suppl</w:t>
      </w:r>
      <w:r w:rsidRPr="00030317">
        <w:rPr>
          <w:rFonts w:ascii="Arial" w:hAnsi="Arial" w:cs="Arial"/>
          <w:color w:val="000000" w:themeColor="text1"/>
          <w:spacing w:val="-11"/>
          <w:w w:val="85"/>
          <w:sz w:val="20"/>
          <w:szCs w:val="20"/>
        </w:rPr>
        <w:t>y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.</w:t>
      </w:r>
    </w:p>
    <w:p w:rsidR="00BD6C91" w:rsidRPr="00030317" w:rsidRDefault="00BD6C91">
      <w:pPr>
        <w:kinsoku w:val="0"/>
        <w:overflowPunct w:val="0"/>
        <w:spacing w:before="3" w:line="130" w:lineRule="exact"/>
        <w:rPr>
          <w:color w:val="000000" w:themeColor="text1"/>
          <w:sz w:val="13"/>
          <w:szCs w:val="13"/>
        </w:rPr>
      </w:pPr>
    </w:p>
    <w:p w:rsidR="00BD6C91" w:rsidRPr="00030317" w:rsidRDefault="00BD6C91">
      <w:pPr>
        <w:pStyle w:val="Heading4"/>
        <w:kinsoku w:val="0"/>
        <w:overflowPunct w:val="0"/>
        <w:ind w:left="146"/>
        <w:rPr>
          <w:b w:val="0"/>
          <w:bCs w:val="0"/>
          <w:color w:val="000000" w:themeColor="text1"/>
        </w:rPr>
      </w:pPr>
      <w:r w:rsidRPr="00030317">
        <w:rPr>
          <w:color w:val="000000" w:themeColor="text1"/>
          <w:spacing w:val="-1"/>
          <w:w w:val="85"/>
        </w:rPr>
        <w:t>Protectin</w:t>
      </w:r>
      <w:r w:rsidRPr="00030317">
        <w:rPr>
          <w:color w:val="000000" w:themeColor="text1"/>
          <w:w w:val="85"/>
        </w:rPr>
        <w:t>g</w:t>
      </w:r>
      <w:r w:rsidRPr="00030317">
        <w:rPr>
          <w:color w:val="000000" w:themeColor="text1"/>
          <w:spacing w:val="14"/>
          <w:w w:val="85"/>
        </w:rPr>
        <w:t xml:space="preserve"> </w:t>
      </w:r>
      <w:r w:rsidRPr="00030317">
        <w:rPr>
          <w:color w:val="000000" w:themeColor="text1"/>
          <w:spacing w:val="-1"/>
          <w:w w:val="85"/>
        </w:rPr>
        <w:t>wate</w:t>
      </w:r>
      <w:r w:rsidRPr="00030317">
        <w:rPr>
          <w:color w:val="000000" w:themeColor="text1"/>
          <w:w w:val="85"/>
        </w:rPr>
        <w:t>r</w:t>
      </w:r>
      <w:r w:rsidRPr="00030317">
        <w:rPr>
          <w:color w:val="000000" w:themeColor="text1"/>
          <w:spacing w:val="15"/>
          <w:w w:val="85"/>
        </w:rPr>
        <w:t xml:space="preserve"> </w:t>
      </w:r>
      <w:r w:rsidRPr="00030317">
        <w:rPr>
          <w:color w:val="000000" w:themeColor="text1"/>
          <w:spacing w:val="-1"/>
          <w:w w:val="85"/>
        </w:rPr>
        <w:t>supplies</w:t>
      </w:r>
    </w:p>
    <w:p w:rsidR="00BD6C91" w:rsidRPr="00030317" w:rsidRDefault="00BD6C91">
      <w:pPr>
        <w:kinsoku w:val="0"/>
        <w:overflowPunct w:val="0"/>
        <w:spacing w:before="5" w:line="130" w:lineRule="exact"/>
        <w:rPr>
          <w:color w:val="000000" w:themeColor="text1"/>
          <w:sz w:val="13"/>
          <w:szCs w:val="13"/>
        </w:rPr>
      </w:pPr>
    </w:p>
    <w:p w:rsidR="00BD6C91" w:rsidRPr="00030317" w:rsidRDefault="00BD6C91">
      <w:pPr>
        <w:kinsoku w:val="0"/>
        <w:overflowPunct w:val="0"/>
        <w:spacing w:line="271" w:lineRule="auto"/>
        <w:ind w:left="146" w:right="58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Catchment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management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authorities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have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undertaken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number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w w:val="86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emergency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on-ground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works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minimise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entry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polluted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drinking</w:t>
      </w:r>
      <w:r w:rsidRPr="00030317">
        <w:rPr>
          <w:rFonts w:ascii="Arial" w:hAnsi="Arial" w:cs="Arial"/>
          <w:color w:val="000000" w:themeColor="text1"/>
          <w:w w:val="82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water</w:t>
      </w:r>
      <w:r w:rsidRPr="00030317">
        <w:rPr>
          <w:rFonts w:ascii="Arial" w:hAnsi="Arial" w:cs="Arial"/>
          <w:color w:val="000000" w:themeColor="text1"/>
          <w:spacing w:val="3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into</w:t>
      </w:r>
      <w:r w:rsidRPr="00030317">
        <w:rPr>
          <w:rFonts w:ascii="Arial" w:hAnsi="Arial" w:cs="Arial"/>
          <w:color w:val="000000" w:themeColor="text1"/>
          <w:spacing w:val="3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storages.</w:t>
      </w:r>
    </w:p>
    <w:p w:rsidR="00BD6C91" w:rsidRPr="00030317" w:rsidRDefault="00BD6C91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kinsoku w:val="0"/>
        <w:overflowPunct w:val="0"/>
        <w:spacing w:line="271" w:lineRule="auto"/>
        <w:ind w:left="146" w:right="653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-1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water</w:t>
      </w:r>
      <w:r w:rsidRPr="00030317">
        <w:rPr>
          <w:rFonts w:ascii="Arial" w:hAnsi="Arial" w:cs="Arial"/>
          <w:color w:val="000000" w:themeColor="text1"/>
          <w:spacing w:val="-16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supply</w:t>
      </w:r>
      <w:r w:rsidRPr="00030317">
        <w:rPr>
          <w:rFonts w:ascii="Arial" w:hAnsi="Arial" w:cs="Arial"/>
          <w:color w:val="000000" w:themeColor="text1"/>
          <w:spacing w:val="-16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at</w:t>
      </w:r>
      <w:r w:rsidRPr="00030317">
        <w:rPr>
          <w:rFonts w:ascii="Arial" w:hAnsi="Arial" w:cs="Arial"/>
          <w:color w:val="000000" w:themeColor="text1"/>
          <w:spacing w:val="-16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Mt</w:t>
      </w:r>
      <w:r w:rsidRPr="00030317">
        <w:rPr>
          <w:rFonts w:ascii="Arial" w:hAnsi="Arial" w:cs="Arial"/>
          <w:color w:val="000000" w:themeColor="text1"/>
          <w:spacing w:val="-1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Hotham</w:t>
      </w:r>
      <w:r w:rsidRPr="00030317">
        <w:rPr>
          <w:rFonts w:ascii="Arial" w:hAnsi="Arial" w:cs="Arial"/>
          <w:color w:val="000000" w:themeColor="text1"/>
          <w:spacing w:val="-16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-16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Falls</w:t>
      </w:r>
      <w:r w:rsidRPr="00030317">
        <w:rPr>
          <w:rFonts w:ascii="Arial" w:hAnsi="Arial" w:cs="Arial"/>
          <w:color w:val="000000" w:themeColor="text1"/>
          <w:spacing w:val="-16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Creek</w:t>
      </w:r>
      <w:r w:rsidRPr="00030317">
        <w:rPr>
          <w:rFonts w:ascii="Arial" w:hAnsi="Arial" w:cs="Arial"/>
          <w:color w:val="000000" w:themeColor="text1"/>
          <w:spacing w:val="-1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is</w:t>
      </w:r>
      <w:r w:rsidRPr="00030317">
        <w:rPr>
          <w:rFonts w:ascii="Arial" w:hAnsi="Arial" w:cs="Arial"/>
          <w:color w:val="000000" w:themeColor="text1"/>
          <w:spacing w:val="-16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particularly</w:t>
      </w:r>
      <w:r w:rsidRPr="00030317">
        <w:rPr>
          <w:rFonts w:ascii="Arial" w:hAnsi="Arial" w:cs="Arial"/>
          <w:color w:val="000000" w:themeColor="text1"/>
          <w:w w:val="83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vulnerable,</w:t>
      </w:r>
      <w:r w:rsidRPr="00030317">
        <w:rPr>
          <w:rFonts w:ascii="Arial" w:hAnsi="Arial" w:cs="Arial"/>
          <w:color w:val="000000" w:themeColor="text1"/>
          <w:spacing w:val="-20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as</w:t>
      </w:r>
      <w:r w:rsidRPr="00030317">
        <w:rPr>
          <w:rFonts w:ascii="Arial" w:hAnsi="Arial" w:cs="Arial"/>
          <w:color w:val="000000" w:themeColor="text1"/>
          <w:spacing w:val="-1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-1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catchment</w:t>
      </w:r>
      <w:r w:rsidRPr="00030317">
        <w:rPr>
          <w:rFonts w:ascii="Arial" w:hAnsi="Arial" w:cs="Arial"/>
          <w:color w:val="000000" w:themeColor="text1"/>
          <w:spacing w:val="-20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has</w:t>
      </w:r>
      <w:r w:rsidRPr="00030317">
        <w:rPr>
          <w:rFonts w:ascii="Arial" w:hAnsi="Arial" w:cs="Arial"/>
          <w:color w:val="000000" w:themeColor="text1"/>
          <w:spacing w:val="-1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been</w:t>
      </w:r>
      <w:r w:rsidRPr="00030317">
        <w:rPr>
          <w:rFonts w:ascii="Arial" w:hAnsi="Arial" w:cs="Arial"/>
          <w:color w:val="000000" w:themeColor="text1"/>
          <w:spacing w:val="-1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almost</w:t>
      </w:r>
      <w:r w:rsidRPr="00030317">
        <w:rPr>
          <w:rFonts w:ascii="Arial" w:hAnsi="Arial" w:cs="Arial"/>
          <w:color w:val="000000" w:themeColor="text1"/>
          <w:spacing w:val="-1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totally</w:t>
      </w:r>
      <w:r w:rsidRPr="00030317">
        <w:rPr>
          <w:rFonts w:ascii="Arial" w:hAnsi="Arial" w:cs="Arial"/>
          <w:color w:val="000000" w:themeColor="text1"/>
          <w:spacing w:val="-20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burnt.</w:t>
      </w:r>
      <w:r w:rsidRPr="00030317">
        <w:rPr>
          <w:rFonts w:ascii="Arial" w:hAnsi="Arial" w:cs="Arial"/>
          <w:color w:val="000000" w:themeColor="text1"/>
          <w:w w:val="82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Steps</w:t>
      </w:r>
      <w:r w:rsidRPr="00030317">
        <w:rPr>
          <w:rFonts w:ascii="Arial" w:hAnsi="Arial" w:cs="Arial"/>
          <w:color w:val="000000" w:themeColor="text1"/>
          <w:spacing w:val="-15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-16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ensure</w:t>
      </w:r>
      <w:r w:rsidRPr="00030317">
        <w:rPr>
          <w:rFonts w:ascii="Arial" w:hAnsi="Arial" w:cs="Arial"/>
          <w:color w:val="000000" w:themeColor="text1"/>
          <w:spacing w:val="-15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water</w:t>
      </w:r>
      <w:r w:rsidRPr="00030317">
        <w:rPr>
          <w:rFonts w:ascii="Arial" w:hAnsi="Arial" w:cs="Arial"/>
          <w:color w:val="000000" w:themeColor="text1"/>
          <w:spacing w:val="-15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systems</w:t>
      </w:r>
      <w:r w:rsidRPr="00030317">
        <w:rPr>
          <w:rFonts w:ascii="Arial" w:hAnsi="Arial" w:cs="Arial"/>
          <w:color w:val="000000" w:themeColor="text1"/>
          <w:spacing w:val="-15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are</w:t>
      </w:r>
      <w:r w:rsidRPr="00030317">
        <w:rPr>
          <w:rFonts w:ascii="Arial" w:hAnsi="Arial" w:cs="Arial"/>
          <w:color w:val="000000" w:themeColor="text1"/>
          <w:spacing w:val="-15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in</w:t>
      </w:r>
      <w:r w:rsidRPr="00030317">
        <w:rPr>
          <w:rFonts w:ascii="Arial" w:hAnsi="Arial" w:cs="Arial"/>
          <w:color w:val="000000" w:themeColor="text1"/>
          <w:spacing w:val="-15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place</w:t>
      </w:r>
      <w:r w:rsidRPr="00030317">
        <w:rPr>
          <w:rFonts w:ascii="Arial" w:hAnsi="Arial" w:cs="Arial"/>
          <w:color w:val="000000" w:themeColor="text1"/>
          <w:spacing w:val="-15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for</w:t>
      </w:r>
      <w:r w:rsidRPr="00030317">
        <w:rPr>
          <w:rFonts w:ascii="Arial" w:hAnsi="Arial" w:cs="Arial"/>
          <w:color w:val="000000" w:themeColor="text1"/>
          <w:spacing w:val="-15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-15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ski</w:t>
      </w:r>
      <w:r w:rsidRPr="00030317">
        <w:rPr>
          <w:rFonts w:ascii="Arial" w:hAnsi="Arial" w:cs="Arial"/>
          <w:color w:val="000000" w:themeColor="text1"/>
          <w:spacing w:val="-15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season</w:t>
      </w:r>
      <w:r w:rsidRPr="00030317">
        <w:rPr>
          <w:rFonts w:ascii="Arial" w:hAnsi="Arial" w:cs="Arial"/>
          <w:color w:val="000000" w:themeColor="text1"/>
          <w:w w:val="79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are</w:t>
      </w:r>
      <w:r w:rsidRPr="00030317">
        <w:rPr>
          <w:rFonts w:ascii="Arial" w:hAnsi="Arial" w:cs="Arial"/>
          <w:color w:val="000000" w:themeColor="text1"/>
          <w:spacing w:val="-1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necessary</w:t>
      </w:r>
      <w:r w:rsidRPr="00030317">
        <w:rPr>
          <w:rFonts w:ascii="Arial" w:hAnsi="Arial" w:cs="Arial"/>
          <w:color w:val="000000" w:themeColor="text1"/>
          <w:spacing w:val="-1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-1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protect</w:t>
      </w:r>
      <w:r w:rsidRPr="00030317">
        <w:rPr>
          <w:rFonts w:ascii="Arial" w:hAnsi="Arial" w:cs="Arial"/>
          <w:color w:val="000000" w:themeColor="text1"/>
          <w:spacing w:val="-1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-1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tourism</w:t>
      </w:r>
      <w:r w:rsidRPr="00030317">
        <w:rPr>
          <w:rFonts w:ascii="Arial" w:hAnsi="Arial" w:cs="Arial"/>
          <w:color w:val="000000" w:themeColor="text1"/>
          <w:spacing w:val="-1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industr</w:t>
      </w:r>
      <w:r w:rsidRPr="00030317">
        <w:rPr>
          <w:rFonts w:ascii="Arial" w:hAnsi="Arial" w:cs="Arial"/>
          <w:color w:val="000000" w:themeColor="text1"/>
          <w:spacing w:val="-11"/>
          <w:w w:val="85"/>
          <w:sz w:val="20"/>
          <w:szCs w:val="20"/>
        </w:rPr>
        <w:t>y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.</w:t>
      </w:r>
    </w:p>
    <w:p w:rsidR="00BD6C91" w:rsidRPr="00030317" w:rsidRDefault="00BD6C91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kinsoku w:val="0"/>
        <w:overflowPunct w:val="0"/>
        <w:ind w:left="146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b/>
          <w:bCs/>
          <w:color w:val="000000" w:themeColor="text1"/>
          <w:w w:val="85"/>
          <w:sz w:val="20"/>
          <w:szCs w:val="20"/>
        </w:rPr>
        <w:t>Recovery</w:t>
      </w:r>
      <w:r w:rsidRPr="00030317">
        <w:rPr>
          <w:rFonts w:ascii="Arial" w:hAnsi="Arial" w:cs="Arial"/>
          <w:b/>
          <w:bCs/>
          <w:color w:val="000000" w:themeColor="text1"/>
          <w:spacing w:val="-1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b/>
          <w:bCs/>
          <w:color w:val="000000" w:themeColor="text1"/>
          <w:w w:val="85"/>
          <w:sz w:val="20"/>
          <w:szCs w:val="20"/>
        </w:rPr>
        <w:t>actions</w:t>
      </w:r>
    </w:p>
    <w:p w:rsidR="00BD6C91" w:rsidRPr="00030317" w:rsidRDefault="00BD6C91">
      <w:pPr>
        <w:kinsoku w:val="0"/>
        <w:overflowPunct w:val="0"/>
        <w:spacing w:before="3" w:line="140" w:lineRule="exact"/>
        <w:rPr>
          <w:color w:val="000000" w:themeColor="text1"/>
          <w:sz w:val="14"/>
          <w:szCs w:val="14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316"/>
        </w:tabs>
        <w:kinsoku w:val="0"/>
        <w:overflowPunct w:val="0"/>
        <w:spacing w:line="271" w:lineRule="auto"/>
        <w:ind w:left="317" w:right="76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Reimburse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water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authorities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for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removal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debris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w w:val="79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blockages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from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river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systems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other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urgent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actions</w:t>
      </w:r>
      <w:r w:rsidRPr="00030317">
        <w:rPr>
          <w:rFonts w:ascii="Arial" w:hAnsi="Arial" w:cs="Arial"/>
          <w:color w:val="000000" w:themeColor="text1"/>
          <w:w w:val="82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undertaken</w:t>
      </w:r>
      <w:r w:rsidRPr="00030317">
        <w:rPr>
          <w:rFonts w:ascii="Arial" w:hAnsi="Arial" w:cs="Arial"/>
          <w:color w:val="000000" w:themeColor="text1"/>
          <w:spacing w:val="2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2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protect</w:t>
      </w:r>
      <w:r w:rsidRPr="00030317">
        <w:rPr>
          <w:rFonts w:ascii="Arial" w:hAnsi="Arial" w:cs="Arial"/>
          <w:color w:val="000000" w:themeColor="text1"/>
          <w:spacing w:val="2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domestic</w:t>
      </w:r>
      <w:r w:rsidRPr="00030317">
        <w:rPr>
          <w:rFonts w:ascii="Arial" w:hAnsi="Arial" w:cs="Arial"/>
          <w:color w:val="000000" w:themeColor="text1"/>
          <w:spacing w:val="2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water</w:t>
      </w:r>
      <w:r w:rsidRPr="00030317">
        <w:rPr>
          <w:rFonts w:ascii="Arial" w:hAnsi="Arial" w:cs="Arial"/>
          <w:color w:val="000000" w:themeColor="text1"/>
          <w:spacing w:val="2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qualit</w:t>
      </w:r>
      <w:r w:rsidRPr="00030317">
        <w:rPr>
          <w:rFonts w:ascii="Arial" w:hAnsi="Arial" w:cs="Arial"/>
          <w:color w:val="000000" w:themeColor="text1"/>
          <w:spacing w:val="-10"/>
          <w:w w:val="80"/>
          <w:sz w:val="20"/>
          <w:szCs w:val="20"/>
        </w:rPr>
        <w:t>y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.</w:t>
      </w:r>
    </w:p>
    <w:p w:rsidR="00BD6C91" w:rsidRPr="00030317" w:rsidRDefault="00BD6C91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316"/>
        </w:tabs>
        <w:kinsoku w:val="0"/>
        <w:overflowPunct w:val="0"/>
        <w:spacing w:line="271" w:lineRule="auto"/>
        <w:ind w:left="317" w:right="294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Construction</w:t>
      </w:r>
      <w:r w:rsidRPr="00030317">
        <w:rPr>
          <w:rFonts w:ascii="Arial" w:hAnsi="Arial" w:cs="Arial"/>
          <w:color w:val="000000" w:themeColor="text1"/>
          <w:spacing w:val="2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2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domestic</w:t>
      </w:r>
      <w:r w:rsidRPr="00030317">
        <w:rPr>
          <w:rFonts w:ascii="Arial" w:hAnsi="Arial" w:cs="Arial"/>
          <w:color w:val="000000" w:themeColor="text1"/>
          <w:spacing w:val="2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water</w:t>
      </w:r>
      <w:r w:rsidRPr="00030317">
        <w:rPr>
          <w:rFonts w:ascii="Arial" w:hAnsi="Arial" w:cs="Arial"/>
          <w:color w:val="000000" w:themeColor="text1"/>
          <w:spacing w:val="2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storages</w:t>
      </w:r>
      <w:r w:rsidRPr="00030317">
        <w:rPr>
          <w:rFonts w:ascii="Arial" w:hAnsi="Arial" w:cs="Arial"/>
          <w:color w:val="000000" w:themeColor="text1"/>
          <w:spacing w:val="2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2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filtration</w:t>
      </w:r>
      <w:r w:rsidRPr="00030317">
        <w:rPr>
          <w:rFonts w:ascii="Arial" w:hAnsi="Arial" w:cs="Arial"/>
          <w:color w:val="000000" w:themeColor="text1"/>
          <w:spacing w:val="2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plants</w:t>
      </w:r>
      <w:r w:rsidRPr="00030317">
        <w:rPr>
          <w:rFonts w:ascii="Arial" w:hAnsi="Arial" w:cs="Arial"/>
          <w:color w:val="000000" w:themeColor="text1"/>
          <w:spacing w:val="2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w w:val="86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ensure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potable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water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is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available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alpine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resorts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at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Falls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Creek</w:t>
      </w:r>
      <w:r w:rsidRPr="00030317">
        <w:rPr>
          <w:rFonts w:ascii="Arial" w:hAnsi="Arial" w:cs="Arial"/>
          <w:color w:val="000000" w:themeColor="text1"/>
          <w:w w:val="77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Mt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Hotham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readiness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for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2003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ski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season.</w:t>
      </w:r>
    </w:p>
    <w:p w:rsidR="00BD6C91" w:rsidRPr="00030317" w:rsidRDefault="00BD6C91">
      <w:pPr>
        <w:kinsoku w:val="0"/>
        <w:overflowPunct w:val="0"/>
        <w:spacing w:before="7" w:line="240" w:lineRule="exact"/>
        <w:rPr>
          <w:color w:val="000000" w:themeColor="text1"/>
        </w:rPr>
      </w:pPr>
    </w:p>
    <w:p w:rsidR="00BD6C91" w:rsidRPr="00030317" w:rsidRDefault="00BD6C91">
      <w:pPr>
        <w:pStyle w:val="Heading4"/>
        <w:kinsoku w:val="0"/>
        <w:overflowPunct w:val="0"/>
        <w:ind w:left="146"/>
        <w:rPr>
          <w:b w:val="0"/>
          <w:bCs w:val="0"/>
          <w:color w:val="000000" w:themeColor="text1"/>
        </w:rPr>
      </w:pPr>
      <w:r w:rsidRPr="00030317">
        <w:rPr>
          <w:color w:val="000000" w:themeColor="text1"/>
          <w:spacing w:val="-1"/>
          <w:w w:val="85"/>
        </w:rPr>
        <w:t>Soi</w:t>
      </w:r>
      <w:r w:rsidRPr="00030317">
        <w:rPr>
          <w:color w:val="000000" w:themeColor="text1"/>
          <w:w w:val="85"/>
        </w:rPr>
        <w:t>l</w:t>
      </w:r>
      <w:r w:rsidRPr="00030317">
        <w:rPr>
          <w:color w:val="000000" w:themeColor="text1"/>
          <w:spacing w:val="6"/>
          <w:w w:val="85"/>
        </w:rPr>
        <w:t xml:space="preserve"> </w:t>
      </w:r>
      <w:r w:rsidRPr="00030317">
        <w:rPr>
          <w:color w:val="000000" w:themeColor="text1"/>
          <w:spacing w:val="-1"/>
          <w:w w:val="85"/>
        </w:rPr>
        <w:t>erosio</w:t>
      </w:r>
      <w:r w:rsidRPr="00030317">
        <w:rPr>
          <w:color w:val="000000" w:themeColor="text1"/>
          <w:w w:val="85"/>
        </w:rPr>
        <w:t>n</w:t>
      </w:r>
      <w:r w:rsidRPr="00030317">
        <w:rPr>
          <w:color w:val="000000" w:themeColor="text1"/>
          <w:spacing w:val="6"/>
          <w:w w:val="85"/>
        </w:rPr>
        <w:t xml:space="preserve"> </w:t>
      </w:r>
      <w:r w:rsidRPr="00030317">
        <w:rPr>
          <w:color w:val="000000" w:themeColor="text1"/>
          <w:spacing w:val="-1"/>
          <w:w w:val="85"/>
        </w:rPr>
        <w:t>contro</w:t>
      </w:r>
      <w:r w:rsidRPr="00030317">
        <w:rPr>
          <w:color w:val="000000" w:themeColor="text1"/>
          <w:w w:val="85"/>
        </w:rPr>
        <w:t>l</w:t>
      </w:r>
      <w:r w:rsidRPr="00030317">
        <w:rPr>
          <w:color w:val="000000" w:themeColor="text1"/>
          <w:spacing w:val="6"/>
          <w:w w:val="85"/>
        </w:rPr>
        <w:t xml:space="preserve"> </w:t>
      </w:r>
      <w:r w:rsidRPr="00030317">
        <w:rPr>
          <w:color w:val="000000" w:themeColor="text1"/>
          <w:spacing w:val="-1"/>
          <w:w w:val="85"/>
        </w:rPr>
        <w:t>an</w:t>
      </w:r>
      <w:r w:rsidRPr="00030317">
        <w:rPr>
          <w:color w:val="000000" w:themeColor="text1"/>
          <w:w w:val="85"/>
        </w:rPr>
        <w:t>d</w:t>
      </w:r>
      <w:r w:rsidRPr="00030317">
        <w:rPr>
          <w:color w:val="000000" w:themeColor="text1"/>
          <w:spacing w:val="6"/>
          <w:w w:val="85"/>
        </w:rPr>
        <w:t xml:space="preserve"> </w:t>
      </w:r>
      <w:r w:rsidRPr="00030317">
        <w:rPr>
          <w:color w:val="000000" w:themeColor="text1"/>
          <w:spacing w:val="-1"/>
          <w:w w:val="85"/>
        </w:rPr>
        <w:t>catchmen</w:t>
      </w:r>
      <w:r w:rsidRPr="00030317">
        <w:rPr>
          <w:color w:val="000000" w:themeColor="text1"/>
          <w:w w:val="85"/>
        </w:rPr>
        <w:t>t</w:t>
      </w:r>
      <w:r w:rsidRPr="00030317">
        <w:rPr>
          <w:color w:val="000000" w:themeColor="text1"/>
          <w:spacing w:val="7"/>
          <w:w w:val="85"/>
        </w:rPr>
        <w:t xml:space="preserve"> </w:t>
      </w:r>
      <w:r w:rsidRPr="00030317">
        <w:rPr>
          <w:color w:val="000000" w:themeColor="text1"/>
          <w:spacing w:val="-1"/>
          <w:w w:val="85"/>
        </w:rPr>
        <w:t>rehabilitation</w:t>
      </w:r>
    </w:p>
    <w:p w:rsidR="00BD6C91" w:rsidRPr="00030317" w:rsidRDefault="00BD6C91">
      <w:pPr>
        <w:kinsoku w:val="0"/>
        <w:overflowPunct w:val="0"/>
        <w:spacing w:before="5" w:line="130" w:lineRule="exact"/>
        <w:rPr>
          <w:color w:val="000000" w:themeColor="text1"/>
          <w:sz w:val="13"/>
          <w:szCs w:val="13"/>
        </w:rPr>
      </w:pPr>
    </w:p>
    <w:p w:rsidR="00BD6C91" w:rsidRPr="00030317" w:rsidRDefault="00BD6C91">
      <w:pPr>
        <w:kinsoku w:val="0"/>
        <w:overflowPunct w:val="0"/>
        <w:ind w:left="146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bushfires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have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left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large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areas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upper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catchments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with</w:t>
      </w:r>
    </w:p>
    <w:p w:rsidR="00BD6C91" w:rsidRPr="00030317" w:rsidRDefault="00BD6C91">
      <w:pPr>
        <w:kinsoku w:val="0"/>
        <w:overflowPunct w:val="0"/>
        <w:spacing w:before="30" w:line="271" w:lineRule="auto"/>
        <w:ind w:left="146" w:right="28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little</w:t>
      </w:r>
      <w:r w:rsidRPr="00030317">
        <w:rPr>
          <w:rFonts w:ascii="Arial" w:hAnsi="Arial" w:cs="Arial"/>
          <w:color w:val="000000" w:themeColor="text1"/>
          <w:spacing w:val="-1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vegetation.</w:t>
      </w:r>
      <w:r w:rsidRPr="00030317">
        <w:rPr>
          <w:rFonts w:ascii="Arial" w:hAnsi="Arial" w:cs="Arial"/>
          <w:color w:val="000000" w:themeColor="text1"/>
          <w:spacing w:val="-1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There</w:t>
      </w:r>
      <w:r w:rsidRPr="00030317">
        <w:rPr>
          <w:rFonts w:ascii="Arial" w:hAnsi="Arial" w:cs="Arial"/>
          <w:color w:val="000000" w:themeColor="text1"/>
          <w:spacing w:val="-1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are</w:t>
      </w:r>
      <w:r w:rsidRPr="00030317">
        <w:rPr>
          <w:rFonts w:ascii="Arial" w:hAnsi="Arial" w:cs="Arial"/>
          <w:color w:val="000000" w:themeColor="text1"/>
          <w:spacing w:val="-1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high</w:t>
      </w:r>
      <w:r w:rsidRPr="00030317">
        <w:rPr>
          <w:rFonts w:ascii="Arial" w:hAnsi="Arial" w:cs="Arial"/>
          <w:color w:val="000000" w:themeColor="text1"/>
          <w:spacing w:val="-11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risks</w:t>
      </w:r>
      <w:r w:rsidRPr="00030317">
        <w:rPr>
          <w:rFonts w:ascii="Arial" w:hAnsi="Arial" w:cs="Arial"/>
          <w:color w:val="000000" w:themeColor="text1"/>
          <w:spacing w:val="-1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-1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soil</w:t>
      </w:r>
      <w:r w:rsidRPr="00030317">
        <w:rPr>
          <w:rFonts w:ascii="Arial" w:hAnsi="Arial" w:cs="Arial"/>
          <w:color w:val="000000" w:themeColor="text1"/>
          <w:spacing w:val="-1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erosion,</w:t>
      </w:r>
      <w:r w:rsidRPr="00030317">
        <w:rPr>
          <w:rFonts w:ascii="Arial" w:hAnsi="Arial" w:cs="Arial"/>
          <w:color w:val="000000" w:themeColor="text1"/>
          <w:spacing w:val="-11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landslip</w:t>
      </w:r>
      <w:r w:rsidRPr="00030317">
        <w:rPr>
          <w:rFonts w:ascii="Arial" w:hAnsi="Arial" w:cs="Arial"/>
          <w:color w:val="000000" w:themeColor="text1"/>
          <w:spacing w:val="-1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-1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flash</w:t>
      </w:r>
      <w:r w:rsidRPr="00030317">
        <w:rPr>
          <w:rFonts w:ascii="Arial" w:hAnsi="Arial" w:cs="Arial"/>
          <w:color w:val="000000" w:themeColor="text1"/>
          <w:w w:val="84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flooding,</w:t>
      </w:r>
      <w:r w:rsidRPr="00030317">
        <w:rPr>
          <w:rFonts w:ascii="Arial" w:hAnsi="Arial" w:cs="Arial"/>
          <w:color w:val="000000" w:themeColor="text1"/>
          <w:spacing w:val="-16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particularly</w:t>
      </w:r>
      <w:r w:rsidRPr="00030317">
        <w:rPr>
          <w:rFonts w:ascii="Arial" w:hAnsi="Arial" w:cs="Arial"/>
          <w:color w:val="000000" w:themeColor="text1"/>
          <w:spacing w:val="-16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after</w:t>
      </w:r>
      <w:r w:rsidRPr="00030317">
        <w:rPr>
          <w:rFonts w:ascii="Arial" w:hAnsi="Arial" w:cs="Arial"/>
          <w:color w:val="000000" w:themeColor="text1"/>
          <w:spacing w:val="-16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rain.</w:t>
      </w:r>
      <w:r w:rsidRPr="00030317">
        <w:rPr>
          <w:rFonts w:ascii="Arial" w:hAnsi="Arial" w:cs="Arial"/>
          <w:color w:val="000000" w:themeColor="text1"/>
          <w:spacing w:val="-16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Catchment</w:t>
      </w:r>
      <w:r w:rsidRPr="00030317">
        <w:rPr>
          <w:rFonts w:ascii="Arial" w:hAnsi="Arial" w:cs="Arial"/>
          <w:color w:val="000000" w:themeColor="text1"/>
          <w:spacing w:val="-16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rehabilitation</w:t>
      </w:r>
      <w:r w:rsidRPr="00030317">
        <w:rPr>
          <w:rFonts w:ascii="Arial" w:hAnsi="Arial" w:cs="Arial"/>
          <w:color w:val="000000" w:themeColor="text1"/>
          <w:spacing w:val="-16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works</w:t>
      </w:r>
      <w:r w:rsidRPr="00030317">
        <w:rPr>
          <w:rFonts w:ascii="Arial" w:hAnsi="Arial" w:cs="Arial"/>
          <w:color w:val="000000" w:themeColor="text1"/>
          <w:spacing w:val="-16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are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essential</w:t>
      </w:r>
      <w:r w:rsidRPr="00030317">
        <w:rPr>
          <w:rFonts w:ascii="Arial" w:hAnsi="Arial" w:cs="Arial"/>
          <w:color w:val="000000" w:themeColor="text1"/>
          <w:spacing w:val="-1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-1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protect</w:t>
      </w:r>
      <w:r w:rsidRPr="00030317">
        <w:rPr>
          <w:rFonts w:ascii="Arial" w:hAnsi="Arial" w:cs="Arial"/>
          <w:color w:val="000000" w:themeColor="text1"/>
          <w:spacing w:val="-1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water</w:t>
      </w:r>
      <w:r w:rsidRPr="00030317">
        <w:rPr>
          <w:rFonts w:ascii="Arial" w:hAnsi="Arial" w:cs="Arial"/>
          <w:color w:val="000000" w:themeColor="text1"/>
          <w:spacing w:val="-1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suppl</w:t>
      </w:r>
      <w:r w:rsidRPr="00030317">
        <w:rPr>
          <w:rFonts w:ascii="Arial" w:hAnsi="Arial" w:cs="Arial"/>
          <w:color w:val="000000" w:themeColor="text1"/>
          <w:spacing w:val="-11"/>
          <w:w w:val="85"/>
          <w:sz w:val="20"/>
          <w:szCs w:val="20"/>
        </w:rPr>
        <w:t>y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.</w:t>
      </w:r>
    </w:p>
    <w:p w:rsidR="00BD6C91" w:rsidRPr="00030317" w:rsidRDefault="00BD6C91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kinsoku w:val="0"/>
        <w:overflowPunct w:val="0"/>
        <w:ind w:left="146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Approximately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9,000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km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fire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containment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lines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were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constructed</w:t>
      </w:r>
    </w:p>
    <w:p w:rsidR="00BD6C91" w:rsidRPr="00030317" w:rsidRDefault="00BD6C91">
      <w:pPr>
        <w:kinsoku w:val="0"/>
        <w:overflowPunct w:val="0"/>
        <w:spacing w:before="30" w:line="271" w:lineRule="auto"/>
        <w:ind w:left="146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on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both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private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public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land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as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part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fire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suppression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strateg</w:t>
      </w:r>
      <w:r w:rsidRPr="00030317">
        <w:rPr>
          <w:rFonts w:ascii="Arial" w:hAnsi="Arial" w:cs="Arial"/>
          <w:color w:val="000000" w:themeColor="text1"/>
          <w:spacing w:val="-10"/>
          <w:w w:val="80"/>
          <w:sz w:val="20"/>
          <w:szCs w:val="20"/>
        </w:rPr>
        <w:t>y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.</w:t>
      </w:r>
      <w:r w:rsidRPr="00030317">
        <w:rPr>
          <w:rFonts w:ascii="Arial" w:hAnsi="Arial" w:cs="Arial"/>
          <w:color w:val="000000" w:themeColor="text1"/>
          <w:w w:val="79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These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lines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operated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stop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fires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protect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propert</w:t>
      </w:r>
      <w:r w:rsidRPr="00030317">
        <w:rPr>
          <w:rFonts w:ascii="Arial" w:hAnsi="Arial" w:cs="Arial"/>
          <w:color w:val="000000" w:themeColor="text1"/>
          <w:spacing w:val="-10"/>
          <w:w w:val="80"/>
          <w:sz w:val="20"/>
          <w:szCs w:val="20"/>
        </w:rPr>
        <w:t>y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.</w:t>
      </w:r>
    </w:p>
    <w:p w:rsidR="00BD6C91" w:rsidRPr="00030317" w:rsidRDefault="00BD6C91">
      <w:pPr>
        <w:kinsoku w:val="0"/>
        <w:overflowPunct w:val="0"/>
        <w:spacing w:line="271" w:lineRule="auto"/>
        <w:ind w:left="146" w:right="214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-1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tracks</w:t>
      </w:r>
      <w:r w:rsidRPr="00030317">
        <w:rPr>
          <w:rFonts w:ascii="Arial" w:hAnsi="Arial" w:cs="Arial"/>
          <w:color w:val="000000" w:themeColor="text1"/>
          <w:spacing w:val="-18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were</w:t>
      </w:r>
      <w:r w:rsidRPr="00030317">
        <w:rPr>
          <w:rFonts w:ascii="Arial" w:hAnsi="Arial" w:cs="Arial"/>
          <w:color w:val="000000" w:themeColor="text1"/>
          <w:spacing w:val="-1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bulldozed</w:t>
      </w:r>
      <w:r w:rsidRPr="00030317">
        <w:rPr>
          <w:rFonts w:ascii="Arial" w:hAnsi="Arial" w:cs="Arial"/>
          <w:color w:val="000000" w:themeColor="text1"/>
          <w:spacing w:val="-18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through</w:t>
      </w:r>
      <w:r w:rsidRPr="00030317">
        <w:rPr>
          <w:rFonts w:ascii="Arial" w:hAnsi="Arial" w:cs="Arial"/>
          <w:color w:val="000000" w:themeColor="text1"/>
          <w:spacing w:val="-18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forests</w:t>
      </w:r>
      <w:r w:rsidRPr="00030317">
        <w:rPr>
          <w:rFonts w:ascii="Arial" w:hAnsi="Arial" w:cs="Arial"/>
          <w:color w:val="000000" w:themeColor="text1"/>
          <w:spacing w:val="-1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-18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parks</w:t>
      </w:r>
      <w:r w:rsidRPr="00030317">
        <w:rPr>
          <w:rFonts w:ascii="Arial" w:hAnsi="Arial" w:cs="Arial"/>
          <w:color w:val="000000" w:themeColor="text1"/>
          <w:spacing w:val="-18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as</w:t>
      </w:r>
      <w:r w:rsidRPr="00030317">
        <w:rPr>
          <w:rFonts w:ascii="Arial" w:hAnsi="Arial" w:cs="Arial"/>
          <w:color w:val="000000" w:themeColor="text1"/>
          <w:spacing w:val="-1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well</w:t>
      </w:r>
      <w:r w:rsidRPr="00030317">
        <w:rPr>
          <w:rFonts w:ascii="Arial" w:hAnsi="Arial" w:cs="Arial"/>
          <w:color w:val="000000" w:themeColor="text1"/>
          <w:spacing w:val="-18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as</w:t>
      </w:r>
      <w:r w:rsidRPr="00030317">
        <w:rPr>
          <w:rFonts w:ascii="Arial" w:hAnsi="Arial" w:cs="Arial"/>
          <w:color w:val="000000" w:themeColor="text1"/>
          <w:w w:val="78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farmland.</w:t>
      </w:r>
      <w:r w:rsidRPr="00030317">
        <w:rPr>
          <w:rFonts w:ascii="Arial" w:hAnsi="Arial" w:cs="Arial"/>
          <w:color w:val="000000" w:themeColor="text1"/>
          <w:spacing w:val="-11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If</w:t>
      </w:r>
      <w:r w:rsidRPr="00030317">
        <w:rPr>
          <w:rFonts w:ascii="Arial" w:hAnsi="Arial" w:cs="Arial"/>
          <w:color w:val="000000" w:themeColor="text1"/>
          <w:spacing w:val="-10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not</w:t>
      </w:r>
      <w:r w:rsidRPr="00030317">
        <w:rPr>
          <w:rFonts w:ascii="Arial" w:hAnsi="Arial" w:cs="Arial"/>
          <w:color w:val="000000" w:themeColor="text1"/>
          <w:spacing w:val="-10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properly</w:t>
      </w:r>
      <w:r w:rsidRPr="00030317">
        <w:rPr>
          <w:rFonts w:ascii="Arial" w:hAnsi="Arial" w:cs="Arial"/>
          <w:color w:val="000000" w:themeColor="text1"/>
          <w:spacing w:val="-11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rehabilitated,</w:t>
      </w:r>
      <w:r w:rsidRPr="00030317">
        <w:rPr>
          <w:rFonts w:ascii="Arial" w:hAnsi="Arial" w:cs="Arial"/>
          <w:color w:val="000000" w:themeColor="text1"/>
          <w:spacing w:val="-10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many</w:t>
      </w:r>
      <w:r w:rsidRPr="00030317">
        <w:rPr>
          <w:rFonts w:ascii="Arial" w:hAnsi="Arial" w:cs="Arial"/>
          <w:color w:val="000000" w:themeColor="text1"/>
          <w:spacing w:val="-10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-10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these</w:t>
      </w:r>
      <w:r w:rsidRPr="00030317">
        <w:rPr>
          <w:rFonts w:ascii="Arial" w:hAnsi="Arial" w:cs="Arial"/>
          <w:color w:val="000000" w:themeColor="text1"/>
          <w:spacing w:val="-11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tracks</w:t>
      </w:r>
      <w:r w:rsidRPr="00030317">
        <w:rPr>
          <w:rFonts w:ascii="Arial" w:hAnsi="Arial" w:cs="Arial"/>
          <w:color w:val="000000" w:themeColor="text1"/>
          <w:spacing w:val="-10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will</w:t>
      </w:r>
      <w:r w:rsidRPr="00030317">
        <w:rPr>
          <w:rFonts w:ascii="Arial" w:hAnsi="Arial" w:cs="Arial"/>
          <w:color w:val="000000" w:themeColor="text1"/>
          <w:w w:val="96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cause</w:t>
      </w:r>
      <w:r w:rsidRPr="00030317">
        <w:rPr>
          <w:rFonts w:ascii="Arial" w:hAnsi="Arial" w:cs="Arial"/>
          <w:color w:val="000000" w:themeColor="text1"/>
          <w:spacing w:val="-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significant</w:t>
      </w:r>
      <w:r w:rsidRPr="00030317">
        <w:rPr>
          <w:rFonts w:ascii="Arial" w:hAnsi="Arial" w:cs="Arial"/>
          <w:color w:val="000000" w:themeColor="text1"/>
          <w:spacing w:val="-8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further</w:t>
      </w:r>
      <w:r w:rsidRPr="00030317">
        <w:rPr>
          <w:rFonts w:ascii="Arial" w:hAnsi="Arial" w:cs="Arial"/>
          <w:color w:val="000000" w:themeColor="text1"/>
          <w:spacing w:val="-8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erosion.</w:t>
      </w:r>
      <w:r w:rsidRPr="00030317">
        <w:rPr>
          <w:rFonts w:ascii="Arial" w:hAnsi="Arial" w:cs="Arial"/>
          <w:color w:val="000000" w:themeColor="text1"/>
          <w:spacing w:val="-8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While</w:t>
      </w:r>
      <w:r w:rsidRPr="00030317">
        <w:rPr>
          <w:rFonts w:ascii="Arial" w:hAnsi="Arial" w:cs="Arial"/>
          <w:color w:val="000000" w:themeColor="text1"/>
          <w:spacing w:val="-8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this</w:t>
      </w:r>
      <w:r w:rsidRPr="00030317">
        <w:rPr>
          <w:rFonts w:ascii="Arial" w:hAnsi="Arial" w:cs="Arial"/>
          <w:color w:val="000000" w:themeColor="text1"/>
          <w:spacing w:val="-8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rehabilitation</w:t>
      </w:r>
      <w:r w:rsidRPr="00030317">
        <w:rPr>
          <w:rFonts w:ascii="Arial" w:hAnsi="Arial" w:cs="Arial"/>
          <w:color w:val="000000" w:themeColor="text1"/>
          <w:spacing w:val="-8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work</w:t>
      </w:r>
      <w:r w:rsidRPr="00030317">
        <w:rPr>
          <w:rFonts w:ascii="Arial" w:hAnsi="Arial" w:cs="Arial"/>
          <w:color w:val="000000" w:themeColor="text1"/>
          <w:spacing w:val="-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is</w:t>
      </w:r>
      <w:r w:rsidRPr="00030317">
        <w:rPr>
          <w:rFonts w:ascii="Arial" w:hAnsi="Arial" w:cs="Arial"/>
          <w:color w:val="000000" w:themeColor="text1"/>
          <w:w w:val="84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not</w:t>
      </w:r>
      <w:r w:rsidRPr="00030317">
        <w:rPr>
          <w:rFonts w:ascii="Arial" w:hAnsi="Arial" w:cs="Arial"/>
          <w:color w:val="000000" w:themeColor="text1"/>
          <w:spacing w:val="-15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usually</w:t>
      </w:r>
      <w:r w:rsidRPr="00030317">
        <w:rPr>
          <w:rFonts w:ascii="Arial" w:hAnsi="Arial" w:cs="Arial"/>
          <w:color w:val="000000" w:themeColor="text1"/>
          <w:spacing w:val="-14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</w:t>
      </w:r>
      <w:r w:rsidRPr="00030317">
        <w:rPr>
          <w:rFonts w:ascii="Arial" w:hAnsi="Arial" w:cs="Arial"/>
          <w:color w:val="000000" w:themeColor="text1"/>
          <w:spacing w:val="-15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government</w:t>
      </w:r>
      <w:r w:rsidRPr="00030317">
        <w:rPr>
          <w:rFonts w:ascii="Arial" w:hAnsi="Arial" w:cs="Arial"/>
          <w:color w:val="000000" w:themeColor="text1"/>
          <w:spacing w:val="-14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responsibilit</w:t>
      </w:r>
      <w:r w:rsidRPr="00030317">
        <w:rPr>
          <w:rFonts w:ascii="Arial" w:hAnsi="Arial" w:cs="Arial"/>
          <w:color w:val="000000" w:themeColor="text1"/>
          <w:spacing w:val="-11"/>
          <w:w w:val="85"/>
          <w:sz w:val="20"/>
          <w:szCs w:val="20"/>
        </w:rPr>
        <w:t>y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,</w:t>
      </w:r>
      <w:r w:rsidRPr="00030317">
        <w:rPr>
          <w:rFonts w:ascii="Arial" w:hAnsi="Arial" w:cs="Arial"/>
          <w:color w:val="000000" w:themeColor="text1"/>
          <w:spacing w:val="-15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-14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restoration</w:t>
      </w:r>
      <w:r w:rsidRPr="00030317">
        <w:rPr>
          <w:rFonts w:ascii="Arial" w:hAnsi="Arial" w:cs="Arial"/>
          <w:color w:val="000000" w:themeColor="text1"/>
          <w:spacing w:val="-15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-14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fire</w:t>
      </w:r>
      <w:r w:rsidRPr="00030317">
        <w:rPr>
          <w:rFonts w:ascii="Arial" w:hAnsi="Arial" w:cs="Arial"/>
          <w:color w:val="000000" w:themeColor="text1"/>
          <w:w w:val="87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containment</w:t>
      </w:r>
      <w:r w:rsidRPr="00030317">
        <w:rPr>
          <w:rFonts w:ascii="Arial" w:hAnsi="Arial" w:cs="Arial"/>
          <w:color w:val="000000" w:themeColor="text1"/>
          <w:spacing w:val="-18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lines</w:t>
      </w:r>
      <w:r w:rsidRPr="00030317">
        <w:rPr>
          <w:rFonts w:ascii="Arial" w:hAnsi="Arial" w:cs="Arial"/>
          <w:color w:val="000000" w:themeColor="text1"/>
          <w:spacing w:val="-1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on</w:t>
      </w:r>
      <w:r w:rsidRPr="00030317">
        <w:rPr>
          <w:rFonts w:ascii="Arial" w:hAnsi="Arial" w:cs="Arial"/>
          <w:color w:val="000000" w:themeColor="text1"/>
          <w:spacing w:val="-1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private</w:t>
      </w:r>
      <w:r w:rsidRPr="00030317">
        <w:rPr>
          <w:rFonts w:ascii="Arial" w:hAnsi="Arial" w:cs="Arial"/>
          <w:color w:val="000000" w:themeColor="text1"/>
          <w:spacing w:val="-18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land</w:t>
      </w:r>
      <w:r w:rsidRPr="00030317">
        <w:rPr>
          <w:rFonts w:ascii="Arial" w:hAnsi="Arial" w:cs="Arial"/>
          <w:color w:val="000000" w:themeColor="text1"/>
          <w:spacing w:val="-1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is</w:t>
      </w:r>
      <w:r w:rsidRPr="00030317">
        <w:rPr>
          <w:rFonts w:ascii="Arial" w:hAnsi="Arial" w:cs="Arial"/>
          <w:color w:val="000000" w:themeColor="text1"/>
          <w:spacing w:val="-1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being</w:t>
      </w:r>
      <w:r w:rsidRPr="00030317">
        <w:rPr>
          <w:rFonts w:ascii="Arial" w:hAnsi="Arial" w:cs="Arial"/>
          <w:color w:val="000000" w:themeColor="text1"/>
          <w:spacing w:val="-18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undertaken</w:t>
      </w:r>
      <w:r w:rsidRPr="00030317">
        <w:rPr>
          <w:rFonts w:ascii="Arial" w:hAnsi="Arial" w:cs="Arial"/>
          <w:color w:val="000000" w:themeColor="text1"/>
          <w:spacing w:val="-1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in</w:t>
      </w:r>
      <w:r w:rsidRPr="00030317">
        <w:rPr>
          <w:rFonts w:ascii="Arial" w:hAnsi="Arial" w:cs="Arial"/>
          <w:color w:val="000000" w:themeColor="text1"/>
          <w:spacing w:val="-1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recognition</w:t>
      </w:r>
    </w:p>
    <w:p w:rsidR="00BD6C91" w:rsidRPr="00030317" w:rsidRDefault="00BD6C91">
      <w:pPr>
        <w:kinsoku w:val="0"/>
        <w:overflowPunct w:val="0"/>
        <w:spacing w:line="271" w:lineRule="auto"/>
        <w:ind w:left="146" w:right="43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extensive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nature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tracks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bulldozed,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hardship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already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faced</w:t>
      </w:r>
      <w:r w:rsidRPr="00030317">
        <w:rPr>
          <w:rFonts w:ascii="Arial" w:hAnsi="Arial" w:cs="Arial"/>
          <w:color w:val="000000" w:themeColor="text1"/>
          <w:w w:val="81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by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farming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communit</w:t>
      </w:r>
      <w:r w:rsidRPr="00030317">
        <w:rPr>
          <w:rFonts w:ascii="Arial" w:hAnsi="Arial" w:cs="Arial"/>
          <w:color w:val="000000" w:themeColor="text1"/>
          <w:spacing w:val="-10"/>
          <w:w w:val="80"/>
          <w:sz w:val="20"/>
          <w:szCs w:val="20"/>
        </w:rPr>
        <w:t>y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,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potential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for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serious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damage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w w:val="86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catchments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if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they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are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left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as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they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are.</w:t>
      </w:r>
    </w:p>
    <w:p w:rsidR="00BD6C91" w:rsidRPr="00030317" w:rsidRDefault="00BD6C91">
      <w:pPr>
        <w:kinsoku w:val="0"/>
        <w:overflowPunct w:val="0"/>
        <w:spacing w:before="70"/>
        <w:ind w:left="146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color w:val="000000" w:themeColor="text1"/>
          <w:w w:val="85"/>
        </w:rPr>
        <w:br w:type="column"/>
      </w:r>
      <w:r w:rsidRPr="00030317">
        <w:rPr>
          <w:rFonts w:ascii="Arial" w:hAnsi="Arial" w:cs="Arial"/>
          <w:b/>
          <w:bCs/>
          <w:color w:val="000000" w:themeColor="text1"/>
          <w:w w:val="85"/>
          <w:sz w:val="20"/>
          <w:szCs w:val="20"/>
        </w:rPr>
        <w:lastRenderedPageBreak/>
        <w:t>Recovery</w:t>
      </w:r>
      <w:r w:rsidRPr="00030317">
        <w:rPr>
          <w:rFonts w:ascii="Arial" w:hAnsi="Arial" w:cs="Arial"/>
          <w:b/>
          <w:bCs/>
          <w:color w:val="000000" w:themeColor="text1"/>
          <w:spacing w:val="-1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b/>
          <w:bCs/>
          <w:color w:val="000000" w:themeColor="text1"/>
          <w:w w:val="85"/>
          <w:sz w:val="20"/>
          <w:szCs w:val="20"/>
        </w:rPr>
        <w:t>actions</w:t>
      </w:r>
    </w:p>
    <w:p w:rsidR="00BD6C91" w:rsidRPr="00030317" w:rsidRDefault="00BD6C91">
      <w:pPr>
        <w:kinsoku w:val="0"/>
        <w:overflowPunct w:val="0"/>
        <w:spacing w:before="3" w:line="140" w:lineRule="exact"/>
        <w:rPr>
          <w:color w:val="000000" w:themeColor="text1"/>
          <w:sz w:val="14"/>
          <w:szCs w:val="14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316"/>
        </w:tabs>
        <w:kinsoku w:val="0"/>
        <w:overflowPunct w:val="0"/>
        <w:spacing w:line="271" w:lineRule="auto"/>
        <w:ind w:left="317" w:right="257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Restore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up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9,000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km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fire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containment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lines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on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public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w w:val="79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private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land</w:t>
      </w:r>
      <w:r w:rsidRPr="00030317">
        <w:rPr>
          <w:rFonts w:ascii="Arial" w:hAnsi="Arial" w:cs="Arial"/>
          <w:color w:val="000000" w:themeColor="text1"/>
          <w:spacing w:val="1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1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minimise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erosion.</w:t>
      </w:r>
      <w:r w:rsidRPr="00030317">
        <w:rPr>
          <w:rFonts w:ascii="Arial" w:hAnsi="Arial" w:cs="Arial"/>
          <w:color w:val="000000" w:themeColor="text1"/>
          <w:spacing w:val="1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This</w:t>
      </w:r>
      <w:r w:rsidRPr="00030317">
        <w:rPr>
          <w:rFonts w:ascii="Arial" w:hAnsi="Arial" w:cs="Arial"/>
          <w:color w:val="000000" w:themeColor="text1"/>
          <w:spacing w:val="1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includes</w:t>
      </w:r>
      <w:r w:rsidRPr="00030317">
        <w:rPr>
          <w:rFonts w:ascii="Arial" w:hAnsi="Arial" w:cs="Arial"/>
          <w:color w:val="000000" w:themeColor="text1"/>
          <w:spacing w:val="1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grading,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installing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soil</w:t>
      </w:r>
      <w:r w:rsidRPr="00030317">
        <w:rPr>
          <w:rFonts w:ascii="Arial" w:hAnsi="Arial" w:cs="Arial"/>
          <w:color w:val="000000" w:themeColor="text1"/>
          <w:spacing w:val="-7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conservation</w:t>
      </w:r>
      <w:r w:rsidRPr="00030317">
        <w:rPr>
          <w:rFonts w:ascii="Arial" w:hAnsi="Arial" w:cs="Arial"/>
          <w:color w:val="000000" w:themeColor="text1"/>
          <w:spacing w:val="2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works</w:t>
      </w:r>
      <w:r w:rsidRPr="00030317">
        <w:rPr>
          <w:rFonts w:ascii="Arial" w:hAnsi="Arial" w:cs="Arial"/>
          <w:color w:val="000000" w:themeColor="text1"/>
          <w:spacing w:val="2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including,</w:t>
      </w:r>
      <w:r w:rsidRPr="00030317">
        <w:rPr>
          <w:rFonts w:ascii="Arial" w:hAnsi="Arial" w:cs="Arial"/>
          <w:color w:val="000000" w:themeColor="text1"/>
          <w:spacing w:val="2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where</w:t>
      </w:r>
      <w:r w:rsidRPr="00030317">
        <w:rPr>
          <w:rFonts w:ascii="Arial" w:hAnsi="Arial" w:cs="Arial"/>
          <w:color w:val="000000" w:themeColor="text1"/>
          <w:spacing w:val="2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appropriate,</w:t>
      </w:r>
      <w:r w:rsidRPr="00030317">
        <w:rPr>
          <w:rFonts w:ascii="Arial" w:hAnsi="Arial" w:cs="Arial"/>
          <w:color w:val="000000" w:themeColor="text1"/>
          <w:spacing w:val="2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revegetation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-7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weed</w:t>
      </w:r>
      <w:r w:rsidRPr="00030317">
        <w:rPr>
          <w:rFonts w:ascii="Arial" w:hAnsi="Arial" w:cs="Arial"/>
          <w:color w:val="000000" w:themeColor="text1"/>
          <w:spacing w:val="3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control..</w:t>
      </w:r>
    </w:p>
    <w:p w:rsidR="00BD6C91" w:rsidRPr="00030317" w:rsidRDefault="00BD6C91">
      <w:pPr>
        <w:kinsoku w:val="0"/>
        <w:overflowPunct w:val="0"/>
        <w:spacing w:before="7" w:line="240" w:lineRule="exact"/>
        <w:rPr>
          <w:color w:val="000000" w:themeColor="text1"/>
        </w:rPr>
      </w:pPr>
    </w:p>
    <w:p w:rsidR="00BD6C91" w:rsidRPr="00030317" w:rsidRDefault="00BD6C91">
      <w:pPr>
        <w:pStyle w:val="Heading4"/>
        <w:kinsoku w:val="0"/>
        <w:overflowPunct w:val="0"/>
        <w:ind w:left="146"/>
        <w:rPr>
          <w:b w:val="0"/>
          <w:bCs w:val="0"/>
          <w:color w:val="000000" w:themeColor="text1"/>
        </w:rPr>
      </w:pPr>
      <w:r w:rsidRPr="00030317">
        <w:rPr>
          <w:color w:val="000000" w:themeColor="text1"/>
          <w:spacing w:val="-2"/>
          <w:w w:val="90"/>
        </w:rPr>
        <w:t>Health</w:t>
      </w:r>
      <w:r w:rsidRPr="00030317">
        <w:rPr>
          <w:color w:val="000000" w:themeColor="text1"/>
          <w:w w:val="90"/>
        </w:rPr>
        <w:t>y</w:t>
      </w:r>
      <w:r w:rsidRPr="00030317">
        <w:rPr>
          <w:color w:val="000000" w:themeColor="text1"/>
          <w:spacing w:val="-31"/>
          <w:w w:val="90"/>
        </w:rPr>
        <w:t xml:space="preserve"> </w:t>
      </w:r>
      <w:r w:rsidRPr="00030317">
        <w:rPr>
          <w:color w:val="000000" w:themeColor="text1"/>
          <w:spacing w:val="-1"/>
          <w:w w:val="90"/>
        </w:rPr>
        <w:t>waterways</w:t>
      </w:r>
    </w:p>
    <w:p w:rsidR="00BD6C91" w:rsidRPr="00030317" w:rsidRDefault="00BD6C91">
      <w:pPr>
        <w:kinsoku w:val="0"/>
        <w:overflowPunct w:val="0"/>
        <w:spacing w:before="5" w:line="130" w:lineRule="exact"/>
        <w:rPr>
          <w:color w:val="000000" w:themeColor="text1"/>
          <w:sz w:val="13"/>
          <w:szCs w:val="13"/>
        </w:rPr>
      </w:pPr>
    </w:p>
    <w:p w:rsidR="00BD6C91" w:rsidRPr="00030317" w:rsidRDefault="00BD6C91">
      <w:pPr>
        <w:kinsoku w:val="0"/>
        <w:overflowPunct w:val="0"/>
        <w:spacing w:line="271" w:lineRule="auto"/>
        <w:ind w:left="146" w:right="51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damage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river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systems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includes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pollution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potential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flooding</w:t>
      </w:r>
      <w:r w:rsidRPr="00030317">
        <w:rPr>
          <w:rFonts w:ascii="Arial" w:hAnsi="Arial" w:cs="Arial"/>
          <w:color w:val="000000" w:themeColor="text1"/>
          <w:w w:val="84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from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sediment,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fire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ash,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decomposing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carcasses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timber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debris</w:t>
      </w:r>
      <w:r w:rsidRPr="00030317">
        <w:rPr>
          <w:rFonts w:ascii="Arial" w:hAnsi="Arial" w:cs="Arial"/>
          <w:color w:val="000000" w:themeColor="text1"/>
          <w:w w:val="81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washing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into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riverbeds.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This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will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destroy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stream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banks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vegetation.</w:t>
      </w:r>
      <w:r w:rsidRPr="00030317">
        <w:rPr>
          <w:rFonts w:ascii="Arial" w:hAnsi="Arial" w:cs="Arial"/>
          <w:color w:val="000000" w:themeColor="text1"/>
          <w:w w:val="82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Clean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up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restoration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works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will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be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addressed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by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catchment</w:t>
      </w:r>
      <w:r w:rsidRPr="00030317">
        <w:rPr>
          <w:rFonts w:ascii="Arial" w:hAnsi="Arial" w:cs="Arial"/>
          <w:color w:val="000000" w:themeColor="text1"/>
          <w:w w:val="81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management</w:t>
      </w:r>
      <w:r w:rsidRPr="00030317">
        <w:rPr>
          <w:rFonts w:ascii="Arial" w:hAnsi="Arial" w:cs="Arial"/>
          <w:color w:val="000000" w:themeColor="text1"/>
          <w:spacing w:val="4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authorities.</w:t>
      </w:r>
    </w:p>
    <w:p w:rsidR="00BD6C91" w:rsidRPr="00030317" w:rsidRDefault="00BD6C91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kinsoku w:val="0"/>
        <w:overflowPunct w:val="0"/>
        <w:ind w:left="146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b/>
          <w:bCs/>
          <w:color w:val="000000" w:themeColor="text1"/>
          <w:w w:val="85"/>
          <w:sz w:val="20"/>
          <w:szCs w:val="20"/>
        </w:rPr>
        <w:t>Recovery</w:t>
      </w:r>
      <w:r w:rsidRPr="00030317">
        <w:rPr>
          <w:rFonts w:ascii="Arial" w:hAnsi="Arial" w:cs="Arial"/>
          <w:b/>
          <w:bCs/>
          <w:color w:val="000000" w:themeColor="text1"/>
          <w:spacing w:val="-1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b/>
          <w:bCs/>
          <w:color w:val="000000" w:themeColor="text1"/>
          <w:w w:val="85"/>
          <w:sz w:val="20"/>
          <w:szCs w:val="20"/>
        </w:rPr>
        <w:t>actions</w:t>
      </w:r>
    </w:p>
    <w:p w:rsidR="00BD6C91" w:rsidRPr="00030317" w:rsidRDefault="00BD6C91">
      <w:pPr>
        <w:kinsoku w:val="0"/>
        <w:overflowPunct w:val="0"/>
        <w:spacing w:before="3" w:line="140" w:lineRule="exact"/>
        <w:rPr>
          <w:color w:val="000000" w:themeColor="text1"/>
          <w:sz w:val="14"/>
          <w:szCs w:val="14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316"/>
        </w:tabs>
        <w:kinsoku w:val="0"/>
        <w:overflowPunct w:val="0"/>
        <w:spacing w:line="271" w:lineRule="auto"/>
        <w:ind w:left="317" w:right="116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Clear</w:t>
      </w:r>
      <w:r w:rsidRPr="00030317">
        <w:rPr>
          <w:rFonts w:ascii="Arial" w:hAnsi="Arial" w:cs="Arial"/>
          <w:color w:val="000000" w:themeColor="text1"/>
          <w:spacing w:val="-15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destroyed</w:t>
      </w:r>
      <w:r w:rsidRPr="00030317">
        <w:rPr>
          <w:rFonts w:ascii="Arial" w:hAnsi="Arial" w:cs="Arial"/>
          <w:color w:val="000000" w:themeColor="text1"/>
          <w:spacing w:val="-15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fences,</w:t>
      </w:r>
      <w:r w:rsidRPr="00030317">
        <w:rPr>
          <w:rFonts w:ascii="Arial" w:hAnsi="Arial" w:cs="Arial"/>
          <w:color w:val="000000" w:themeColor="text1"/>
          <w:spacing w:val="-15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timber</w:t>
      </w:r>
      <w:r w:rsidRPr="00030317">
        <w:rPr>
          <w:rFonts w:ascii="Arial" w:hAnsi="Arial" w:cs="Arial"/>
          <w:color w:val="000000" w:themeColor="text1"/>
          <w:spacing w:val="-15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-15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other</w:t>
      </w:r>
      <w:r w:rsidRPr="00030317">
        <w:rPr>
          <w:rFonts w:ascii="Arial" w:hAnsi="Arial" w:cs="Arial"/>
          <w:color w:val="000000" w:themeColor="text1"/>
          <w:spacing w:val="-15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debris</w:t>
      </w:r>
      <w:r w:rsidRPr="00030317">
        <w:rPr>
          <w:rFonts w:ascii="Arial" w:hAnsi="Arial" w:cs="Arial"/>
          <w:color w:val="000000" w:themeColor="text1"/>
          <w:spacing w:val="-15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that</w:t>
      </w:r>
      <w:r w:rsidRPr="00030317">
        <w:rPr>
          <w:rFonts w:ascii="Arial" w:hAnsi="Arial" w:cs="Arial"/>
          <w:color w:val="000000" w:themeColor="text1"/>
          <w:spacing w:val="-15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will</w:t>
      </w:r>
      <w:r w:rsidRPr="00030317">
        <w:rPr>
          <w:rFonts w:ascii="Arial" w:hAnsi="Arial" w:cs="Arial"/>
          <w:color w:val="000000" w:themeColor="text1"/>
          <w:spacing w:val="-15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otherwise</w:t>
      </w:r>
      <w:r w:rsidRPr="00030317">
        <w:rPr>
          <w:rFonts w:ascii="Arial" w:hAnsi="Arial" w:cs="Arial"/>
          <w:color w:val="000000" w:themeColor="text1"/>
          <w:w w:val="84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continue</w:t>
      </w:r>
      <w:r w:rsidRPr="00030317">
        <w:rPr>
          <w:rFonts w:ascii="Arial" w:hAnsi="Arial" w:cs="Arial"/>
          <w:color w:val="000000" w:themeColor="text1"/>
          <w:spacing w:val="-13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-13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wash</w:t>
      </w:r>
      <w:r w:rsidRPr="00030317">
        <w:rPr>
          <w:rFonts w:ascii="Arial" w:hAnsi="Arial" w:cs="Arial"/>
          <w:color w:val="000000" w:themeColor="text1"/>
          <w:spacing w:val="-13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down</w:t>
      </w:r>
      <w:r w:rsidRPr="00030317">
        <w:rPr>
          <w:rFonts w:ascii="Arial" w:hAnsi="Arial" w:cs="Arial"/>
          <w:color w:val="000000" w:themeColor="text1"/>
          <w:spacing w:val="-13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river</w:t>
      </w:r>
      <w:r w:rsidRPr="00030317">
        <w:rPr>
          <w:rFonts w:ascii="Arial" w:hAnsi="Arial" w:cs="Arial"/>
          <w:color w:val="000000" w:themeColor="text1"/>
          <w:spacing w:val="-13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systems</w:t>
      </w:r>
      <w:r w:rsidRPr="00030317">
        <w:rPr>
          <w:rFonts w:ascii="Arial" w:hAnsi="Arial" w:cs="Arial"/>
          <w:color w:val="000000" w:themeColor="text1"/>
          <w:spacing w:val="-13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-13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minimise</w:t>
      </w:r>
      <w:r w:rsidRPr="00030317">
        <w:rPr>
          <w:rFonts w:ascii="Arial" w:hAnsi="Arial" w:cs="Arial"/>
          <w:color w:val="000000" w:themeColor="text1"/>
          <w:spacing w:val="-13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flooding</w:t>
      </w:r>
      <w:r w:rsidRPr="00030317">
        <w:rPr>
          <w:rFonts w:ascii="Arial" w:hAnsi="Arial" w:cs="Arial"/>
          <w:color w:val="000000" w:themeColor="text1"/>
          <w:spacing w:val="-13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-13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other</w:t>
      </w:r>
      <w:r w:rsidRPr="00030317">
        <w:rPr>
          <w:rFonts w:ascii="Arial" w:hAnsi="Arial" w:cs="Arial"/>
          <w:color w:val="000000" w:themeColor="text1"/>
          <w:w w:val="82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damage</w:t>
      </w:r>
      <w:r w:rsidRPr="00030317">
        <w:rPr>
          <w:rFonts w:ascii="Arial" w:hAnsi="Arial" w:cs="Arial"/>
          <w:color w:val="000000" w:themeColor="text1"/>
          <w:spacing w:val="-20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-20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public</w:t>
      </w:r>
      <w:r w:rsidRPr="00030317">
        <w:rPr>
          <w:rFonts w:ascii="Arial" w:hAnsi="Arial" w:cs="Arial"/>
          <w:color w:val="000000" w:themeColor="text1"/>
          <w:spacing w:val="-20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land,</w:t>
      </w:r>
      <w:r w:rsidRPr="00030317">
        <w:rPr>
          <w:rFonts w:ascii="Arial" w:hAnsi="Arial" w:cs="Arial"/>
          <w:color w:val="000000" w:themeColor="text1"/>
          <w:spacing w:val="-20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farmland</w:t>
      </w:r>
      <w:r w:rsidRPr="00030317">
        <w:rPr>
          <w:rFonts w:ascii="Arial" w:hAnsi="Arial" w:cs="Arial"/>
          <w:color w:val="000000" w:themeColor="text1"/>
          <w:spacing w:val="-20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-21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waterways.</w:t>
      </w:r>
    </w:p>
    <w:p w:rsidR="00BD6C91" w:rsidRPr="00030317" w:rsidRDefault="00BD6C91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316"/>
        </w:tabs>
        <w:kinsoku w:val="0"/>
        <w:overflowPunct w:val="0"/>
        <w:ind w:left="316" w:hanging="170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Repair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revegetate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eroded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riverbanks.</w:t>
      </w:r>
    </w:p>
    <w:p w:rsidR="00BD6C91" w:rsidRPr="00030317" w:rsidRDefault="00BD6C91">
      <w:pPr>
        <w:kinsoku w:val="0"/>
        <w:overflowPunct w:val="0"/>
        <w:spacing w:before="13" w:line="280" w:lineRule="exact"/>
        <w:rPr>
          <w:color w:val="000000" w:themeColor="text1"/>
          <w:sz w:val="28"/>
          <w:szCs w:val="28"/>
        </w:rPr>
      </w:pPr>
    </w:p>
    <w:p w:rsidR="00BD6C91" w:rsidRPr="00030317" w:rsidRDefault="00BD6C91">
      <w:pPr>
        <w:pStyle w:val="Heading4"/>
        <w:kinsoku w:val="0"/>
        <w:overflowPunct w:val="0"/>
        <w:spacing w:line="260" w:lineRule="exact"/>
        <w:ind w:left="146" w:right="397"/>
        <w:rPr>
          <w:b w:val="0"/>
          <w:bCs w:val="0"/>
          <w:color w:val="000000" w:themeColor="text1"/>
        </w:rPr>
      </w:pPr>
      <w:r w:rsidRPr="00030317">
        <w:rPr>
          <w:color w:val="000000" w:themeColor="text1"/>
          <w:spacing w:val="-1"/>
          <w:w w:val="85"/>
        </w:rPr>
        <w:t>Monitorin</w:t>
      </w:r>
      <w:r w:rsidRPr="00030317">
        <w:rPr>
          <w:color w:val="000000" w:themeColor="text1"/>
          <w:w w:val="85"/>
        </w:rPr>
        <w:t>g</w:t>
      </w:r>
      <w:r w:rsidRPr="00030317">
        <w:rPr>
          <w:color w:val="000000" w:themeColor="text1"/>
          <w:spacing w:val="7"/>
          <w:w w:val="85"/>
        </w:rPr>
        <w:t xml:space="preserve"> </w:t>
      </w:r>
      <w:r w:rsidRPr="00030317">
        <w:rPr>
          <w:color w:val="000000" w:themeColor="text1"/>
          <w:spacing w:val="-1"/>
          <w:w w:val="85"/>
        </w:rPr>
        <w:t>change</w:t>
      </w:r>
      <w:r w:rsidRPr="00030317">
        <w:rPr>
          <w:color w:val="000000" w:themeColor="text1"/>
          <w:w w:val="85"/>
        </w:rPr>
        <w:t>s</w:t>
      </w:r>
      <w:r w:rsidRPr="00030317">
        <w:rPr>
          <w:color w:val="000000" w:themeColor="text1"/>
          <w:spacing w:val="7"/>
          <w:w w:val="85"/>
        </w:rPr>
        <w:t xml:space="preserve"> </w:t>
      </w:r>
      <w:r w:rsidRPr="00030317">
        <w:rPr>
          <w:color w:val="000000" w:themeColor="text1"/>
          <w:spacing w:val="-2"/>
          <w:w w:val="85"/>
        </w:rPr>
        <w:t>t</w:t>
      </w:r>
      <w:r w:rsidRPr="00030317">
        <w:rPr>
          <w:color w:val="000000" w:themeColor="text1"/>
          <w:w w:val="85"/>
        </w:rPr>
        <w:t>o</w:t>
      </w:r>
      <w:r w:rsidRPr="00030317">
        <w:rPr>
          <w:color w:val="000000" w:themeColor="text1"/>
          <w:spacing w:val="7"/>
          <w:w w:val="85"/>
        </w:rPr>
        <w:t xml:space="preserve"> </w:t>
      </w:r>
      <w:r w:rsidRPr="00030317">
        <w:rPr>
          <w:color w:val="000000" w:themeColor="text1"/>
          <w:spacing w:val="-1"/>
          <w:w w:val="85"/>
        </w:rPr>
        <w:t>wate</w:t>
      </w:r>
      <w:r w:rsidRPr="00030317">
        <w:rPr>
          <w:color w:val="000000" w:themeColor="text1"/>
          <w:w w:val="85"/>
        </w:rPr>
        <w:t>r</w:t>
      </w:r>
      <w:r w:rsidRPr="00030317">
        <w:rPr>
          <w:color w:val="000000" w:themeColor="text1"/>
          <w:spacing w:val="7"/>
          <w:w w:val="85"/>
        </w:rPr>
        <w:t xml:space="preserve"> </w:t>
      </w:r>
      <w:r w:rsidRPr="00030317">
        <w:rPr>
          <w:color w:val="000000" w:themeColor="text1"/>
          <w:spacing w:val="-1"/>
          <w:w w:val="85"/>
        </w:rPr>
        <w:t>qualit</w:t>
      </w:r>
      <w:r w:rsidRPr="00030317">
        <w:rPr>
          <w:color w:val="000000" w:themeColor="text1"/>
          <w:spacing w:val="-9"/>
          <w:w w:val="85"/>
        </w:rPr>
        <w:t>y</w:t>
      </w:r>
      <w:r w:rsidRPr="00030317">
        <w:rPr>
          <w:color w:val="000000" w:themeColor="text1"/>
          <w:w w:val="85"/>
        </w:rPr>
        <w:t>,</w:t>
      </w:r>
      <w:r w:rsidRPr="00030317">
        <w:rPr>
          <w:color w:val="000000" w:themeColor="text1"/>
          <w:spacing w:val="7"/>
          <w:w w:val="85"/>
        </w:rPr>
        <w:t xml:space="preserve"> </w:t>
      </w:r>
      <w:r w:rsidRPr="00030317">
        <w:rPr>
          <w:color w:val="000000" w:themeColor="text1"/>
          <w:spacing w:val="-1"/>
          <w:w w:val="85"/>
        </w:rPr>
        <w:t>quantit</w:t>
      </w:r>
      <w:r w:rsidRPr="00030317">
        <w:rPr>
          <w:color w:val="000000" w:themeColor="text1"/>
          <w:w w:val="85"/>
        </w:rPr>
        <w:t>y</w:t>
      </w:r>
      <w:r w:rsidRPr="00030317">
        <w:rPr>
          <w:color w:val="000000" w:themeColor="text1"/>
          <w:spacing w:val="8"/>
          <w:w w:val="85"/>
        </w:rPr>
        <w:t xml:space="preserve"> </w:t>
      </w:r>
      <w:r w:rsidRPr="00030317">
        <w:rPr>
          <w:color w:val="000000" w:themeColor="text1"/>
          <w:spacing w:val="-1"/>
          <w:w w:val="85"/>
        </w:rPr>
        <w:t>and</w:t>
      </w:r>
      <w:r w:rsidRPr="00030317">
        <w:rPr>
          <w:color w:val="000000" w:themeColor="text1"/>
          <w:spacing w:val="-1"/>
          <w:w w:val="84"/>
        </w:rPr>
        <w:t xml:space="preserve"> </w:t>
      </w:r>
      <w:r w:rsidRPr="00030317">
        <w:rPr>
          <w:color w:val="000000" w:themeColor="text1"/>
          <w:spacing w:val="-1"/>
          <w:w w:val="85"/>
        </w:rPr>
        <w:t>strea</w:t>
      </w:r>
      <w:r w:rsidRPr="00030317">
        <w:rPr>
          <w:color w:val="000000" w:themeColor="text1"/>
          <w:w w:val="85"/>
        </w:rPr>
        <w:t>m</w:t>
      </w:r>
      <w:r w:rsidRPr="00030317">
        <w:rPr>
          <w:color w:val="000000" w:themeColor="text1"/>
          <w:spacing w:val="27"/>
          <w:w w:val="85"/>
        </w:rPr>
        <w:t xml:space="preserve"> </w:t>
      </w:r>
      <w:r w:rsidRPr="00030317">
        <w:rPr>
          <w:color w:val="000000" w:themeColor="text1"/>
          <w:spacing w:val="-1"/>
          <w:w w:val="85"/>
        </w:rPr>
        <w:t>characteristics</w:t>
      </w:r>
    </w:p>
    <w:p w:rsidR="00BD6C91" w:rsidRPr="00030317" w:rsidRDefault="00BD6C91">
      <w:pPr>
        <w:kinsoku w:val="0"/>
        <w:overflowPunct w:val="0"/>
        <w:spacing w:before="4" w:line="130" w:lineRule="exact"/>
        <w:rPr>
          <w:color w:val="000000" w:themeColor="text1"/>
          <w:sz w:val="13"/>
          <w:szCs w:val="13"/>
        </w:rPr>
      </w:pPr>
    </w:p>
    <w:p w:rsidR="00BD6C91" w:rsidRPr="00030317" w:rsidRDefault="00BD6C91">
      <w:pPr>
        <w:kinsoku w:val="0"/>
        <w:overflowPunct w:val="0"/>
        <w:spacing w:line="271" w:lineRule="auto"/>
        <w:ind w:left="146" w:right="269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spacing w:val="-4"/>
          <w:w w:val="85"/>
          <w:sz w:val="20"/>
          <w:szCs w:val="20"/>
        </w:rPr>
        <w:t>W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ater</w:t>
      </w:r>
      <w:r w:rsidRPr="00030317">
        <w:rPr>
          <w:rFonts w:ascii="Arial" w:hAnsi="Arial" w:cs="Arial"/>
          <w:color w:val="000000" w:themeColor="text1"/>
          <w:spacing w:val="-10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quality</w:t>
      </w:r>
      <w:r w:rsidRPr="00030317">
        <w:rPr>
          <w:rFonts w:ascii="Arial" w:hAnsi="Arial" w:cs="Arial"/>
          <w:color w:val="000000" w:themeColor="text1"/>
          <w:spacing w:val="-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will</w:t>
      </w:r>
      <w:r w:rsidRPr="00030317">
        <w:rPr>
          <w:rFonts w:ascii="Arial" w:hAnsi="Arial" w:cs="Arial"/>
          <w:color w:val="000000" w:themeColor="text1"/>
          <w:spacing w:val="-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decrease</w:t>
      </w:r>
      <w:r w:rsidRPr="00030317">
        <w:rPr>
          <w:rFonts w:ascii="Arial" w:hAnsi="Arial" w:cs="Arial"/>
          <w:color w:val="000000" w:themeColor="text1"/>
          <w:spacing w:val="-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as</w:t>
      </w:r>
      <w:r w:rsidRPr="00030317">
        <w:rPr>
          <w:rFonts w:ascii="Arial" w:hAnsi="Arial" w:cs="Arial"/>
          <w:color w:val="000000" w:themeColor="text1"/>
          <w:spacing w:val="-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-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load</w:t>
      </w:r>
      <w:r w:rsidRPr="00030317">
        <w:rPr>
          <w:rFonts w:ascii="Arial" w:hAnsi="Arial" w:cs="Arial"/>
          <w:color w:val="000000" w:themeColor="text1"/>
          <w:spacing w:val="-10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-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sediment</w:t>
      </w:r>
      <w:r w:rsidRPr="00030317">
        <w:rPr>
          <w:rFonts w:ascii="Arial" w:hAnsi="Arial" w:cs="Arial"/>
          <w:color w:val="000000" w:themeColor="text1"/>
          <w:spacing w:val="-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-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nutrients</w:t>
      </w:r>
      <w:r w:rsidRPr="00030317">
        <w:rPr>
          <w:rFonts w:ascii="Arial" w:hAnsi="Arial" w:cs="Arial"/>
          <w:color w:val="000000" w:themeColor="text1"/>
          <w:spacing w:val="-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in rivers,</w:t>
      </w:r>
      <w:r w:rsidRPr="00030317">
        <w:rPr>
          <w:rFonts w:ascii="Arial" w:hAnsi="Arial" w:cs="Arial"/>
          <w:color w:val="000000" w:themeColor="text1"/>
          <w:spacing w:val="-2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storages</w:t>
      </w:r>
      <w:r w:rsidRPr="00030317">
        <w:rPr>
          <w:rFonts w:ascii="Arial" w:hAnsi="Arial" w:cs="Arial"/>
          <w:color w:val="000000" w:themeColor="text1"/>
          <w:spacing w:val="-21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-21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lakes</w:t>
      </w:r>
      <w:r w:rsidRPr="00030317">
        <w:rPr>
          <w:rFonts w:ascii="Arial" w:hAnsi="Arial" w:cs="Arial"/>
          <w:color w:val="000000" w:themeColor="text1"/>
          <w:spacing w:val="-21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increases.</w:t>
      </w:r>
      <w:r w:rsidRPr="00030317">
        <w:rPr>
          <w:rFonts w:ascii="Arial" w:hAnsi="Arial" w:cs="Arial"/>
          <w:color w:val="000000" w:themeColor="text1"/>
          <w:spacing w:val="-21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As</w:t>
      </w:r>
      <w:r w:rsidRPr="00030317">
        <w:rPr>
          <w:rFonts w:ascii="Arial" w:hAnsi="Arial" w:cs="Arial"/>
          <w:color w:val="000000" w:themeColor="text1"/>
          <w:spacing w:val="-21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new</w:t>
      </w:r>
      <w:r w:rsidRPr="00030317">
        <w:rPr>
          <w:rFonts w:ascii="Arial" w:hAnsi="Arial" w:cs="Arial"/>
          <w:color w:val="000000" w:themeColor="text1"/>
          <w:spacing w:val="-21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-21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growing</w:t>
      </w:r>
      <w:r w:rsidRPr="00030317">
        <w:rPr>
          <w:rFonts w:ascii="Arial" w:hAnsi="Arial" w:cs="Arial"/>
          <w:color w:val="000000" w:themeColor="text1"/>
          <w:spacing w:val="-2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vegetation</w:t>
      </w:r>
      <w:r w:rsidRPr="00030317">
        <w:rPr>
          <w:rFonts w:ascii="Arial" w:hAnsi="Arial" w:cs="Arial"/>
          <w:color w:val="000000" w:themeColor="text1"/>
          <w:w w:val="83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generally</w:t>
      </w:r>
      <w:r w:rsidRPr="00030317">
        <w:rPr>
          <w:rFonts w:ascii="Arial" w:hAnsi="Arial" w:cs="Arial"/>
          <w:color w:val="000000" w:themeColor="text1"/>
          <w:spacing w:val="-1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consumes</w:t>
      </w:r>
      <w:r w:rsidRPr="00030317">
        <w:rPr>
          <w:rFonts w:ascii="Arial" w:hAnsi="Arial" w:cs="Arial"/>
          <w:color w:val="000000" w:themeColor="text1"/>
          <w:spacing w:val="-1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greater</w:t>
      </w:r>
      <w:r w:rsidRPr="00030317">
        <w:rPr>
          <w:rFonts w:ascii="Arial" w:hAnsi="Arial" w:cs="Arial"/>
          <w:color w:val="000000" w:themeColor="text1"/>
          <w:spacing w:val="-16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quantities</w:t>
      </w:r>
      <w:r w:rsidRPr="00030317">
        <w:rPr>
          <w:rFonts w:ascii="Arial" w:hAnsi="Arial" w:cs="Arial"/>
          <w:color w:val="000000" w:themeColor="text1"/>
          <w:spacing w:val="-1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-16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water</w:t>
      </w:r>
      <w:r w:rsidRPr="00030317">
        <w:rPr>
          <w:rFonts w:ascii="Arial" w:hAnsi="Arial" w:cs="Arial"/>
          <w:color w:val="000000" w:themeColor="text1"/>
          <w:spacing w:val="-1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than</w:t>
      </w:r>
      <w:r w:rsidRPr="00030317">
        <w:rPr>
          <w:rFonts w:ascii="Arial" w:hAnsi="Arial" w:cs="Arial"/>
          <w:color w:val="000000" w:themeColor="text1"/>
          <w:spacing w:val="-1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mature</w:t>
      </w:r>
      <w:r w:rsidRPr="00030317">
        <w:rPr>
          <w:rFonts w:ascii="Arial" w:hAnsi="Arial" w:cs="Arial"/>
          <w:color w:val="000000" w:themeColor="text1"/>
          <w:spacing w:val="-16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forests,</w:t>
      </w:r>
      <w:r w:rsidRPr="00030317">
        <w:rPr>
          <w:rFonts w:ascii="Arial" w:hAnsi="Arial" w:cs="Arial"/>
          <w:color w:val="000000" w:themeColor="text1"/>
          <w:w w:val="83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there</w:t>
      </w:r>
      <w:r w:rsidRPr="00030317">
        <w:rPr>
          <w:rFonts w:ascii="Arial" w:hAnsi="Arial" w:cs="Arial"/>
          <w:color w:val="000000" w:themeColor="text1"/>
          <w:spacing w:val="-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is</w:t>
      </w:r>
      <w:r w:rsidRPr="00030317">
        <w:rPr>
          <w:rFonts w:ascii="Arial" w:hAnsi="Arial" w:cs="Arial"/>
          <w:color w:val="000000" w:themeColor="text1"/>
          <w:spacing w:val="-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also</w:t>
      </w:r>
      <w:r w:rsidRPr="00030317">
        <w:rPr>
          <w:rFonts w:ascii="Arial" w:hAnsi="Arial" w:cs="Arial"/>
          <w:color w:val="000000" w:themeColor="text1"/>
          <w:spacing w:val="-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likely</w:t>
      </w:r>
      <w:r w:rsidRPr="00030317">
        <w:rPr>
          <w:rFonts w:ascii="Arial" w:hAnsi="Arial" w:cs="Arial"/>
          <w:color w:val="000000" w:themeColor="text1"/>
          <w:spacing w:val="-6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-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be</w:t>
      </w:r>
      <w:r w:rsidRPr="00030317">
        <w:rPr>
          <w:rFonts w:ascii="Arial" w:hAnsi="Arial" w:cs="Arial"/>
          <w:color w:val="000000" w:themeColor="text1"/>
          <w:spacing w:val="-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</w:t>
      </w:r>
      <w:r w:rsidRPr="00030317">
        <w:rPr>
          <w:rFonts w:ascii="Arial" w:hAnsi="Arial" w:cs="Arial"/>
          <w:color w:val="000000" w:themeColor="text1"/>
          <w:spacing w:val="-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reduction</w:t>
      </w:r>
      <w:r w:rsidRPr="00030317">
        <w:rPr>
          <w:rFonts w:ascii="Arial" w:hAnsi="Arial" w:cs="Arial"/>
          <w:color w:val="000000" w:themeColor="text1"/>
          <w:spacing w:val="-6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in</w:t>
      </w:r>
      <w:r w:rsidRPr="00030317">
        <w:rPr>
          <w:rFonts w:ascii="Arial" w:hAnsi="Arial" w:cs="Arial"/>
          <w:color w:val="000000" w:themeColor="text1"/>
          <w:spacing w:val="-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water</w:t>
      </w:r>
      <w:r w:rsidRPr="00030317">
        <w:rPr>
          <w:rFonts w:ascii="Arial" w:hAnsi="Arial" w:cs="Arial"/>
          <w:color w:val="000000" w:themeColor="text1"/>
          <w:spacing w:val="-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yield.</w:t>
      </w:r>
      <w:r w:rsidRPr="00030317">
        <w:rPr>
          <w:rFonts w:ascii="Arial" w:hAnsi="Arial" w:cs="Arial"/>
          <w:color w:val="000000" w:themeColor="text1"/>
          <w:spacing w:val="-6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Apart</w:t>
      </w:r>
      <w:r w:rsidRPr="00030317">
        <w:rPr>
          <w:rFonts w:ascii="Arial" w:hAnsi="Arial" w:cs="Arial"/>
          <w:color w:val="000000" w:themeColor="text1"/>
          <w:spacing w:val="-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from</w:t>
      </w:r>
      <w:r w:rsidRPr="00030317">
        <w:rPr>
          <w:rFonts w:ascii="Arial" w:hAnsi="Arial" w:cs="Arial"/>
          <w:color w:val="000000" w:themeColor="text1"/>
          <w:spacing w:val="-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w w:val="83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impact</w:t>
      </w:r>
      <w:r w:rsidRPr="00030317">
        <w:rPr>
          <w:rFonts w:ascii="Arial" w:hAnsi="Arial" w:cs="Arial"/>
          <w:color w:val="000000" w:themeColor="text1"/>
          <w:spacing w:val="-16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on</w:t>
      </w:r>
      <w:r w:rsidRPr="00030317">
        <w:rPr>
          <w:rFonts w:ascii="Arial" w:hAnsi="Arial" w:cs="Arial"/>
          <w:color w:val="000000" w:themeColor="text1"/>
          <w:spacing w:val="-15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already</w:t>
      </w:r>
      <w:r w:rsidRPr="00030317">
        <w:rPr>
          <w:rFonts w:ascii="Arial" w:hAnsi="Arial" w:cs="Arial"/>
          <w:color w:val="000000" w:themeColor="text1"/>
          <w:spacing w:val="-15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depleted</w:t>
      </w:r>
      <w:r w:rsidRPr="00030317">
        <w:rPr>
          <w:rFonts w:ascii="Arial" w:hAnsi="Arial" w:cs="Arial"/>
          <w:color w:val="000000" w:themeColor="text1"/>
          <w:spacing w:val="-15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water</w:t>
      </w:r>
      <w:r w:rsidRPr="00030317">
        <w:rPr>
          <w:rFonts w:ascii="Arial" w:hAnsi="Arial" w:cs="Arial"/>
          <w:color w:val="000000" w:themeColor="text1"/>
          <w:spacing w:val="-15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storages,</w:t>
      </w:r>
      <w:r w:rsidRPr="00030317">
        <w:rPr>
          <w:rFonts w:ascii="Arial" w:hAnsi="Arial" w:cs="Arial"/>
          <w:color w:val="000000" w:themeColor="text1"/>
          <w:spacing w:val="-15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this</w:t>
      </w:r>
      <w:r w:rsidRPr="00030317">
        <w:rPr>
          <w:rFonts w:ascii="Arial" w:hAnsi="Arial" w:cs="Arial"/>
          <w:color w:val="000000" w:themeColor="text1"/>
          <w:spacing w:val="-16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has</w:t>
      </w:r>
      <w:r w:rsidRPr="00030317">
        <w:rPr>
          <w:rFonts w:ascii="Arial" w:hAnsi="Arial" w:cs="Arial"/>
          <w:color w:val="000000" w:themeColor="text1"/>
          <w:spacing w:val="-15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implications</w:t>
      </w:r>
      <w:r w:rsidRPr="00030317">
        <w:rPr>
          <w:rFonts w:ascii="Arial" w:hAnsi="Arial" w:cs="Arial"/>
          <w:color w:val="000000" w:themeColor="text1"/>
          <w:spacing w:val="-15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for diversion</w:t>
      </w:r>
      <w:r w:rsidRPr="00030317">
        <w:rPr>
          <w:rFonts w:ascii="Arial" w:hAnsi="Arial" w:cs="Arial"/>
          <w:color w:val="000000" w:themeColor="text1"/>
          <w:spacing w:val="-25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licenses</w:t>
      </w:r>
      <w:r w:rsidRPr="00030317">
        <w:rPr>
          <w:rFonts w:ascii="Arial" w:hAnsi="Arial" w:cs="Arial"/>
          <w:color w:val="000000" w:themeColor="text1"/>
          <w:spacing w:val="-24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throughout</w:t>
      </w:r>
      <w:r w:rsidRPr="00030317">
        <w:rPr>
          <w:rFonts w:ascii="Arial" w:hAnsi="Arial" w:cs="Arial"/>
          <w:color w:val="000000" w:themeColor="text1"/>
          <w:spacing w:val="-25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eastern</w:t>
      </w:r>
      <w:r w:rsidRPr="00030317">
        <w:rPr>
          <w:rFonts w:ascii="Arial" w:hAnsi="Arial" w:cs="Arial"/>
          <w:color w:val="000000" w:themeColor="text1"/>
          <w:spacing w:val="-24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5"/>
          <w:w w:val="85"/>
          <w:sz w:val="20"/>
          <w:szCs w:val="20"/>
        </w:rPr>
        <w:t>V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ictoria,</w:t>
      </w:r>
      <w:r w:rsidRPr="00030317">
        <w:rPr>
          <w:rFonts w:ascii="Arial" w:hAnsi="Arial" w:cs="Arial"/>
          <w:color w:val="000000" w:themeColor="text1"/>
          <w:spacing w:val="-25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particularly</w:t>
      </w:r>
      <w:r w:rsidRPr="00030317">
        <w:rPr>
          <w:rFonts w:ascii="Arial" w:hAnsi="Arial" w:cs="Arial"/>
          <w:color w:val="000000" w:themeColor="text1"/>
          <w:spacing w:val="-24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along</w:t>
      </w:r>
      <w:r w:rsidRPr="00030317">
        <w:rPr>
          <w:rFonts w:ascii="Arial" w:hAnsi="Arial" w:cs="Arial"/>
          <w:color w:val="000000" w:themeColor="text1"/>
          <w:spacing w:val="-24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w w:val="83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Murray</w:t>
      </w:r>
      <w:r w:rsidRPr="00030317">
        <w:rPr>
          <w:rFonts w:ascii="Arial" w:hAnsi="Arial" w:cs="Arial"/>
          <w:color w:val="000000" w:themeColor="text1"/>
          <w:spacing w:val="-1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River</w:t>
      </w:r>
      <w:r w:rsidRPr="00030317">
        <w:rPr>
          <w:rFonts w:ascii="Arial" w:hAnsi="Arial" w:cs="Arial"/>
          <w:color w:val="000000" w:themeColor="text1"/>
          <w:spacing w:val="-16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where</w:t>
      </w:r>
      <w:r w:rsidRPr="00030317">
        <w:rPr>
          <w:rFonts w:ascii="Arial" w:hAnsi="Arial" w:cs="Arial"/>
          <w:color w:val="000000" w:themeColor="text1"/>
          <w:spacing w:val="-1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as</w:t>
      </w:r>
      <w:r w:rsidRPr="00030317">
        <w:rPr>
          <w:rFonts w:ascii="Arial" w:hAnsi="Arial" w:cs="Arial"/>
          <w:color w:val="000000" w:themeColor="text1"/>
          <w:spacing w:val="-1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much</w:t>
      </w:r>
      <w:r w:rsidRPr="00030317">
        <w:rPr>
          <w:rFonts w:ascii="Arial" w:hAnsi="Arial" w:cs="Arial"/>
          <w:color w:val="000000" w:themeColor="text1"/>
          <w:spacing w:val="-16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as</w:t>
      </w:r>
      <w:r w:rsidRPr="00030317">
        <w:rPr>
          <w:rFonts w:ascii="Arial" w:hAnsi="Arial" w:cs="Arial"/>
          <w:color w:val="000000" w:themeColor="text1"/>
          <w:spacing w:val="-1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40</w:t>
      </w:r>
      <w:r w:rsidRPr="00030317">
        <w:rPr>
          <w:rFonts w:ascii="Arial" w:hAnsi="Arial" w:cs="Arial"/>
          <w:color w:val="000000" w:themeColor="text1"/>
          <w:spacing w:val="-16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per</w:t>
      </w:r>
      <w:r w:rsidRPr="00030317">
        <w:rPr>
          <w:rFonts w:ascii="Arial" w:hAnsi="Arial" w:cs="Arial"/>
          <w:color w:val="000000" w:themeColor="text1"/>
          <w:spacing w:val="-1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cent</w:t>
      </w:r>
      <w:r w:rsidRPr="00030317">
        <w:rPr>
          <w:rFonts w:ascii="Arial" w:hAnsi="Arial" w:cs="Arial"/>
          <w:color w:val="000000" w:themeColor="text1"/>
          <w:spacing w:val="-16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-1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-16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catchment</w:t>
      </w:r>
      <w:r w:rsidRPr="00030317">
        <w:rPr>
          <w:rFonts w:ascii="Arial" w:hAnsi="Arial" w:cs="Arial"/>
          <w:color w:val="000000" w:themeColor="text1"/>
          <w:spacing w:val="-1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has</w:t>
      </w:r>
      <w:r w:rsidRPr="00030317">
        <w:rPr>
          <w:rFonts w:ascii="Arial" w:hAnsi="Arial" w:cs="Arial"/>
          <w:color w:val="000000" w:themeColor="text1"/>
          <w:w w:val="79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been</w:t>
      </w:r>
      <w:r w:rsidRPr="00030317">
        <w:rPr>
          <w:rFonts w:ascii="Arial" w:hAnsi="Arial" w:cs="Arial"/>
          <w:color w:val="000000" w:themeColor="text1"/>
          <w:spacing w:val="-21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burnt.</w:t>
      </w:r>
      <w:r w:rsidRPr="00030317">
        <w:rPr>
          <w:rFonts w:ascii="Arial" w:hAnsi="Arial" w:cs="Arial"/>
          <w:color w:val="000000" w:themeColor="text1"/>
          <w:spacing w:val="-21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Research</w:t>
      </w:r>
      <w:r w:rsidRPr="00030317">
        <w:rPr>
          <w:rFonts w:ascii="Arial" w:hAnsi="Arial" w:cs="Arial"/>
          <w:color w:val="000000" w:themeColor="text1"/>
          <w:spacing w:val="-20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into</w:t>
      </w:r>
      <w:r w:rsidRPr="00030317">
        <w:rPr>
          <w:rFonts w:ascii="Arial" w:hAnsi="Arial" w:cs="Arial"/>
          <w:color w:val="000000" w:themeColor="text1"/>
          <w:spacing w:val="-21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-21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likely</w:t>
      </w:r>
      <w:r w:rsidRPr="00030317">
        <w:rPr>
          <w:rFonts w:ascii="Arial" w:hAnsi="Arial" w:cs="Arial"/>
          <w:color w:val="000000" w:themeColor="text1"/>
          <w:spacing w:val="-20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impacts</w:t>
      </w:r>
      <w:r w:rsidRPr="00030317">
        <w:rPr>
          <w:rFonts w:ascii="Arial" w:hAnsi="Arial" w:cs="Arial"/>
          <w:color w:val="000000" w:themeColor="text1"/>
          <w:spacing w:val="-21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on</w:t>
      </w:r>
      <w:r w:rsidRPr="00030317">
        <w:rPr>
          <w:rFonts w:ascii="Arial" w:hAnsi="Arial" w:cs="Arial"/>
          <w:color w:val="000000" w:themeColor="text1"/>
          <w:spacing w:val="-21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catchment</w:t>
      </w:r>
      <w:r w:rsidRPr="00030317">
        <w:rPr>
          <w:rFonts w:ascii="Arial" w:hAnsi="Arial" w:cs="Arial"/>
          <w:color w:val="000000" w:themeColor="text1"/>
          <w:spacing w:val="-20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yield</w:t>
      </w:r>
      <w:r w:rsidRPr="00030317">
        <w:rPr>
          <w:rFonts w:ascii="Arial" w:hAnsi="Arial" w:cs="Arial"/>
          <w:color w:val="000000" w:themeColor="text1"/>
          <w:spacing w:val="-21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over</w:t>
      </w:r>
      <w:r w:rsidRPr="00030317">
        <w:rPr>
          <w:rFonts w:ascii="Arial" w:hAnsi="Arial" w:cs="Arial"/>
          <w:color w:val="000000" w:themeColor="text1"/>
          <w:w w:val="79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-11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next</w:t>
      </w:r>
      <w:r w:rsidRPr="00030317">
        <w:rPr>
          <w:rFonts w:ascii="Arial" w:hAnsi="Arial" w:cs="Arial"/>
          <w:color w:val="000000" w:themeColor="text1"/>
          <w:spacing w:val="-11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five</w:t>
      </w:r>
      <w:r w:rsidRPr="00030317">
        <w:rPr>
          <w:rFonts w:ascii="Arial" w:hAnsi="Arial" w:cs="Arial"/>
          <w:color w:val="000000" w:themeColor="text1"/>
          <w:spacing w:val="-10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-11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ten</w:t>
      </w:r>
      <w:r w:rsidRPr="00030317">
        <w:rPr>
          <w:rFonts w:ascii="Arial" w:hAnsi="Arial" w:cs="Arial"/>
          <w:color w:val="000000" w:themeColor="text1"/>
          <w:spacing w:val="-10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years</w:t>
      </w:r>
      <w:r w:rsidRPr="00030317">
        <w:rPr>
          <w:rFonts w:ascii="Arial" w:hAnsi="Arial" w:cs="Arial"/>
          <w:color w:val="000000" w:themeColor="text1"/>
          <w:spacing w:val="-11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is</w:t>
      </w:r>
      <w:r w:rsidRPr="00030317">
        <w:rPr>
          <w:rFonts w:ascii="Arial" w:hAnsi="Arial" w:cs="Arial"/>
          <w:color w:val="000000" w:themeColor="text1"/>
          <w:spacing w:val="-10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required.</w:t>
      </w:r>
    </w:p>
    <w:p w:rsidR="00BD6C91" w:rsidRPr="00030317" w:rsidRDefault="00BD6C91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kinsoku w:val="0"/>
        <w:overflowPunct w:val="0"/>
        <w:ind w:left="146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b/>
          <w:bCs/>
          <w:color w:val="000000" w:themeColor="text1"/>
          <w:w w:val="85"/>
          <w:sz w:val="20"/>
          <w:szCs w:val="20"/>
        </w:rPr>
        <w:t>Recovery</w:t>
      </w:r>
      <w:r w:rsidRPr="00030317">
        <w:rPr>
          <w:rFonts w:ascii="Arial" w:hAnsi="Arial" w:cs="Arial"/>
          <w:b/>
          <w:bCs/>
          <w:color w:val="000000" w:themeColor="text1"/>
          <w:spacing w:val="-1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b/>
          <w:bCs/>
          <w:color w:val="000000" w:themeColor="text1"/>
          <w:w w:val="85"/>
          <w:sz w:val="20"/>
          <w:szCs w:val="20"/>
        </w:rPr>
        <w:t>actions</w:t>
      </w:r>
    </w:p>
    <w:p w:rsidR="00BD6C91" w:rsidRPr="00030317" w:rsidRDefault="00BD6C91">
      <w:pPr>
        <w:kinsoku w:val="0"/>
        <w:overflowPunct w:val="0"/>
        <w:spacing w:before="3" w:line="140" w:lineRule="exact"/>
        <w:rPr>
          <w:color w:val="000000" w:themeColor="text1"/>
          <w:sz w:val="14"/>
          <w:szCs w:val="14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316"/>
        </w:tabs>
        <w:kinsoku w:val="0"/>
        <w:overflowPunct w:val="0"/>
        <w:spacing w:line="271" w:lineRule="auto"/>
        <w:ind w:left="317" w:right="280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Measure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water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flows</w:t>
      </w:r>
      <w:r w:rsidRPr="00030317">
        <w:rPr>
          <w:rFonts w:ascii="Arial" w:hAnsi="Arial" w:cs="Arial"/>
          <w:color w:val="000000" w:themeColor="text1"/>
          <w:spacing w:val="1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from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burnt</w:t>
      </w:r>
      <w:r w:rsidRPr="00030317">
        <w:rPr>
          <w:rFonts w:ascii="Arial" w:hAnsi="Arial" w:cs="Arial"/>
          <w:color w:val="000000" w:themeColor="text1"/>
          <w:spacing w:val="1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catchments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monitor</w:t>
      </w:r>
      <w:r w:rsidRPr="00030317">
        <w:rPr>
          <w:rFonts w:ascii="Arial" w:hAnsi="Arial" w:cs="Arial"/>
          <w:color w:val="000000" w:themeColor="text1"/>
          <w:spacing w:val="1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changes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-7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water</w:t>
      </w:r>
      <w:r w:rsidRPr="00030317">
        <w:rPr>
          <w:rFonts w:ascii="Arial" w:hAnsi="Arial" w:cs="Arial"/>
          <w:color w:val="000000" w:themeColor="text1"/>
          <w:spacing w:val="2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quality</w:t>
      </w:r>
      <w:r w:rsidRPr="00030317">
        <w:rPr>
          <w:rFonts w:ascii="Arial" w:hAnsi="Arial" w:cs="Arial"/>
          <w:color w:val="000000" w:themeColor="text1"/>
          <w:spacing w:val="2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2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yield</w:t>
      </w:r>
      <w:r w:rsidRPr="00030317">
        <w:rPr>
          <w:rFonts w:ascii="Arial" w:hAnsi="Arial" w:cs="Arial"/>
          <w:color w:val="000000" w:themeColor="text1"/>
          <w:spacing w:val="2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2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provide</w:t>
      </w:r>
      <w:r w:rsidRPr="00030317">
        <w:rPr>
          <w:rFonts w:ascii="Arial" w:hAnsi="Arial" w:cs="Arial"/>
          <w:color w:val="000000" w:themeColor="text1"/>
          <w:spacing w:val="2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early</w:t>
      </w:r>
      <w:r w:rsidRPr="00030317">
        <w:rPr>
          <w:rFonts w:ascii="Arial" w:hAnsi="Arial" w:cs="Arial"/>
          <w:color w:val="000000" w:themeColor="text1"/>
          <w:spacing w:val="2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warning</w:t>
      </w:r>
      <w:r w:rsidRPr="00030317">
        <w:rPr>
          <w:rFonts w:ascii="Arial" w:hAnsi="Arial" w:cs="Arial"/>
          <w:color w:val="000000" w:themeColor="text1"/>
          <w:spacing w:val="2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2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nutrient</w:t>
      </w:r>
      <w:r w:rsidRPr="00030317">
        <w:rPr>
          <w:rFonts w:ascii="Arial" w:hAnsi="Arial" w:cs="Arial"/>
          <w:color w:val="000000" w:themeColor="text1"/>
          <w:spacing w:val="1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build-up,</w:t>
      </w:r>
      <w:r w:rsidRPr="00030317">
        <w:rPr>
          <w:rFonts w:ascii="Arial" w:hAnsi="Arial" w:cs="Arial"/>
          <w:color w:val="000000" w:themeColor="text1"/>
          <w:spacing w:val="-7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potential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impacts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on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fish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populations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or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occurrences</w:t>
      </w:r>
    </w:p>
    <w:p w:rsidR="00BD6C91" w:rsidRPr="00030317" w:rsidRDefault="00BD6C91">
      <w:pPr>
        <w:kinsoku w:val="0"/>
        <w:overflowPunct w:val="0"/>
        <w:ind w:right="3621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-18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algal</w:t>
      </w:r>
      <w:r w:rsidRPr="00030317">
        <w:rPr>
          <w:rFonts w:ascii="Arial" w:hAnsi="Arial" w:cs="Arial"/>
          <w:color w:val="000000" w:themeColor="text1"/>
          <w:spacing w:val="-1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blooms.</w:t>
      </w:r>
    </w:p>
    <w:p w:rsidR="00BD6C91" w:rsidRPr="00030317" w:rsidRDefault="00BD6C91">
      <w:pPr>
        <w:kinsoku w:val="0"/>
        <w:overflowPunct w:val="0"/>
        <w:spacing w:before="3" w:line="140" w:lineRule="exact"/>
        <w:rPr>
          <w:color w:val="000000" w:themeColor="text1"/>
          <w:sz w:val="14"/>
          <w:szCs w:val="14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316"/>
        </w:tabs>
        <w:kinsoku w:val="0"/>
        <w:overflowPunct w:val="0"/>
        <w:spacing w:line="271" w:lineRule="auto"/>
        <w:ind w:left="317" w:right="674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Replace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measuring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equipment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destroyed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by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fire,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monitor</w:t>
      </w:r>
      <w:r w:rsidRPr="00030317">
        <w:rPr>
          <w:rFonts w:ascii="Arial" w:hAnsi="Arial" w:cs="Arial"/>
          <w:color w:val="000000" w:themeColor="text1"/>
          <w:w w:val="83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impacts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on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in-stream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fauna.</w:t>
      </w:r>
    </w:p>
    <w:p w:rsidR="00BD6C91" w:rsidRPr="00030317" w:rsidRDefault="00BD6C91">
      <w:pPr>
        <w:kinsoku w:val="0"/>
        <w:overflowPunct w:val="0"/>
        <w:spacing w:before="7" w:line="240" w:lineRule="exact"/>
        <w:rPr>
          <w:color w:val="000000" w:themeColor="text1"/>
        </w:rPr>
      </w:pPr>
    </w:p>
    <w:p w:rsidR="00BD6C91" w:rsidRPr="00030317" w:rsidRDefault="00BD6C91">
      <w:pPr>
        <w:pStyle w:val="Heading4"/>
        <w:kinsoku w:val="0"/>
        <w:overflowPunct w:val="0"/>
        <w:ind w:left="146"/>
        <w:rPr>
          <w:b w:val="0"/>
          <w:bCs w:val="0"/>
          <w:color w:val="000000" w:themeColor="text1"/>
        </w:rPr>
      </w:pPr>
      <w:r w:rsidRPr="00030317">
        <w:rPr>
          <w:color w:val="000000" w:themeColor="text1"/>
          <w:spacing w:val="-1"/>
          <w:w w:val="85"/>
        </w:rPr>
        <w:t>Recreationa</w:t>
      </w:r>
      <w:r w:rsidRPr="00030317">
        <w:rPr>
          <w:color w:val="000000" w:themeColor="text1"/>
          <w:w w:val="85"/>
        </w:rPr>
        <w:t>l</w:t>
      </w:r>
      <w:r w:rsidRPr="00030317">
        <w:rPr>
          <w:color w:val="000000" w:themeColor="text1"/>
          <w:spacing w:val="39"/>
          <w:w w:val="85"/>
        </w:rPr>
        <w:t xml:space="preserve"> </w:t>
      </w:r>
      <w:r w:rsidRPr="00030317">
        <w:rPr>
          <w:color w:val="000000" w:themeColor="text1"/>
          <w:spacing w:val="-1"/>
          <w:w w:val="85"/>
        </w:rPr>
        <w:t>fisheries</w:t>
      </w:r>
    </w:p>
    <w:p w:rsidR="00BD6C91" w:rsidRPr="00030317" w:rsidRDefault="00BD6C91">
      <w:pPr>
        <w:kinsoku w:val="0"/>
        <w:overflowPunct w:val="0"/>
        <w:spacing w:before="5" w:line="130" w:lineRule="exact"/>
        <w:rPr>
          <w:color w:val="000000" w:themeColor="text1"/>
          <w:sz w:val="13"/>
          <w:szCs w:val="13"/>
        </w:rPr>
      </w:pPr>
    </w:p>
    <w:p w:rsidR="00BD6C91" w:rsidRPr="00030317" w:rsidRDefault="00BD6C91">
      <w:pPr>
        <w:kinsoku w:val="0"/>
        <w:overflowPunct w:val="0"/>
        <w:spacing w:line="271" w:lineRule="auto"/>
        <w:ind w:left="146" w:right="51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Fires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subsequent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run-off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into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streams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has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severely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affected</w:t>
      </w:r>
      <w:r w:rsidRPr="00030317">
        <w:rPr>
          <w:rFonts w:ascii="Arial" w:hAnsi="Arial" w:cs="Arial"/>
          <w:color w:val="000000" w:themeColor="text1"/>
          <w:w w:val="84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stream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ecosystems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destroyed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both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native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recreational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species of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fish,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such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as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trout,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in-stream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fauna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on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which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they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depend</w:t>
      </w:r>
      <w:r w:rsidRPr="00030317">
        <w:rPr>
          <w:rFonts w:ascii="Arial" w:hAnsi="Arial" w:cs="Arial"/>
          <w:color w:val="000000" w:themeColor="text1"/>
          <w:w w:val="79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(such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as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insects).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While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there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will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be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natural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regeneration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w w:val="83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ecosystem,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some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restocking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recreational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species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will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be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necessar</w:t>
      </w:r>
      <w:r w:rsidRPr="00030317">
        <w:rPr>
          <w:rFonts w:ascii="Arial" w:hAnsi="Arial" w:cs="Arial"/>
          <w:color w:val="000000" w:themeColor="text1"/>
          <w:spacing w:val="-11"/>
          <w:w w:val="80"/>
          <w:sz w:val="20"/>
          <w:szCs w:val="20"/>
        </w:rPr>
        <w:t>y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.</w:t>
      </w:r>
    </w:p>
    <w:p w:rsidR="00BD6C91" w:rsidRPr="00030317" w:rsidRDefault="00BD6C91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kinsoku w:val="0"/>
        <w:overflowPunct w:val="0"/>
        <w:ind w:left="146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b/>
          <w:bCs/>
          <w:color w:val="000000" w:themeColor="text1"/>
          <w:w w:val="85"/>
          <w:sz w:val="20"/>
          <w:szCs w:val="20"/>
        </w:rPr>
        <w:t>Recovery</w:t>
      </w:r>
      <w:r w:rsidRPr="00030317">
        <w:rPr>
          <w:rFonts w:ascii="Arial" w:hAnsi="Arial" w:cs="Arial"/>
          <w:b/>
          <w:bCs/>
          <w:color w:val="000000" w:themeColor="text1"/>
          <w:spacing w:val="-1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b/>
          <w:bCs/>
          <w:color w:val="000000" w:themeColor="text1"/>
          <w:w w:val="85"/>
          <w:sz w:val="20"/>
          <w:szCs w:val="20"/>
        </w:rPr>
        <w:t>actions</w:t>
      </w:r>
    </w:p>
    <w:p w:rsidR="00BD6C91" w:rsidRPr="00030317" w:rsidRDefault="00BD6C91">
      <w:pPr>
        <w:kinsoku w:val="0"/>
        <w:overflowPunct w:val="0"/>
        <w:spacing w:before="3" w:line="140" w:lineRule="exact"/>
        <w:rPr>
          <w:color w:val="000000" w:themeColor="text1"/>
          <w:sz w:val="14"/>
          <w:szCs w:val="14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316"/>
        </w:tabs>
        <w:kinsoku w:val="0"/>
        <w:overflowPunct w:val="0"/>
        <w:spacing w:line="271" w:lineRule="auto"/>
        <w:ind w:left="317" w:right="161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Survey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streams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where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there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has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been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impact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on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in-stream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fauna</w:t>
      </w:r>
      <w:r w:rsidRPr="00030317">
        <w:rPr>
          <w:rFonts w:ascii="Arial" w:hAnsi="Arial" w:cs="Arial"/>
          <w:color w:val="000000" w:themeColor="text1"/>
          <w:w w:val="82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2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re-stock</w:t>
      </w:r>
      <w:r w:rsidRPr="00030317">
        <w:rPr>
          <w:rFonts w:ascii="Arial" w:hAnsi="Arial" w:cs="Arial"/>
          <w:color w:val="000000" w:themeColor="text1"/>
          <w:spacing w:val="2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with</w:t>
      </w:r>
      <w:r w:rsidRPr="00030317">
        <w:rPr>
          <w:rFonts w:ascii="Arial" w:hAnsi="Arial" w:cs="Arial"/>
          <w:color w:val="000000" w:themeColor="text1"/>
          <w:spacing w:val="2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fish</w:t>
      </w:r>
      <w:r w:rsidRPr="00030317">
        <w:rPr>
          <w:rFonts w:ascii="Arial" w:hAnsi="Arial" w:cs="Arial"/>
          <w:color w:val="000000" w:themeColor="text1"/>
          <w:spacing w:val="2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2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support</w:t>
      </w:r>
      <w:r w:rsidRPr="00030317">
        <w:rPr>
          <w:rFonts w:ascii="Arial" w:hAnsi="Arial" w:cs="Arial"/>
          <w:color w:val="000000" w:themeColor="text1"/>
          <w:spacing w:val="2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recreational</w:t>
      </w:r>
      <w:r w:rsidRPr="00030317">
        <w:rPr>
          <w:rFonts w:ascii="Arial" w:hAnsi="Arial" w:cs="Arial"/>
          <w:color w:val="000000" w:themeColor="text1"/>
          <w:spacing w:val="2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fishing</w:t>
      </w:r>
      <w:r w:rsidRPr="00030317">
        <w:rPr>
          <w:rFonts w:ascii="Arial" w:hAnsi="Arial" w:cs="Arial"/>
          <w:color w:val="000000" w:themeColor="text1"/>
          <w:spacing w:val="2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</w:t>
      </w:r>
      <w:r w:rsidRPr="00030317">
        <w:rPr>
          <w:rFonts w:ascii="Arial" w:hAnsi="Arial" w:cs="Arial"/>
          <w:color w:val="000000" w:themeColor="text1"/>
          <w:spacing w:val="2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appropriate</w:t>
      </w:r>
      <w:r w:rsidRPr="00030317">
        <w:rPr>
          <w:rFonts w:ascii="Arial" w:hAnsi="Arial" w:cs="Arial"/>
          <w:color w:val="000000" w:themeColor="text1"/>
          <w:w w:val="82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locations.</w:t>
      </w:r>
    </w:p>
    <w:p w:rsidR="00BD6C91" w:rsidRPr="00030317" w:rsidRDefault="00BD6C91">
      <w:pPr>
        <w:numPr>
          <w:ilvl w:val="0"/>
          <w:numId w:val="14"/>
        </w:numPr>
        <w:tabs>
          <w:tab w:val="left" w:pos="316"/>
        </w:tabs>
        <w:kinsoku w:val="0"/>
        <w:overflowPunct w:val="0"/>
        <w:spacing w:line="271" w:lineRule="auto"/>
        <w:ind w:left="317" w:right="161"/>
        <w:rPr>
          <w:rFonts w:ascii="Arial" w:hAnsi="Arial" w:cs="Arial"/>
          <w:color w:val="000000" w:themeColor="text1"/>
          <w:sz w:val="20"/>
          <w:szCs w:val="20"/>
        </w:rPr>
        <w:sectPr w:rsidR="00BD6C91" w:rsidRPr="00030317">
          <w:pgSz w:w="11900" w:h="16840"/>
          <w:pgMar w:top="1040" w:right="640" w:bottom="640" w:left="440" w:header="0" w:footer="451" w:gutter="0"/>
          <w:cols w:num="2" w:space="720" w:equalWidth="0">
            <w:col w:w="5309" w:space="92"/>
            <w:col w:w="5419"/>
          </w:cols>
          <w:noEndnote/>
        </w:sectPr>
      </w:pPr>
    </w:p>
    <w:p w:rsidR="00BD6C91" w:rsidRPr="00030317" w:rsidRDefault="00BD6C91">
      <w:pPr>
        <w:pStyle w:val="Heading4"/>
        <w:numPr>
          <w:ilvl w:val="1"/>
          <w:numId w:val="13"/>
        </w:numPr>
        <w:tabs>
          <w:tab w:val="left" w:pos="427"/>
        </w:tabs>
        <w:kinsoku w:val="0"/>
        <w:overflowPunct w:val="0"/>
        <w:spacing w:before="79" w:line="260" w:lineRule="exact"/>
        <w:ind w:left="102" w:right="1146" w:firstLine="0"/>
        <w:rPr>
          <w:b w:val="0"/>
          <w:bCs w:val="0"/>
          <w:color w:val="000000" w:themeColor="text1"/>
        </w:rPr>
      </w:pPr>
      <w:r w:rsidRPr="00030317">
        <w:rPr>
          <w:color w:val="000000" w:themeColor="text1"/>
          <w:spacing w:val="-2"/>
          <w:w w:val="85"/>
        </w:rPr>
        <w:lastRenderedPageBreak/>
        <w:t>Restorin</w:t>
      </w:r>
      <w:r w:rsidRPr="00030317">
        <w:rPr>
          <w:color w:val="000000" w:themeColor="text1"/>
          <w:w w:val="85"/>
        </w:rPr>
        <w:t>g</w:t>
      </w:r>
      <w:r w:rsidRPr="00030317">
        <w:rPr>
          <w:color w:val="000000" w:themeColor="text1"/>
          <w:spacing w:val="-8"/>
          <w:w w:val="85"/>
        </w:rPr>
        <w:t xml:space="preserve"> </w:t>
      </w:r>
      <w:r w:rsidRPr="00030317">
        <w:rPr>
          <w:color w:val="000000" w:themeColor="text1"/>
          <w:spacing w:val="-2"/>
          <w:w w:val="85"/>
        </w:rPr>
        <w:t>asset</w:t>
      </w:r>
      <w:r w:rsidRPr="00030317">
        <w:rPr>
          <w:color w:val="000000" w:themeColor="text1"/>
          <w:w w:val="85"/>
        </w:rPr>
        <w:t>s</w:t>
      </w:r>
      <w:r w:rsidRPr="00030317">
        <w:rPr>
          <w:color w:val="000000" w:themeColor="text1"/>
          <w:spacing w:val="-7"/>
          <w:w w:val="85"/>
        </w:rPr>
        <w:t xml:space="preserve"> </w:t>
      </w:r>
      <w:r w:rsidRPr="00030317">
        <w:rPr>
          <w:color w:val="000000" w:themeColor="text1"/>
          <w:spacing w:val="-1"/>
          <w:w w:val="85"/>
        </w:rPr>
        <w:t>i</w:t>
      </w:r>
      <w:r w:rsidRPr="00030317">
        <w:rPr>
          <w:color w:val="000000" w:themeColor="text1"/>
          <w:w w:val="85"/>
        </w:rPr>
        <w:t>n</w:t>
      </w:r>
      <w:r w:rsidRPr="00030317">
        <w:rPr>
          <w:color w:val="000000" w:themeColor="text1"/>
          <w:spacing w:val="-7"/>
          <w:w w:val="85"/>
        </w:rPr>
        <w:t xml:space="preserve"> </w:t>
      </w:r>
      <w:r w:rsidRPr="00030317">
        <w:rPr>
          <w:color w:val="000000" w:themeColor="text1"/>
          <w:spacing w:val="-1"/>
          <w:w w:val="85"/>
        </w:rPr>
        <w:t>parks</w:t>
      </w:r>
      <w:r w:rsidRPr="00030317">
        <w:rPr>
          <w:color w:val="000000" w:themeColor="text1"/>
          <w:w w:val="85"/>
        </w:rPr>
        <w:t>,</w:t>
      </w:r>
      <w:r w:rsidRPr="00030317">
        <w:rPr>
          <w:color w:val="000000" w:themeColor="text1"/>
          <w:spacing w:val="-8"/>
          <w:w w:val="85"/>
        </w:rPr>
        <w:t xml:space="preserve"> </w:t>
      </w:r>
      <w:r w:rsidRPr="00030317">
        <w:rPr>
          <w:color w:val="000000" w:themeColor="text1"/>
          <w:spacing w:val="-2"/>
          <w:w w:val="85"/>
        </w:rPr>
        <w:t>forest</w:t>
      </w:r>
      <w:r w:rsidRPr="00030317">
        <w:rPr>
          <w:color w:val="000000" w:themeColor="text1"/>
          <w:w w:val="85"/>
        </w:rPr>
        <w:t>s</w:t>
      </w:r>
      <w:r w:rsidRPr="00030317">
        <w:rPr>
          <w:color w:val="000000" w:themeColor="text1"/>
          <w:spacing w:val="-7"/>
          <w:w w:val="85"/>
        </w:rPr>
        <w:t xml:space="preserve"> </w:t>
      </w:r>
      <w:r w:rsidRPr="00030317">
        <w:rPr>
          <w:color w:val="000000" w:themeColor="text1"/>
          <w:spacing w:val="-1"/>
          <w:w w:val="85"/>
        </w:rPr>
        <w:t>and</w:t>
      </w:r>
      <w:r w:rsidRPr="00030317">
        <w:rPr>
          <w:color w:val="000000" w:themeColor="text1"/>
          <w:spacing w:val="-1"/>
          <w:w w:val="84"/>
        </w:rPr>
        <w:t xml:space="preserve"> </w:t>
      </w:r>
      <w:r w:rsidRPr="00030317">
        <w:rPr>
          <w:color w:val="000000" w:themeColor="text1"/>
          <w:spacing w:val="-1"/>
          <w:w w:val="85"/>
        </w:rPr>
        <w:t>alpin</w:t>
      </w:r>
      <w:r w:rsidRPr="00030317">
        <w:rPr>
          <w:color w:val="000000" w:themeColor="text1"/>
          <w:w w:val="85"/>
        </w:rPr>
        <w:t>e</w:t>
      </w:r>
      <w:r w:rsidRPr="00030317">
        <w:rPr>
          <w:color w:val="000000" w:themeColor="text1"/>
          <w:spacing w:val="12"/>
          <w:w w:val="85"/>
        </w:rPr>
        <w:t xml:space="preserve"> </w:t>
      </w:r>
      <w:r w:rsidRPr="00030317">
        <w:rPr>
          <w:color w:val="000000" w:themeColor="text1"/>
          <w:spacing w:val="-2"/>
          <w:w w:val="85"/>
        </w:rPr>
        <w:t>resorts</w:t>
      </w:r>
    </w:p>
    <w:p w:rsidR="00BD6C91" w:rsidRPr="00030317" w:rsidRDefault="00BD6C91">
      <w:pPr>
        <w:kinsoku w:val="0"/>
        <w:overflowPunct w:val="0"/>
        <w:spacing w:before="4" w:line="130" w:lineRule="exact"/>
        <w:rPr>
          <w:color w:val="000000" w:themeColor="text1"/>
          <w:sz w:val="13"/>
          <w:szCs w:val="13"/>
        </w:rPr>
      </w:pPr>
    </w:p>
    <w:p w:rsidR="00BD6C91" w:rsidRPr="00030317" w:rsidRDefault="00BD6C91">
      <w:pPr>
        <w:kinsoku w:val="0"/>
        <w:overflowPunct w:val="0"/>
        <w:spacing w:line="271" w:lineRule="auto"/>
        <w:ind w:left="102" w:right="53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Approximately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500,000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hectares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national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parks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conservation</w:t>
      </w:r>
      <w:r w:rsidRPr="00030317">
        <w:rPr>
          <w:rFonts w:ascii="Arial" w:hAnsi="Arial" w:cs="Arial"/>
          <w:color w:val="000000" w:themeColor="text1"/>
          <w:w w:val="81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areas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600,000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hectares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State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forest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were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burnt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2002-03 bushfires.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This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includes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60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per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cent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Alpine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National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Park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w w:val="79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90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per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cent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Mount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Buffalo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National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Park.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Land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alpine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resorts</w:t>
      </w:r>
      <w:r w:rsidRPr="00030317">
        <w:rPr>
          <w:rFonts w:ascii="Arial" w:hAnsi="Arial" w:cs="Arial"/>
          <w:color w:val="000000" w:themeColor="text1"/>
          <w:w w:val="81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Mt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Hotham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Falls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Creek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has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also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been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severely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burnt.</w:t>
      </w:r>
    </w:p>
    <w:p w:rsidR="00BD6C91" w:rsidRPr="00030317" w:rsidRDefault="00BD6C91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kinsoku w:val="0"/>
        <w:overflowPunct w:val="0"/>
        <w:spacing w:line="271" w:lineRule="auto"/>
        <w:ind w:left="102" w:right="381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Government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will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implement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$24.9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million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recovery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package</w:t>
      </w:r>
      <w:r w:rsidRPr="00030317">
        <w:rPr>
          <w:rFonts w:ascii="Arial" w:hAnsi="Arial" w:cs="Arial"/>
          <w:color w:val="000000" w:themeColor="text1"/>
          <w:w w:val="79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assist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with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repair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replacement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assets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ensure</w:t>
      </w:r>
      <w:r w:rsidRPr="00030317">
        <w:rPr>
          <w:rFonts w:ascii="Arial" w:hAnsi="Arial" w:cs="Arial"/>
          <w:color w:val="000000" w:themeColor="text1"/>
          <w:w w:val="79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accessible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safe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visitor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services.</w:t>
      </w:r>
    </w:p>
    <w:p w:rsidR="00BD6C91" w:rsidRPr="00030317" w:rsidRDefault="00BD6C91">
      <w:pPr>
        <w:kinsoku w:val="0"/>
        <w:overflowPunct w:val="0"/>
        <w:spacing w:before="3" w:line="130" w:lineRule="exact"/>
        <w:rPr>
          <w:color w:val="000000" w:themeColor="text1"/>
          <w:sz w:val="13"/>
          <w:szCs w:val="13"/>
        </w:rPr>
      </w:pPr>
    </w:p>
    <w:p w:rsidR="00BD6C91" w:rsidRPr="00030317" w:rsidRDefault="00BD6C91">
      <w:pPr>
        <w:pStyle w:val="Heading4"/>
        <w:kinsoku w:val="0"/>
        <w:overflowPunct w:val="0"/>
        <w:ind w:left="102"/>
        <w:rPr>
          <w:b w:val="0"/>
          <w:bCs w:val="0"/>
          <w:color w:val="000000" w:themeColor="text1"/>
        </w:rPr>
      </w:pPr>
      <w:r w:rsidRPr="00030317">
        <w:rPr>
          <w:color w:val="000000" w:themeColor="text1"/>
          <w:spacing w:val="-1"/>
          <w:w w:val="85"/>
        </w:rPr>
        <w:t>Parks</w:t>
      </w:r>
    </w:p>
    <w:p w:rsidR="00BD6C91" w:rsidRPr="00030317" w:rsidRDefault="00BD6C91">
      <w:pPr>
        <w:kinsoku w:val="0"/>
        <w:overflowPunct w:val="0"/>
        <w:spacing w:before="5" w:line="130" w:lineRule="exact"/>
        <w:rPr>
          <w:color w:val="000000" w:themeColor="text1"/>
          <w:sz w:val="13"/>
          <w:szCs w:val="13"/>
        </w:rPr>
      </w:pPr>
    </w:p>
    <w:p w:rsidR="00BD6C91" w:rsidRPr="00030317" w:rsidRDefault="00BD6C91">
      <w:pPr>
        <w:kinsoku w:val="0"/>
        <w:overflowPunct w:val="0"/>
        <w:spacing w:line="271" w:lineRule="auto"/>
        <w:ind w:left="102" w:right="62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assets</w:t>
      </w:r>
      <w:r w:rsidRPr="00030317">
        <w:rPr>
          <w:rFonts w:ascii="Arial" w:hAnsi="Arial" w:cs="Arial"/>
          <w:color w:val="000000" w:themeColor="text1"/>
          <w:spacing w:val="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</w:t>
      </w:r>
      <w:r w:rsidRPr="00030317">
        <w:rPr>
          <w:rFonts w:ascii="Arial" w:hAnsi="Arial" w:cs="Arial"/>
          <w:color w:val="000000" w:themeColor="text1"/>
          <w:spacing w:val="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12</w:t>
      </w:r>
      <w:r w:rsidRPr="00030317">
        <w:rPr>
          <w:rFonts w:ascii="Arial" w:hAnsi="Arial" w:cs="Arial"/>
          <w:color w:val="000000" w:themeColor="text1"/>
          <w:spacing w:val="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parks</w:t>
      </w:r>
      <w:r w:rsidRPr="00030317">
        <w:rPr>
          <w:rFonts w:ascii="Arial" w:hAnsi="Arial" w:cs="Arial"/>
          <w:color w:val="000000" w:themeColor="text1"/>
          <w:spacing w:val="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have</w:t>
      </w:r>
      <w:r w:rsidRPr="00030317">
        <w:rPr>
          <w:rFonts w:ascii="Arial" w:hAnsi="Arial" w:cs="Arial"/>
          <w:color w:val="000000" w:themeColor="text1"/>
          <w:spacing w:val="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suffered</w:t>
      </w:r>
      <w:r w:rsidRPr="00030317">
        <w:rPr>
          <w:rFonts w:ascii="Arial" w:hAnsi="Arial" w:cs="Arial"/>
          <w:color w:val="000000" w:themeColor="text1"/>
          <w:spacing w:val="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extensive</w:t>
      </w:r>
      <w:r w:rsidRPr="00030317">
        <w:rPr>
          <w:rFonts w:ascii="Arial" w:hAnsi="Arial" w:cs="Arial"/>
          <w:color w:val="000000" w:themeColor="text1"/>
          <w:spacing w:val="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damage.</w:t>
      </w:r>
      <w:r w:rsidRPr="00030317">
        <w:rPr>
          <w:rFonts w:ascii="Arial" w:hAnsi="Arial" w:cs="Arial"/>
          <w:color w:val="000000" w:themeColor="text1"/>
          <w:spacing w:val="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These</w:t>
      </w:r>
      <w:r w:rsidRPr="00030317">
        <w:rPr>
          <w:rFonts w:ascii="Arial" w:hAnsi="Arial" w:cs="Arial"/>
          <w:color w:val="000000" w:themeColor="text1"/>
          <w:spacing w:val="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assets include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bridges,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buildings,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camping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grounds,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car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parks,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fencing,</w:t>
      </w:r>
      <w:r w:rsidRPr="00030317">
        <w:rPr>
          <w:rFonts w:ascii="Arial" w:hAnsi="Arial" w:cs="Arial"/>
          <w:color w:val="000000" w:themeColor="text1"/>
          <w:w w:val="82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general</w:t>
      </w:r>
      <w:r w:rsidRPr="00030317">
        <w:rPr>
          <w:rFonts w:ascii="Arial" w:hAnsi="Arial" w:cs="Arial"/>
          <w:color w:val="000000" w:themeColor="text1"/>
          <w:spacing w:val="2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facilities,</w:t>
      </w:r>
      <w:r w:rsidRPr="00030317">
        <w:rPr>
          <w:rFonts w:ascii="Arial" w:hAnsi="Arial" w:cs="Arial"/>
          <w:color w:val="000000" w:themeColor="text1"/>
          <w:spacing w:val="2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furniture,</w:t>
      </w:r>
      <w:r w:rsidRPr="00030317">
        <w:rPr>
          <w:rFonts w:ascii="Arial" w:hAnsi="Arial" w:cs="Arial"/>
          <w:color w:val="000000" w:themeColor="text1"/>
          <w:spacing w:val="2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paths,</w:t>
      </w:r>
      <w:r w:rsidRPr="00030317">
        <w:rPr>
          <w:rFonts w:ascii="Arial" w:hAnsi="Arial" w:cs="Arial"/>
          <w:color w:val="000000" w:themeColor="text1"/>
          <w:spacing w:val="2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trails</w:t>
      </w:r>
      <w:r w:rsidRPr="00030317">
        <w:rPr>
          <w:rFonts w:ascii="Arial" w:hAnsi="Arial" w:cs="Arial"/>
          <w:color w:val="000000" w:themeColor="text1"/>
          <w:spacing w:val="2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2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walking</w:t>
      </w:r>
      <w:r w:rsidRPr="00030317">
        <w:rPr>
          <w:rFonts w:ascii="Arial" w:hAnsi="Arial" w:cs="Arial"/>
          <w:color w:val="000000" w:themeColor="text1"/>
          <w:spacing w:val="2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tracks,</w:t>
      </w:r>
      <w:r w:rsidRPr="00030317">
        <w:rPr>
          <w:rFonts w:ascii="Arial" w:hAnsi="Arial" w:cs="Arial"/>
          <w:color w:val="000000" w:themeColor="text1"/>
          <w:spacing w:val="2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roads,</w:t>
      </w:r>
      <w:r w:rsidRPr="00030317">
        <w:rPr>
          <w:rFonts w:ascii="Arial" w:hAnsi="Arial" w:cs="Arial"/>
          <w:color w:val="000000" w:themeColor="text1"/>
          <w:w w:val="79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roofed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accommodation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(including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alpine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huts),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shelte</w:t>
      </w:r>
      <w:r w:rsidRPr="00030317">
        <w:rPr>
          <w:rFonts w:ascii="Arial" w:hAnsi="Arial" w:cs="Arial"/>
          <w:color w:val="000000" w:themeColor="text1"/>
          <w:spacing w:val="-14"/>
          <w:w w:val="80"/>
          <w:sz w:val="20"/>
          <w:szCs w:val="20"/>
        </w:rPr>
        <w:t>r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,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signage,</w:t>
      </w:r>
    </w:p>
    <w:p w:rsidR="00BD6C91" w:rsidRPr="00030317" w:rsidRDefault="00BD6C91">
      <w:pPr>
        <w:kinsoku w:val="0"/>
        <w:overflowPunct w:val="0"/>
        <w:ind w:left="102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snow</w:t>
      </w:r>
      <w:r w:rsidRPr="00030317">
        <w:rPr>
          <w:rFonts w:ascii="Arial" w:hAnsi="Arial" w:cs="Arial"/>
          <w:color w:val="000000" w:themeColor="text1"/>
          <w:spacing w:val="2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poles,</w:t>
      </w:r>
      <w:r w:rsidRPr="00030317">
        <w:rPr>
          <w:rFonts w:ascii="Arial" w:hAnsi="Arial" w:cs="Arial"/>
          <w:color w:val="000000" w:themeColor="text1"/>
          <w:spacing w:val="2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toilets,</w:t>
      </w:r>
      <w:r w:rsidRPr="00030317">
        <w:rPr>
          <w:rFonts w:ascii="Arial" w:hAnsi="Arial" w:cs="Arial"/>
          <w:color w:val="000000" w:themeColor="text1"/>
          <w:spacing w:val="2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viewing</w:t>
      </w:r>
      <w:r w:rsidRPr="00030317">
        <w:rPr>
          <w:rFonts w:ascii="Arial" w:hAnsi="Arial" w:cs="Arial"/>
          <w:color w:val="000000" w:themeColor="text1"/>
          <w:spacing w:val="2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lookouts</w:t>
      </w:r>
      <w:r w:rsidRPr="00030317">
        <w:rPr>
          <w:rFonts w:ascii="Arial" w:hAnsi="Arial" w:cs="Arial"/>
          <w:color w:val="000000" w:themeColor="text1"/>
          <w:spacing w:val="2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2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water</w:t>
      </w:r>
      <w:r w:rsidRPr="00030317">
        <w:rPr>
          <w:rFonts w:ascii="Arial" w:hAnsi="Arial" w:cs="Arial"/>
          <w:color w:val="000000" w:themeColor="text1"/>
          <w:spacing w:val="2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access</w:t>
      </w:r>
      <w:r w:rsidRPr="00030317">
        <w:rPr>
          <w:rFonts w:ascii="Arial" w:hAnsi="Arial" w:cs="Arial"/>
          <w:color w:val="000000" w:themeColor="text1"/>
          <w:spacing w:val="2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structures.</w:t>
      </w:r>
    </w:p>
    <w:p w:rsidR="00BD6C91" w:rsidRPr="00030317" w:rsidRDefault="00BD6C91">
      <w:pPr>
        <w:kinsoku w:val="0"/>
        <w:overflowPunct w:val="0"/>
        <w:spacing w:before="3" w:line="160" w:lineRule="exact"/>
        <w:rPr>
          <w:color w:val="000000" w:themeColor="text1"/>
          <w:sz w:val="16"/>
          <w:szCs w:val="16"/>
        </w:rPr>
      </w:pPr>
    </w:p>
    <w:p w:rsidR="00BD6C91" w:rsidRPr="00030317" w:rsidRDefault="00BD6C91">
      <w:pPr>
        <w:pStyle w:val="Heading4"/>
        <w:kinsoku w:val="0"/>
        <w:overflowPunct w:val="0"/>
        <w:ind w:left="102"/>
        <w:rPr>
          <w:b w:val="0"/>
          <w:bCs w:val="0"/>
          <w:color w:val="000000" w:themeColor="text1"/>
        </w:rPr>
      </w:pPr>
      <w:r w:rsidRPr="00030317">
        <w:rPr>
          <w:color w:val="000000" w:themeColor="text1"/>
          <w:spacing w:val="-1"/>
          <w:w w:val="80"/>
        </w:rPr>
        <w:t>Forests</w:t>
      </w:r>
    </w:p>
    <w:p w:rsidR="00BD6C91" w:rsidRPr="00030317" w:rsidRDefault="00BD6C91">
      <w:pPr>
        <w:kinsoku w:val="0"/>
        <w:overflowPunct w:val="0"/>
        <w:spacing w:before="5" w:line="130" w:lineRule="exact"/>
        <w:rPr>
          <w:color w:val="000000" w:themeColor="text1"/>
          <w:sz w:val="13"/>
          <w:szCs w:val="13"/>
        </w:rPr>
      </w:pPr>
    </w:p>
    <w:p w:rsidR="00BD6C91" w:rsidRPr="00030317" w:rsidRDefault="00BD6C91">
      <w:pPr>
        <w:kinsoku w:val="0"/>
        <w:overflowPunct w:val="0"/>
        <w:spacing w:line="271" w:lineRule="auto"/>
        <w:ind w:left="102" w:right="321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asset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base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forests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has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also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suffered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extensive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damage.</w:t>
      </w:r>
      <w:r w:rsidRPr="00030317">
        <w:rPr>
          <w:rFonts w:ascii="Arial" w:hAnsi="Arial" w:cs="Arial"/>
          <w:color w:val="000000" w:themeColor="text1"/>
          <w:w w:val="79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These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assets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include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stream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crossings,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gates,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signage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visitor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facilities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such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as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camping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grounds,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toilets,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car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parks,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picnic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areas,</w:t>
      </w:r>
      <w:r w:rsidRPr="00030317">
        <w:rPr>
          <w:rFonts w:ascii="Arial" w:hAnsi="Arial" w:cs="Arial"/>
          <w:color w:val="000000" w:themeColor="text1"/>
          <w:w w:val="79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walking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tracks</w:t>
      </w:r>
      <w:r w:rsidRPr="00030317">
        <w:rPr>
          <w:rFonts w:ascii="Arial" w:hAnsi="Arial" w:cs="Arial"/>
          <w:color w:val="000000" w:themeColor="text1"/>
          <w:spacing w:val="1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shelters.</w:t>
      </w:r>
    </w:p>
    <w:p w:rsidR="00BD6C91" w:rsidRPr="00030317" w:rsidRDefault="00BD6C91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kinsoku w:val="0"/>
        <w:overflowPunct w:val="0"/>
        <w:spacing w:line="271" w:lineRule="auto"/>
        <w:ind w:left="102" w:right="51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actual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forest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has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also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been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affected.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Alpine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ash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does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not</w:t>
      </w:r>
      <w:r w:rsidRPr="00030317">
        <w:rPr>
          <w:rFonts w:ascii="Arial" w:hAnsi="Arial" w:cs="Arial"/>
          <w:color w:val="000000" w:themeColor="text1"/>
          <w:w w:val="83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regenerate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seed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until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it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is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20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years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old.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significant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area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young,</w:t>
      </w:r>
      <w:r w:rsidRPr="00030317">
        <w:rPr>
          <w:rFonts w:ascii="Arial" w:hAnsi="Arial" w:cs="Arial"/>
          <w:color w:val="000000" w:themeColor="text1"/>
          <w:w w:val="79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regenerating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forest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has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been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burnt.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These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young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stands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carry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no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seed</w:t>
      </w:r>
      <w:r w:rsidRPr="00030317">
        <w:rPr>
          <w:rFonts w:ascii="Arial" w:hAnsi="Arial" w:cs="Arial"/>
          <w:color w:val="000000" w:themeColor="text1"/>
          <w:w w:val="79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must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be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re-established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if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current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levels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sustainable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yield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are  to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be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maintained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ongoing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timber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industry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supported.</w:t>
      </w:r>
    </w:p>
    <w:p w:rsidR="00BD6C91" w:rsidRPr="00030317" w:rsidRDefault="00BD6C91">
      <w:pPr>
        <w:kinsoku w:val="0"/>
        <w:overflowPunct w:val="0"/>
        <w:spacing w:before="3" w:line="130" w:lineRule="exact"/>
        <w:rPr>
          <w:color w:val="000000" w:themeColor="text1"/>
          <w:sz w:val="13"/>
          <w:szCs w:val="13"/>
        </w:rPr>
      </w:pPr>
    </w:p>
    <w:p w:rsidR="00BD6C91" w:rsidRPr="00030317" w:rsidRDefault="00BD6C91">
      <w:pPr>
        <w:pStyle w:val="Heading4"/>
        <w:kinsoku w:val="0"/>
        <w:overflowPunct w:val="0"/>
        <w:ind w:left="102"/>
        <w:rPr>
          <w:b w:val="0"/>
          <w:bCs w:val="0"/>
          <w:color w:val="000000" w:themeColor="text1"/>
        </w:rPr>
      </w:pPr>
      <w:r w:rsidRPr="00030317">
        <w:rPr>
          <w:color w:val="000000" w:themeColor="text1"/>
          <w:spacing w:val="-1"/>
          <w:w w:val="85"/>
        </w:rPr>
        <w:t>Alpin</w:t>
      </w:r>
      <w:r w:rsidRPr="00030317">
        <w:rPr>
          <w:color w:val="000000" w:themeColor="text1"/>
          <w:w w:val="85"/>
        </w:rPr>
        <w:t>e</w:t>
      </w:r>
      <w:r w:rsidRPr="00030317">
        <w:rPr>
          <w:color w:val="000000" w:themeColor="text1"/>
          <w:spacing w:val="6"/>
          <w:w w:val="85"/>
        </w:rPr>
        <w:t xml:space="preserve"> </w:t>
      </w:r>
      <w:r w:rsidRPr="00030317">
        <w:rPr>
          <w:color w:val="000000" w:themeColor="text1"/>
          <w:spacing w:val="-2"/>
          <w:w w:val="85"/>
        </w:rPr>
        <w:t>resorts</w:t>
      </w:r>
    </w:p>
    <w:p w:rsidR="00BD6C91" w:rsidRPr="00030317" w:rsidRDefault="00BD6C91">
      <w:pPr>
        <w:kinsoku w:val="0"/>
        <w:overflowPunct w:val="0"/>
        <w:spacing w:before="5" w:line="130" w:lineRule="exact"/>
        <w:rPr>
          <w:color w:val="000000" w:themeColor="text1"/>
          <w:sz w:val="13"/>
          <w:szCs w:val="13"/>
        </w:rPr>
      </w:pPr>
    </w:p>
    <w:p w:rsidR="00BD6C91" w:rsidRPr="00030317" w:rsidRDefault="00BD6C91">
      <w:pPr>
        <w:kinsoku w:val="0"/>
        <w:overflowPunct w:val="0"/>
        <w:spacing w:line="271" w:lineRule="auto"/>
        <w:ind w:left="102" w:right="109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asset</w:t>
      </w:r>
      <w:r w:rsidRPr="00030317">
        <w:rPr>
          <w:rFonts w:ascii="Arial" w:hAnsi="Arial" w:cs="Arial"/>
          <w:color w:val="000000" w:themeColor="text1"/>
          <w:spacing w:val="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base</w:t>
      </w:r>
      <w:r w:rsidRPr="00030317">
        <w:rPr>
          <w:rFonts w:ascii="Arial" w:hAnsi="Arial" w:cs="Arial"/>
          <w:color w:val="000000" w:themeColor="text1"/>
          <w:spacing w:val="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at</w:t>
      </w:r>
      <w:r w:rsidRPr="00030317">
        <w:rPr>
          <w:rFonts w:ascii="Arial" w:hAnsi="Arial" w:cs="Arial"/>
          <w:color w:val="000000" w:themeColor="text1"/>
          <w:spacing w:val="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Mt</w:t>
      </w:r>
      <w:r w:rsidRPr="00030317">
        <w:rPr>
          <w:rFonts w:ascii="Arial" w:hAnsi="Arial" w:cs="Arial"/>
          <w:color w:val="000000" w:themeColor="text1"/>
          <w:spacing w:val="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Hotham</w:t>
      </w:r>
      <w:r w:rsidRPr="00030317">
        <w:rPr>
          <w:rFonts w:ascii="Arial" w:hAnsi="Arial" w:cs="Arial"/>
          <w:color w:val="000000" w:themeColor="text1"/>
          <w:spacing w:val="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Falls</w:t>
      </w:r>
      <w:r w:rsidRPr="00030317">
        <w:rPr>
          <w:rFonts w:ascii="Arial" w:hAnsi="Arial" w:cs="Arial"/>
          <w:color w:val="000000" w:themeColor="text1"/>
          <w:spacing w:val="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Creek</w:t>
      </w:r>
      <w:r w:rsidRPr="00030317">
        <w:rPr>
          <w:rFonts w:ascii="Arial" w:hAnsi="Arial" w:cs="Arial"/>
          <w:color w:val="000000" w:themeColor="text1"/>
          <w:spacing w:val="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has</w:t>
      </w:r>
      <w:r w:rsidRPr="00030317">
        <w:rPr>
          <w:rFonts w:ascii="Arial" w:hAnsi="Arial" w:cs="Arial"/>
          <w:color w:val="000000" w:themeColor="text1"/>
          <w:spacing w:val="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been</w:t>
      </w:r>
      <w:r w:rsidRPr="00030317">
        <w:rPr>
          <w:rFonts w:ascii="Arial" w:hAnsi="Arial" w:cs="Arial"/>
          <w:color w:val="000000" w:themeColor="text1"/>
          <w:spacing w:val="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damaged</w:t>
      </w:r>
      <w:r w:rsidRPr="00030317">
        <w:rPr>
          <w:rFonts w:ascii="Arial" w:hAnsi="Arial" w:cs="Arial"/>
          <w:color w:val="000000" w:themeColor="text1"/>
          <w:w w:val="79"/>
          <w:sz w:val="20"/>
          <w:szCs w:val="20"/>
        </w:rPr>
        <w:t xml:space="preserve"> 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works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are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needed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repair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or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replace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ski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poles,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roads,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car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parks,</w:t>
      </w:r>
      <w:r w:rsidRPr="00030317">
        <w:rPr>
          <w:rFonts w:ascii="Arial" w:hAnsi="Arial" w:cs="Arial"/>
          <w:color w:val="000000" w:themeColor="text1"/>
          <w:w w:val="79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fencing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culverts.</w:t>
      </w:r>
    </w:p>
    <w:p w:rsidR="00BD6C91" w:rsidRPr="00030317" w:rsidRDefault="00BD6C91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kinsoku w:val="0"/>
        <w:overflowPunct w:val="0"/>
        <w:ind w:left="102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b/>
          <w:bCs/>
          <w:color w:val="000000" w:themeColor="text1"/>
          <w:w w:val="85"/>
          <w:sz w:val="20"/>
          <w:szCs w:val="20"/>
        </w:rPr>
        <w:t>Recovery</w:t>
      </w:r>
      <w:r w:rsidRPr="00030317">
        <w:rPr>
          <w:rFonts w:ascii="Arial" w:hAnsi="Arial" w:cs="Arial"/>
          <w:b/>
          <w:bCs/>
          <w:color w:val="000000" w:themeColor="text1"/>
          <w:spacing w:val="-1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b/>
          <w:bCs/>
          <w:color w:val="000000" w:themeColor="text1"/>
          <w:w w:val="85"/>
          <w:sz w:val="20"/>
          <w:szCs w:val="20"/>
        </w:rPr>
        <w:t>actions</w:t>
      </w:r>
    </w:p>
    <w:p w:rsidR="00BD6C91" w:rsidRPr="00030317" w:rsidRDefault="00BD6C91">
      <w:pPr>
        <w:kinsoku w:val="0"/>
        <w:overflowPunct w:val="0"/>
        <w:spacing w:before="3" w:line="140" w:lineRule="exact"/>
        <w:rPr>
          <w:color w:val="000000" w:themeColor="text1"/>
          <w:sz w:val="14"/>
          <w:szCs w:val="14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272"/>
        </w:tabs>
        <w:kinsoku w:val="0"/>
        <w:overflowPunct w:val="0"/>
        <w:spacing w:line="271" w:lineRule="auto"/>
        <w:ind w:left="272" w:right="81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Progressively</w:t>
      </w:r>
      <w:r w:rsidRPr="00030317">
        <w:rPr>
          <w:rFonts w:ascii="Arial" w:hAnsi="Arial" w:cs="Arial"/>
          <w:color w:val="000000" w:themeColor="text1"/>
          <w:spacing w:val="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repair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or</w:t>
      </w:r>
      <w:r w:rsidRPr="00030317">
        <w:rPr>
          <w:rFonts w:ascii="Arial" w:hAnsi="Arial" w:cs="Arial"/>
          <w:color w:val="000000" w:themeColor="text1"/>
          <w:spacing w:val="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replace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damaged</w:t>
      </w:r>
      <w:r w:rsidRPr="00030317">
        <w:rPr>
          <w:rFonts w:ascii="Arial" w:hAnsi="Arial" w:cs="Arial"/>
          <w:color w:val="000000" w:themeColor="text1"/>
          <w:spacing w:val="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assets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</w:t>
      </w:r>
      <w:r w:rsidRPr="00030317">
        <w:rPr>
          <w:rFonts w:ascii="Arial" w:hAnsi="Arial" w:cs="Arial"/>
          <w:color w:val="000000" w:themeColor="text1"/>
          <w:spacing w:val="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12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parks,</w:t>
      </w:r>
      <w:r w:rsidRPr="00030317">
        <w:rPr>
          <w:rFonts w:ascii="Arial" w:hAnsi="Arial" w:cs="Arial"/>
          <w:color w:val="000000" w:themeColor="text1"/>
          <w:w w:val="79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two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alpine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resorts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state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forests,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as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indicated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above.</w:t>
      </w:r>
    </w:p>
    <w:p w:rsidR="00BD6C91" w:rsidRPr="00030317" w:rsidRDefault="00BD6C91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272"/>
        </w:tabs>
        <w:kinsoku w:val="0"/>
        <w:overflowPunct w:val="0"/>
        <w:spacing w:line="271" w:lineRule="auto"/>
        <w:ind w:left="272" w:right="189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Undertake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reseeding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program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for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regenerating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alpine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ash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forest</w:t>
      </w:r>
      <w:r w:rsidRPr="00030317">
        <w:rPr>
          <w:rFonts w:ascii="Arial" w:hAnsi="Arial" w:cs="Arial"/>
          <w:color w:val="000000" w:themeColor="text1"/>
          <w:w w:val="84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killed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by</w:t>
      </w:r>
      <w:r w:rsidRPr="00030317">
        <w:rPr>
          <w:rFonts w:ascii="Arial" w:hAnsi="Arial" w:cs="Arial"/>
          <w:color w:val="000000" w:themeColor="text1"/>
          <w:spacing w:val="1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fires.</w:t>
      </w:r>
    </w:p>
    <w:p w:rsidR="00BD6C91" w:rsidRPr="00030317" w:rsidRDefault="00BD6C91">
      <w:pPr>
        <w:kinsoku w:val="0"/>
        <w:overflowPunct w:val="0"/>
        <w:spacing w:before="7" w:line="240" w:lineRule="exact"/>
        <w:rPr>
          <w:color w:val="000000" w:themeColor="text1"/>
        </w:rPr>
      </w:pPr>
    </w:p>
    <w:p w:rsidR="00BD6C91" w:rsidRPr="00030317" w:rsidRDefault="00BD6C91">
      <w:pPr>
        <w:pStyle w:val="Heading4"/>
        <w:numPr>
          <w:ilvl w:val="1"/>
          <w:numId w:val="13"/>
        </w:numPr>
        <w:tabs>
          <w:tab w:val="left" w:pos="486"/>
        </w:tabs>
        <w:kinsoku w:val="0"/>
        <w:overflowPunct w:val="0"/>
        <w:ind w:left="486" w:hanging="384"/>
        <w:rPr>
          <w:b w:val="0"/>
          <w:bCs w:val="0"/>
          <w:color w:val="000000" w:themeColor="text1"/>
        </w:rPr>
      </w:pPr>
      <w:r w:rsidRPr="00030317">
        <w:rPr>
          <w:color w:val="000000" w:themeColor="text1"/>
          <w:spacing w:val="-2"/>
          <w:w w:val="85"/>
        </w:rPr>
        <w:t>Restorin</w:t>
      </w:r>
      <w:r w:rsidRPr="00030317">
        <w:rPr>
          <w:color w:val="000000" w:themeColor="text1"/>
          <w:w w:val="85"/>
        </w:rPr>
        <w:t>g</w:t>
      </w:r>
      <w:r w:rsidRPr="00030317">
        <w:rPr>
          <w:color w:val="000000" w:themeColor="text1"/>
          <w:spacing w:val="14"/>
          <w:w w:val="85"/>
        </w:rPr>
        <w:t xml:space="preserve"> </w:t>
      </w:r>
      <w:r w:rsidRPr="00030317">
        <w:rPr>
          <w:color w:val="000000" w:themeColor="text1"/>
          <w:spacing w:val="-1"/>
          <w:w w:val="85"/>
        </w:rPr>
        <w:t>ecologica</w:t>
      </w:r>
      <w:r w:rsidRPr="00030317">
        <w:rPr>
          <w:color w:val="000000" w:themeColor="text1"/>
          <w:w w:val="85"/>
        </w:rPr>
        <w:t>l</w:t>
      </w:r>
      <w:r w:rsidRPr="00030317">
        <w:rPr>
          <w:color w:val="000000" w:themeColor="text1"/>
          <w:spacing w:val="14"/>
          <w:w w:val="85"/>
        </w:rPr>
        <w:t xml:space="preserve"> </w:t>
      </w:r>
      <w:r w:rsidRPr="00030317">
        <w:rPr>
          <w:color w:val="000000" w:themeColor="text1"/>
          <w:spacing w:val="-1"/>
          <w:w w:val="85"/>
        </w:rPr>
        <w:t>an</w:t>
      </w:r>
      <w:r w:rsidRPr="00030317">
        <w:rPr>
          <w:color w:val="000000" w:themeColor="text1"/>
          <w:w w:val="85"/>
        </w:rPr>
        <w:t>d</w:t>
      </w:r>
      <w:r w:rsidRPr="00030317">
        <w:rPr>
          <w:color w:val="000000" w:themeColor="text1"/>
          <w:spacing w:val="14"/>
          <w:w w:val="85"/>
        </w:rPr>
        <w:t xml:space="preserve"> </w:t>
      </w:r>
      <w:r w:rsidRPr="00030317">
        <w:rPr>
          <w:color w:val="000000" w:themeColor="text1"/>
          <w:spacing w:val="-1"/>
          <w:w w:val="85"/>
        </w:rPr>
        <w:t>cultura</w:t>
      </w:r>
      <w:r w:rsidRPr="00030317">
        <w:rPr>
          <w:color w:val="000000" w:themeColor="text1"/>
          <w:w w:val="85"/>
        </w:rPr>
        <w:t>l</w:t>
      </w:r>
      <w:r w:rsidRPr="00030317">
        <w:rPr>
          <w:color w:val="000000" w:themeColor="text1"/>
          <w:spacing w:val="14"/>
          <w:w w:val="85"/>
        </w:rPr>
        <w:t xml:space="preserve"> </w:t>
      </w:r>
      <w:r w:rsidRPr="00030317">
        <w:rPr>
          <w:color w:val="000000" w:themeColor="text1"/>
          <w:spacing w:val="-1"/>
          <w:w w:val="85"/>
        </w:rPr>
        <w:t>heritage</w:t>
      </w:r>
    </w:p>
    <w:p w:rsidR="00BD6C91" w:rsidRPr="00030317" w:rsidRDefault="00BD6C91">
      <w:pPr>
        <w:kinsoku w:val="0"/>
        <w:overflowPunct w:val="0"/>
        <w:spacing w:before="5" w:line="130" w:lineRule="exact"/>
        <w:rPr>
          <w:color w:val="000000" w:themeColor="text1"/>
          <w:sz w:val="13"/>
          <w:szCs w:val="13"/>
        </w:rPr>
      </w:pPr>
    </w:p>
    <w:p w:rsidR="00BD6C91" w:rsidRPr="00030317" w:rsidRDefault="00BD6C91">
      <w:pPr>
        <w:kinsoku w:val="0"/>
        <w:overflowPunct w:val="0"/>
        <w:spacing w:line="271" w:lineRule="auto"/>
        <w:ind w:left="102" w:right="329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More</w:t>
      </w:r>
      <w:r w:rsidRPr="00030317">
        <w:rPr>
          <w:rFonts w:ascii="Arial" w:hAnsi="Arial" w:cs="Arial"/>
          <w:color w:val="000000" w:themeColor="text1"/>
          <w:spacing w:val="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than</w:t>
      </w:r>
      <w:r w:rsidRPr="00030317">
        <w:rPr>
          <w:rFonts w:ascii="Arial" w:hAnsi="Arial" w:cs="Arial"/>
          <w:color w:val="000000" w:themeColor="text1"/>
          <w:spacing w:val="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500,000</w:t>
      </w:r>
      <w:r w:rsidRPr="00030317">
        <w:rPr>
          <w:rFonts w:ascii="Arial" w:hAnsi="Arial" w:cs="Arial"/>
          <w:color w:val="000000" w:themeColor="text1"/>
          <w:spacing w:val="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hectares</w:t>
      </w:r>
      <w:r w:rsidRPr="00030317">
        <w:rPr>
          <w:rFonts w:ascii="Arial" w:hAnsi="Arial" w:cs="Arial"/>
          <w:color w:val="000000" w:themeColor="text1"/>
          <w:spacing w:val="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</w:t>
      </w:r>
      <w:r w:rsidRPr="00030317">
        <w:rPr>
          <w:rFonts w:ascii="Arial" w:hAnsi="Arial" w:cs="Arial"/>
          <w:color w:val="000000" w:themeColor="text1"/>
          <w:spacing w:val="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38</w:t>
      </w:r>
      <w:r w:rsidRPr="00030317">
        <w:rPr>
          <w:rFonts w:ascii="Arial" w:hAnsi="Arial" w:cs="Arial"/>
          <w:color w:val="000000" w:themeColor="text1"/>
          <w:spacing w:val="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parks</w:t>
      </w:r>
      <w:r w:rsidRPr="00030317">
        <w:rPr>
          <w:rFonts w:ascii="Arial" w:hAnsi="Arial" w:cs="Arial"/>
          <w:color w:val="000000" w:themeColor="text1"/>
          <w:spacing w:val="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reserves</w:t>
      </w:r>
      <w:r w:rsidRPr="00030317">
        <w:rPr>
          <w:rFonts w:ascii="Arial" w:hAnsi="Arial" w:cs="Arial"/>
          <w:color w:val="000000" w:themeColor="text1"/>
          <w:spacing w:val="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managed</w:t>
      </w:r>
      <w:r w:rsidRPr="00030317">
        <w:rPr>
          <w:rFonts w:ascii="Arial" w:hAnsi="Arial" w:cs="Arial"/>
          <w:color w:val="000000" w:themeColor="text1"/>
          <w:spacing w:val="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by</w:t>
      </w:r>
      <w:r w:rsidRPr="00030317">
        <w:rPr>
          <w:rFonts w:ascii="Arial" w:hAnsi="Arial" w:cs="Arial"/>
          <w:color w:val="000000" w:themeColor="text1"/>
          <w:w w:val="78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Parks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5"/>
          <w:w w:val="80"/>
          <w:sz w:val="20"/>
          <w:szCs w:val="20"/>
        </w:rPr>
        <w:t>V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ictoria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have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been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affected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by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fire.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This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includes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more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than</w:t>
      </w:r>
    </w:p>
    <w:p w:rsidR="00BD6C91" w:rsidRPr="00030317" w:rsidRDefault="00BD6C91">
      <w:pPr>
        <w:kinsoku w:val="0"/>
        <w:overflowPunct w:val="0"/>
        <w:spacing w:line="271" w:lineRule="auto"/>
        <w:ind w:left="102" w:right="7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80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per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cent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Mt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Buffalo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National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Park,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60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per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cent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Alpine</w:t>
      </w:r>
      <w:r w:rsidRPr="00030317">
        <w:rPr>
          <w:rFonts w:ascii="Arial" w:hAnsi="Arial" w:cs="Arial"/>
          <w:color w:val="000000" w:themeColor="text1"/>
          <w:w w:val="83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National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Park,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30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per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cent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new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Chiltern-Mt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Pilot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National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Park,</w:t>
      </w:r>
      <w:r w:rsidRPr="00030317">
        <w:rPr>
          <w:rFonts w:ascii="Arial" w:hAnsi="Arial" w:cs="Arial"/>
          <w:color w:val="000000" w:themeColor="text1"/>
          <w:w w:val="76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more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than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half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Big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Desert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Wilderness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Park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10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per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cent</w:t>
      </w:r>
    </w:p>
    <w:p w:rsidR="00BD6C91" w:rsidRPr="00030317" w:rsidRDefault="00BD6C91">
      <w:pPr>
        <w:kinsoku w:val="0"/>
        <w:overflowPunct w:val="0"/>
        <w:spacing w:line="271" w:lineRule="auto"/>
        <w:ind w:left="102" w:right="317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Wyperfeld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National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Park.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fires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have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affected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more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than</w:t>
      </w:r>
      <w:r w:rsidRPr="00030317">
        <w:rPr>
          <w:rFonts w:ascii="Arial" w:hAnsi="Arial" w:cs="Arial"/>
          <w:color w:val="000000" w:themeColor="text1"/>
          <w:w w:val="82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600,000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hectares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State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forest,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approximately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9,000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hectares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w w:val="86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reference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areas,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164,000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hectares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wilderness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areas,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62,000</w:t>
      </w:r>
      <w:r w:rsidRPr="00030317">
        <w:rPr>
          <w:rFonts w:ascii="Arial" w:hAnsi="Arial" w:cs="Arial"/>
          <w:color w:val="000000" w:themeColor="text1"/>
          <w:w w:val="79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hectares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remote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natural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zones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25,000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hectares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w w:val="86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natural</w:t>
      </w:r>
      <w:r w:rsidRPr="00030317">
        <w:rPr>
          <w:rFonts w:ascii="Arial" w:hAnsi="Arial" w:cs="Arial"/>
          <w:color w:val="000000" w:themeColor="text1"/>
          <w:spacing w:val="3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catchments.</w:t>
      </w:r>
    </w:p>
    <w:p w:rsidR="00BD6C91" w:rsidRPr="00030317" w:rsidRDefault="00BD6C91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kinsoku w:val="0"/>
        <w:overflowPunct w:val="0"/>
        <w:spacing w:line="271" w:lineRule="auto"/>
        <w:ind w:left="102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fires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have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had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significant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long-term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impacts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on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biodiversity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values and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on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indigenous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non-indigenous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cultural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values.</w:t>
      </w:r>
    </w:p>
    <w:p w:rsidR="00BD6C91" w:rsidRPr="00030317" w:rsidRDefault="00BD6C91">
      <w:pPr>
        <w:kinsoku w:val="0"/>
        <w:overflowPunct w:val="0"/>
        <w:spacing w:before="70"/>
        <w:ind w:left="102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color w:val="000000" w:themeColor="text1"/>
          <w:w w:val="80"/>
        </w:rPr>
        <w:br w:type="column"/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lastRenderedPageBreak/>
        <w:t>Through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Department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Sustainability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Environment,</w:t>
      </w:r>
    </w:p>
    <w:p w:rsidR="00BD6C91" w:rsidRPr="00030317" w:rsidRDefault="00BD6C91">
      <w:pPr>
        <w:kinsoku w:val="0"/>
        <w:overflowPunct w:val="0"/>
        <w:spacing w:before="30" w:line="271" w:lineRule="auto"/>
        <w:ind w:left="102" w:right="413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Government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will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implement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$13.2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million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recovery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package.</w:t>
      </w:r>
      <w:r w:rsidRPr="00030317">
        <w:rPr>
          <w:rFonts w:ascii="Arial" w:hAnsi="Arial" w:cs="Arial"/>
          <w:color w:val="000000" w:themeColor="text1"/>
          <w:w w:val="79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elements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this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package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are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indicated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belo</w:t>
      </w:r>
      <w:r w:rsidRPr="00030317">
        <w:rPr>
          <w:rFonts w:ascii="Arial" w:hAnsi="Arial" w:cs="Arial"/>
          <w:color w:val="000000" w:themeColor="text1"/>
          <w:spacing w:val="-10"/>
          <w:w w:val="80"/>
          <w:sz w:val="20"/>
          <w:szCs w:val="20"/>
        </w:rPr>
        <w:t>w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.</w:t>
      </w:r>
    </w:p>
    <w:p w:rsidR="00BD6C91" w:rsidRPr="00030317" w:rsidRDefault="00BD6C91">
      <w:pPr>
        <w:kinsoku w:val="0"/>
        <w:overflowPunct w:val="0"/>
        <w:spacing w:before="3" w:line="130" w:lineRule="exact"/>
        <w:rPr>
          <w:color w:val="000000" w:themeColor="text1"/>
          <w:sz w:val="13"/>
          <w:szCs w:val="13"/>
        </w:rPr>
      </w:pPr>
    </w:p>
    <w:p w:rsidR="00BD6C91" w:rsidRPr="00030317" w:rsidRDefault="00BD6C91">
      <w:pPr>
        <w:pStyle w:val="Heading4"/>
        <w:kinsoku w:val="0"/>
        <w:overflowPunct w:val="0"/>
        <w:ind w:left="102"/>
        <w:rPr>
          <w:b w:val="0"/>
          <w:bCs w:val="0"/>
          <w:color w:val="000000" w:themeColor="text1"/>
        </w:rPr>
      </w:pPr>
      <w:r w:rsidRPr="00030317">
        <w:rPr>
          <w:color w:val="000000" w:themeColor="text1"/>
          <w:spacing w:val="-1"/>
          <w:w w:val="85"/>
        </w:rPr>
        <w:t>Ecologica</w:t>
      </w:r>
      <w:r w:rsidRPr="00030317">
        <w:rPr>
          <w:color w:val="000000" w:themeColor="text1"/>
          <w:w w:val="85"/>
        </w:rPr>
        <w:t>l</w:t>
      </w:r>
      <w:r w:rsidRPr="00030317">
        <w:rPr>
          <w:color w:val="000000" w:themeColor="text1"/>
          <w:spacing w:val="13"/>
          <w:w w:val="85"/>
        </w:rPr>
        <w:t xml:space="preserve"> </w:t>
      </w:r>
      <w:r w:rsidRPr="00030317">
        <w:rPr>
          <w:color w:val="000000" w:themeColor="text1"/>
          <w:spacing w:val="-1"/>
          <w:w w:val="85"/>
        </w:rPr>
        <w:t>impacts</w:t>
      </w:r>
    </w:p>
    <w:p w:rsidR="00BD6C91" w:rsidRPr="00030317" w:rsidRDefault="00BD6C91">
      <w:pPr>
        <w:kinsoku w:val="0"/>
        <w:overflowPunct w:val="0"/>
        <w:spacing w:before="23" w:line="374" w:lineRule="exact"/>
        <w:ind w:left="102" w:right="178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spacing w:val="-2"/>
          <w:w w:val="80"/>
          <w:sz w:val="20"/>
          <w:szCs w:val="20"/>
        </w:rPr>
        <w:t>Th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1"/>
          <w:w w:val="80"/>
          <w:sz w:val="20"/>
          <w:szCs w:val="20"/>
        </w:rPr>
        <w:t>fire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1"/>
          <w:w w:val="80"/>
          <w:sz w:val="20"/>
          <w:szCs w:val="20"/>
        </w:rPr>
        <w:t>hav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1"/>
          <w:w w:val="80"/>
          <w:sz w:val="20"/>
          <w:szCs w:val="20"/>
        </w:rPr>
        <w:t>ha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1"/>
          <w:w w:val="80"/>
          <w:sz w:val="20"/>
          <w:szCs w:val="20"/>
        </w:rPr>
        <w:t>majo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1"/>
          <w:w w:val="80"/>
          <w:sz w:val="20"/>
          <w:szCs w:val="20"/>
        </w:rPr>
        <w:t>impact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1"/>
          <w:w w:val="80"/>
          <w:sz w:val="20"/>
          <w:szCs w:val="20"/>
        </w:rPr>
        <w:t>o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n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1"/>
          <w:w w:val="80"/>
          <w:sz w:val="20"/>
          <w:szCs w:val="20"/>
        </w:rPr>
        <w:t>endangere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1"/>
          <w:w w:val="80"/>
          <w:sz w:val="20"/>
          <w:szCs w:val="20"/>
        </w:rPr>
        <w:t>specie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1"/>
          <w:w w:val="80"/>
          <w:sz w:val="20"/>
          <w:szCs w:val="20"/>
        </w:rPr>
        <w:t>an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1"/>
          <w:w w:val="80"/>
          <w:sz w:val="20"/>
          <w:szCs w:val="20"/>
        </w:rPr>
        <w:t>habitats.</w:t>
      </w:r>
      <w:r w:rsidRPr="00030317">
        <w:rPr>
          <w:rFonts w:ascii="Arial" w:hAnsi="Arial" w:cs="Arial"/>
          <w:color w:val="000000" w:themeColor="text1"/>
          <w:spacing w:val="-1"/>
          <w:w w:val="83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Thirty-two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vegetation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types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have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been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affected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by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fire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–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some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have</w:t>
      </w:r>
    </w:p>
    <w:p w:rsidR="00BD6C91" w:rsidRPr="00030317" w:rsidRDefault="00BD6C91">
      <w:pPr>
        <w:kinsoku w:val="0"/>
        <w:overflowPunct w:val="0"/>
        <w:spacing w:line="228" w:lineRule="exact"/>
        <w:ind w:left="102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been</w:t>
      </w:r>
      <w:r w:rsidRPr="00030317">
        <w:rPr>
          <w:rFonts w:ascii="Arial" w:hAnsi="Arial" w:cs="Arial"/>
          <w:color w:val="000000" w:themeColor="text1"/>
          <w:spacing w:val="-8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totally</w:t>
      </w:r>
      <w:r w:rsidRPr="00030317">
        <w:rPr>
          <w:rFonts w:ascii="Arial" w:hAnsi="Arial" w:cs="Arial"/>
          <w:color w:val="000000" w:themeColor="text1"/>
          <w:spacing w:val="-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burnt.</w:t>
      </w:r>
      <w:r w:rsidRPr="00030317">
        <w:rPr>
          <w:rFonts w:ascii="Arial" w:hAnsi="Arial" w:cs="Arial"/>
          <w:color w:val="000000" w:themeColor="text1"/>
          <w:spacing w:val="-8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Many</w:t>
      </w:r>
      <w:r w:rsidRPr="00030317">
        <w:rPr>
          <w:rFonts w:ascii="Arial" w:hAnsi="Arial" w:cs="Arial"/>
          <w:color w:val="000000" w:themeColor="text1"/>
          <w:spacing w:val="-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-8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these</w:t>
      </w:r>
      <w:r w:rsidRPr="00030317">
        <w:rPr>
          <w:rFonts w:ascii="Arial" w:hAnsi="Arial" w:cs="Arial"/>
          <w:color w:val="000000" w:themeColor="text1"/>
          <w:spacing w:val="-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are</w:t>
      </w:r>
      <w:r w:rsidRPr="00030317">
        <w:rPr>
          <w:rFonts w:ascii="Arial" w:hAnsi="Arial" w:cs="Arial"/>
          <w:color w:val="000000" w:themeColor="text1"/>
          <w:spacing w:val="-8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significant</w:t>
      </w:r>
      <w:r w:rsidRPr="00030317">
        <w:rPr>
          <w:rFonts w:ascii="Arial" w:hAnsi="Arial" w:cs="Arial"/>
          <w:color w:val="000000" w:themeColor="text1"/>
          <w:spacing w:val="-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at</w:t>
      </w:r>
      <w:r w:rsidRPr="00030317">
        <w:rPr>
          <w:rFonts w:ascii="Arial" w:hAnsi="Arial" w:cs="Arial"/>
          <w:color w:val="000000" w:themeColor="text1"/>
          <w:spacing w:val="-8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-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national</w:t>
      </w:r>
      <w:r w:rsidRPr="00030317">
        <w:rPr>
          <w:rFonts w:ascii="Arial" w:hAnsi="Arial" w:cs="Arial"/>
          <w:color w:val="000000" w:themeColor="text1"/>
          <w:spacing w:val="-8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level</w:t>
      </w:r>
    </w:p>
    <w:p w:rsidR="00BD6C91" w:rsidRPr="00030317" w:rsidRDefault="00BD6C91">
      <w:pPr>
        <w:kinsoku w:val="0"/>
        <w:overflowPunct w:val="0"/>
        <w:spacing w:before="30" w:line="271" w:lineRule="auto"/>
        <w:ind w:left="102" w:right="347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are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specifically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protected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Commonwealth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State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Regional Forest</w:t>
      </w:r>
      <w:r w:rsidRPr="00030317">
        <w:rPr>
          <w:rFonts w:ascii="Arial" w:hAnsi="Arial" w:cs="Arial"/>
          <w:color w:val="000000" w:themeColor="text1"/>
          <w:spacing w:val="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Agreements.</w:t>
      </w:r>
    </w:p>
    <w:p w:rsidR="00BD6C91" w:rsidRPr="00030317" w:rsidRDefault="00BD6C91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kinsoku w:val="0"/>
        <w:overflowPunct w:val="0"/>
        <w:spacing w:line="271" w:lineRule="auto"/>
        <w:ind w:left="102" w:right="160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spacing w:val="-1"/>
          <w:w w:val="80"/>
          <w:sz w:val="20"/>
          <w:szCs w:val="20"/>
        </w:rPr>
        <w:t>Approximatel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y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1"/>
          <w:w w:val="80"/>
          <w:sz w:val="20"/>
          <w:szCs w:val="20"/>
        </w:rPr>
        <w:t>7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0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1"/>
          <w:w w:val="80"/>
          <w:sz w:val="20"/>
          <w:szCs w:val="20"/>
        </w:rPr>
        <w:t>threatene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1"/>
          <w:w w:val="80"/>
          <w:sz w:val="20"/>
          <w:szCs w:val="20"/>
        </w:rPr>
        <w:t>flor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1"/>
          <w:w w:val="80"/>
          <w:sz w:val="20"/>
          <w:szCs w:val="20"/>
        </w:rPr>
        <w:t>specie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1"/>
          <w:w w:val="80"/>
          <w:sz w:val="20"/>
          <w:szCs w:val="20"/>
        </w:rPr>
        <w:t>hav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1"/>
          <w:w w:val="80"/>
          <w:sz w:val="20"/>
          <w:szCs w:val="20"/>
        </w:rPr>
        <w:t>ha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1"/>
          <w:w w:val="80"/>
          <w:sz w:val="20"/>
          <w:szCs w:val="20"/>
        </w:rPr>
        <w:t>90-10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0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1"/>
          <w:w w:val="80"/>
          <w:sz w:val="20"/>
          <w:szCs w:val="20"/>
        </w:rPr>
        <w:t>pe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1"/>
          <w:w w:val="80"/>
          <w:sz w:val="20"/>
          <w:szCs w:val="20"/>
        </w:rPr>
        <w:t>cen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-1"/>
          <w:w w:val="86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1"/>
          <w:w w:val="80"/>
          <w:sz w:val="20"/>
          <w:szCs w:val="20"/>
        </w:rPr>
        <w:t>thei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</w:t>
      </w:r>
      <w:r w:rsidRPr="00030317">
        <w:rPr>
          <w:rFonts w:ascii="Arial" w:hAnsi="Arial" w:cs="Arial"/>
          <w:color w:val="000000" w:themeColor="text1"/>
          <w:spacing w:val="1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1"/>
          <w:w w:val="80"/>
          <w:sz w:val="20"/>
          <w:szCs w:val="20"/>
        </w:rPr>
        <w:t>know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n</w:t>
      </w:r>
      <w:r w:rsidRPr="00030317">
        <w:rPr>
          <w:rFonts w:ascii="Arial" w:hAnsi="Arial" w:cs="Arial"/>
          <w:color w:val="000000" w:themeColor="text1"/>
          <w:spacing w:val="2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6"/>
          <w:w w:val="80"/>
          <w:sz w:val="20"/>
          <w:szCs w:val="20"/>
        </w:rPr>
        <w:t>V</w:t>
      </w:r>
      <w:r w:rsidRPr="00030317">
        <w:rPr>
          <w:rFonts w:ascii="Arial" w:hAnsi="Arial" w:cs="Arial"/>
          <w:color w:val="000000" w:themeColor="text1"/>
          <w:spacing w:val="-1"/>
          <w:w w:val="80"/>
          <w:sz w:val="20"/>
          <w:szCs w:val="20"/>
        </w:rPr>
        <w:t>ictoria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n</w:t>
      </w:r>
      <w:r w:rsidRPr="00030317">
        <w:rPr>
          <w:rFonts w:ascii="Arial" w:hAnsi="Arial" w:cs="Arial"/>
          <w:color w:val="000000" w:themeColor="text1"/>
          <w:spacing w:val="2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1"/>
          <w:w w:val="80"/>
          <w:sz w:val="20"/>
          <w:szCs w:val="20"/>
        </w:rPr>
        <w:t>distributio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n</w:t>
      </w:r>
      <w:r w:rsidRPr="00030317">
        <w:rPr>
          <w:rFonts w:ascii="Arial" w:hAnsi="Arial" w:cs="Arial"/>
          <w:color w:val="000000" w:themeColor="text1"/>
          <w:spacing w:val="2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1"/>
          <w:w w:val="80"/>
          <w:sz w:val="20"/>
          <w:szCs w:val="20"/>
        </w:rPr>
        <w:t>affecte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</w:t>
      </w:r>
      <w:r w:rsidRPr="00030317">
        <w:rPr>
          <w:rFonts w:ascii="Arial" w:hAnsi="Arial" w:cs="Arial"/>
          <w:color w:val="000000" w:themeColor="text1"/>
          <w:spacing w:val="2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0"/>
          <w:sz w:val="20"/>
          <w:szCs w:val="20"/>
        </w:rPr>
        <w:t>b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y</w:t>
      </w:r>
      <w:r w:rsidRPr="00030317">
        <w:rPr>
          <w:rFonts w:ascii="Arial" w:hAnsi="Arial" w:cs="Arial"/>
          <w:color w:val="000000" w:themeColor="text1"/>
          <w:spacing w:val="2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1"/>
          <w:w w:val="80"/>
          <w:sz w:val="20"/>
          <w:szCs w:val="20"/>
        </w:rPr>
        <w:t>fire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.</w:t>
      </w:r>
      <w:r w:rsidRPr="00030317">
        <w:rPr>
          <w:rFonts w:ascii="Arial" w:hAnsi="Arial" w:cs="Arial"/>
          <w:color w:val="000000" w:themeColor="text1"/>
          <w:spacing w:val="1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1"/>
          <w:w w:val="80"/>
          <w:sz w:val="20"/>
          <w:szCs w:val="20"/>
        </w:rPr>
        <w:t>Whil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</w:t>
      </w:r>
      <w:r w:rsidRPr="00030317">
        <w:rPr>
          <w:rFonts w:ascii="Arial" w:hAnsi="Arial" w:cs="Arial"/>
          <w:color w:val="000000" w:themeColor="text1"/>
          <w:spacing w:val="2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1"/>
          <w:w w:val="80"/>
          <w:sz w:val="20"/>
          <w:szCs w:val="20"/>
        </w:rPr>
        <w:t>muc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h</w:t>
      </w:r>
      <w:r w:rsidRPr="00030317">
        <w:rPr>
          <w:rFonts w:ascii="Arial" w:hAnsi="Arial" w:cs="Arial"/>
          <w:color w:val="000000" w:themeColor="text1"/>
          <w:spacing w:val="2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1"/>
          <w:w w:val="80"/>
          <w:sz w:val="20"/>
          <w:szCs w:val="20"/>
        </w:rPr>
        <w:t>o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</w:t>
      </w:r>
      <w:r w:rsidRPr="00030317">
        <w:rPr>
          <w:rFonts w:ascii="Arial" w:hAnsi="Arial" w:cs="Arial"/>
          <w:color w:val="000000" w:themeColor="text1"/>
          <w:spacing w:val="2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-1"/>
          <w:w w:val="83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1"/>
          <w:w w:val="80"/>
          <w:sz w:val="20"/>
          <w:szCs w:val="20"/>
        </w:rPr>
        <w:t>vegetatio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n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1"/>
          <w:w w:val="80"/>
          <w:sz w:val="20"/>
          <w:szCs w:val="20"/>
        </w:rPr>
        <w:t>an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1"/>
          <w:w w:val="80"/>
          <w:sz w:val="20"/>
          <w:szCs w:val="20"/>
        </w:rPr>
        <w:t>plan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1"/>
          <w:w w:val="80"/>
          <w:sz w:val="20"/>
          <w:szCs w:val="20"/>
        </w:rPr>
        <w:t>specie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1"/>
          <w:w w:val="80"/>
          <w:sz w:val="20"/>
          <w:szCs w:val="20"/>
        </w:rPr>
        <w:t>wil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l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1"/>
          <w:w w:val="80"/>
          <w:sz w:val="20"/>
          <w:szCs w:val="20"/>
        </w:rPr>
        <w:t>respon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1"/>
          <w:w w:val="80"/>
          <w:sz w:val="20"/>
          <w:szCs w:val="20"/>
        </w:rPr>
        <w:t>wel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l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1"/>
          <w:w w:val="80"/>
          <w:sz w:val="20"/>
          <w:szCs w:val="20"/>
        </w:rPr>
        <w:t>t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1"/>
          <w:w w:val="80"/>
          <w:sz w:val="20"/>
          <w:szCs w:val="20"/>
        </w:rPr>
        <w:t>th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1"/>
          <w:w w:val="80"/>
          <w:sz w:val="20"/>
          <w:szCs w:val="20"/>
        </w:rPr>
        <w:t>impac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1"/>
          <w:w w:val="80"/>
          <w:sz w:val="20"/>
          <w:szCs w:val="20"/>
        </w:rPr>
        <w:t>o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1"/>
          <w:w w:val="80"/>
          <w:sz w:val="20"/>
          <w:szCs w:val="20"/>
        </w:rPr>
        <w:t>fire,</w:t>
      </w:r>
      <w:r w:rsidRPr="00030317">
        <w:rPr>
          <w:rFonts w:ascii="Arial" w:hAnsi="Arial" w:cs="Arial"/>
          <w:color w:val="000000" w:themeColor="text1"/>
          <w:spacing w:val="-1"/>
          <w:w w:val="86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1"/>
          <w:w w:val="80"/>
          <w:sz w:val="20"/>
          <w:szCs w:val="20"/>
        </w:rPr>
        <w:t>alpin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1"/>
          <w:w w:val="80"/>
          <w:sz w:val="20"/>
          <w:szCs w:val="20"/>
        </w:rPr>
        <w:t>environment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1"/>
          <w:w w:val="80"/>
          <w:sz w:val="20"/>
          <w:szCs w:val="20"/>
        </w:rPr>
        <w:t>wil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l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1"/>
          <w:w w:val="80"/>
          <w:sz w:val="20"/>
          <w:szCs w:val="20"/>
        </w:rPr>
        <w:t>not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.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1"/>
          <w:w w:val="80"/>
          <w:sz w:val="20"/>
          <w:szCs w:val="20"/>
        </w:rPr>
        <w:t>Eigh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1"/>
          <w:w w:val="80"/>
          <w:sz w:val="20"/>
          <w:szCs w:val="20"/>
        </w:rPr>
        <w:t>threatene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1"/>
          <w:w w:val="80"/>
          <w:sz w:val="20"/>
          <w:szCs w:val="20"/>
        </w:rPr>
        <w:t>faun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1"/>
          <w:w w:val="80"/>
          <w:sz w:val="20"/>
          <w:szCs w:val="20"/>
        </w:rPr>
        <w:t>specie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1"/>
          <w:w w:val="80"/>
          <w:sz w:val="20"/>
          <w:szCs w:val="20"/>
        </w:rPr>
        <w:t>hav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1"/>
          <w:w w:val="80"/>
          <w:sz w:val="20"/>
          <w:szCs w:val="20"/>
        </w:rPr>
        <w:t>had</w:t>
      </w:r>
      <w:r w:rsidRPr="00030317">
        <w:rPr>
          <w:rFonts w:ascii="Arial" w:hAnsi="Arial" w:cs="Arial"/>
          <w:color w:val="000000" w:themeColor="text1"/>
          <w:spacing w:val="-1"/>
          <w:w w:val="79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1"/>
          <w:w w:val="80"/>
          <w:sz w:val="20"/>
          <w:szCs w:val="20"/>
        </w:rPr>
        <w:t>90-10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0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1"/>
          <w:w w:val="80"/>
          <w:sz w:val="20"/>
          <w:szCs w:val="20"/>
        </w:rPr>
        <w:t>pe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1"/>
          <w:w w:val="80"/>
          <w:sz w:val="20"/>
          <w:szCs w:val="20"/>
        </w:rPr>
        <w:t>cen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1"/>
          <w:w w:val="80"/>
          <w:sz w:val="20"/>
          <w:szCs w:val="20"/>
        </w:rPr>
        <w:t>o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1"/>
          <w:w w:val="80"/>
          <w:sz w:val="20"/>
          <w:szCs w:val="20"/>
        </w:rPr>
        <w:t>thei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1"/>
          <w:w w:val="80"/>
          <w:sz w:val="20"/>
          <w:szCs w:val="20"/>
        </w:rPr>
        <w:t>know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n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6"/>
          <w:w w:val="80"/>
          <w:sz w:val="20"/>
          <w:szCs w:val="20"/>
        </w:rPr>
        <w:t>V</w:t>
      </w:r>
      <w:r w:rsidRPr="00030317">
        <w:rPr>
          <w:rFonts w:ascii="Arial" w:hAnsi="Arial" w:cs="Arial"/>
          <w:color w:val="000000" w:themeColor="text1"/>
          <w:spacing w:val="-1"/>
          <w:w w:val="80"/>
          <w:sz w:val="20"/>
          <w:szCs w:val="20"/>
        </w:rPr>
        <w:t>ictoria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n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1"/>
          <w:w w:val="80"/>
          <w:sz w:val="20"/>
          <w:szCs w:val="20"/>
        </w:rPr>
        <w:t>habita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1"/>
          <w:w w:val="80"/>
          <w:sz w:val="20"/>
          <w:szCs w:val="20"/>
        </w:rPr>
        <w:t>affected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.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0"/>
          <w:sz w:val="20"/>
          <w:szCs w:val="20"/>
        </w:rPr>
        <w:t>Fiv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1"/>
          <w:w w:val="80"/>
          <w:sz w:val="20"/>
          <w:szCs w:val="20"/>
        </w:rPr>
        <w:t>species liste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</w:t>
      </w:r>
      <w:r w:rsidRPr="00030317">
        <w:rPr>
          <w:rFonts w:ascii="Arial" w:hAnsi="Arial" w:cs="Arial"/>
          <w:color w:val="000000" w:themeColor="text1"/>
          <w:spacing w:val="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0"/>
          <w:sz w:val="20"/>
          <w:szCs w:val="20"/>
        </w:rPr>
        <w:t>a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</w:t>
      </w:r>
      <w:r w:rsidRPr="00030317">
        <w:rPr>
          <w:rFonts w:ascii="Arial" w:hAnsi="Arial" w:cs="Arial"/>
          <w:color w:val="000000" w:themeColor="text1"/>
          <w:spacing w:val="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1"/>
          <w:w w:val="80"/>
          <w:sz w:val="20"/>
          <w:szCs w:val="20"/>
        </w:rPr>
        <w:t>criticall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y</w:t>
      </w:r>
      <w:r w:rsidRPr="00030317">
        <w:rPr>
          <w:rFonts w:ascii="Arial" w:hAnsi="Arial" w:cs="Arial"/>
          <w:color w:val="000000" w:themeColor="text1"/>
          <w:spacing w:val="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1"/>
          <w:w w:val="80"/>
          <w:sz w:val="20"/>
          <w:szCs w:val="20"/>
        </w:rPr>
        <w:t>endangere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</w:t>
      </w:r>
      <w:r w:rsidRPr="00030317">
        <w:rPr>
          <w:rFonts w:ascii="Arial" w:hAnsi="Arial" w:cs="Arial"/>
          <w:color w:val="000000" w:themeColor="text1"/>
          <w:spacing w:val="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1"/>
          <w:w w:val="80"/>
          <w:sz w:val="20"/>
          <w:szCs w:val="20"/>
        </w:rPr>
        <w:t>unde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</w:t>
      </w:r>
      <w:r w:rsidRPr="00030317">
        <w:rPr>
          <w:rFonts w:ascii="Arial" w:hAnsi="Arial" w:cs="Arial"/>
          <w:color w:val="000000" w:themeColor="text1"/>
          <w:spacing w:val="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1"/>
          <w:w w:val="80"/>
          <w:sz w:val="20"/>
          <w:szCs w:val="20"/>
        </w:rPr>
        <w:t>th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i/>
          <w:iCs/>
          <w:color w:val="000000" w:themeColor="text1"/>
          <w:spacing w:val="-2"/>
          <w:w w:val="80"/>
          <w:sz w:val="20"/>
          <w:szCs w:val="20"/>
        </w:rPr>
        <w:t>Flor</w:t>
      </w:r>
      <w:r w:rsidRPr="00030317">
        <w:rPr>
          <w:rFonts w:ascii="Arial" w:hAnsi="Arial" w:cs="Arial"/>
          <w:i/>
          <w:iCs/>
          <w:color w:val="000000" w:themeColor="text1"/>
          <w:w w:val="80"/>
          <w:sz w:val="20"/>
          <w:szCs w:val="20"/>
        </w:rPr>
        <w:t>a</w:t>
      </w:r>
      <w:r w:rsidRPr="00030317">
        <w:rPr>
          <w:rFonts w:ascii="Arial" w:hAnsi="Arial" w:cs="Arial"/>
          <w:i/>
          <w:iCs/>
          <w:color w:val="000000" w:themeColor="text1"/>
          <w:spacing w:val="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i/>
          <w:iCs/>
          <w:color w:val="000000" w:themeColor="text1"/>
          <w:spacing w:val="-1"/>
          <w:w w:val="80"/>
          <w:sz w:val="20"/>
          <w:szCs w:val="20"/>
        </w:rPr>
        <w:t>an</w:t>
      </w:r>
      <w:r w:rsidRPr="00030317">
        <w:rPr>
          <w:rFonts w:ascii="Arial" w:hAnsi="Arial" w:cs="Arial"/>
          <w:i/>
          <w:iCs/>
          <w:color w:val="000000" w:themeColor="text1"/>
          <w:w w:val="80"/>
          <w:sz w:val="20"/>
          <w:szCs w:val="20"/>
        </w:rPr>
        <w:t>d</w:t>
      </w:r>
      <w:r w:rsidRPr="00030317">
        <w:rPr>
          <w:rFonts w:ascii="Arial" w:hAnsi="Arial" w:cs="Arial"/>
          <w:i/>
          <w:iCs/>
          <w:color w:val="000000" w:themeColor="text1"/>
          <w:spacing w:val="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i/>
          <w:iCs/>
          <w:color w:val="000000" w:themeColor="text1"/>
          <w:spacing w:val="-2"/>
          <w:w w:val="80"/>
          <w:sz w:val="20"/>
          <w:szCs w:val="20"/>
        </w:rPr>
        <w:t>Faun</w:t>
      </w:r>
      <w:r w:rsidRPr="00030317">
        <w:rPr>
          <w:rFonts w:ascii="Arial" w:hAnsi="Arial" w:cs="Arial"/>
          <w:i/>
          <w:iCs/>
          <w:color w:val="000000" w:themeColor="text1"/>
          <w:w w:val="80"/>
          <w:sz w:val="20"/>
          <w:szCs w:val="20"/>
        </w:rPr>
        <w:t>a</w:t>
      </w:r>
      <w:r w:rsidRPr="00030317">
        <w:rPr>
          <w:rFonts w:ascii="Arial" w:hAnsi="Arial" w:cs="Arial"/>
          <w:i/>
          <w:iCs/>
          <w:color w:val="000000" w:themeColor="text1"/>
          <w:spacing w:val="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i/>
          <w:iCs/>
          <w:color w:val="000000" w:themeColor="text1"/>
          <w:spacing w:val="-1"/>
          <w:w w:val="80"/>
          <w:sz w:val="20"/>
          <w:szCs w:val="20"/>
        </w:rPr>
        <w:t>Guarantee</w:t>
      </w:r>
      <w:r w:rsidRPr="00030317">
        <w:rPr>
          <w:rFonts w:ascii="Arial" w:hAnsi="Arial" w:cs="Arial"/>
          <w:i/>
          <w:iCs/>
          <w:color w:val="000000" w:themeColor="text1"/>
          <w:spacing w:val="-1"/>
          <w:w w:val="79"/>
          <w:sz w:val="20"/>
          <w:szCs w:val="20"/>
        </w:rPr>
        <w:t xml:space="preserve">  </w:t>
      </w:r>
      <w:r w:rsidRPr="00030317">
        <w:rPr>
          <w:rFonts w:ascii="Arial" w:hAnsi="Arial" w:cs="Arial"/>
          <w:i/>
          <w:iCs/>
          <w:color w:val="000000" w:themeColor="text1"/>
          <w:spacing w:val="-1"/>
          <w:w w:val="80"/>
          <w:sz w:val="20"/>
          <w:szCs w:val="20"/>
        </w:rPr>
        <w:t>Ac</w:t>
      </w:r>
      <w:r w:rsidRPr="00030317">
        <w:rPr>
          <w:rFonts w:ascii="Arial" w:hAnsi="Arial" w:cs="Arial"/>
          <w:i/>
          <w:iCs/>
          <w:color w:val="000000" w:themeColor="text1"/>
          <w:w w:val="80"/>
          <w:sz w:val="20"/>
          <w:szCs w:val="20"/>
        </w:rPr>
        <w:t>t</w:t>
      </w:r>
      <w:r w:rsidRPr="00030317">
        <w:rPr>
          <w:rFonts w:ascii="Arial" w:hAnsi="Arial" w:cs="Arial"/>
          <w:i/>
          <w:iCs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i/>
          <w:iCs/>
          <w:color w:val="000000" w:themeColor="text1"/>
          <w:spacing w:val="-1"/>
          <w:w w:val="80"/>
          <w:sz w:val="20"/>
          <w:szCs w:val="20"/>
        </w:rPr>
        <w:t>198</w:t>
      </w:r>
      <w:r w:rsidRPr="00030317">
        <w:rPr>
          <w:rFonts w:ascii="Arial" w:hAnsi="Arial" w:cs="Arial"/>
          <w:i/>
          <w:iCs/>
          <w:color w:val="000000" w:themeColor="text1"/>
          <w:w w:val="80"/>
          <w:sz w:val="20"/>
          <w:szCs w:val="20"/>
        </w:rPr>
        <w:t>8</w:t>
      </w:r>
      <w:r w:rsidRPr="00030317">
        <w:rPr>
          <w:rFonts w:ascii="Arial" w:hAnsi="Arial" w:cs="Arial"/>
          <w:i/>
          <w:iCs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1"/>
          <w:w w:val="80"/>
          <w:sz w:val="20"/>
          <w:szCs w:val="20"/>
        </w:rPr>
        <w:t>hav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1"/>
          <w:w w:val="80"/>
          <w:sz w:val="20"/>
          <w:szCs w:val="20"/>
        </w:rPr>
        <w:t>mor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1"/>
          <w:w w:val="80"/>
          <w:sz w:val="20"/>
          <w:szCs w:val="20"/>
        </w:rPr>
        <w:t>tha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n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1"/>
          <w:w w:val="80"/>
          <w:sz w:val="20"/>
          <w:szCs w:val="20"/>
        </w:rPr>
        <w:t>hal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1"/>
          <w:w w:val="80"/>
          <w:sz w:val="20"/>
          <w:szCs w:val="20"/>
        </w:rPr>
        <w:t>o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1"/>
          <w:w w:val="80"/>
          <w:sz w:val="20"/>
          <w:szCs w:val="20"/>
        </w:rPr>
        <w:t>thei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1"/>
          <w:w w:val="80"/>
          <w:sz w:val="20"/>
          <w:szCs w:val="20"/>
        </w:rPr>
        <w:t>know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n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6"/>
          <w:w w:val="80"/>
          <w:sz w:val="20"/>
          <w:szCs w:val="20"/>
        </w:rPr>
        <w:t>V</w:t>
      </w:r>
      <w:r w:rsidRPr="00030317">
        <w:rPr>
          <w:rFonts w:ascii="Arial" w:hAnsi="Arial" w:cs="Arial"/>
          <w:color w:val="000000" w:themeColor="text1"/>
          <w:spacing w:val="-1"/>
          <w:w w:val="80"/>
          <w:sz w:val="20"/>
          <w:szCs w:val="20"/>
        </w:rPr>
        <w:t>ictoria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n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1"/>
          <w:w w:val="80"/>
          <w:sz w:val="20"/>
          <w:szCs w:val="20"/>
        </w:rPr>
        <w:t>habita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1"/>
          <w:w w:val="80"/>
          <w:sz w:val="20"/>
          <w:szCs w:val="20"/>
        </w:rPr>
        <w:t>affected</w:t>
      </w:r>
      <w:r w:rsidRPr="00030317">
        <w:rPr>
          <w:rFonts w:ascii="Arial" w:hAnsi="Arial" w:cs="Arial"/>
          <w:color w:val="000000" w:themeColor="text1"/>
          <w:spacing w:val="-1"/>
          <w:w w:val="84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1"/>
          <w:w w:val="80"/>
          <w:sz w:val="20"/>
          <w:szCs w:val="20"/>
        </w:rPr>
        <w:t>(thes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1"/>
          <w:w w:val="80"/>
          <w:sz w:val="20"/>
          <w:szCs w:val="20"/>
        </w:rPr>
        <w:t>ar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1"/>
          <w:w w:val="80"/>
          <w:sz w:val="20"/>
          <w:szCs w:val="20"/>
        </w:rPr>
        <w:t>th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1"/>
          <w:w w:val="80"/>
          <w:sz w:val="20"/>
          <w:szCs w:val="20"/>
        </w:rPr>
        <w:t>mountai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n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1"/>
          <w:w w:val="80"/>
          <w:sz w:val="20"/>
          <w:szCs w:val="20"/>
        </w:rPr>
        <w:t>pygm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y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1"/>
          <w:w w:val="80"/>
          <w:sz w:val="20"/>
          <w:szCs w:val="20"/>
        </w:rPr>
        <w:t>possum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,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1"/>
          <w:w w:val="80"/>
          <w:sz w:val="20"/>
          <w:szCs w:val="20"/>
        </w:rPr>
        <w:t>alpin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1"/>
          <w:w w:val="80"/>
          <w:sz w:val="20"/>
          <w:szCs w:val="20"/>
        </w:rPr>
        <w:t>wate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1"/>
          <w:w w:val="80"/>
          <w:sz w:val="20"/>
          <w:szCs w:val="20"/>
        </w:rPr>
        <w:t>skink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,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1"/>
          <w:w w:val="80"/>
          <w:sz w:val="20"/>
          <w:szCs w:val="20"/>
        </w:rPr>
        <w:t>alpin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1"/>
          <w:w w:val="80"/>
          <w:sz w:val="20"/>
          <w:szCs w:val="20"/>
        </w:rPr>
        <w:t>tree</w:t>
      </w:r>
      <w:r w:rsidRPr="00030317">
        <w:rPr>
          <w:rFonts w:ascii="Arial" w:hAnsi="Arial" w:cs="Arial"/>
          <w:color w:val="000000" w:themeColor="text1"/>
          <w:spacing w:val="-1"/>
          <w:w w:val="83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1"/>
          <w:w w:val="80"/>
          <w:sz w:val="20"/>
          <w:szCs w:val="20"/>
        </w:rPr>
        <w:t>frog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,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1"/>
          <w:w w:val="80"/>
          <w:sz w:val="20"/>
          <w:szCs w:val="20"/>
        </w:rPr>
        <w:t>spotte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1"/>
          <w:w w:val="80"/>
          <w:sz w:val="20"/>
          <w:szCs w:val="20"/>
        </w:rPr>
        <w:t>tree-fro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g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1"/>
          <w:w w:val="80"/>
          <w:sz w:val="20"/>
          <w:szCs w:val="20"/>
        </w:rPr>
        <w:t>an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1"/>
          <w:w w:val="80"/>
          <w:sz w:val="20"/>
          <w:szCs w:val="20"/>
        </w:rPr>
        <w:t>brush-taile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1"/>
          <w:w w:val="80"/>
          <w:sz w:val="20"/>
          <w:szCs w:val="20"/>
        </w:rPr>
        <w:t>roc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k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1"/>
          <w:w w:val="80"/>
          <w:sz w:val="20"/>
          <w:szCs w:val="20"/>
        </w:rPr>
        <w:t>wallaby).</w:t>
      </w:r>
    </w:p>
    <w:p w:rsidR="00BD6C91" w:rsidRPr="00030317" w:rsidRDefault="00BD6C91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kinsoku w:val="0"/>
        <w:overflowPunct w:val="0"/>
        <w:spacing w:line="271" w:lineRule="auto"/>
        <w:ind w:left="102" w:right="387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</w:t>
      </w:r>
      <w:r w:rsidRPr="00030317">
        <w:rPr>
          <w:rFonts w:ascii="Arial" w:hAnsi="Arial" w:cs="Arial"/>
          <w:color w:val="000000" w:themeColor="text1"/>
          <w:spacing w:val="-1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detailed</w:t>
      </w:r>
      <w:r w:rsidRPr="00030317">
        <w:rPr>
          <w:rFonts w:ascii="Arial" w:hAnsi="Arial" w:cs="Arial"/>
          <w:color w:val="000000" w:themeColor="text1"/>
          <w:spacing w:val="-1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on</w:t>
      </w:r>
      <w:r w:rsidRPr="00030317">
        <w:rPr>
          <w:rFonts w:ascii="Arial" w:hAnsi="Arial" w:cs="Arial"/>
          <w:color w:val="000000" w:themeColor="text1"/>
          <w:spacing w:val="-16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ground</w:t>
      </w:r>
      <w:r w:rsidRPr="00030317">
        <w:rPr>
          <w:rFonts w:ascii="Arial" w:hAnsi="Arial" w:cs="Arial"/>
          <w:color w:val="000000" w:themeColor="text1"/>
          <w:spacing w:val="-1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assessment</w:t>
      </w:r>
      <w:r w:rsidRPr="00030317">
        <w:rPr>
          <w:rFonts w:ascii="Arial" w:hAnsi="Arial" w:cs="Arial"/>
          <w:color w:val="000000" w:themeColor="text1"/>
          <w:spacing w:val="-1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-16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each</w:t>
      </w:r>
      <w:r w:rsidRPr="00030317">
        <w:rPr>
          <w:rFonts w:ascii="Arial" w:hAnsi="Arial" w:cs="Arial"/>
          <w:color w:val="000000" w:themeColor="text1"/>
          <w:spacing w:val="-1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-1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these</w:t>
      </w:r>
      <w:r w:rsidRPr="00030317">
        <w:rPr>
          <w:rFonts w:ascii="Arial" w:hAnsi="Arial" w:cs="Arial"/>
          <w:color w:val="000000" w:themeColor="text1"/>
          <w:spacing w:val="-16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habitat</w:t>
      </w:r>
      <w:r w:rsidRPr="00030317">
        <w:rPr>
          <w:rFonts w:ascii="Arial" w:hAnsi="Arial" w:cs="Arial"/>
          <w:color w:val="000000" w:themeColor="text1"/>
          <w:spacing w:val="-1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areas</w:t>
      </w:r>
      <w:r w:rsidRPr="00030317">
        <w:rPr>
          <w:rFonts w:ascii="Arial" w:hAnsi="Arial" w:cs="Arial"/>
          <w:color w:val="000000" w:themeColor="text1"/>
          <w:w w:val="79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will</w:t>
      </w:r>
      <w:r w:rsidRPr="00030317">
        <w:rPr>
          <w:rFonts w:ascii="Arial" w:hAnsi="Arial" w:cs="Arial"/>
          <w:color w:val="000000" w:themeColor="text1"/>
          <w:spacing w:val="-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be</w:t>
      </w:r>
      <w:r w:rsidRPr="00030317">
        <w:rPr>
          <w:rFonts w:ascii="Arial" w:hAnsi="Arial" w:cs="Arial"/>
          <w:color w:val="000000" w:themeColor="text1"/>
          <w:spacing w:val="-8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completed</w:t>
      </w:r>
      <w:r w:rsidRPr="00030317">
        <w:rPr>
          <w:rFonts w:ascii="Arial" w:hAnsi="Arial" w:cs="Arial"/>
          <w:color w:val="000000" w:themeColor="text1"/>
          <w:spacing w:val="-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so</w:t>
      </w:r>
      <w:r w:rsidRPr="00030317">
        <w:rPr>
          <w:rFonts w:ascii="Arial" w:hAnsi="Arial" w:cs="Arial"/>
          <w:color w:val="000000" w:themeColor="text1"/>
          <w:spacing w:val="-8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that</w:t>
      </w:r>
      <w:r w:rsidRPr="00030317">
        <w:rPr>
          <w:rFonts w:ascii="Arial" w:hAnsi="Arial" w:cs="Arial"/>
          <w:color w:val="000000" w:themeColor="text1"/>
          <w:spacing w:val="-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-8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location</w:t>
      </w:r>
      <w:r w:rsidRPr="00030317">
        <w:rPr>
          <w:rFonts w:ascii="Arial" w:hAnsi="Arial" w:cs="Arial"/>
          <w:color w:val="000000" w:themeColor="text1"/>
          <w:spacing w:val="-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for</w:t>
      </w:r>
      <w:r w:rsidRPr="00030317">
        <w:rPr>
          <w:rFonts w:ascii="Arial" w:hAnsi="Arial" w:cs="Arial"/>
          <w:color w:val="000000" w:themeColor="text1"/>
          <w:spacing w:val="-8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strategic</w:t>
      </w:r>
      <w:r w:rsidRPr="00030317">
        <w:rPr>
          <w:rFonts w:ascii="Arial" w:hAnsi="Arial" w:cs="Arial"/>
          <w:color w:val="000000" w:themeColor="text1"/>
          <w:spacing w:val="-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interventions</w:t>
      </w:r>
      <w:r w:rsidRPr="00030317">
        <w:rPr>
          <w:rFonts w:ascii="Arial" w:hAnsi="Arial" w:cs="Arial"/>
          <w:color w:val="000000" w:themeColor="text1"/>
          <w:w w:val="83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can</w:t>
      </w:r>
      <w:r w:rsidRPr="00030317">
        <w:rPr>
          <w:rFonts w:ascii="Arial" w:hAnsi="Arial" w:cs="Arial"/>
          <w:color w:val="000000" w:themeColor="text1"/>
          <w:spacing w:val="-2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be</w:t>
      </w:r>
      <w:r w:rsidRPr="00030317">
        <w:rPr>
          <w:rFonts w:ascii="Arial" w:hAnsi="Arial" w:cs="Arial"/>
          <w:color w:val="000000" w:themeColor="text1"/>
          <w:spacing w:val="-21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detailed</w:t>
      </w:r>
      <w:r w:rsidRPr="00030317">
        <w:rPr>
          <w:rFonts w:ascii="Arial" w:hAnsi="Arial" w:cs="Arial"/>
          <w:color w:val="000000" w:themeColor="text1"/>
          <w:spacing w:val="-2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-21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specific</w:t>
      </w:r>
      <w:r w:rsidRPr="00030317">
        <w:rPr>
          <w:rFonts w:ascii="Arial" w:hAnsi="Arial" w:cs="Arial"/>
          <w:color w:val="000000" w:themeColor="text1"/>
          <w:spacing w:val="-2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programs</w:t>
      </w:r>
      <w:r w:rsidRPr="00030317">
        <w:rPr>
          <w:rFonts w:ascii="Arial" w:hAnsi="Arial" w:cs="Arial"/>
          <w:color w:val="000000" w:themeColor="text1"/>
          <w:spacing w:val="-21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-2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assist</w:t>
      </w:r>
      <w:r w:rsidRPr="00030317">
        <w:rPr>
          <w:rFonts w:ascii="Arial" w:hAnsi="Arial" w:cs="Arial"/>
          <w:color w:val="000000" w:themeColor="text1"/>
          <w:spacing w:val="-21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survival</w:t>
      </w:r>
      <w:r w:rsidRPr="00030317">
        <w:rPr>
          <w:rFonts w:ascii="Arial" w:hAnsi="Arial" w:cs="Arial"/>
          <w:color w:val="000000" w:themeColor="text1"/>
          <w:spacing w:val="-21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developed.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Actions</w:t>
      </w:r>
      <w:r w:rsidRPr="00030317">
        <w:rPr>
          <w:rFonts w:ascii="Arial" w:hAnsi="Arial" w:cs="Arial"/>
          <w:color w:val="000000" w:themeColor="text1"/>
          <w:spacing w:val="-10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-10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assist</w:t>
      </w:r>
      <w:r w:rsidRPr="00030317">
        <w:rPr>
          <w:rFonts w:ascii="Arial" w:hAnsi="Arial" w:cs="Arial"/>
          <w:color w:val="000000" w:themeColor="text1"/>
          <w:spacing w:val="-10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-10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recovery</w:t>
      </w:r>
      <w:r w:rsidRPr="00030317">
        <w:rPr>
          <w:rFonts w:ascii="Arial" w:hAnsi="Arial" w:cs="Arial"/>
          <w:color w:val="000000" w:themeColor="text1"/>
          <w:spacing w:val="-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-10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fauna</w:t>
      </w:r>
      <w:r w:rsidRPr="00030317">
        <w:rPr>
          <w:rFonts w:ascii="Arial" w:hAnsi="Arial" w:cs="Arial"/>
          <w:color w:val="000000" w:themeColor="text1"/>
          <w:spacing w:val="-10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species</w:t>
      </w:r>
      <w:r w:rsidRPr="00030317">
        <w:rPr>
          <w:rFonts w:ascii="Arial" w:hAnsi="Arial" w:cs="Arial"/>
          <w:color w:val="000000" w:themeColor="text1"/>
          <w:spacing w:val="-10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will</w:t>
      </w:r>
      <w:r w:rsidRPr="00030317">
        <w:rPr>
          <w:rFonts w:ascii="Arial" w:hAnsi="Arial" w:cs="Arial"/>
          <w:color w:val="000000" w:themeColor="text1"/>
          <w:spacing w:val="-10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be</w:t>
      </w:r>
      <w:r w:rsidRPr="00030317">
        <w:rPr>
          <w:rFonts w:ascii="Arial" w:hAnsi="Arial" w:cs="Arial"/>
          <w:color w:val="000000" w:themeColor="text1"/>
          <w:spacing w:val="-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linked</w:t>
      </w:r>
      <w:r w:rsidRPr="00030317">
        <w:rPr>
          <w:rFonts w:ascii="Arial" w:hAnsi="Arial" w:cs="Arial"/>
          <w:color w:val="000000" w:themeColor="text1"/>
          <w:spacing w:val="-10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w w:val="86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pest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animal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programs.</w:t>
      </w:r>
    </w:p>
    <w:p w:rsidR="00BD6C91" w:rsidRPr="00030317" w:rsidRDefault="00BD6C91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kinsoku w:val="0"/>
        <w:overflowPunct w:val="0"/>
        <w:ind w:left="102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b/>
          <w:bCs/>
          <w:color w:val="000000" w:themeColor="text1"/>
          <w:w w:val="85"/>
          <w:sz w:val="20"/>
          <w:szCs w:val="20"/>
        </w:rPr>
        <w:t>Recovery</w:t>
      </w:r>
      <w:r w:rsidRPr="00030317">
        <w:rPr>
          <w:rFonts w:ascii="Arial" w:hAnsi="Arial" w:cs="Arial"/>
          <w:b/>
          <w:bCs/>
          <w:color w:val="000000" w:themeColor="text1"/>
          <w:spacing w:val="-1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b/>
          <w:bCs/>
          <w:color w:val="000000" w:themeColor="text1"/>
          <w:w w:val="85"/>
          <w:sz w:val="20"/>
          <w:szCs w:val="20"/>
        </w:rPr>
        <w:t>actions</w:t>
      </w:r>
    </w:p>
    <w:p w:rsidR="00BD6C91" w:rsidRPr="00030317" w:rsidRDefault="00BD6C91">
      <w:pPr>
        <w:kinsoku w:val="0"/>
        <w:overflowPunct w:val="0"/>
        <w:spacing w:before="3" w:line="140" w:lineRule="exact"/>
        <w:rPr>
          <w:color w:val="000000" w:themeColor="text1"/>
          <w:sz w:val="14"/>
          <w:szCs w:val="14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272"/>
        </w:tabs>
        <w:kinsoku w:val="0"/>
        <w:overflowPunct w:val="0"/>
        <w:spacing w:line="271" w:lineRule="auto"/>
        <w:ind w:left="272" w:right="134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Assess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fire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impact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on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threatened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flora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fauna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species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across</w:t>
      </w:r>
      <w:r w:rsidRPr="00030317">
        <w:rPr>
          <w:rFonts w:ascii="Arial" w:hAnsi="Arial" w:cs="Arial"/>
          <w:color w:val="000000" w:themeColor="text1"/>
          <w:w w:val="79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all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fire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affected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parks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reserves.</w:t>
      </w:r>
    </w:p>
    <w:p w:rsidR="00BD6C91" w:rsidRPr="00030317" w:rsidRDefault="00BD6C91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272"/>
        </w:tabs>
        <w:kinsoku w:val="0"/>
        <w:overflowPunct w:val="0"/>
        <w:spacing w:line="271" w:lineRule="auto"/>
        <w:ind w:left="272" w:right="106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Develop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implement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strategies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protect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ensure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survival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-7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endangered</w:t>
      </w:r>
      <w:r w:rsidRPr="00030317">
        <w:rPr>
          <w:rFonts w:ascii="Arial" w:hAnsi="Arial" w:cs="Arial"/>
          <w:color w:val="000000" w:themeColor="text1"/>
          <w:spacing w:val="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species.</w:t>
      </w:r>
    </w:p>
    <w:p w:rsidR="00BD6C91" w:rsidRPr="00030317" w:rsidRDefault="00BD6C91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272"/>
        </w:tabs>
        <w:kinsoku w:val="0"/>
        <w:overflowPunct w:val="0"/>
        <w:spacing w:line="271" w:lineRule="auto"/>
        <w:ind w:left="272" w:right="128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Revegetate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key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communities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that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cannot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regenerate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naturall</w:t>
      </w:r>
      <w:r w:rsidRPr="00030317">
        <w:rPr>
          <w:rFonts w:ascii="Arial" w:hAnsi="Arial" w:cs="Arial"/>
          <w:color w:val="000000" w:themeColor="text1"/>
          <w:spacing w:val="-10"/>
          <w:w w:val="80"/>
          <w:sz w:val="20"/>
          <w:szCs w:val="20"/>
        </w:rPr>
        <w:t>y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 xml:space="preserve">. 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Fence</w:t>
      </w:r>
      <w:r w:rsidRPr="00030317">
        <w:rPr>
          <w:rFonts w:ascii="Arial" w:hAnsi="Arial" w:cs="Arial"/>
          <w:color w:val="000000" w:themeColor="text1"/>
          <w:spacing w:val="-7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key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sites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as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necessary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(for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example,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alpine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bog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communities).</w:t>
      </w:r>
    </w:p>
    <w:p w:rsidR="00BD6C91" w:rsidRPr="00030317" w:rsidRDefault="00BD6C91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272"/>
        </w:tabs>
        <w:kinsoku w:val="0"/>
        <w:overflowPunct w:val="0"/>
        <w:spacing w:line="271" w:lineRule="auto"/>
        <w:ind w:left="272" w:right="399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Develop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implement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plans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control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newly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emergent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weeds,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</w:t>
      </w:r>
      <w:r w:rsidRPr="00030317">
        <w:rPr>
          <w:rFonts w:ascii="Arial" w:hAnsi="Arial" w:cs="Arial"/>
          <w:color w:val="000000" w:themeColor="text1"/>
          <w:spacing w:val="-7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particular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English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Broom,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which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has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potential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spread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rapidly</w:t>
      </w:r>
      <w:r w:rsidRPr="00030317">
        <w:rPr>
          <w:rFonts w:ascii="Arial" w:hAnsi="Arial" w:cs="Arial"/>
          <w:color w:val="000000" w:themeColor="text1"/>
          <w:spacing w:val="-7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across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burnt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areas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affect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regeneration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native</w:t>
      </w:r>
      <w:r w:rsidRPr="00030317">
        <w:rPr>
          <w:rFonts w:ascii="Arial" w:hAnsi="Arial" w:cs="Arial"/>
          <w:color w:val="000000" w:themeColor="text1"/>
          <w:spacing w:val="-7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vegetation</w:t>
      </w:r>
      <w:r w:rsidRPr="00030317">
        <w:rPr>
          <w:rFonts w:ascii="Arial" w:hAnsi="Arial" w:cs="Arial"/>
          <w:color w:val="000000" w:themeColor="text1"/>
          <w:spacing w:val="2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2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2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viability</w:t>
      </w:r>
      <w:r w:rsidRPr="00030317">
        <w:rPr>
          <w:rFonts w:ascii="Arial" w:hAnsi="Arial" w:cs="Arial"/>
          <w:color w:val="000000" w:themeColor="text1"/>
          <w:spacing w:val="2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2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adjacent</w:t>
      </w:r>
      <w:r w:rsidRPr="00030317">
        <w:rPr>
          <w:rFonts w:ascii="Arial" w:hAnsi="Arial" w:cs="Arial"/>
          <w:color w:val="000000" w:themeColor="text1"/>
          <w:spacing w:val="2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farming</w:t>
      </w:r>
      <w:r w:rsidRPr="00030317">
        <w:rPr>
          <w:rFonts w:ascii="Arial" w:hAnsi="Arial" w:cs="Arial"/>
          <w:color w:val="000000" w:themeColor="text1"/>
          <w:spacing w:val="2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land.</w:t>
      </w:r>
    </w:p>
    <w:p w:rsidR="00BD6C91" w:rsidRPr="00030317" w:rsidRDefault="00BD6C91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272"/>
        </w:tabs>
        <w:kinsoku w:val="0"/>
        <w:overflowPunct w:val="0"/>
        <w:spacing w:line="271" w:lineRule="auto"/>
        <w:ind w:left="272" w:right="310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Control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pest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animals,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including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foxes,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protect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vulnerable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native</w:t>
      </w:r>
      <w:r w:rsidRPr="00030317">
        <w:rPr>
          <w:rFonts w:ascii="Arial" w:hAnsi="Arial" w:cs="Arial"/>
          <w:color w:val="000000" w:themeColor="text1"/>
          <w:w w:val="83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fauna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maintain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value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previous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pest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animal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control</w:t>
      </w:r>
      <w:r w:rsidRPr="00030317">
        <w:rPr>
          <w:rFonts w:ascii="Arial" w:hAnsi="Arial" w:cs="Arial"/>
          <w:color w:val="000000" w:themeColor="text1"/>
          <w:w w:val="83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investments.</w:t>
      </w:r>
    </w:p>
    <w:p w:rsidR="00BD6C91" w:rsidRPr="00030317" w:rsidRDefault="00BD6C91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272"/>
        </w:tabs>
        <w:kinsoku w:val="0"/>
        <w:overflowPunct w:val="0"/>
        <w:ind w:left="272" w:hanging="170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Manage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alpine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grazing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ensure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rapid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recovery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alpine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regions.</w:t>
      </w:r>
    </w:p>
    <w:p w:rsidR="00BD6C91" w:rsidRPr="00030317" w:rsidRDefault="00BD6C91">
      <w:pPr>
        <w:kinsoku w:val="0"/>
        <w:overflowPunct w:val="0"/>
        <w:spacing w:before="16" w:line="260" w:lineRule="exact"/>
        <w:rPr>
          <w:color w:val="000000" w:themeColor="text1"/>
          <w:sz w:val="26"/>
          <w:szCs w:val="26"/>
        </w:rPr>
      </w:pPr>
    </w:p>
    <w:p w:rsidR="00BD6C91" w:rsidRPr="00030317" w:rsidRDefault="00BD6C91">
      <w:pPr>
        <w:pStyle w:val="Heading4"/>
        <w:kinsoku w:val="0"/>
        <w:overflowPunct w:val="0"/>
        <w:ind w:left="102"/>
        <w:rPr>
          <w:b w:val="0"/>
          <w:bCs w:val="0"/>
          <w:color w:val="000000" w:themeColor="text1"/>
        </w:rPr>
      </w:pPr>
      <w:r w:rsidRPr="00030317">
        <w:rPr>
          <w:color w:val="000000" w:themeColor="text1"/>
          <w:spacing w:val="-1"/>
          <w:w w:val="85"/>
        </w:rPr>
        <w:t>Cultura</w:t>
      </w:r>
      <w:r w:rsidRPr="00030317">
        <w:rPr>
          <w:color w:val="000000" w:themeColor="text1"/>
          <w:w w:val="85"/>
        </w:rPr>
        <w:t>l</w:t>
      </w:r>
      <w:r w:rsidRPr="00030317">
        <w:rPr>
          <w:color w:val="000000" w:themeColor="text1"/>
          <w:spacing w:val="-7"/>
          <w:w w:val="85"/>
        </w:rPr>
        <w:t xml:space="preserve"> </w:t>
      </w:r>
      <w:r w:rsidRPr="00030317">
        <w:rPr>
          <w:color w:val="000000" w:themeColor="text1"/>
          <w:spacing w:val="-1"/>
          <w:w w:val="85"/>
        </w:rPr>
        <w:t>value</w:t>
      </w:r>
      <w:r w:rsidRPr="00030317">
        <w:rPr>
          <w:color w:val="000000" w:themeColor="text1"/>
          <w:w w:val="85"/>
        </w:rPr>
        <w:t>s</w:t>
      </w:r>
      <w:r w:rsidRPr="00030317">
        <w:rPr>
          <w:color w:val="000000" w:themeColor="text1"/>
          <w:spacing w:val="-6"/>
          <w:w w:val="85"/>
        </w:rPr>
        <w:t xml:space="preserve"> </w:t>
      </w:r>
      <w:r w:rsidRPr="00030317">
        <w:rPr>
          <w:color w:val="000000" w:themeColor="text1"/>
          <w:spacing w:val="-1"/>
          <w:w w:val="85"/>
        </w:rPr>
        <w:t>management</w:t>
      </w:r>
    </w:p>
    <w:p w:rsidR="00BD6C91" w:rsidRPr="00030317" w:rsidRDefault="00BD6C91">
      <w:pPr>
        <w:kinsoku w:val="0"/>
        <w:overflowPunct w:val="0"/>
        <w:spacing w:before="5" w:line="130" w:lineRule="exact"/>
        <w:rPr>
          <w:color w:val="000000" w:themeColor="text1"/>
          <w:sz w:val="13"/>
          <w:szCs w:val="13"/>
        </w:rPr>
      </w:pPr>
    </w:p>
    <w:p w:rsidR="00BD6C91" w:rsidRPr="00030317" w:rsidRDefault="00BD6C91">
      <w:pPr>
        <w:kinsoku w:val="0"/>
        <w:overflowPunct w:val="0"/>
        <w:spacing w:line="271" w:lineRule="auto"/>
        <w:ind w:left="102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There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are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approximately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270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recorded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non-indigenous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archaeological</w:t>
      </w:r>
      <w:r w:rsidRPr="00030317">
        <w:rPr>
          <w:rFonts w:ascii="Arial" w:hAnsi="Arial" w:cs="Arial"/>
          <w:color w:val="000000" w:themeColor="text1"/>
          <w:w w:val="81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sites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fire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affected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areas.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These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sites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are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associated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with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early</w:t>
      </w:r>
      <w:r w:rsidRPr="00030317">
        <w:rPr>
          <w:rFonts w:ascii="Arial" w:hAnsi="Arial" w:cs="Arial"/>
          <w:color w:val="000000" w:themeColor="text1"/>
          <w:w w:val="82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European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exploration,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mining,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settlement,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pastoral,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survey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w w:val="79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recreational</w:t>
      </w:r>
      <w:r w:rsidRPr="00030317">
        <w:rPr>
          <w:rFonts w:ascii="Arial" w:hAnsi="Arial" w:cs="Arial"/>
          <w:color w:val="000000" w:themeColor="text1"/>
          <w:spacing w:val="2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activities</w:t>
      </w:r>
      <w:r w:rsidRPr="00030317">
        <w:rPr>
          <w:rFonts w:ascii="Arial" w:hAnsi="Arial" w:cs="Arial"/>
          <w:color w:val="000000" w:themeColor="text1"/>
          <w:spacing w:val="2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2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they</w:t>
      </w:r>
      <w:r w:rsidRPr="00030317">
        <w:rPr>
          <w:rFonts w:ascii="Arial" w:hAnsi="Arial" w:cs="Arial"/>
          <w:color w:val="000000" w:themeColor="text1"/>
          <w:spacing w:val="2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are</w:t>
      </w:r>
      <w:r w:rsidRPr="00030317">
        <w:rPr>
          <w:rFonts w:ascii="Arial" w:hAnsi="Arial" w:cs="Arial"/>
          <w:color w:val="000000" w:themeColor="text1"/>
          <w:spacing w:val="2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significant</w:t>
      </w:r>
      <w:r w:rsidRPr="00030317">
        <w:rPr>
          <w:rFonts w:ascii="Arial" w:hAnsi="Arial" w:cs="Arial"/>
          <w:color w:val="000000" w:themeColor="text1"/>
          <w:spacing w:val="2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tourism</w:t>
      </w:r>
      <w:r w:rsidRPr="00030317">
        <w:rPr>
          <w:rFonts w:ascii="Arial" w:hAnsi="Arial" w:cs="Arial"/>
          <w:color w:val="000000" w:themeColor="text1"/>
          <w:spacing w:val="2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2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recreational</w:t>
      </w:r>
      <w:r w:rsidRPr="00030317">
        <w:rPr>
          <w:rFonts w:ascii="Arial" w:hAnsi="Arial" w:cs="Arial"/>
          <w:color w:val="000000" w:themeColor="text1"/>
          <w:w w:val="82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attractions.</w:t>
      </w:r>
      <w:r w:rsidRPr="00030317">
        <w:rPr>
          <w:rFonts w:ascii="Arial" w:hAnsi="Arial" w:cs="Arial"/>
          <w:color w:val="000000" w:themeColor="text1"/>
          <w:spacing w:val="2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Thirty-two</w:t>
      </w:r>
      <w:r w:rsidRPr="00030317">
        <w:rPr>
          <w:rFonts w:ascii="Arial" w:hAnsi="Arial" w:cs="Arial"/>
          <w:color w:val="000000" w:themeColor="text1"/>
          <w:spacing w:val="2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historic</w:t>
      </w:r>
      <w:r w:rsidRPr="00030317">
        <w:rPr>
          <w:rFonts w:ascii="Arial" w:hAnsi="Arial" w:cs="Arial"/>
          <w:color w:val="000000" w:themeColor="text1"/>
          <w:spacing w:val="2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alpine</w:t>
      </w:r>
      <w:r w:rsidRPr="00030317">
        <w:rPr>
          <w:rFonts w:ascii="Arial" w:hAnsi="Arial" w:cs="Arial"/>
          <w:color w:val="000000" w:themeColor="text1"/>
          <w:spacing w:val="2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huts</w:t>
      </w:r>
      <w:r w:rsidRPr="00030317">
        <w:rPr>
          <w:rFonts w:ascii="Arial" w:hAnsi="Arial" w:cs="Arial"/>
          <w:color w:val="000000" w:themeColor="text1"/>
          <w:spacing w:val="2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2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several</w:t>
      </w:r>
      <w:r w:rsidRPr="00030317">
        <w:rPr>
          <w:rFonts w:ascii="Arial" w:hAnsi="Arial" w:cs="Arial"/>
          <w:color w:val="000000" w:themeColor="text1"/>
          <w:spacing w:val="2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historic</w:t>
      </w:r>
    </w:p>
    <w:p w:rsidR="00BD6C91" w:rsidRPr="00030317" w:rsidRDefault="00BD6C91">
      <w:pPr>
        <w:kinsoku w:val="0"/>
        <w:overflowPunct w:val="0"/>
        <w:spacing w:line="271" w:lineRule="auto"/>
        <w:ind w:left="102" w:right="413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mining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complexes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relatively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accessible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locations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are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known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w w:val="86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have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suffered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damage.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fires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provide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opportunity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further</w:t>
      </w:r>
      <w:r w:rsidRPr="00030317">
        <w:rPr>
          <w:rFonts w:ascii="Arial" w:hAnsi="Arial" w:cs="Arial"/>
          <w:color w:val="000000" w:themeColor="text1"/>
          <w:w w:val="84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indigenous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survey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work,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both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preserve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these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assets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w w:val="79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minimise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any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further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damage.</w:t>
      </w:r>
    </w:p>
    <w:p w:rsidR="00BD6C91" w:rsidRPr="00030317" w:rsidRDefault="00BD6C91">
      <w:pPr>
        <w:kinsoku w:val="0"/>
        <w:overflowPunct w:val="0"/>
        <w:spacing w:line="271" w:lineRule="auto"/>
        <w:ind w:left="102" w:right="413"/>
        <w:rPr>
          <w:rFonts w:ascii="Arial" w:hAnsi="Arial" w:cs="Arial"/>
          <w:color w:val="000000" w:themeColor="text1"/>
          <w:sz w:val="20"/>
          <w:szCs w:val="20"/>
        </w:rPr>
        <w:sectPr w:rsidR="00BD6C91" w:rsidRPr="00030317">
          <w:pgSz w:w="11900" w:h="16840"/>
          <w:pgMar w:top="1040" w:right="400" w:bottom="620" w:left="740" w:header="0" w:footer="439" w:gutter="0"/>
          <w:cols w:num="2" w:space="720" w:equalWidth="0">
            <w:col w:w="5239" w:space="162"/>
            <w:col w:w="5359"/>
          </w:cols>
          <w:noEndnote/>
        </w:sectPr>
      </w:pPr>
    </w:p>
    <w:p w:rsidR="00BD6C91" w:rsidRPr="00030317" w:rsidRDefault="00BD6C91">
      <w:pPr>
        <w:kinsoku w:val="0"/>
        <w:overflowPunct w:val="0"/>
        <w:spacing w:before="70"/>
        <w:ind w:left="146" w:right="4560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b/>
          <w:bCs/>
          <w:color w:val="000000" w:themeColor="text1"/>
          <w:w w:val="85"/>
          <w:sz w:val="20"/>
          <w:szCs w:val="20"/>
        </w:rPr>
        <w:lastRenderedPageBreak/>
        <w:t>Recovery</w:t>
      </w:r>
      <w:r w:rsidRPr="00030317">
        <w:rPr>
          <w:rFonts w:ascii="Arial" w:hAnsi="Arial" w:cs="Arial"/>
          <w:b/>
          <w:bCs/>
          <w:color w:val="000000" w:themeColor="text1"/>
          <w:spacing w:val="-1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b/>
          <w:bCs/>
          <w:color w:val="000000" w:themeColor="text1"/>
          <w:w w:val="85"/>
          <w:sz w:val="20"/>
          <w:szCs w:val="20"/>
        </w:rPr>
        <w:t>actions</w:t>
      </w:r>
    </w:p>
    <w:p w:rsidR="00BD6C91" w:rsidRPr="00030317" w:rsidRDefault="00BD6C91">
      <w:pPr>
        <w:kinsoku w:val="0"/>
        <w:overflowPunct w:val="0"/>
        <w:spacing w:before="3" w:line="140" w:lineRule="exact"/>
        <w:rPr>
          <w:color w:val="000000" w:themeColor="text1"/>
          <w:sz w:val="14"/>
          <w:szCs w:val="14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316"/>
        </w:tabs>
        <w:kinsoku w:val="0"/>
        <w:overflowPunct w:val="0"/>
        <w:spacing w:line="271" w:lineRule="auto"/>
        <w:ind w:left="317" w:right="4971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Restore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protect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non-indigenous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cultural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heritage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assets damaged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by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fires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indigenous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sites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exposed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made</w:t>
      </w:r>
      <w:r w:rsidRPr="00030317">
        <w:rPr>
          <w:rFonts w:ascii="Arial" w:hAnsi="Arial" w:cs="Arial"/>
          <w:color w:val="000000" w:themeColor="text1"/>
          <w:w w:val="79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vulnerable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by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fires.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4"/>
          <w:w w:val="80"/>
          <w:sz w:val="20"/>
          <w:szCs w:val="20"/>
        </w:rPr>
        <w:t>W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ork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on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indigenous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site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assessment  will</w:t>
      </w:r>
      <w:r w:rsidRPr="00030317">
        <w:rPr>
          <w:rFonts w:ascii="Arial" w:hAnsi="Arial" w:cs="Arial"/>
          <w:color w:val="000000" w:themeColor="text1"/>
          <w:spacing w:val="2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be</w:t>
      </w:r>
      <w:r w:rsidRPr="00030317">
        <w:rPr>
          <w:rFonts w:ascii="Arial" w:hAnsi="Arial" w:cs="Arial"/>
          <w:color w:val="000000" w:themeColor="text1"/>
          <w:spacing w:val="2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undertaken</w:t>
      </w:r>
      <w:r w:rsidRPr="00030317">
        <w:rPr>
          <w:rFonts w:ascii="Arial" w:hAnsi="Arial" w:cs="Arial"/>
          <w:color w:val="000000" w:themeColor="text1"/>
          <w:spacing w:val="2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</w:t>
      </w:r>
      <w:r w:rsidRPr="00030317">
        <w:rPr>
          <w:rFonts w:ascii="Arial" w:hAnsi="Arial" w:cs="Arial"/>
          <w:color w:val="000000" w:themeColor="text1"/>
          <w:spacing w:val="2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conjunction</w:t>
      </w:r>
      <w:r w:rsidRPr="00030317">
        <w:rPr>
          <w:rFonts w:ascii="Arial" w:hAnsi="Arial" w:cs="Arial"/>
          <w:color w:val="000000" w:themeColor="text1"/>
          <w:spacing w:val="2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with</w:t>
      </w:r>
      <w:r w:rsidRPr="00030317">
        <w:rPr>
          <w:rFonts w:ascii="Arial" w:hAnsi="Arial" w:cs="Arial"/>
          <w:color w:val="000000" w:themeColor="text1"/>
          <w:spacing w:val="2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members</w:t>
      </w:r>
      <w:r w:rsidRPr="00030317">
        <w:rPr>
          <w:rFonts w:ascii="Arial" w:hAnsi="Arial" w:cs="Arial"/>
          <w:color w:val="000000" w:themeColor="text1"/>
          <w:spacing w:val="2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2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5"/>
          <w:w w:val="80"/>
          <w:sz w:val="20"/>
          <w:szCs w:val="20"/>
        </w:rPr>
        <w:t>V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ictoria</w:t>
      </w:r>
      <w:r w:rsidRPr="00030317">
        <w:rPr>
          <w:rFonts w:ascii="Arial" w:hAnsi="Arial" w:cs="Arial"/>
          <w:color w:val="000000" w:themeColor="text1"/>
          <w:spacing w:val="-17"/>
          <w:w w:val="80"/>
          <w:sz w:val="20"/>
          <w:szCs w:val="20"/>
        </w:rPr>
        <w:t>’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</w:t>
      </w:r>
      <w:r w:rsidRPr="00030317">
        <w:rPr>
          <w:rFonts w:ascii="Arial" w:hAnsi="Arial" w:cs="Arial"/>
          <w:color w:val="000000" w:themeColor="text1"/>
          <w:w w:val="77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indigenous</w:t>
      </w:r>
      <w:r w:rsidRPr="00030317">
        <w:rPr>
          <w:rFonts w:ascii="Arial" w:hAnsi="Arial" w:cs="Arial"/>
          <w:color w:val="000000" w:themeColor="text1"/>
          <w:spacing w:val="2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communit</w:t>
      </w:r>
      <w:r w:rsidRPr="00030317">
        <w:rPr>
          <w:rFonts w:ascii="Arial" w:hAnsi="Arial" w:cs="Arial"/>
          <w:color w:val="000000" w:themeColor="text1"/>
          <w:spacing w:val="-10"/>
          <w:w w:val="80"/>
          <w:sz w:val="20"/>
          <w:szCs w:val="20"/>
        </w:rPr>
        <w:t>y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.</w:t>
      </w:r>
    </w:p>
    <w:p w:rsidR="00BD6C91" w:rsidRPr="00030317" w:rsidRDefault="00BD6C91">
      <w:pPr>
        <w:kinsoku w:val="0"/>
        <w:overflowPunct w:val="0"/>
        <w:spacing w:before="7" w:line="240" w:lineRule="exact"/>
        <w:rPr>
          <w:color w:val="000000" w:themeColor="text1"/>
        </w:rPr>
      </w:pPr>
    </w:p>
    <w:p w:rsidR="00BD6C91" w:rsidRPr="00030317" w:rsidRDefault="00BD6C91">
      <w:pPr>
        <w:pStyle w:val="Heading4"/>
        <w:kinsoku w:val="0"/>
        <w:overflowPunct w:val="0"/>
        <w:ind w:left="146" w:right="4560"/>
        <w:rPr>
          <w:b w:val="0"/>
          <w:bCs w:val="0"/>
          <w:color w:val="000000" w:themeColor="text1"/>
        </w:rPr>
      </w:pPr>
      <w:r w:rsidRPr="00030317">
        <w:rPr>
          <w:color w:val="000000" w:themeColor="text1"/>
          <w:spacing w:val="-1"/>
          <w:w w:val="85"/>
        </w:rPr>
        <w:t>Fir</w:t>
      </w:r>
      <w:r w:rsidRPr="00030317">
        <w:rPr>
          <w:color w:val="000000" w:themeColor="text1"/>
          <w:w w:val="85"/>
        </w:rPr>
        <w:t>e</w:t>
      </w:r>
      <w:r w:rsidRPr="00030317">
        <w:rPr>
          <w:color w:val="000000" w:themeColor="text1"/>
          <w:spacing w:val="-2"/>
          <w:w w:val="85"/>
        </w:rPr>
        <w:t xml:space="preserve"> </w:t>
      </w:r>
      <w:r w:rsidRPr="00030317">
        <w:rPr>
          <w:color w:val="000000" w:themeColor="text1"/>
          <w:spacing w:val="-1"/>
          <w:w w:val="85"/>
        </w:rPr>
        <w:t>recover</w:t>
      </w:r>
      <w:r w:rsidRPr="00030317">
        <w:rPr>
          <w:color w:val="000000" w:themeColor="text1"/>
          <w:w w:val="85"/>
        </w:rPr>
        <w:t>y</w:t>
      </w:r>
      <w:r w:rsidRPr="00030317">
        <w:rPr>
          <w:color w:val="000000" w:themeColor="text1"/>
          <w:spacing w:val="-1"/>
          <w:w w:val="85"/>
        </w:rPr>
        <w:t xml:space="preserve"> planning</w:t>
      </w:r>
    </w:p>
    <w:p w:rsidR="00BD6C91" w:rsidRPr="00030317" w:rsidRDefault="00BD6C91">
      <w:pPr>
        <w:kinsoku w:val="0"/>
        <w:overflowPunct w:val="0"/>
        <w:spacing w:before="5" w:line="130" w:lineRule="exact"/>
        <w:rPr>
          <w:color w:val="000000" w:themeColor="text1"/>
          <w:sz w:val="13"/>
          <w:szCs w:val="13"/>
        </w:rPr>
      </w:pPr>
    </w:p>
    <w:p w:rsidR="00BD6C91" w:rsidRPr="00030317" w:rsidRDefault="00BD6C91">
      <w:pPr>
        <w:kinsoku w:val="0"/>
        <w:overflowPunct w:val="0"/>
        <w:spacing w:line="271" w:lineRule="auto"/>
        <w:ind w:left="146" w:right="4102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Good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public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land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management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requires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detailed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assessment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w w:val="83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damage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impacts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fire.</w:t>
      </w:r>
    </w:p>
    <w:p w:rsidR="00BD6C91" w:rsidRPr="00030317" w:rsidRDefault="00BD6C91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kinsoku w:val="0"/>
        <w:overflowPunct w:val="0"/>
        <w:ind w:left="146" w:right="4560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b/>
          <w:bCs/>
          <w:color w:val="000000" w:themeColor="text1"/>
          <w:w w:val="85"/>
          <w:sz w:val="20"/>
          <w:szCs w:val="20"/>
        </w:rPr>
        <w:t>Recovery</w:t>
      </w:r>
      <w:r w:rsidRPr="00030317">
        <w:rPr>
          <w:rFonts w:ascii="Arial" w:hAnsi="Arial" w:cs="Arial"/>
          <w:b/>
          <w:bCs/>
          <w:color w:val="000000" w:themeColor="text1"/>
          <w:spacing w:val="-1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b/>
          <w:bCs/>
          <w:color w:val="000000" w:themeColor="text1"/>
          <w:w w:val="85"/>
          <w:sz w:val="20"/>
          <w:szCs w:val="20"/>
        </w:rPr>
        <w:t>actions</w:t>
      </w:r>
    </w:p>
    <w:p w:rsidR="00BD6C91" w:rsidRPr="00030317" w:rsidRDefault="00BD6C91">
      <w:pPr>
        <w:kinsoku w:val="0"/>
        <w:overflowPunct w:val="0"/>
        <w:spacing w:before="3" w:line="140" w:lineRule="exact"/>
        <w:rPr>
          <w:color w:val="000000" w:themeColor="text1"/>
          <w:sz w:val="14"/>
          <w:szCs w:val="14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316"/>
        </w:tabs>
        <w:kinsoku w:val="0"/>
        <w:overflowPunct w:val="0"/>
        <w:spacing w:line="271" w:lineRule="auto"/>
        <w:ind w:left="317" w:right="4640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Aerial</w:t>
      </w:r>
      <w:r w:rsidRPr="00030317">
        <w:rPr>
          <w:rFonts w:ascii="Arial" w:hAnsi="Arial" w:cs="Arial"/>
          <w:color w:val="000000" w:themeColor="text1"/>
          <w:spacing w:val="1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photographs</w:t>
      </w:r>
      <w:r w:rsidRPr="00030317">
        <w:rPr>
          <w:rFonts w:ascii="Arial" w:hAnsi="Arial" w:cs="Arial"/>
          <w:color w:val="000000" w:themeColor="text1"/>
          <w:spacing w:val="1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will</w:t>
      </w:r>
      <w:r w:rsidRPr="00030317">
        <w:rPr>
          <w:rFonts w:ascii="Arial" w:hAnsi="Arial" w:cs="Arial"/>
          <w:color w:val="000000" w:themeColor="text1"/>
          <w:spacing w:val="1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be</w:t>
      </w:r>
      <w:r w:rsidRPr="00030317">
        <w:rPr>
          <w:rFonts w:ascii="Arial" w:hAnsi="Arial" w:cs="Arial"/>
          <w:color w:val="000000" w:themeColor="text1"/>
          <w:spacing w:val="1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taken</w:t>
      </w:r>
      <w:r w:rsidRPr="00030317">
        <w:rPr>
          <w:rFonts w:ascii="Arial" w:hAnsi="Arial" w:cs="Arial"/>
          <w:color w:val="000000" w:themeColor="text1"/>
          <w:spacing w:val="1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1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entire</w:t>
      </w:r>
      <w:r w:rsidRPr="00030317">
        <w:rPr>
          <w:rFonts w:ascii="Arial" w:hAnsi="Arial" w:cs="Arial"/>
          <w:color w:val="000000" w:themeColor="text1"/>
          <w:spacing w:val="1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fire</w:t>
      </w:r>
      <w:r w:rsidRPr="00030317">
        <w:rPr>
          <w:rFonts w:ascii="Arial" w:hAnsi="Arial" w:cs="Arial"/>
          <w:color w:val="000000" w:themeColor="text1"/>
          <w:spacing w:val="1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affected</w:t>
      </w:r>
      <w:r w:rsidRPr="00030317">
        <w:rPr>
          <w:rFonts w:ascii="Arial" w:hAnsi="Arial" w:cs="Arial"/>
          <w:color w:val="000000" w:themeColor="text1"/>
          <w:spacing w:val="1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area</w:t>
      </w:r>
      <w:r w:rsidRPr="00030317">
        <w:rPr>
          <w:rFonts w:ascii="Arial" w:hAnsi="Arial" w:cs="Arial"/>
          <w:color w:val="000000" w:themeColor="text1"/>
          <w:spacing w:val="1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w w:val="86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identify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analyse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key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risks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monitor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recovery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public</w:t>
      </w:r>
      <w:r w:rsidRPr="00030317">
        <w:rPr>
          <w:rFonts w:ascii="Arial" w:hAnsi="Arial" w:cs="Arial"/>
          <w:color w:val="000000" w:themeColor="text1"/>
          <w:w w:val="82"/>
          <w:sz w:val="20"/>
          <w:szCs w:val="20"/>
        </w:rPr>
        <w:t xml:space="preserve"> 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land</w:t>
      </w:r>
      <w:r w:rsidRPr="00030317">
        <w:rPr>
          <w:rFonts w:ascii="Arial" w:hAnsi="Arial" w:cs="Arial"/>
          <w:color w:val="000000" w:themeColor="text1"/>
          <w:spacing w:val="2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estate.</w:t>
      </w:r>
    </w:p>
    <w:p w:rsidR="00BD6C91" w:rsidRPr="00030317" w:rsidRDefault="00BD6C91">
      <w:pPr>
        <w:kinsoku w:val="0"/>
        <w:overflowPunct w:val="0"/>
        <w:spacing w:before="7" w:line="240" w:lineRule="exact"/>
        <w:rPr>
          <w:color w:val="000000" w:themeColor="text1"/>
        </w:rPr>
      </w:pPr>
    </w:p>
    <w:p w:rsidR="00BD6C91" w:rsidRPr="00030317" w:rsidRDefault="00BD6C91">
      <w:pPr>
        <w:pStyle w:val="Heading4"/>
        <w:kinsoku w:val="0"/>
        <w:overflowPunct w:val="0"/>
        <w:ind w:left="146" w:right="4560"/>
        <w:rPr>
          <w:b w:val="0"/>
          <w:bCs w:val="0"/>
          <w:color w:val="000000" w:themeColor="text1"/>
        </w:rPr>
      </w:pPr>
      <w:r w:rsidRPr="00030317">
        <w:rPr>
          <w:color w:val="000000" w:themeColor="text1"/>
          <w:spacing w:val="-1"/>
          <w:w w:val="85"/>
        </w:rPr>
        <w:t>Salvag</w:t>
      </w:r>
      <w:r w:rsidRPr="00030317">
        <w:rPr>
          <w:color w:val="000000" w:themeColor="text1"/>
          <w:w w:val="85"/>
        </w:rPr>
        <w:t>e</w:t>
      </w:r>
      <w:r w:rsidRPr="00030317">
        <w:rPr>
          <w:color w:val="000000" w:themeColor="text1"/>
          <w:spacing w:val="1"/>
          <w:w w:val="85"/>
        </w:rPr>
        <w:t xml:space="preserve"> </w:t>
      </w:r>
      <w:r w:rsidRPr="00030317">
        <w:rPr>
          <w:color w:val="000000" w:themeColor="text1"/>
          <w:spacing w:val="-1"/>
          <w:w w:val="85"/>
        </w:rPr>
        <w:t>logging</w:t>
      </w:r>
    </w:p>
    <w:p w:rsidR="00BD6C91" w:rsidRPr="00030317" w:rsidRDefault="00BD6C91">
      <w:pPr>
        <w:kinsoku w:val="0"/>
        <w:overflowPunct w:val="0"/>
        <w:spacing w:before="5" w:line="130" w:lineRule="exact"/>
        <w:rPr>
          <w:color w:val="000000" w:themeColor="text1"/>
          <w:sz w:val="13"/>
          <w:szCs w:val="13"/>
        </w:rPr>
      </w:pPr>
    </w:p>
    <w:p w:rsidR="00BD6C91" w:rsidRPr="00030317" w:rsidRDefault="00BD6C91">
      <w:pPr>
        <w:kinsoku w:val="0"/>
        <w:overflowPunct w:val="0"/>
        <w:spacing w:line="271" w:lineRule="auto"/>
        <w:ind w:left="146" w:right="4391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Approximately</w:t>
      </w:r>
      <w:r w:rsidRPr="00030317">
        <w:rPr>
          <w:rFonts w:ascii="Arial" w:hAnsi="Arial" w:cs="Arial"/>
          <w:color w:val="000000" w:themeColor="text1"/>
          <w:spacing w:val="-15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440,000</w:t>
      </w:r>
      <w:r w:rsidRPr="00030317">
        <w:rPr>
          <w:rFonts w:ascii="Arial" w:hAnsi="Arial" w:cs="Arial"/>
          <w:color w:val="000000" w:themeColor="text1"/>
          <w:spacing w:val="-15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hectares</w:t>
      </w:r>
      <w:r w:rsidRPr="00030317">
        <w:rPr>
          <w:rFonts w:ascii="Arial" w:hAnsi="Arial" w:cs="Arial"/>
          <w:color w:val="000000" w:themeColor="text1"/>
          <w:spacing w:val="-14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-15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state</w:t>
      </w:r>
      <w:r w:rsidRPr="00030317">
        <w:rPr>
          <w:rFonts w:ascii="Arial" w:hAnsi="Arial" w:cs="Arial"/>
          <w:color w:val="000000" w:themeColor="text1"/>
          <w:spacing w:val="-14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forest</w:t>
      </w:r>
      <w:r w:rsidRPr="00030317">
        <w:rPr>
          <w:rFonts w:ascii="Arial" w:hAnsi="Arial" w:cs="Arial"/>
          <w:color w:val="000000" w:themeColor="text1"/>
          <w:spacing w:val="-15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were</w:t>
      </w:r>
      <w:r w:rsidRPr="00030317">
        <w:rPr>
          <w:rFonts w:ascii="Arial" w:hAnsi="Arial" w:cs="Arial"/>
          <w:color w:val="000000" w:themeColor="text1"/>
          <w:spacing w:val="-15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burnt</w:t>
      </w:r>
      <w:r w:rsidRPr="00030317">
        <w:rPr>
          <w:rFonts w:ascii="Arial" w:hAnsi="Arial" w:cs="Arial"/>
          <w:color w:val="000000" w:themeColor="text1"/>
          <w:spacing w:val="-14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in</w:t>
      </w:r>
      <w:r w:rsidRPr="00030317">
        <w:rPr>
          <w:rFonts w:ascii="Arial" w:hAnsi="Arial" w:cs="Arial"/>
          <w:color w:val="000000" w:themeColor="text1"/>
          <w:spacing w:val="-15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w w:val="83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eastern</w:t>
      </w:r>
      <w:r w:rsidRPr="00030317">
        <w:rPr>
          <w:rFonts w:ascii="Arial" w:hAnsi="Arial" w:cs="Arial"/>
          <w:color w:val="000000" w:themeColor="text1"/>
          <w:spacing w:val="-25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5"/>
          <w:w w:val="85"/>
          <w:sz w:val="20"/>
          <w:szCs w:val="20"/>
        </w:rPr>
        <w:t>V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ictorian</w:t>
      </w:r>
      <w:r w:rsidRPr="00030317">
        <w:rPr>
          <w:rFonts w:ascii="Arial" w:hAnsi="Arial" w:cs="Arial"/>
          <w:color w:val="000000" w:themeColor="text1"/>
          <w:spacing w:val="-24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fires.</w:t>
      </w:r>
    </w:p>
    <w:p w:rsidR="00BD6C91" w:rsidRPr="00030317" w:rsidRDefault="00BD6C91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kinsoku w:val="0"/>
        <w:overflowPunct w:val="0"/>
        <w:spacing w:line="271" w:lineRule="auto"/>
        <w:ind w:left="146" w:right="4289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Many</w:t>
      </w:r>
      <w:r w:rsidRPr="00030317">
        <w:rPr>
          <w:rFonts w:ascii="Arial" w:hAnsi="Arial" w:cs="Arial"/>
          <w:color w:val="000000" w:themeColor="text1"/>
          <w:spacing w:val="-15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-15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-14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mixed</w:t>
      </w:r>
      <w:r w:rsidRPr="00030317">
        <w:rPr>
          <w:rFonts w:ascii="Arial" w:hAnsi="Arial" w:cs="Arial"/>
          <w:color w:val="000000" w:themeColor="text1"/>
          <w:spacing w:val="-15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species</w:t>
      </w:r>
      <w:r w:rsidRPr="00030317">
        <w:rPr>
          <w:rFonts w:ascii="Arial" w:hAnsi="Arial" w:cs="Arial"/>
          <w:color w:val="000000" w:themeColor="text1"/>
          <w:spacing w:val="-15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stands</w:t>
      </w:r>
      <w:r w:rsidRPr="00030317">
        <w:rPr>
          <w:rFonts w:ascii="Arial" w:hAnsi="Arial" w:cs="Arial"/>
          <w:color w:val="000000" w:themeColor="text1"/>
          <w:spacing w:val="-14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will</w:t>
      </w:r>
      <w:r w:rsidRPr="00030317">
        <w:rPr>
          <w:rFonts w:ascii="Arial" w:hAnsi="Arial" w:cs="Arial"/>
          <w:color w:val="000000" w:themeColor="text1"/>
          <w:spacing w:val="-15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recover</w:t>
      </w:r>
      <w:r w:rsidRPr="00030317">
        <w:rPr>
          <w:rFonts w:ascii="Arial" w:hAnsi="Arial" w:cs="Arial"/>
          <w:color w:val="000000" w:themeColor="text1"/>
          <w:spacing w:val="-15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-14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not</w:t>
      </w:r>
      <w:r w:rsidRPr="00030317">
        <w:rPr>
          <w:rFonts w:ascii="Arial" w:hAnsi="Arial" w:cs="Arial"/>
          <w:color w:val="000000" w:themeColor="text1"/>
          <w:spacing w:val="-15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require</w:t>
      </w:r>
      <w:r w:rsidRPr="00030317">
        <w:rPr>
          <w:rFonts w:ascii="Arial" w:hAnsi="Arial" w:cs="Arial"/>
          <w:color w:val="000000" w:themeColor="text1"/>
          <w:spacing w:val="-15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salvage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logging.</w:t>
      </w:r>
      <w:r w:rsidRPr="00030317">
        <w:rPr>
          <w:rFonts w:ascii="Arial" w:hAnsi="Arial" w:cs="Arial"/>
          <w:color w:val="000000" w:themeColor="text1"/>
          <w:spacing w:val="23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Howeve</w:t>
      </w:r>
      <w:r w:rsidRPr="00030317">
        <w:rPr>
          <w:rFonts w:ascii="Arial" w:hAnsi="Arial" w:cs="Arial"/>
          <w:color w:val="000000" w:themeColor="text1"/>
          <w:spacing w:val="-15"/>
          <w:w w:val="85"/>
          <w:sz w:val="20"/>
          <w:szCs w:val="20"/>
        </w:rPr>
        <w:t>r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,</w:t>
      </w:r>
      <w:r w:rsidRPr="00030317">
        <w:rPr>
          <w:rFonts w:ascii="Arial" w:hAnsi="Arial" w:cs="Arial"/>
          <w:color w:val="000000" w:themeColor="text1"/>
          <w:spacing w:val="-1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alpine</w:t>
      </w:r>
      <w:r w:rsidRPr="00030317">
        <w:rPr>
          <w:rFonts w:ascii="Arial" w:hAnsi="Arial" w:cs="Arial"/>
          <w:color w:val="000000" w:themeColor="text1"/>
          <w:spacing w:val="-1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ash</w:t>
      </w:r>
      <w:r w:rsidRPr="00030317">
        <w:rPr>
          <w:rFonts w:ascii="Arial" w:hAnsi="Arial" w:cs="Arial"/>
          <w:color w:val="000000" w:themeColor="text1"/>
          <w:spacing w:val="-1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is</w:t>
      </w:r>
      <w:r w:rsidRPr="00030317">
        <w:rPr>
          <w:rFonts w:ascii="Arial" w:hAnsi="Arial" w:cs="Arial"/>
          <w:color w:val="000000" w:themeColor="text1"/>
          <w:spacing w:val="-1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very</w:t>
      </w:r>
      <w:r w:rsidRPr="00030317">
        <w:rPr>
          <w:rFonts w:ascii="Arial" w:hAnsi="Arial" w:cs="Arial"/>
          <w:color w:val="000000" w:themeColor="text1"/>
          <w:spacing w:val="-1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susceptible</w:t>
      </w:r>
      <w:r w:rsidRPr="00030317">
        <w:rPr>
          <w:rFonts w:ascii="Arial" w:hAnsi="Arial" w:cs="Arial"/>
          <w:color w:val="000000" w:themeColor="text1"/>
          <w:spacing w:val="-1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-1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fire</w:t>
      </w:r>
      <w:r w:rsidRPr="00030317">
        <w:rPr>
          <w:rFonts w:ascii="Arial" w:hAnsi="Arial" w:cs="Arial"/>
          <w:color w:val="000000" w:themeColor="text1"/>
          <w:spacing w:val="-1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-1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in</w:t>
      </w:r>
      <w:r w:rsidRPr="00030317">
        <w:rPr>
          <w:rFonts w:ascii="Arial" w:hAnsi="Arial" w:cs="Arial"/>
          <w:color w:val="000000" w:themeColor="text1"/>
          <w:spacing w:val="-1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order</w:t>
      </w:r>
      <w:r w:rsidRPr="00030317">
        <w:rPr>
          <w:rFonts w:ascii="Arial" w:hAnsi="Arial" w:cs="Arial"/>
          <w:color w:val="000000" w:themeColor="text1"/>
          <w:spacing w:val="-1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w w:val="86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recover</w:t>
      </w:r>
      <w:r w:rsidRPr="00030317">
        <w:rPr>
          <w:rFonts w:ascii="Arial" w:hAnsi="Arial" w:cs="Arial"/>
          <w:color w:val="000000" w:themeColor="text1"/>
          <w:spacing w:val="-18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this</w:t>
      </w:r>
      <w:r w:rsidRPr="00030317">
        <w:rPr>
          <w:rFonts w:ascii="Arial" w:hAnsi="Arial" w:cs="Arial"/>
          <w:color w:val="000000" w:themeColor="text1"/>
          <w:spacing w:val="-18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timber</w:t>
      </w:r>
      <w:r w:rsidRPr="00030317">
        <w:rPr>
          <w:rFonts w:ascii="Arial" w:hAnsi="Arial" w:cs="Arial"/>
          <w:color w:val="000000" w:themeColor="text1"/>
          <w:spacing w:val="-18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before</w:t>
      </w:r>
      <w:r w:rsidRPr="00030317">
        <w:rPr>
          <w:rFonts w:ascii="Arial" w:hAnsi="Arial" w:cs="Arial"/>
          <w:color w:val="000000" w:themeColor="text1"/>
          <w:spacing w:val="-18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it</w:t>
      </w:r>
      <w:r w:rsidRPr="00030317">
        <w:rPr>
          <w:rFonts w:ascii="Arial" w:hAnsi="Arial" w:cs="Arial"/>
          <w:color w:val="000000" w:themeColor="text1"/>
          <w:spacing w:val="-18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degrades</w:t>
      </w:r>
      <w:r w:rsidRPr="00030317">
        <w:rPr>
          <w:rFonts w:ascii="Arial" w:hAnsi="Arial" w:cs="Arial"/>
          <w:color w:val="000000" w:themeColor="text1"/>
          <w:spacing w:val="-1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-18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Department</w:t>
      </w:r>
      <w:r w:rsidRPr="00030317">
        <w:rPr>
          <w:rFonts w:ascii="Arial" w:hAnsi="Arial" w:cs="Arial"/>
          <w:color w:val="000000" w:themeColor="text1"/>
          <w:spacing w:val="-18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-18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Sustainability</w:t>
      </w:r>
      <w:r w:rsidRPr="00030317">
        <w:rPr>
          <w:rFonts w:ascii="Arial" w:hAnsi="Arial" w:cs="Arial"/>
          <w:color w:val="000000" w:themeColor="text1"/>
          <w:w w:val="83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-2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-26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Environment</w:t>
      </w:r>
      <w:r w:rsidRPr="00030317">
        <w:rPr>
          <w:rFonts w:ascii="Arial" w:hAnsi="Arial" w:cs="Arial"/>
          <w:color w:val="000000" w:themeColor="text1"/>
          <w:spacing w:val="-2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is</w:t>
      </w:r>
      <w:r w:rsidRPr="00030317">
        <w:rPr>
          <w:rFonts w:ascii="Arial" w:hAnsi="Arial" w:cs="Arial"/>
          <w:color w:val="000000" w:themeColor="text1"/>
          <w:spacing w:val="-26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proposing</w:t>
      </w:r>
      <w:r w:rsidRPr="00030317">
        <w:rPr>
          <w:rFonts w:ascii="Arial" w:hAnsi="Arial" w:cs="Arial"/>
          <w:color w:val="000000" w:themeColor="text1"/>
          <w:spacing w:val="-26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</w:t>
      </w:r>
      <w:r w:rsidRPr="00030317">
        <w:rPr>
          <w:rFonts w:ascii="Arial" w:hAnsi="Arial" w:cs="Arial"/>
          <w:color w:val="000000" w:themeColor="text1"/>
          <w:spacing w:val="-2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salvage</w:t>
      </w:r>
      <w:r w:rsidRPr="00030317">
        <w:rPr>
          <w:rFonts w:ascii="Arial" w:hAnsi="Arial" w:cs="Arial"/>
          <w:color w:val="000000" w:themeColor="text1"/>
          <w:spacing w:val="-26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program</w:t>
      </w:r>
      <w:r w:rsidRPr="00030317">
        <w:rPr>
          <w:rFonts w:ascii="Arial" w:hAnsi="Arial" w:cs="Arial"/>
          <w:color w:val="000000" w:themeColor="text1"/>
          <w:spacing w:val="-2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-26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commence</w:t>
      </w:r>
      <w:r w:rsidRPr="00030317">
        <w:rPr>
          <w:rFonts w:ascii="Arial" w:hAnsi="Arial" w:cs="Arial"/>
          <w:color w:val="000000" w:themeColor="text1"/>
          <w:spacing w:val="-26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as</w:t>
      </w:r>
      <w:r w:rsidRPr="00030317">
        <w:rPr>
          <w:rFonts w:ascii="Arial" w:hAnsi="Arial" w:cs="Arial"/>
          <w:color w:val="000000" w:themeColor="text1"/>
          <w:w w:val="78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soon</w:t>
      </w:r>
      <w:r w:rsidRPr="00030317">
        <w:rPr>
          <w:rFonts w:ascii="Arial" w:hAnsi="Arial" w:cs="Arial"/>
          <w:color w:val="000000" w:themeColor="text1"/>
          <w:spacing w:val="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as</w:t>
      </w:r>
      <w:r w:rsidRPr="00030317">
        <w:rPr>
          <w:rFonts w:ascii="Arial" w:hAnsi="Arial" w:cs="Arial"/>
          <w:color w:val="000000" w:themeColor="text1"/>
          <w:spacing w:val="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possible.</w:t>
      </w:r>
    </w:p>
    <w:p w:rsidR="00BD6C91" w:rsidRPr="00030317" w:rsidRDefault="00BD6C91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kinsoku w:val="0"/>
        <w:overflowPunct w:val="0"/>
        <w:spacing w:line="271" w:lineRule="auto"/>
        <w:ind w:left="146" w:right="4385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focus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any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salvage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operation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over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next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18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months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will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be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ash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stands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amounting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approximately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20,000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hectares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across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w w:val="83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North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east,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Central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Gippsland,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17"/>
          <w:w w:val="80"/>
          <w:sz w:val="20"/>
          <w:szCs w:val="20"/>
        </w:rPr>
        <w:t>T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ambo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East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Gippsland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forest</w:t>
      </w:r>
      <w:r w:rsidRPr="00030317">
        <w:rPr>
          <w:rFonts w:ascii="Arial" w:hAnsi="Arial" w:cs="Arial"/>
          <w:color w:val="000000" w:themeColor="text1"/>
          <w:w w:val="84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management</w:t>
      </w:r>
      <w:r w:rsidRPr="00030317">
        <w:rPr>
          <w:rFonts w:ascii="Arial" w:hAnsi="Arial" w:cs="Arial"/>
          <w:color w:val="000000" w:themeColor="text1"/>
          <w:spacing w:val="-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areas.</w:t>
      </w:r>
    </w:p>
    <w:p w:rsidR="00BD6C91" w:rsidRPr="00030317" w:rsidRDefault="00BD6C91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kinsoku w:val="0"/>
        <w:overflowPunct w:val="0"/>
        <w:spacing w:line="271" w:lineRule="auto"/>
        <w:ind w:left="146" w:right="4737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During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remainder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2002–03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season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about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500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hectares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w w:val="86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forest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(mainly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ash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species)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will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be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salvaged.</w:t>
      </w:r>
    </w:p>
    <w:p w:rsidR="00BD6C91" w:rsidRPr="00030317" w:rsidRDefault="00BD6C91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kinsoku w:val="0"/>
        <w:overflowPunct w:val="0"/>
        <w:ind w:left="146" w:right="4560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Plans</w:t>
      </w:r>
      <w:r w:rsidRPr="00030317">
        <w:rPr>
          <w:rFonts w:ascii="Arial" w:hAnsi="Arial" w:cs="Arial"/>
          <w:color w:val="000000" w:themeColor="text1"/>
          <w:spacing w:val="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for</w:t>
      </w:r>
      <w:r w:rsidRPr="00030317">
        <w:rPr>
          <w:rFonts w:ascii="Arial" w:hAnsi="Arial" w:cs="Arial"/>
          <w:color w:val="000000" w:themeColor="text1"/>
          <w:spacing w:val="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salvage</w:t>
      </w:r>
      <w:r w:rsidRPr="00030317">
        <w:rPr>
          <w:rFonts w:ascii="Arial" w:hAnsi="Arial" w:cs="Arial"/>
          <w:color w:val="000000" w:themeColor="text1"/>
          <w:spacing w:val="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</w:t>
      </w:r>
      <w:r w:rsidRPr="00030317">
        <w:rPr>
          <w:rFonts w:ascii="Arial" w:hAnsi="Arial" w:cs="Arial"/>
          <w:color w:val="000000" w:themeColor="text1"/>
          <w:spacing w:val="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subsequent</w:t>
      </w:r>
      <w:r w:rsidRPr="00030317">
        <w:rPr>
          <w:rFonts w:ascii="Arial" w:hAnsi="Arial" w:cs="Arial"/>
          <w:color w:val="000000" w:themeColor="text1"/>
          <w:spacing w:val="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years</w:t>
      </w:r>
      <w:r w:rsidRPr="00030317">
        <w:rPr>
          <w:rFonts w:ascii="Arial" w:hAnsi="Arial" w:cs="Arial"/>
          <w:color w:val="000000" w:themeColor="text1"/>
          <w:spacing w:val="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are</w:t>
      </w:r>
      <w:r w:rsidRPr="00030317">
        <w:rPr>
          <w:rFonts w:ascii="Arial" w:hAnsi="Arial" w:cs="Arial"/>
          <w:color w:val="000000" w:themeColor="text1"/>
          <w:spacing w:val="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being</w:t>
      </w:r>
      <w:r w:rsidRPr="00030317">
        <w:rPr>
          <w:rFonts w:ascii="Arial" w:hAnsi="Arial" w:cs="Arial"/>
          <w:color w:val="000000" w:themeColor="text1"/>
          <w:spacing w:val="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developed.</w:t>
      </w:r>
    </w:p>
    <w:p w:rsidR="00BD6C91" w:rsidRPr="00030317" w:rsidRDefault="00BD6C91">
      <w:pPr>
        <w:kinsoku w:val="0"/>
        <w:overflowPunct w:val="0"/>
        <w:spacing w:before="3" w:line="140" w:lineRule="exact"/>
        <w:rPr>
          <w:color w:val="000000" w:themeColor="text1"/>
          <w:sz w:val="14"/>
          <w:szCs w:val="14"/>
        </w:rPr>
      </w:pPr>
    </w:p>
    <w:p w:rsidR="00BD6C91" w:rsidRPr="00030317" w:rsidRDefault="00BD6C91">
      <w:pPr>
        <w:kinsoku w:val="0"/>
        <w:overflowPunct w:val="0"/>
        <w:spacing w:line="271" w:lineRule="auto"/>
        <w:ind w:left="146" w:right="4561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timber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industry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other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stakeholders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will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be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involved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w w:val="83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development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these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plans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—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given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that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extent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salvage will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depend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on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industry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availability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capability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conduct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any</w:t>
      </w:r>
      <w:r w:rsidRPr="00030317">
        <w:rPr>
          <w:rFonts w:ascii="Arial" w:hAnsi="Arial" w:cs="Arial"/>
          <w:color w:val="000000" w:themeColor="text1"/>
          <w:w w:val="79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necessary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harvesting,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industry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economics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capacity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handle</w:t>
      </w:r>
      <w:r w:rsidRPr="00030317">
        <w:rPr>
          <w:rFonts w:ascii="Arial" w:hAnsi="Arial" w:cs="Arial"/>
          <w:color w:val="000000" w:themeColor="text1"/>
          <w:w w:val="81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salvaged</w:t>
      </w:r>
      <w:r w:rsidRPr="00030317">
        <w:rPr>
          <w:rFonts w:ascii="Arial" w:hAnsi="Arial" w:cs="Arial"/>
          <w:color w:val="000000" w:themeColor="text1"/>
          <w:spacing w:val="2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timbe</w:t>
      </w:r>
      <w:r w:rsidRPr="00030317">
        <w:rPr>
          <w:rFonts w:ascii="Arial" w:hAnsi="Arial" w:cs="Arial"/>
          <w:color w:val="000000" w:themeColor="text1"/>
          <w:spacing w:val="-14"/>
          <w:w w:val="80"/>
          <w:sz w:val="20"/>
          <w:szCs w:val="20"/>
        </w:rPr>
        <w:t>r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.</w:t>
      </w:r>
    </w:p>
    <w:p w:rsidR="00BD6C91" w:rsidRPr="00030317" w:rsidRDefault="00BD6C91">
      <w:pPr>
        <w:kinsoku w:val="0"/>
        <w:overflowPunct w:val="0"/>
        <w:spacing w:line="271" w:lineRule="auto"/>
        <w:ind w:left="146" w:right="4561"/>
        <w:rPr>
          <w:rFonts w:ascii="Arial" w:hAnsi="Arial" w:cs="Arial"/>
          <w:color w:val="000000" w:themeColor="text1"/>
          <w:sz w:val="20"/>
          <w:szCs w:val="20"/>
        </w:rPr>
        <w:sectPr w:rsidR="00BD6C91" w:rsidRPr="00030317">
          <w:pgSz w:w="11900" w:h="16840"/>
          <w:pgMar w:top="1040" w:right="1680" w:bottom="640" w:left="440" w:header="0" w:footer="451" w:gutter="0"/>
          <w:cols w:space="720" w:equalWidth="0">
            <w:col w:w="9780"/>
          </w:cols>
          <w:noEndnote/>
        </w:sect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before="11" w:line="280" w:lineRule="exact"/>
        <w:rPr>
          <w:color w:val="000000" w:themeColor="text1"/>
          <w:sz w:val="28"/>
          <w:szCs w:val="28"/>
        </w:rPr>
      </w:pPr>
    </w:p>
    <w:p w:rsidR="00BD6C91" w:rsidRPr="00030317" w:rsidRDefault="00BD6C91">
      <w:pPr>
        <w:pStyle w:val="Heading2"/>
        <w:numPr>
          <w:ilvl w:val="0"/>
          <w:numId w:val="2"/>
        </w:numPr>
        <w:tabs>
          <w:tab w:val="left" w:pos="990"/>
        </w:tabs>
        <w:kinsoku w:val="0"/>
        <w:overflowPunct w:val="0"/>
        <w:ind w:left="990"/>
        <w:rPr>
          <w:color w:val="000000" w:themeColor="text1"/>
        </w:rPr>
      </w:pPr>
      <w:r w:rsidRPr="00030317">
        <w:rPr>
          <w:color w:val="000000" w:themeColor="text1"/>
          <w:spacing w:val="13"/>
          <w:w w:val="95"/>
        </w:rPr>
        <w:t>Economi</w:t>
      </w:r>
      <w:r w:rsidRPr="00030317">
        <w:rPr>
          <w:color w:val="000000" w:themeColor="text1"/>
          <w:w w:val="95"/>
        </w:rPr>
        <w:t>c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spacing w:val="13"/>
          <w:w w:val="95"/>
        </w:rPr>
        <w:t>eco</w:t>
      </w:r>
      <w:r w:rsidRPr="00030317">
        <w:rPr>
          <w:color w:val="000000" w:themeColor="text1"/>
          <w:spacing w:val="10"/>
          <w:w w:val="95"/>
        </w:rPr>
        <w:t>v</w:t>
      </w:r>
      <w:r w:rsidRPr="00030317">
        <w:rPr>
          <w:color w:val="000000" w:themeColor="text1"/>
          <w:spacing w:val="13"/>
          <w:w w:val="95"/>
        </w:rPr>
        <w:t>er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5"/>
          <w:w w:val="95"/>
        </w:rPr>
        <w:t xml:space="preserve"> </w:t>
      </w:r>
      <w:r w:rsidRPr="00030317">
        <w:rPr>
          <w:color w:val="000000" w:themeColor="text1"/>
          <w:spacing w:val="13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spacing w:val="10"/>
          <w:w w:val="95"/>
        </w:rPr>
        <w:t>e</w:t>
      </w:r>
      <w:r w:rsidRPr="00030317">
        <w:rPr>
          <w:color w:val="000000" w:themeColor="text1"/>
          <w:spacing w:val="12"/>
          <w:w w:val="95"/>
        </w:rPr>
        <w:t>vitalisation</w:t>
      </w:r>
    </w:p>
    <w:p w:rsidR="00BD6C91" w:rsidRPr="00030317" w:rsidRDefault="00BD6C91">
      <w:pPr>
        <w:kinsoku w:val="0"/>
        <w:overflowPunct w:val="0"/>
        <w:spacing w:line="180" w:lineRule="exact"/>
        <w:rPr>
          <w:color w:val="000000" w:themeColor="text1"/>
          <w:sz w:val="18"/>
          <w:szCs w:val="18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  <w:sectPr w:rsidR="00BD6C91" w:rsidRPr="00030317">
          <w:pgSz w:w="11900" w:h="16840"/>
          <w:pgMar w:top="1580" w:right="420" w:bottom="620" w:left="720" w:header="0" w:footer="439" w:gutter="0"/>
          <w:cols w:space="720" w:equalWidth="0">
            <w:col w:w="10760"/>
          </w:cols>
          <w:noEndnote/>
        </w:sectPr>
      </w:pPr>
    </w:p>
    <w:p w:rsidR="00BD6C91" w:rsidRPr="00030317" w:rsidRDefault="00BD6C91">
      <w:pPr>
        <w:pStyle w:val="Heading4"/>
        <w:numPr>
          <w:ilvl w:val="1"/>
          <w:numId w:val="12"/>
        </w:numPr>
        <w:tabs>
          <w:tab w:val="left" w:pos="427"/>
        </w:tabs>
        <w:kinsoku w:val="0"/>
        <w:overflowPunct w:val="0"/>
        <w:spacing w:before="65"/>
        <w:ind w:left="427"/>
        <w:rPr>
          <w:b w:val="0"/>
          <w:bCs w:val="0"/>
          <w:color w:val="000000" w:themeColor="text1"/>
        </w:rPr>
      </w:pPr>
      <w:r w:rsidRPr="00030317">
        <w:rPr>
          <w:color w:val="000000" w:themeColor="text1"/>
          <w:spacing w:val="-2"/>
          <w:w w:val="85"/>
        </w:rPr>
        <w:lastRenderedPageBreak/>
        <w:t>Business</w:t>
      </w:r>
    </w:p>
    <w:p w:rsidR="00BD6C91" w:rsidRPr="00030317" w:rsidRDefault="00BD6C91">
      <w:pPr>
        <w:kinsoku w:val="0"/>
        <w:overflowPunct w:val="0"/>
        <w:spacing w:before="5" w:line="130" w:lineRule="exact"/>
        <w:rPr>
          <w:color w:val="000000" w:themeColor="text1"/>
          <w:sz w:val="13"/>
          <w:szCs w:val="13"/>
        </w:rPr>
      </w:pPr>
    </w:p>
    <w:p w:rsidR="00BD6C91" w:rsidRPr="00030317" w:rsidRDefault="00BD6C91">
      <w:pPr>
        <w:kinsoku w:val="0"/>
        <w:overflowPunct w:val="0"/>
        <w:spacing w:line="271" w:lineRule="auto"/>
        <w:ind w:left="102" w:right="333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spacing w:val="-2"/>
          <w:w w:val="85"/>
          <w:sz w:val="20"/>
          <w:szCs w:val="20"/>
        </w:rPr>
        <w:t>Whil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e</w:t>
      </w:r>
      <w:r w:rsidRPr="00030317">
        <w:rPr>
          <w:rFonts w:ascii="Arial" w:hAnsi="Arial" w:cs="Arial"/>
          <w:color w:val="000000" w:themeColor="text1"/>
          <w:spacing w:val="-20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3"/>
          <w:w w:val="85"/>
          <w:sz w:val="20"/>
          <w:szCs w:val="20"/>
        </w:rPr>
        <w:t>som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e</w:t>
      </w:r>
      <w:r w:rsidRPr="00030317">
        <w:rPr>
          <w:rFonts w:ascii="Arial" w:hAnsi="Arial" w:cs="Arial"/>
          <w:color w:val="000000" w:themeColor="text1"/>
          <w:spacing w:val="-20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3"/>
          <w:w w:val="85"/>
          <w:sz w:val="20"/>
          <w:szCs w:val="20"/>
        </w:rPr>
        <w:t>businesse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s</w:t>
      </w:r>
      <w:r w:rsidRPr="00030317">
        <w:rPr>
          <w:rFonts w:ascii="Arial" w:hAnsi="Arial" w:cs="Arial"/>
          <w:color w:val="000000" w:themeColor="text1"/>
          <w:spacing w:val="-1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3"/>
          <w:w w:val="85"/>
          <w:sz w:val="20"/>
          <w:szCs w:val="20"/>
        </w:rPr>
        <w:t>experience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d</w:t>
      </w:r>
      <w:r w:rsidRPr="00030317">
        <w:rPr>
          <w:rFonts w:ascii="Arial" w:hAnsi="Arial" w:cs="Arial"/>
          <w:color w:val="000000" w:themeColor="text1"/>
          <w:spacing w:val="-20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3"/>
          <w:w w:val="85"/>
          <w:sz w:val="20"/>
          <w:szCs w:val="20"/>
        </w:rPr>
        <w:t>a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n</w:t>
      </w:r>
      <w:r w:rsidRPr="00030317">
        <w:rPr>
          <w:rFonts w:ascii="Arial" w:hAnsi="Arial" w:cs="Arial"/>
          <w:color w:val="000000" w:themeColor="text1"/>
          <w:spacing w:val="-20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3"/>
          <w:w w:val="85"/>
          <w:sz w:val="20"/>
          <w:szCs w:val="20"/>
        </w:rPr>
        <w:t>uptur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n</w:t>
      </w:r>
      <w:r w:rsidRPr="00030317">
        <w:rPr>
          <w:rFonts w:ascii="Arial" w:hAnsi="Arial" w:cs="Arial"/>
          <w:color w:val="000000" w:themeColor="text1"/>
          <w:spacing w:val="-1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3"/>
          <w:w w:val="85"/>
          <w:sz w:val="20"/>
          <w:szCs w:val="20"/>
        </w:rPr>
        <w:t>a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s</w:t>
      </w:r>
      <w:r w:rsidRPr="00030317">
        <w:rPr>
          <w:rFonts w:ascii="Arial" w:hAnsi="Arial" w:cs="Arial"/>
          <w:color w:val="000000" w:themeColor="text1"/>
          <w:spacing w:val="-20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</w:t>
      </w:r>
      <w:r w:rsidRPr="00030317">
        <w:rPr>
          <w:rFonts w:ascii="Arial" w:hAnsi="Arial" w:cs="Arial"/>
          <w:color w:val="000000" w:themeColor="text1"/>
          <w:spacing w:val="-20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5"/>
          <w:sz w:val="20"/>
          <w:szCs w:val="20"/>
        </w:rPr>
        <w:t>direc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</w:t>
      </w:r>
      <w:r w:rsidRPr="00030317">
        <w:rPr>
          <w:rFonts w:ascii="Arial" w:hAnsi="Arial" w:cs="Arial"/>
          <w:color w:val="000000" w:themeColor="text1"/>
          <w:spacing w:val="-1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5"/>
          <w:sz w:val="20"/>
          <w:szCs w:val="20"/>
        </w:rPr>
        <w:t>resul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</w:t>
      </w:r>
      <w:r w:rsidRPr="00030317">
        <w:rPr>
          <w:rFonts w:ascii="Arial" w:hAnsi="Arial" w:cs="Arial"/>
          <w:color w:val="000000" w:themeColor="text1"/>
          <w:spacing w:val="-20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5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-2"/>
          <w:w w:val="86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3"/>
          <w:w w:val="85"/>
          <w:sz w:val="20"/>
          <w:szCs w:val="20"/>
        </w:rPr>
        <w:t>th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e</w:t>
      </w:r>
      <w:r w:rsidRPr="00030317">
        <w:rPr>
          <w:rFonts w:ascii="Arial" w:hAnsi="Arial" w:cs="Arial"/>
          <w:color w:val="000000" w:themeColor="text1"/>
          <w:spacing w:val="-11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5"/>
          <w:sz w:val="20"/>
          <w:szCs w:val="20"/>
        </w:rPr>
        <w:t>fir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e</w:t>
      </w:r>
      <w:r w:rsidRPr="00030317">
        <w:rPr>
          <w:rFonts w:ascii="Arial" w:hAnsi="Arial" w:cs="Arial"/>
          <w:color w:val="000000" w:themeColor="text1"/>
          <w:spacing w:val="-10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5"/>
          <w:sz w:val="20"/>
          <w:szCs w:val="20"/>
        </w:rPr>
        <w:t>fightin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g</w:t>
      </w:r>
      <w:r w:rsidRPr="00030317">
        <w:rPr>
          <w:rFonts w:ascii="Arial" w:hAnsi="Arial" w:cs="Arial"/>
          <w:color w:val="000000" w:themeColor="text1"/>
          <w:spacing w:val="-10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5"/>
          <w:sz w:val="20"/>
          <w:szCs w:val="20"/>
        </w:rPr>
        <w:t>efforts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,</w:t>
      </w:r>
      <w:r w:rsidRPr="00030317">
        <w:rPr>
          <w:rFonts w:ascii="Arial" w:hAnsi="Arial" w:cs="Arial"/>
          <w:color w:val="000000" w:themeColor="text1"/>
          <w:spacing w:val="-10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3"/>
          <w:w w:val="85"/>
          <w:sz w:val="20"/>
          <w:szCs w:val="20"/>
        </w:rPr>
        <w:t>mos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</w:t>
      </w:r>
      <w:r w:rsidRPr="00030317">
        <w:rPr>
          <w:rFonts w:ascii="Arial" w:hAnsi="Arial" w:cs="Arial"/>
          <w:color w:val="000000" w:themeColor="text1"/>
          <w:spacing w:val="-10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3"/>
          <w:w w:val="85"/>
          <w:sz w:val="20"/>
          <w:szCs w:val="20"/>
        </w:rPr>
        <w:t>reporte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d</w:t>
      </w:r>
      <w:r w:rsidRPr="00030317">
        <w:rPr>
          <w:rFonts w:ascii="Arial" w:hAnsi="Arial" w:cs="Arial"/>
          <w:color w:val="000000" w:themeColor="text1"/>
          <w:spacing w:val="-10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</w:t>
      </w:r>
      <w:r w:rsidRPr="00030317">
        <w:rPr>
          <w:rFonts w:ascii="Arial" w:hAnsi="Arial" w:cs="Arial"/>
          <w:color w:val="000000" w:themeColor="text1"/>
          <w:spacing w:val="-10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3"/>
          <w:w w:val="85"/>
          <w:sz w:val="20"/>
          <w:szCs w:val="20"/>
        </w:rPr>
        <w:t>50-7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0</w:t>
      </w:r>
      <w:r w:rsidRPr="00030317">
        <w:rPr>
          <w:rFonts w:ascii="Arial" w:hAnsi="Arial" w:cs="Arial"/>
          <w:color w:val="000000" w:themeColor="text1"/>
          <w:spacing w:val="-10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3"/>
          <w:w w:val="85"/>
          <w:sz w:val="20"/>
          <w:szCs w:val="20"/>
        </w:rPr>
        <w:t>pe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r</w:t>
      </w:r>
      <w:r w:rsidRPr="00030317">
        <w:rPr>
          <w:rFonts w:ascii="Arial" w:hAnsi="Arial" w:cs="Arial"/>
          <w:color w:val="000000" w:themeColor="text1"/>
          <w:spacing w:val="-10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3"/>
          <w:w w:val="85"/>
          <w:sz w:val="20"/>
          <w:szCs w:val="20"/>
        </w:rPr>
        <w:t>cen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</w:t>
      </w:r>
      <w:r w:rsidRPr="00030317">
        <w:rPr>
          <w:rFonts w:ascii="Arial" w:hAnsi="Arial" w:cs="Arial"/>
          <w:color w:val="000000" w:themeColor="text1"/>
          <w:spacing w:val="-10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3"/>
          <w:w w:val="85"/>
          <w:sz w:val="20"/>
          <w:szCs w:val="20"/>
        </w:rPr>
        <w:t>downturn</w:t>
      </w:r>
      <w:r w:rsidRPr="00030317">
        <w:rPr>
          <w:rFonts w:ascii="Arial" w:hAnsi="Arial" w:cs="Arial"/>
          <w:color w:val="000000" w:themeColor="text1"/>
          <w:spacing w:val="-2"/>
          <w:w w:val="83"/>
          <w:sz w:val="20"/>
          <w:szCs w:val="20"/>
        </w:rPr>
        <w:t xml:space="preserve">  </w:t>
      </w:r>
      <w:r w:rsidRPr="00030317">
        <w:rPr>
          <w:rFonts w:ascii="Arial" w:hAnsi="Arial" w:cs="Arial"/>
          <w:color w:val="000000" w:themeColor="text1"/>
          <w:spacing w:val="-2"/>
          <w:w w:val="85"/>
          <w:sz w:val="20"/>
          <w:szCs w:val="20"/>
        </w:rPr>
        <w:t>i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n</w:t>
      </w:r>
      <w:r w:rsidRPr="00030317">
        <w:rPr>
          <w:rFonts w:ascii="Arial" w:hAnsi="Arial" w:cs="Arial"/>
          <w:color w:val="000000" w:themeColor="text1"/>
          <w:spacing w:val="-1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3"/>
          <w:w w:val="85"/>
          <w:sz w:val="20"/>
          <w:szCs w:val="20"/>
        </w:rPr>
        <w:t>business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,</w:t>
      </w:r>
      <w:r w:rsidRPr="00030317">
        <w:rPr>
          <w:rFonts w:ascii="Arial" w:hAnsi="Arial" w:cs="Arial"/>
          <w:color w:val="000000" w:themeColor="text1"/>
          <w:spacing w:val="-18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5"/>
          <w:sz w:val="20"/>
          <w:szCs w:val="20"/>
        </w:rPr>
        <w:t>wit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h</w:t>
      </w:r>
      <w:r w:rsidRPr="00030317">
        <w:rPr>
          <w:rFonts w:ascii="Arial" w:hAnsi="Arial" w:cs="Arial"/>
          <w:color w:val="000000" w:themeColor="text1"/>
          <w:spacing w:val="-1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3"/>
          <w:w w:val="85"/>
          <w:sz w:val="20"/>
          <w:szCs w:val="20"/>
        </w:rPr>
        <w:t>som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e</w:t>
      </w:r>
      <w:r w:rsidRPr="00030317">
        <w:rPr>
          <w:rFonts w:ascii="Arial" w:hAnsi="Arial" w:cs="Arial"/>
          <w:color w:val="000000" w:themeColor="text1"/>
          <w:spacing w:val="-18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3"/>
          <w:w w:val="85"/>
          <w:sz w:val="20"/>
          <w:szCs w:val="20"/>
        </w:rPr>
        <w:t>case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s</w:t>
      </w:r>
      <w:r w:rsidRPr="00030317">
        <w:rPr>
          <w:rFonts w:ascii="Arial" w:hAnsi="Arial" w:cs="Arial"/>
          <w:color w:val="000000" w:themeColor="text1"/>
          <w:spacing w:val="-1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3"/>
          <w:w w:val="85"/>
          <w:sz w:val="20"/>
          <w:szCs w:val="20"/>
        </w:rPr>
        <w:t>a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s</w:t>
      </w:r>
      <w:r w:rsidRPr="00030317">
        <w:rPr>
          <w:rFonts w:ascii="Arial" w:hAnsi="Arial" w:cs="Arial"/>
          <w:color w:val="000000" w:themeColor="text1"/>
          <w:spacing w:val="-18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3"/>
          <w:w w:val="85"/>
          <w:sz w:val="20"/>
          <w:szCs w:val="20"/>
        </w:rPr>
        <w:t>hig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h</w:t>
      </w:r>
      <w:r w:rsidRPr="00030317">
        <w:rPr>
          <w:rFonts w:ascii="Arial" w:hAnsi="Arial" w:cs="Arial"/>
          <w:color w:val="000000" w:themeColor="text1"/>
          <w:spacing w:val="-1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3"/>
          <w:w w:val="85"/>
          <w:sz w:val="20"/>
          <w:szCs w:val="20"/>
        </w:rPr>
        <w:t>a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s</w:t>
      </w:r>
      <w:r w:rsidRPr="00030317">
        <w:rPr>
          <w:rFonts w:ascii="Arial" w:hAnsi="Arial" w:cs="Arial"/>
          <w:color w:val="000000" w:themeColor="text1"/>
          <w:spacing w:val="-18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3"/>
          <w:w w:val="85"/>
          <w:sz w:val="20"/>
          <w:szCs w:val="20"/>
        </w:rPr>
        <w:t>10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0</w:t>
      </w:r>
      <w:r w:rsidRPr="00030317">
        <w:rPr>
          <w:rFonts w:ascii="Arial" w:hAnsi="Arial" w:cs="Arial"/>
          <w:color w:val="000000" w:themeColor="text1"/>
          <w:spacing w:val="-18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3"/>
          <w:w w:val="85"/>
          <w:sz w:val="20"/>
          <w:szCs w:val="20"/>
        </w:rPr>
        <w:t>pe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r</w:t>
      </w:r>
      <w:r w:rsidRPr="00030317">
        <w:rPr>
          <w:rFonts w:ascii="Arial" w:hAnsi="Arial" w:cs="Arial"/>
          <w:color w:val="000000" w:themeColor="text1"/>
          <w:spacing w:val="-1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3"/>
          <w:w w:val="85"/>
          <w:sz w:val="20"/>
          <w:szCs w:val="20"/>
        </w:rPr>
        <w:t>cent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,</w:t>
      </w:r>
      <w:r w:rsidRPr="00030317">
        <w:rPr>
          <w:rFonts w:ascii="Arial" w:hAnsi="Arial" w:cs="Arial"/>
          <w:color w:val="000000" w:themeColor="text1"/>
          <w:spacing w:val="-18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3"/>
          <w:w w:val="85"/>
          <w:sz w:val="20"/>
          <w:szCs w:val="20"/>
        </w:rPr>
        <w:t>durin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g</w:t>
      </w:r>
      <w:r w:rsidRPr="00030317">
        <w:rPr>
          <w:rFonts w:ascii="Arial" w:hAnsi="Arial" w:cs="Arial"/>
          <w:color w:val="000000" w:themeColor="text1"/>
          <w:spacing w:val="-1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3"/>
          <w:w w:val="85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-2"/>
          <w:w w:val="79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3"/>
          <w:w w:val="85"/>
          <w:sz w:val="20"/>
          <w:szCs w:val="20"/>
        </w:rPr>
        <w:t>immediatel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y</w:t>
      </w:r>
      <w:r w:rsidRPr="00030317">
        <w:rPr>
          <w:rFonts w:ascii="Arial" w:hAnsi="Arial" w:cs="Arial"/>
          <w:color w:val="000000" w:themeColor="text1"/>
          <w:spacing w:val="-1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5"/>
          <w:sz w:val="20"/>
          <w:szCs w:val="20"/>
        </w:rPr>
        <w:t>afte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r</w:t>
      </w:r>
      <w:r w:rsidRPr="00030317">
        <w:rPr>
          <w:rFonts w:ascii="Arial" w:hAnsi="Arial" w:cs="Arial"/>
          <w:color w:val="000000" w:themeColor="text1"/>
          <w:spacing w:val="-1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3"/>
          <w:w w:val="85"/>
          <w:sz w:val="20"/>
          <w:szCs w:val="20"/>
        </w:rPr>
        <w:t>th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e</w:t>
      </w:r>
      <w:r w:rsidRPr="00030317">
        <w:rPr>
          <w:rFonts w:ascii="Arial" w:hAnsi="Arial" w:cs="Arial"/>
          <w:color w:val="000000" w:themeColor="text1"/>
          <w:spacing w:val="-1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3"/>
          <w:w w:val="85"/>
          <w:sz w:val="20"/>
          <w:szCs w:val="20"/>
        </w:rPr>
        <w:t>bushfires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.</w:t>
      </w:r>
      <w:r w:rsidRPr="00030317">
        <w:rPr>
          <w:rFonts w:ascii="Arial" w:hAnsi="Arial" w:cs="Arial"/>
          <w:color w:val="000000" w:themeColor="text1"/>
          <w:spacing w:val="-1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3"/>
          <w:w w:val="85"/>
          <w:sz w:val="20"/>
          <w:szCs w:val="20"/>
        </w:rPr>
        <w:t>Apar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</w:t>
      </w:r>
      <w:r w:rsidRPr="00030317">
        <w:rPr>
          <w:rFonts w:ascii="Arial" w:hAnsi="Arial" w:cs="Arial"/>
          <w:color w:val="000000" w:themeColor="text1"/>
          <w:spacing w:val="-1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3"/>
          <w:w w:val="85"/>
          <w:sz w:val="20"/>
          <w:szCs w:val="20"/>
        </w:rPr>
        <w:t>fro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m</w:t>
      </w:r>
      <w:r w:rsidRPr="00030317">
        <w:rPr>
          <w:rFonts w:ascii="Arial" w:hAnsi="Arial" w:cs="Arial"/>
          <w:color w:val="000000" w:themeColor="text1"/>
          <w:spacing w:val="-1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3"/>
          <w:w w:val="85"/>
          <w:sz w:val="20"/>
          <w:szCs w:val="20"/>
        </w:rPr>
        <w:t>th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e</w:t>
      </w:r>
      <w:r w:rsidRPr="00030317">
        <w:rPr>
          <w:rFonts w:ascii="Arial" w:hAnsi="Arial" w:cs="Arial"/>
          <w:color w:val="000000" w:themeColor="text1"/>
          <w:spacing w:val="-1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3"/>
          <w:w w:val="85"/>
          <w:sz w:val="20"/>
          <w:szCs w:val="20"/>
        </w:rPr>
        <w:t>touris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m</w:t>
      </w:r>
      <w:r w:rsidRPr="00030317">
        <w:rPr>
          <w:rFonts w:ascii="Arial" w:hAnsi="Arial" w:cs="Arial"/>
          <w:color w:val="000000" w:themeColor="text1"/>
          <w:spacing w:val="-1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3"/>
          <w:w w:val="85"/>
          <w:sz w:val="20"/>
          <w:szCs w:val="20"/>
        </w:rPr>
        <w:t>industr</w:t>
      </w:r>
      <w:r w:rsidRPr="00030317">
        <w:rPr>
          <w:rFonts w:ascii="Arial" w:hAnsi="Arial" w:cs="Arial"/>
          <w:color w:val="000000" w:themeColor="text1"/>
          <w:spacing w:val="-13"/>
          <w:w w:val="85"/>
          <w:sz w:val="20"/>
          <w:szCs w:val="20"/>
        </w:rPr>
        <w:t>y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,</w:t>
      </w:r>
      <w:r w:rsidRPr="00030317">
        <w:rPr>
          <w:rFonts w:ascii="Arial" w:hAnsi="Arial" w:cs="Arial"/>
          <w:color w:val="000000" w:themeColor="text1"/>
          <w:w w:val="79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3"/>
          <w:w w:val="85"/>
          <w:sz w:val="20"/>
          <w:szCs w:val="20"/>
        </w:rPr>
        <w:t>thos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e</w:t>
      </w:r>
      <w:r w:rsidRPr="00030317">
        <w:rPr>
          <w:rFonts w:ascii="Arial" w:hAnsi="Arial" w:cs="Arial"/>
          <w:color w:val="000000" w:themeColor="text1"/>
          <w:spacing w:val="-14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3"/>
          <w:w w:val="85"/>
          <w:sz w:val="20"/>
          <w:szCs w:val="20"/>
        </w:rPr>
        <w:t>businesse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s</w:t>
      </w:r>
      <w:r w:rsidRPr="00030317">
        <w:rPr>
          <w:rFonts w:ascii="Arial" w:hAnsi="Arial" w:cs="Arial"/>
          <w:color w:val="000000" w:themeColor="text1"/>
          <w:spacing w:val="-14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5"/>
          <w:sz w:val="20"/>
          <w:szCs w:val="20"/>
        </w:rPr>
        <w:t>initiall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y</w:t>
      </w:r>
      <w:r w:rsidRPr="00030317">
        <w:rPr>
          <w:rFonts w:ascii="Arial" w:hAnsi="Arial" w:cs="Arial"/>
          <w:color w:val="000000" w:themeColor="text1"/>
          <w:spacing w:val="-13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5"/>
          <w:sz w:val="20"/>
          <w:szCs w:val="20"/>
        </w:rPr>
        <w:t>affecte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d</w:t>
      </w:r>
      <w:r w:rsidRPr="00030317">
        <w:rPr>
          <w:rFonts w:ascii="Arial" w:hAnsi="Arial" w:cs="Arial"/>
          <w:color w:val="000000" w:themeColor="text1"/>
          <w:spacing w:val="-14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3"/>
          <w:w w:val="85"/>
          <w:sz w:val="20"/>
          <w:szCs w:val="20"/>
        </w:rPr>
        <w:t>includ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e</w:t>
      </w:r>
      <w:r w:rsidRPr="00030317">
        <w:rPr>
          <w:rFonts w:ascii="Arial" w:hAnsi="Arial" w:cs="Arial"/>
          <w:color w:val="000000" w:themeColor="text1"/>
          <w:spacing w:val="-13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3"/>
          <w:w w:val="85"/>
          <w:sz w:val="20"/>
          <w:szCs w:val="20"/>
        </w:rPr>
        <w:t>thos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e</w:t>
      </w:r>
      <w:r w:rsidRPr="00030317">
        <w:rPr>
          <w:rFonts w:ascii="Arial" w:hAnsi="Arial" w:cs="Arial"/>
          <w:color w:val="000000" w:themeColor="text1"/>
          <w:spacing w:val="-14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5"/>
          <w:sz w:val="20"/>
          <w:szCs w:val="20"/>
        </w:rPr>
        <w:t>i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n</w:t>
      </w:r>
      <w:r w:rsidRPr="00030317">
        <w:rPr>
          <w:rFonts w:ascii="Arial" w:hAnsi="Arial" w:cs="Arial"/>
          <w:color w:val="000000" w:themeColor="text1"/>
          <w:spacing w:val="-14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3"/>
          <w:w w:val="85"/>
          <w:sz w:val="20"/>
          <w:szCs w:val="20"/>
        </w:rPr>
        <w:t>th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e</w:t>
      </w:r>
      <w:r w:rsidRPr="00030317">
        <w:rPr>
          <w:rFonts w:ascii="Arial" w:hAnsi="Arial" w:cs="Arial"/>
          <w:color w:val="000000" w:themeColor="text1"/>
          <w:spacing w:val="-13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5"/>
          <w:sz w:val="20"/>
          <w:szCs w:val="20"/>
        </w:rPr>
        <w:t>retai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l</w:t>
      </w:r>
      <w:r w:rsidRPr="00030317">
        <w:rPr>
          <w:rFonts w:ascii="Arial" w:hAnsi="Arial" w:cs="Arial"/>
          <w:color w:val="000000" w:themeColor="text1"/>
          <w:spacing w:val="-14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3"/>
          <w:w w:val="85"/>
          <w:sz w:val="20"/>
          <w:szCs w:val="20"/>
        </w:rPr>
        <w:t>secto</w:t>
      </w:r>
      <w:r w:rsidRPr="00030317">
        <w:rPr>
          <w:rFonts w:ascii="Arial" w:hAnsi="Arial" w:cs="Arial"/>
          <w:color w:val="000000" w:themeColor="text1"/>
          <w:spacing w:val="-17"/>
          <w:w w:val="85"/>
          <w:sz w:val="20"/>
          <w:szCs w:val="20"/>
        </w:rPr>
        <w:t>r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.</w:t>
      </w:r>
      <w:r w:rsidRPr="00030317">
        <w:rPr>
          <w:rFonts w:ascii="Arial" w:hAnsi="Arial" w:cs="Arial"/>
          <w:color w:val="000000" w:themeColor="text1"/>
          <w:w w:val="79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5"/>
          <w:sz w:val="20"/>
          <w:szCs w:val="20"/>
        </w:rPr>
        <w:t>I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</w:t>
      </w:r>
      <w:r w:rsidRPr="00030317">
        <w:rPr>
          <w:rFonts w:ascii="Arial" w:hAnsi="Arial" w:cs="Arial"/>
          <w:color w:val="000000" w:themeColor="text1"/>
          <w:spacing w:val="-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5"/>
          <w:sz w:val="20"/>
          <w:szCs w:val="20"/>
        </w:rPr>
        <w:t>i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s</w:t>
      </w:r>
      <w:r w:rsidRPr="00030317">
        <w:rPr>
          <w:rFonts w:ascii="Arial" w:hAnsi="Arial" w:cs="Arial"/>
          <w:color w:val="000000" w:themeColor="text1"/>
          <w:spacing w:val="-6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3"/>
          <w:w w:val="85"/>
          <w:sz w:val="20"/>
          <w:szCs w:val="20"/>
        </w:rPr>
        <w:t>expecte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d</w:t>
      </w:r>
      <w:r w:rsidRPr="00030317">
        <w:rPr>
          <w:rFonts w:ascii="Arial" w:hAnsi="Arial" w:cs="Arial"/>
          <w:color w:val="000000" w:themeColor="text1"/>
          <w:spacing w:val="-6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5"/>
          <w:sz w:val="20"/>
          <w:szCs w:val="20"/>
        </w:rPr>
        <w:t>tha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</w:t>
      </w:r>
      <w:r w:rsidRPr="00030317">
        <w:rPr>
          <w:rFonts w:ascii="Arial" w:hAnsi="Arial" w:cs="Arial"/>
          <w:color w:val="000000" w:themeColor="text1"/>
          <w:spacing w:val="-6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3"/>
          <w:w w:val="85"/>
          <w:sz w:val="20"/>
          <w:szCs w:val="20"/>
        </w:rPr>
        <w:t>ther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e</w:t>
      </w:r>
      <w:r w:rsidRPr="00030317">
        <w:rPr>
          <w:rFonts w:ascii="Arial" w:hAnsi="Arial" w:cs="Arial"/>
          <w:color w:val="000000" w:themeColor="text1"/>
          <w:spacing w:val="-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5"/>
          <w:sz w:val="20"/>
          <w:szCs w:val="20"/>
        </w:rPr>
        <w:t>wil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l</w:t>
      </w:r>
      <w:r w:rsidRPr="00030317">
        <w:rPr>
          <w:rFonts w:ascii="Arial" w:hAnsi="Arial" w:cs="Arial"/>
          <w:color w:val="000000" w:themeColor="text1"/>
          <w:spacing w:val="-6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3"/>
          <w:w w:val="85"/>
          <w:sz w:val="20"/>
          <w:szCs w:val="20"/>
        </w:rPr>
        <w:t>b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e</w:t>
      </w:r>
      <w:r w:rsidRPr="00030317">
        <w:rPr>
          <w:rFonts w:ascii="Arial" w:hAnsi="Arial" w:cs="Arial"/>
          <w:color w:val="000000" w:themeColor="text1"/>
          <w:spacing w:val="-6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5"/>
          <w:sz w:val="20"/>
          <w:szCs w:val="20"/>
        </w:rPr>
        <w:t>flow-o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n</w:t>
      </w:r>
      <w:r w:rsidRPr="00030317">
        <w:rPr>
          <w:rFonts w:ascii="Arial" w:hAnsi="Arial" w:cs="Arial"/>
          <w:color w:val="000000" w:themeColor="text1"/>
          <w:spacing w:val="-6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5"/>
          <w:sz w:val="20"/>
          <w:szCs w:val="20"/>
        </w:rPr>
        <w:t>effect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s</w:t>
      </w:r>
      <w:r w:rsidRPr="00030317">
        <w:rPr>
          <w:rFonts w:ascii="Arial" w:hAnsi="Arial" w:cs="Arial"/>
          <w:color w:val="000000" w:themeColor="text1"/>
          <w:spacing w:val="-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5"/>
          <w:sz w:val="20"/>
          <w:szCs w:val="20"/>
        </w:rPr>
        <w:t>i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n</w:t>
      </w:r>
      <w:r w:rsidRPr="00030317">
        <w:rPr>
          <w:rFonts w:ascii="Arial" w:hAnsi="Arial" w:cs="Arial"/>
          <w:color w:val="000000" w:themeColor="text1"/>
          <w:spacing w:val="-6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3"/>
          <w:w w:val="85"/>
          <w:sz w:val="20"/>
          <w:szCs w:val="20"/>
        </w:rPr>
        <w:t>th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e</w:t>
      </w:r>
      <w:r w:rsidRPr="00030317">
        <w:rPr>
          <w:rFonts w:ascii="Arial" w:hAnsi="Arial" w:cs="Arial"/>
          <w:color w:val="000000" w:themeColor="text1"/>
          <w:spacing w:val="-6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3"/>
          <w:w w:val="85"/>
          <w:sz w:val="20"/>
          <w:szCs w:val="20"/>
        </w:rPr>
        <w:t>longe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r</w:t>
      </w:r>
      <w:r w:rsidRPr="00030317">
        <w:rPr>
          <w:rFonts w:ascii="Arial" w:hAnsi="Arial" w:cs="Arial"/>
          <w:color w:val="000000" w:themeColor="text1"/>
          <w:spacing w:val="-6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85"/>
          <w:sz w:val="20"/>
          <w:szCs w:val="20"/>
        </w:rPr>
        <w:t>term</w:t>
      </w:r>
      <w:r w:rsidRPr="00030317">
        <w:rPr>
          <w:rFonts w:ascii="Arial" w:hAnsi="Arial" w:cs="Arial"/>
          <w:color w:val="000000" w:themeColor="text1"/>
          <w:spacing w:val="-1"/>
          <w:w w:val="83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across</w:t>
      </w:r>
      <w:r w:rsidRPr="00030317">
        <w:rPr>
          <w:rFonts w:ascii="Arial" w:hAnsi="Arial" w:cs="Arial"/>
          <w:color w:val="000000" w:themeColor="text1"/>
          <w:spacing w:val="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other</w:t>
      </w:r>
      <w:r w:rsidRPr="00030317">
        <w:rPr>
          <w:rFonts w:ascii="Arial" w:hAnsi="Arial" w:cs="Arial"/>
          <w:color w:val="000000" w:themeColor="text1"/>
          <w:spacing w:val="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business</w:t>
      </w:r>
      <w:r w:rsidRPr="00030317">
        <w:rPr>
          <w:rFonts w:ascii="Arial" w:hAnsi="Arial" w:cs="Arial"/>
          <w:color w:val="000000" w:themeColor="text1"/>
          <w:spacing w:val="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sectors.</w:t>
      </w:r>
    </w:p>
    <w:p w:rsidR="00BD6C91" w:rsidRPr="00030317" w:rsidRDefault="00BD6C91">
      <w:pPr>
        <w:kinsoku w:val="0"/>
        <w:overflowPunct w:val="0"/>
        <w:spacing w:before="1" w:line="170" w:lineRule="exact"/>
        <w:rPr>
          <w:color w:val="000000" w:themeColor="text1"/>
          <w:sz w:val="17"/>
          <w:szCs w:val="17"/>
        </w:rPr>
      </w:pPr>
    </w:p>
    <w:p w:rsidR="00BD6C91" w:rsidRPr="00030317" w:rsidRDefault="00BD6C91">
      <w:pPr>
        <w:kinsoku w:val="0"/>
        <w:overflowPunct w:val="0"/>
        <w:ind w:left="102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b/>
          <w:bCs/>
          <w:color w:val="000000" w:themeColor="text1"/>
          <w:w w:val="85"/>
          <w:sz w:val="20"/>
          <w:szCs w:val="20"/>
        </w:rPr>
        <w:t>Recovery</w:t>
      </w:r>
      <w:r w:rsidRPr="00030317">
        <w:rPr>
          <w:rFonts w:ascii="Arial" w:hAnsi="Arial" w:cs="Arial"/>
          <w:b/>
          <w:bCs/>
          <w:color w:val="000000" w:themeColor="text1"/>
          <w:spacing w:val="-1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b/>
          <w:bCs/>
          <w:color w:val="000000" w:themeColor="text1"/>
          <w:w w:val="85"/>
          <w:sz w:val="20"/>
          <w:szCs w:val="20"/>
        </w:rPr>
        <w:t>actions</w:t>
      </w:r>
    </w:p>
    <w:p w:rsidR="00BD6C91" w:rsidRPr="00030317" w:rsidRDefault="00BD6C91">
      <w:pPr>
        <w:kinsoku w:val="0"/>
        <w:overflowPunct w:val="0"/>
        <w:spacing w:before="3" w:line="140" w:lineRule="exact"/>
        <w:rPr>
          <w:color w:val="000000" w:themeColor="text1"/>
          <w:sz w:val="14"/>
          <w:szCs w:val="14"/>
        </w:rPr>
      </w:pPr>
    </w:p>
    <w:p w:rsidR="00BD6C91" w:rsidRPr="00030317" w:rsidRDefault="00BD6C91">
      <w:pPr>
        <w:kinsoku w:val="0"/>
        <w:overflowPunct w:val="0"/>
        <w:spacing w:line="271" w:lineRule="auto"/>
        <w:ind w:left="102" w:right="265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Regional</w:t>
      </w:r>
      <w:r w:rsidRPr="00030317">
        <w:rPr>
          <w:rFonts w:ascii="Arial" w:hAnsi="Arial" w:cs="Arial"/>
          <w:color w:val="000000" w:themeColor="text1"/>
          <w:spacing w:val="-25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Development</w:t>
      </w:r>
      <w:r w:rsidRPr="00030317">
        <w:rPr>
          <w:rFonts w:ascii="Arial" w:hAnsi="Arial" w:cs="Arial"/>
          <w:color w:val="000000" w:themeColor="text1"/>
          <w:spacing w:val="-25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5"/>
          <w:w w:val="85"/>
          <w:sz w:val="20"/>
          <w:szCs w:val="20"/>
        </w:rPr>
        <w:t>V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ictoria</w:t>
      </w:r>
      <w:r w:rsidRPr="00030317">
        <w:rPr>
          <w:rFonts w:ascii="Arial" w:hAnsi="Arial" w:cs="Arial"/>
          <w:color w:val="000000" w:themeColor="text1"/>
          <w:spacing w:val="-25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established</w:t>
      </w:r>
      <w:r w:rsidRPr="00030317">
        <w:rPr>
          <w:rFonts w:ascii="Arial" w:hAnsi="Arial" w:cs="Arial"/>
          <w:color w:val="000000" w:themeColor="text1"/>
          <w:spacing w:val="-25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</w:t>
      </w:r>
      <w:r w:rsidRPr="00030317">
        <w:rPr>
          <w:rFonts w:ascii="Arial" w:hAnsi="Arial" w:cs="Arial"/>
          <w:color w:val="000000" w:themeColor="text1"/>
          <w:spacing w:val="-25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$2.8</w:t>
      </w:r>
      <w:r w:rsidRPr="00030317">
        <w:rPr>
          <w:rFonts w:ascii="Arial" w:hAnsi="Arial" w:cs="Arial"/>
          <w:color w:val="000000" w:themeColor="text1"/>
          <w:spacing w:val="-25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million</w:t>
      </w:r>
      <w:r w:rsidRPr="00030317">
        <w:rPr>
          <w:rFonts w:ascii="Arial" w:hAnsi="Arial" w:cs="Arial"/>
          <w:color w:val="000000" w:themeColor="text1"/>
          <w:spacing w:val="-25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Bushfire</w:t>
      </w:r>
      <w:r w:rsidRPr="00030317">
        <w:rPr>
          <w:rFonts w:ascii="Arial" w:hAnsi="Arial" w:cs="Arial"/>
          <w:color w:val="000000" w:themeColor="text1"/>
          <w:w w:val="81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Recovery</w:t>
      </w:r>
      <w:r w:rsidRPr="00030317">
        <w:rPr>
          <w:rFonts w:ascii="Arial" w:hAnsi="Arial" w:cs="Arial"/>
          <w:color w:val="000000" w:themeColor="text1"/>
          <w:spacing w:val="-20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Fund</w:t>
      </w:r>
      <w:r w:rsidRPr="00030317">
        <w:rPr>
          <w:rFonts w:ascii="Arial" w:hAnsi="Arial" w:cs="Arial"/>
          <w:color w:val="000000" w:themeColor="text1"/>
          <w:spacing w:val="-1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-1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assist</w:t>
      </w:r>
      <w:r w:rsidRPr="00030317">
        <w:rPr>
          <w:rFonts w:ascii="Arial" w:hAnsi="Arial" w:cs="Arial"/>
          <w:color w:val="000000" w:themeColor="text1"/>
          <w:spacing w:val="-1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towns</w:t>
      </w:r>
      <w:r w:rsidRPr="00030317">
        <w:rPr>
          <w:rFonts w:ascii="Arial" w:hAnsi="Arial" w:cs="Arial"/>
          <w:color w:val="000000" w:themeColor="text1"/>
          <w:spacing w:val="-1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that</w:t>
      </w:r>
      <w:r w:rsidRPr="00030317">
        <w:rPr>
          <w:rFonts w:ascii="Arial" w:hAnsi="Arial" w:cs="Arial"/>
          <w:color w:val="000000" w:themeColor="text1"/>
          <w:spacing w:val="-1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have</w:t>
      </w:r>
      <w:r w:rsidRPr="00030317">
        <w:rPr>
          <w:rFonts w:ascii="Arial" w:hAnsi="Arial" w:cs="Arial"/>
          <w:color w:val="000000" w:themeColor="text1"/>
          <w:spacing w:val="-1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been</w:t>
      </w:r>
      <w:r w:rsidRPr="00030317">
        <w:rPr>
          <w:rFonts w:ascii="Arial" w:hAnsi="Arial" w:cs="Arial"/>
          <w:color w:val="000000" w:themeColor="text1"/>
          <w:spacing w:val="-1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affected</w:t>
      </w:r>
      <w:r w:rsidRPr="00030317">
        <w:rPr>
          <w:rFonts w:ascii="Arial" w:hAnsi="Arial" w:cs="Arial"/>
          <w:color w:val="000000" w:themeColor="text1"/>
          <w:spacing w:val="-1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by</w:t>
      </w:r>
      <w:r w:rsidRPr="00030317">
        <w:rPr>
          <w:rFonts w:ascii="Arial" w:hAnsi="Arial" w:cs="Arial"/>
          <w:color w:val="000000" w:themeColor="text1"/>
          <w:spacing w:val="-1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w w:val="83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bushfires.</w:t>
      </w:r>
      <w:r w:rsidRPr="00030317">
        <w:rPr>
          <w:rFonts w:ascii="Arial" w:hAnsi="Arial" w:cs="Arial"/>
          <w:color w:val="000000" w:themeColor="text1"/>
          <w:spacing w:val="-16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-15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fund</w:t>
      </w:r>
      <w:r w:rsidRPr="00030317">
        <w:rPr>
          <w:rFonts w:ascii="Arial" w:hAnsi="Arial" w:cs="Arial"/>
          <w:color w:val="000000" w:themeColor="text1"/>
          <w:spacing w:val="-15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will</w:t>
      </w:r>
      <w:r w:rsidRPr="00030317">
        <w:rPr>
          <w:rFonts w:ascii="Arial" w:hAnsi="Arial" w:cs="Arial"/>
          <w:color w:val="000000" w:themeColor="text1"/>
          <w:spacing w:val="-15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support</w:t>
      </w:r>
      <w:r w:rsidRPr="00030317">
        <w:rPr>
          <w:rFonts w:ascii="Arial" w:hAnsi="Arial" w:cs="Arial"/>
          <w:color w:val="000000" w:themeColor="text1"/>
          <w:spacing w:val="-16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projects</w:t>
      </w:r>
      <w:r w:rsidRPr="00030317">
        <w:rPr>
          <w:rFonts w:ascii="Arial" w:hAnsi="Arial" w:cs="Arial"/>
          <w:color w:val="000000" w:themeColor="text1"/>
          <w:spacing w:val="-15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that</w:t>
      </w:r>
      <w:r w:rsidRPr="00030317">
        <w:rPr>
          <w:rFonts w:ascii="Arial" w:hAnsi="Arial" w:cs="Arial"/>
          <w:color w:val="000000" w:themeColor="text1"/>
          <w:spacing w:val="-15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help</w:t>
      </w:r>
      <w:r w:rsidRPr="00030317">
        <w:rPr>
          <w:rFonts w:ascii="Arial" w:hAnsi="Arial" w:cs="Arial"/>
          <w:color w:val="000000" w:themeColor="text1"/>
          <w:spacing w:val="-16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communities</w:t>
      </w:r>
      <w:r w:rsidRPr="00030317">
        <w:rPr>
          <w:rFonts w:ascii="Arial" w:hAnsi="Arial" w:cs="Arial"/>
          <w:color w:val="000000" w:themeColor="text1"/>
          <w:w w:val="82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with</w:t>
      </w:r>
      <w:r w:rsidRPr="00030317">
        <w:rPr>
          <w:rFonts w:ascii="Arial" w:hAnsi="Arial" w:cs="Arial"/>
          <w:color w:val="000000" w:themeColor="text1"/>
          <w:spacing w:val="-28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business</w:t>
      </w:r>
      <w:r w:rsidRPr="00030317">
        <w:rPr>
          <w:rFonts w:ascii="Arial" w:hAnsi="Arial" w:cs="Arial"/>
          <w:color w:val="000000" w:themeColor="text1"/>
          <w:spacing w:val="-2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recover</w:t>
      </w:r>
      <w:r w:rsidRPr="00030317">
        <w:rPr>
          <w:rFonts w:ascii="Arial" w:hAnsi="Arial" w:cs="Arial"/>
          <w:color w:val="000000" w:themeColor="text1"/>
          <w:spacing w:val="-11"/>
          <w:w w:val="85"/>
          <w:sz w:val="20"/>
          <w:szCs w:val="20"/>
        </w:rPr>
        <w:t>y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,</w:t>
      </w:r>
      <w:r w:rsidRPr="00030317">
        <w:rPr>
          <w:rFonts w:ascii="Arial" w:hAnsi="Arial" w:cs="Arial"/>
          <w:color w:val="000000" w:themeColor="text1"/>
          <w:spacing w:val="-28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community</w:t>
      </w:r>
      <w:r w:rsidRPr="00030317">
        <w:rPr>
          <w:rFonts w:ascii="Arial" w:hAnsi="Arial" w:cs="Arial"/>
          <w:color w:val="000000" w:themeColor="text1"/>
          <w:spacing w:val="-2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infrastructure</w:t>
      </w:r>
      <w:r w:rsidRPr="00030317">
        <w:rPr>
          <w:rFonts w:ascii="Arial" w:hAnsi="Arial" w:cs="Arial"/>
          <w:color w:val="000000" w:themeColor="text1"/>
          <w:spacing w:val="-28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projects</w:t>
      </w:r>
      <w:r w:rsidRPr="00030317">
        <w:rPr>
          <w:rFonts w:ascii="Arial" w:hAnsi="Arial" w:cs="Arial"/>
          <w:color w:val="000000" w:themeColor="text1"/>
          <w:spacing w:val="-2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w w:val="79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community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development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will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support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CRCs.</w:t>
      </w:r>
    </w:p>
    <w:p w:rsidR="00BD6C91" w:rsidRPr="00030317" w:rsidRDefault="00BD6C91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272"/>
        </w:tabs>
        <w:kinsoku w:val="0"/>
        <w:overflowPunct w:val="0"/>
        <w:spacing w:line="271" w:lineRule="auto"/>
        <w:ind w:left="272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Business</w:t>
      </w:r>
      <w:r w:rsidRPr="00030317">
        <w:rPr>
          <w:rFonts w:ascii="Arial" w:hAnsi="Arial" w:cs="Arial"/>
          <w:color w:val="000000" w:themeColor="text1"/>
          <w:spacing w:val="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recovery</w:t>
      </w:r>
      <w:r w:rsidRPr="00030317">
        <w:rPr>
          <w:rFonts w:ascii="Arial" w:hAnsi="Arial" w:cs="Arial"/>
          <w:color w:val="000000" w:themeColor="text1"/>
          <w:spacing w:val="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-</w:t>
      </w:r>
      <w:r w:rsidRPr="00030317">
        <w:rPr>
          <w:rFonts w:ascii="Arial" w:hAnsi="Arial" w:cs="Arial"/>
          <w:color w:val="000000" w:themeColor="text1"/>
          <w:spacing w:val="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helping</w:t>
      </w:r>
      <w:r w:rsidRPr="00030317">
        <w:rPr>
          <w:rFonts w:ascii="Arial" w:hAnsi="Arial" w:cs="Arial"/>
          <w:color w:val="000000" w:themeColor="text1"/>
          <w:spacing w:val="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businesses</w:t>
      </w:r>
      <w:r w:rsidRPr="00030317">
        <w:rPr>
          <w:rFonts w:ascii="Arial" w:hAnsi="Arial" w:cs="Arial"/>
          <w:color w:val="000000" w:themeColor="text1"/>
          <w:spacing w:val="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develop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recovery</w:t>
      </w:r>
      <w:r w:rsidRPr="00030317">
        <w:rPr>
          <w:rFonts w:ascii="Arial" w:hAnsi="Arial" w:cs="Arial"/>
          <w:color w:val="000000" w:themeColor="text1"/>
          <w:spacing w:val="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strategies</w:t>
      </w:r>
      <w:r w:rsidRPr="00030317">
        <w:rPr>
          <w:rFonts w:ascii="Arial" w:hAnsi="Arial" w:cs="Arial"/>
          <w:color w:val="000000" w:themeColor="text1"/>
          <w:w w:val="83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identify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develop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new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business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opportunities.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types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w w:val="86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assistance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being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discussed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with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local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business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councils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include</w:t>
      </w:r>
      <w:r w:rsidRPr="00030317">
        <w:rPr>
          <w:rFonts w:ascii="Arial" w:hAnsi="Arial" w:cs="Arial"/>
          <w:color w:val="000000" w:themeColor="text1"/>
          <w:w w:val="82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business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planning,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insurance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other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risk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management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strategies,</w:t>
      </w:r>
      <w:r w:rsidRPr="00030317">
        <w:rPr>
          <w:rFonts w:ascii="Arial" w:hAnsi="Arial" w:cs="Arial"/>
          <w:color w:val="000000" w:themeColor="text1"/>
          <w:w w:val="83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marketing,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counselling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mentoring,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broader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strategies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w w:val="86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revitalise</w:t>
      </w:r>
      <w:r w:rsidRPr="00030317">
        <w:rPr>
          <w:rFonts w:ascii="Arial" w:hAnsi="Arial" w:cs="Arial"/>
          <w:color w:val="000000" w:themeColor="text1"/>
          <w:spacing w:val="2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local</w:t>
      </w:r>
      <w:r w:rsidRPr="00030317">
        <w:rPr>
          <w:rFonts w:ascii="Arial" w:hAnsi="Arial" w:cs="Arial"/>
          <w:color w:val="000000" w:themeColor="text1"/>
          <w:spacing w:val="2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economies.</w:t>
      </w:r>
    </w:p>
    <w:p w:rsidR="00BD6C91" w:rsidRPr="00030317" w:rsidRDefault="00BD6C91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272"/>
        </w:tabs>
        <w:kinsoku w:val="0"/>
        <w:overflowPunct w:val="0"/>
        <w:spacing w:line="271" w:lineRule="auto"/>
        <w:ind w:left="272" w:right="208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Community</w:t>
      </w:r>
      <w:r w:rsidRPr="00030317">
        <w:rPr>
          <w:rFonts w:ascii="Arial" w:hAnsi="Arial" w:cs="Arial"/>
          <w:color w:val="000000" w:themeColor="text1"/>
          <w:spacing w:val="1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infrastructure</w:t>
      </w:r>
      <w:r w:rsidRPr="00030317">
        <w:rPr>
          <w:rFonts w:ascii="Arial" w:hAnsi="Arial" w:cs="Arial"/>
          <w:color w:val="000000" w:themeColor="text1"/>
          <w:spacing w:val="2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-</w:t>
      </w:r>
      <w:r w:rsidRPr="00030317">
        <w:rPr>
          <w:rFonts w:ascii="Arial" w:hAnsi="Arial" w:cs="Arial"/>
          <w:color w:val="000000" w:themeColor="text1"/>
          <w:spacing w:val="2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festivals,</w:t>
      </w:r>
      <w:r w:rsidRPr="00030317">
        <w:rPr>
          <w:rFonts w:ascii="Arial" w:hAnsi="Arial" w:cs="Arial"/>
          <w:color w:val="000000" w:themeColor="text1"/>
          <w:spacing w:val="2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cultural</w:t>
      </w:r>
      <w:r w:rsidRPr="00030317">
        <w:rPr>
          <w:rFonts w:ascii="Arial" w:hAnsi="Arial" w:cs="Arial"/>
          <w:color w:val="000000" w:themeColor="text1"/>
          <w:spacing w:val="2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events</w:t>
      </w:r>
      <w:r w:rsidRPr="00030317">
        <w:rPr>
          <w:rFonts w:ascii="Arial" w:hAnsi="Arial" w:cs="Arial"/>
          <w:color w:val="000000" w:themeColor="text1"/>
          <w:spacing w:val="2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2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sporting</w:t>
      </w:r>
      <w:r w:rsidRPr="00030317">
        <w:rPr>
          <w:rFonts w:ascii="Arial" w:hAnsi="Arial" w:cs="Arial"/>
          <w:color w:val="000000" w:themeColor="text1"/>
          <w:w w:val="82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events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all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contribute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local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economy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rely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on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community</w:t>
      </w:r>
      <w:r w:rsidRPr="00030317">
        <w:rPr>
          <w:rFonts w:ascii="Arial" w:hAnsi="Arial" w:cs="Arial"/>
          <w:color w:val="000000" w:themeColor="text1"/>
          <w:w w:val="81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resources.</w:t>
      </w:r>
      <w:r w:rsidRPr="00030317">
        <w:rPr>
          <w:rFonts w:ascii="Arial" w:hAnsi="Arial" w:cs="Arial"/>
          <w:color w:val="000000" w:themeColor="text1"/>
          <w:spacing w:val="1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Community</w:t>
      </w:r>
      <w:r w:rsidRPr="00030317">
        <w:rPr>
          <w:rFonts w:ascii="Arial" w:hAnsi="Arial" w:cs="Arial"/>
          <w:color w:val="000000" w:themeColor="text1"/>
          <w:spacing w:val="2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infrastructure</w:t>
      </w:r>
      <w:r w:rsidRPr="00030317">
        <w:rPr>
          <w:rFonts w:ascii="Arial" w:hAnsi="Arial" w:cs="Arial"/>
          <w:color w:val="000000" w:themeColor="text1"/>
          <w:spacing w:val="2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projects</w:t>
      </w:r>
      <w:r w:rsidRPr="00030317">
        <w:rPr>
          <w:rFonts w:ascii="Arial" w:hAnsi="Arial" w:cs="Arial"/>
          <w:color w:val="000000" w:themeColor="text1"/>
          <w:spacing w:val="2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include</w:t>
      </w:r>
      <w:r w:rsidRPr="00030317">
        <w:rPr>
          <w:rFonts w:ascii="Arial" w:hAnsi="Arial" w:cs="Arial"/>
          <w:color w:val="000000" w:themeColor="text1"/>
          <w:spacing w:val="1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rebuilding</w:t>
      </w:r>
      <w:r w:rsidRPr="00030317">
        <w:rPr>
          <w:rFonts w:ascii="Arial" w:hAnsi="Arial" w:cs="Arial"/>
          <w:color w:val="000000" w:themeColor="text1"/>
          <w:w w:val="83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recreation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areas,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information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signage,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public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conveniences,</w:t>
      </w:r>
      <w:r w:rsidRPr="00030317">
        <w:rPr>
          <w:rFonts w:ascii="Arial" w:hAnsi="Arial" w:cs="Arial"/>
          <w:color w:val="000000" w:themeColor="text1"/>
          <w:w w:val="79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community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meeting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areas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visitor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centres.</w:t>
      </w:r>
    </w:p>
    <w:p w:rsidR="00BD6C91" w:rsidRPr="00030317" w:rsidRDefault="00BD6C91">
      <w:pPr>
        <w:numPr>
          <w:ilvl w:val="0"/>
          <w:numId w:val="14"/>
        </w:numPr>
        <w:tabs>
          <w:tab w:val="left" w:pos="272"/>
        </w:tabs>
        <w:kinsoku w:val="0"/>
        <w:overflowPunct w:val="0"/>
        <w:spacing w:before="74" w:line="271" w:lineRule="auto"/>
        <w:ind w:left="272" w:right="212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br w:type="column"/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lastRenderedPageBreak/>
        <w:t>Community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development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-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strong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leadership,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creative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skills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w w:val="79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community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spirit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are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essential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for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social,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economic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business recovery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growth.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fund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will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support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activities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that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develop leadership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skills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community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events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that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reflect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spirit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w w:val="83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community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bring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together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people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affected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by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bushfires,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such</w:t>
      </w:r>
      <w:r w:rsidRPr="00030317">
        <w:rPr>
          <w:rFonts w:ascii="Arial" w:hAnsi="Arial" w:cs="Arial"/>
          <w:color w:val="000000" w:themeColor="text1"/>
          <w:spacing w:val="-7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as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local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volunteers,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agencies,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media,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charities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schools.</w:t>
      </w:r>
    </w:p>
    <w:p w:rsidR="00BD6C91" w:rsidRPr="00030317" w:rsidRDefault="00BD6C91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kinsoku w:val="0"/>
        <w:overflowPunct w:val="0"/>
        <w:spacing w:line="271" w:lineRule="auto"/>
        <w:ind w:left="102" w:right="155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Regional</w:t>
      </w:r>
      <w:r w:rsidRPr="00030317">
        <w:rPr>
          <w:rFonts w:ascii="Arial" w:hAnsi="Arial" w:cs="Arial"/>
          <w:color w:val="000000" w:themeColor="text1"/>
          <w:spacing w:val="2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Development</w:t>
      </w:r>
      <w:r w:rsidRPr="00030317">
        <w:rPr>
          <w:rFonts w:ascii="Arial" w:hAnsi="Arial" w:cs="Arial"/>
          <w:color w:val="000000" w:themeColor="text1"/>
          <w:spacing w:val="2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5"/>
          <w:w w:val="80"/>
          <w:sz w:val="20"/>
          <w:szCs w:val="20"/>
        </w:rPr>
        <w:t>V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ictoria</w:t>
      </w:r>
      <w:r w:rsidRPr="00030317">
        <w:rPr>
          <w:rFonts w:ascii="Arial" w:hAnsi="Arial" w:cs="Arial"/>
          <w:color w:val="000000" w:themeColor="text1"/>
          <w:spacing w:val="2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will</w:t>
      </w:r>
      <w:r w:rsidRPr="00030317">
        <w:rPr>
          <w:rFonts w:ascii="Arial" w:hAnsi="Arial" w:cs="Arial"/>
          <w:color w:val="000000" w:themeColor="text1"/>
          <w:spacing w:val="2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also</w:t>
      </w:r>
      <w:r w:rsidRPr="00030317">
        <w:rPr>
          <w:rFonts w:ascii="Arial" w:hAnsi="Arial" w:cs="Arial"/>
          <w:color w:val="000000" w:themeColor="text1"/>
          <w:spacing w:val="2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continue</w:t>
      </w:r>
      <w:r w:rsidRPr="00030317">
        <w:rPr>
          <w:rFonts w:ascii="Arial" w:hAnsi="Arial" w:cs="Arial"/>
          <w:color w:val="000000" w:themeColor="text1"/>
          <w:spacing w:val="2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work</w:t>
      </w:r>
      <w:r w:rsidRPr="00030317">
        <w:rPr>
          <w:rFonts w:ascii="Arial" w:hAnsi="Arial" w:cs="Arial"/>
          <w:color w:val="000000" w:themeColor="text1"/>
          <w:spacing w:val="2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2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attract</w:t>
      </w:r>
      <w:r w:rsidRPr="00030317">
        <w:rPr>
          <w:rFonts w:ascii="Arial" w:hAnsi="Arial" w:cs="Arial"/>
          <w:color w:val="000000" w:themeColor="text1"/>
          <w:spacing w:val="2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new</w:t>
      </w:r>
      <w:r w:rsidRPr="00030317">
        <w:rPr>
          <w:rFonts w:ascii="Arial" w:hAnsi="Arial" w:cs="Arial"/>
          <w:color w:val="000000" w:themeColor="text1"/>
          <w:w w:val="84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business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investment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these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regions,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will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focus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existing</w:t>
      </w:r>
      <w:r w:rsidRPr="00030317">
        <w:rPr>
          <w:rFonts w:ascii="Arial" w:hAnsi="Arial" w:cs="Arial"/>
          <w:color w:val="000000" w:themeColor="text1"/>
          <w:w w:val="83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programs,</w:t>
      </w:r>
      <w:r w:rsidRPr="00030317">
        <w:rPr>
          <w:rFonts w:ascii="Arial" w:hAnsi="Arial" w:cs="Arial"/>
          <w:color w:val="000000" w:themeColor="text1"/>
          <w:spacing w:val="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such</w:t>
      </w:r>
      <w:r w:rsidRPr="00030317">
        <w:rPr>
          <w:rFonts w:ascii="Arial" w:hAnsi="Arial" w:cs="Arial"/>
          <w:color w:val="000000" w:themeColor="text1"/>
          <w:spacing w:val="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as</w:t>
      </w:r>
      <w:r w:rsidRPr="00030317">
        <w:rPr>
          <w:rFonts w:ascii="Arial" w:hAnsi="Arial" w:cs="Arial"/>
          <w:color w:val="000000" w:themeColor="text1"/>
          <w:spacing w:val="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Grow</w:t>
      </w:r>
      <w:r w:rsidRPr="00030317">
        <w:rPr>
          <w:rFonts w:ascii="Arial" w:hAnsi="Arial" w:cs="Arial"/>
          <w:color w:val="000000" w:themeColor="text1"/>
          <w:spacing w:val="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12"/>
          <w:w w:val="80"/>
          <w:sz w:val="20"/>
          <w:szCs w:val="20"/>
        </w:rPr>
        <w:t>Y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our</w:t>
      </w:r>
      <w:r w:rsidRPr="00030317">
        <w:rPr>
          <w:rFonts w:ascii="Arial" w:hAnsi="Arial" w:cs="Arial"/>
          <w:color w:val="000000" w:themeColor="text1"/>
          <w:spacing w:val="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Business,</w:t>
      </w:r>
      <w:r w:rsidRPr="00030317">
        <w:rPr>
          <w:rFonts w:ascii="Arial" w:hAnsi="Arial" w:cs="Arial"/>
          <w:color w:val="000000" w:themeColor="text1"/>
          <w:spacing w:val="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on</w:t>
      </w:r>
      <w:r w:rsidRPr="00030317">
        <w:rPr>
          <w:rFonts w:ascii="Arial" w:hAnsi="Arial" w:cs="Arial"/>
          <w:color w:val="000000" w:themeColor="text1"/>
          <w:spacing w:val="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small</w:t>
      </w:r>
      <w:r w:rsidRPr="00030317">
        <w:rPr>
          <w:rFonts w:ascii="Arial" w:hAnsi="Arial" w:cs="Arial"/>
          <w:color w:val="000000" w:themeColor="text1"/>
          <w:spacing w:val="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businesses</w:t>
      </w:r>
      <w:r w:rsidRPr="00030317">
        <w:rPr>
          <w:rFonts w:ascii="Arial" w:hAnsi="Arial" w:cs="Arial"/>
          <w:color w:val="000000" w:themeColor="text1"/>
          <w:spacing w:val="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</w:t>
      </w:r>
      <w:r w:rsidRPr="00030317">
        <w:rPr>
          <w:rFonts w:ascii="Arial" w:hAnsi="Arial" w:cs="Arial"/>
          <w:color w:val="000000" w:themeColor="text1"/>
          <w:spacing w:val="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w w:val="83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bushfire</w:t>
      </w:r>
      <w:r w:rsidRPr="00030317">
        <w:rPr>
          <w:rFonts w:ascii="Arial" w:hAnsi="Arial" w:cs="Arial"/>
          <w:color w:val="000000" w:themeColor="text1"/>
          <w:spacing w:val="2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affected</w:t>
      </w:r>
      <w:r w:rsidRPr="00030317">
        <w:rPr>
          <w:rFonts w:ascii="Arial" w:hAnsi="Arial" w:cs="Arial"/>
          <w:color w:val="000000" w:themeColor="text1"/>
          <w:spacing w:val="2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areas.</w:t>
      </w:r>
    </w:p>
    <w:p w:rsidR="00BD6C91" w:rsidRPr="00030317" w:rsidRDefault="00BD6C91">
      <w:pPr>
        <w:kinsoku w:val="0"/>
        <w:overflowPunct w:val="0"/>
        <w:spacing w:before="7" w:line="240" w:lineRule="exact"/>
        <w:rPr>
          <w:color w:val="000000" w:themeColor="text1"/>
        </w:rPr>
      </w:pPr>
    </w:p>
    <w:p w:rsidR="00BD6C91" w:rsidRPr="00030317" w:rsidRDefault="00BD6C91">
      <w:pPr>
        <w:pStyle w:val="Heading4"/>
        <w:numPr>
          <w:ilvl w:val="1"/>
          <w:numId w:val="12"/>
        </w:numPr>
        <w:tabs>
          <w:tab w:val="left" w:pos="427"/>
        </w:tabs>
        <w:kinsoku w:val="0"/>
        <w:overflowPunct w:val="0"/>
        <w:ind w:left="427"/>
        <w:rPr>
          <w:b w:val="0"/>
          <w:bCs w:val="0"/>
          <w:color w:val="000000" w:themeColor="text1"/>
        </w:rPr>
      </w:pPr>
      <w:r w:rsidRPr="00030317">
        <w:rPr>
          <w:color w:val="000000" w:themeColor="text1"/>
          <w:spacing w:val="-19"/>
          <w:w w:val="85"/>
        </w:rPr>
        <w:t>T</w:t>
      </w:r>
      <w:r w:rsidRPr="00030317">
        <w:rPr>
          <w:color w:val="000000" w:themeColor="text1"/>
          <w:spacing w:val="-2"/>
          <w:w w:val="85"/>
        </w:rPr>
        <w:t>ourism</w:t>
      </w:r>
    </w:p>
    <w:p w:rsidR="00BD6C91" w:rsidRPr="00030317" w:rsidRDefault="00BD6C91">
      <w:pPr>
        <w:kinsoku w:val="0"/>
        <w:overflowPunct w:val="0"/>
        <w:spacing w:before="5" w:line="130" w:lineRule="exact"/>
        <w:rPr>
          <w:color w:val="000000" w:themeColor="text1"/>
          <w:sz w:val="13"/>
          <w:szCs w:val="13"/>
        </w:rPr>
      </w:pPr>
    </w:p>
    <w:p w:rsidR="00BD6C91" w:rsidRPr="00030317" w:rsidRDefault="00BD6C91">
      <w:pPr>
        <w:kinsoku w:val="0"/>
        <w:overflowPunct w:val="0"/>
        <w:spacing w:line="271" w:lineRule="auto"/>
        <w:ind w:left="102" w:right="540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tourism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industry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is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key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sector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economy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north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east</w:t>
      </w:r>
      <w:r w:rsidRPr="00030317">
        <w:rPr>
          <w:rFonts w:ascii="Arial" w:hAnsi="Arial" w:cs="Arial"/>
          <w:color w:val="000000" w:themeColor="text1"/>
          <w:w w:val="82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5"/>
          <w:w w:val="80"/>
          <w:sz w:val="20"/>
          <w:szCs w:val="20"/>
        </w:rPr>
        <w:t>V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ictoria</w:t>
      </w:r>
      <w:r w:rsidRPr="00030317">
        <w:rPr>
          <w:rFonts w:ascii="Arial" w:hAnsi="Arial" w:cs="Arial"/>
          <w:color w:val="000000" w:themeColor="text1"/>
          <w:spacing w:val="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East</w:t>
      </w:r>
      <w:r w:rsidRPr="00030317">
        <w:rPr>
          <w:rFonts w:ascii="Arial" w:hAnsi="Arial" w:cs="Arial"/>
          <w:color w:val="000000" w:themeColor="text1"/>
          <w:spacing w:val="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Gippsland.</w:t>
      </w:r>
    </w:p>
    <w:p w:rsidR="00BD6C91" w:rsidRPr="00030317" w:rsidRDefault="00BD6C91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kinsoku w:val="0"/>
        <w:overflowPunct w:val="0"/>
        <w:spacing w:line="271" w:lineRule="auto"/>
        <w:ind w:left="102" w:right="513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bushfires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have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affected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more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than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1,100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tourism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businesses,</w:t>
      </w:r>
      <w:r w:rsidRPr="00030317">
        <w:rPr>
          <w:rFonts w:ascii="Arial" w:hAnsi="Arial" w:cs="Arial"/>
          <w:color w:val="000000" w:themeColor="text1"/>
          <w:w w:val="79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with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adventure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tourism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businesses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operating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on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public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land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w w:val="83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most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seriously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affected.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At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least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15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businesses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remain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closed. The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fires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struck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at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what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would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have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been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busiest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period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w w:val="86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year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immediate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negative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impacts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are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expected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w w:val="86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continue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for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months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come.</w:t>
      </w:r>
    </w:p>
    <w:p w:rsidR="00BD6C91" w:rsidRPr="00030317" w:rsidRDefault="00BD6C91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kinsoku w:val="0"/>
        <w:overflowPunct w:val="0"/>
        <w:ind w:left="102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b/>
          <w:bCs/>
          <w:color w:val="000000" w:themeColor="text1"/>
          <w:w w:val="85"/>
          <w:sz w:val="20"/>
          <w:szCs w:val="20"/>
        </w:rPr>
        <w:t>Recovery</w:t>
      </w:r>
      <w:r w:rsidRPr="00030317">
        <w:rPr>
          <w:rFonts w:ascii="Arial" w:hAnsi="Arial" w:cs="Arial"/>
          <w:b/>
          <w:bCs/>
          <w:color w:val="000000" w:themeColor="text1"/>
          <w:spacing w:val="-1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b/>
          <w:bCs/>
          <w:color w:val="000000" w:themeColor="text1"/>
          <w:w w:val="85"/>
          <w:sz w:val="20"/>
          <w:szCs w:val="20"/>
        </w:rPr>
        <w:t>actions</w:t>
      </w:r>
    </w:p>
    <w:p w:rsidR="00BD6C91" w:rsidRPr="00030317" w:rsidRDefault="00BD6C91">
      <w:pPr>
        <w:kinsoku w:val="0"/>
        <w:overflowPunct w:val="0"/>
        <w:spacing w:before="3" w:line="140" w:lineRule="exact"/>
        <w:rPr>
          <w:color w:val="000000" w:themeColor="text1"/>
          <w:sz w:val="14"/>
          <w:szCs w:val="14"/>
        </w:rPr>
      </w:pPr>
    </w:p>
    <w:p w:rsidR="00BD6C91" w:rsidRPr="00030317" w:rsidRDefault="00BD6C91">
      <w:pPr>
        <w:kinsoku w:val="0"/>
        <w:overflowPunct w:val="0"/>
        <w:spacing w:line="271" w:lineRule="auto"/>
        <w:ind w:left="102" w:right="327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State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Government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established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$2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million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17"/>
          <w:w w:val="80"/>
          <w:sz w:val="20"/>
          <w:szCs w:val="20"/>
        </w:rPr>
        <w:t>T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ourism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Bushfire</w:t>
      </w:r>
      <w:r w:rsidRPr="00030317">
        <w:rPr>
          <w:rFonts w:ascii="Arial" w:hAnsi="Arial" w:cs="Arial"/>
          <w:color w:val="000000" w:themeColor="text1"/>
          <w:w w:val="81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Recovery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Plan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has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worked,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through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17"/>
          <w:w w:val="80"/>
          <w:sz w:val="20"/>
          <w:szCs w:val="20"/>
        </w:rPr>
        <w:t>T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ourism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5"/>
          <w:w w:val="80"/>
          <w:sz w:val="20"/>
          <w:szCs w:val="20"/>
        </w:rPr>
        <w:t>V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ictoria,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with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local</w:t>
      </w:r>
      <w:r w:rsidRPr="00030317">
        <w:rPr>
          <w:rFonts w:ascii="Arial" w:hAnsi="Arial" w:cs="Arial"/>
          <w:color w:val="000000" w:themeColor="text1"/>
          <w:w w:val="83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government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local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tourism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industry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put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place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strategies</w:t>
      </w:r>
      <w:r w:rsidRPr="00030317">
        <w:rPr>
          <w:rFonts w:ascii="Arial" w:hAnsi="Arial" w:cs="Arial"/>
          <w:color w:val="000000" w:themeColor="text1"/>
          <w:w w:val="83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support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recovery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tourism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industr</w:t>
      </w:r>
      <w:r w:rsidRPr="00030317">
        <w:rPr>
          <w:rFonts w:ascii="Arial" w:hAnsi="Arial" w:cs="Arial"/>
          <w:color w:val="000000" w:themeColor="text1"/>
          <w:spacing w:val="-10"/>
          <w:w w:val="80"/>
          <w:sz w:val="20"/>
          <w:szCs w:val="20"/>
        </w:rPr>
        <w:t>y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.</w:t>
      </w:r>
    </w:p>
    <w:p w:rsidR="00BD6C91" w:rsidRPr="00030317" w:rsidRDefault="00BD6C91">
      <w:pPr>
        <w:kinsoku w:val="0"/>
        <w:overflowPunct w:val="0"/>
        <w:spacing w:line="271" w:lineRule="auto"/>
        <w:ind w:left="102" w:right="327"/>
        <w:rPr>
          <w:rFonts w:ascii="Arial" w:hAnsi="Arial" w:cs="Arial"/>
          <w:color w:val="000000" w:themeColor="text1"/>
          <w:sz w:val="20"/>
          <w:szCs w:val="20"/>
        </w:rPr>
        <w:sectPr w:rsidR="00BD6C91" w:rsidRPr="00030317">
          <w:type w:val="continuous"/>
          <w:pgSz w:w="11900" w:h="16840"/>
          <w:pgMar w:top="1580" w:right="420" w:bottom="280" w:left="720" w:header="720" w:footer="720" w:gutter="0"/>
          <w:cols w:num="2" w:space="720" w:equalWidth="0">
            <w:col w:w="5222" w:space="179"/>
            <w:col w:w="5359"/>
          </w:cols>
          <w:noEndnote/>
        </w:sectPr>
      </w:pPr>
    </w:p>
    <w:p w:rsidR="00BD6C91" w:rsidRPr="00030317" w:rsidRDefault="00BD6C91">
      <w:pPr>
        <w:kinsoku w:val="0"/>
        <w:overflowPunct w:val="0"/>
        <w:spacing w:before="70" w:line="271" w:lineRule="auto"/>
        <w:ind w:left="146" w:right="527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lastRenderedPageBreak/>
        <w:t>Recovery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actions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focus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on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working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with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tourism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operators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w w:val="86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understand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address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issues,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undertaking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publicity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w w:val="79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advertising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campaigns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encourage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people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visit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affected</w:t>
      </w:r>
      <w:r w:rsidRPr="00030317">
        <w:rPr>
          <w:rFonts w:ascii="Arial" w:hAnsi="Arial" w:cs="Arial"/>
          <w:color w:val="000000" w:themeColor="text1"/>
          <w:w w:val="84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areas.</w:t>
      </w:r>
      <w:r w:rsidRPr="00030317">
        <w:rPr>
          <w:rFonts w:ascii="Arial" w:hAnsi="Arial" w:cs="Arial"/>
          <w:color w:val="000000" w:themeColor="text1"/>
          <w:spacing w:val="2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Ongoing</w:t>
      </w:r>
      <w:r w:rsidRPr="00030317">
        <w:rPr>
          <w:rFonts w:ascii="Arial" w:hAnsi="Arial" w:cs="Arial"/>
          <w:color w:val="000000" w:themeColor="text1"/>
          <w:spacing w:val="2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initiatives</w:t>
      </w:r>
      <w:r w:rsidRPr="00030317">
        <w:rPr>
          <w:rFonts w:ascii="Arial" w:hAnsi="Arial" w:cs="Arial"/>
          <w:color w:val="000000" w:themeColor="text1"/>
          <w:spacing w:val="2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include:</w:t>
      </w:r>
    </w:p>
    <w:p w:rsidR="00BD6C91" w:rsidRPr="00030317" w:rsidRDefault="00BD6C91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316"/>
        </w:tabs>
        <w:kinsoku w:val="0"/>
        <w:overflowPunct w:val="0"/>
        <w:spacing w:line="271" w:lineRule="auto"/>
        <w:ind w:left="317" w:right="12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Parks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5"/>
          <w:w w:val="80"/>
          <w:sz w:val="20"/>
          <w:szCs w:val="20"/>
        </w:rPr>
        <w:t>V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ictoria,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17"/>
          <w:w w:val="80"/>
          <w:sz w:val="20"/>
          <w:szCs w:val="20"/>
        </w:rPr>
        <w:t>T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ourism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5"/>
          <w:w w:val="80"/>
          <w:sz w:val="20"/>
          <w:szCs w:val="20"/>
        </w:rPr>
        <w:t>V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ictoria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Department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Sustainability</w:t>
      </w:r>
      <w:r w:rsidRPr="00030317">
        <w:rPr>
          <w:rFonts w:ascii="Arial" w:hAnsi="Arial" w:cs="Arial"/>
          <w:color w:val="000000" w:themeColor="text1"/>
          <w:w w:val="83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Environment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have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held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regular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meetings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with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tour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operators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on</w:t>
      </w:r>
      <w:r w:rsidRPr="00030317">
        <w:rPr>
          <w:rFonts w:ascii="Arial" w:hAnsi="Arial" w:cs="Arial"/>
          <w:color w:val="000000" w:themeColor="text1"/>
          <w:w w:val="79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public</w:t>
      </w:r>
      <w:r w:rsidRPr="00030317">
        <w:rPr>
          <w:rFonts w:ascii="Arial" w:hAnsi="Arial" w:cs="Arial"/>
          <w:color w:val="000000" w:themeColor="text1"/>
          <w:spacing w:val="2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land</w:t>
      </w:r>
      <w:r w:rsidRPr="00030317">
        <w:rPr>
          <w:rFonts w:ascii="Arial" w:hAnsi="Arial" w:cs="Arial"/>
          <w:color w:val="000000" w:themeColor="text1"/>
          <w:spacing w:val="2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2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identify</w:t>
      </w:r>
      <w:r w:rsidRPr="00030317">
        <w:rPr>
          <w:rFonts w:ascii="Arial" w:hAnsi="Arial" w:cs="Arial"/>
          <w:color w:val="000000" w:themeColor="text1"/>
          <w:spacing w:val="2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priorities</w:t>
      </w:r>
      <w:r w:rsidRPr="00030317">
        <w:rPr>
          <w:rFonts w:ascii="Arial" w:hAnsi="Arial" w:cs="Arial"/>
          <w:color w:val="000000" w:themeColor="text1"/>
          <w:spacing w:val="2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for</w:t>
      </w:r>
      <w:r w:rsidRPr="00030317">
        <w:rPr>
          <w:rFonts w:ascii="Arial" w:hAnsi="Arial" w:cs="Arial"/>
          <w:color w:val="000000" w:themeColor="text1"/>
          <w:spacing w:val="2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re-establishing</w:t>
      </w:r>
      <w:r w:rsidRPr="00030317">
        <w:rPr>
          <w:rFonts w:ascii="Arial" w:hAnsi="Arial" w:cs="Arial"/>
          <w:color w:val="000000" w:themeColor="text1"/>
          <w:spacing w:val="2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tour</w:t>
      </w:r>
      <w:r w:rsidRPr="00030317">
        <w:rPr>
          <w:rFonts w:ascii="Arial" w:hAnsi="Arial" w:cs="Arial"/>
          <w:color w:val="000000" w:themeColor="text1"/>
          <w:spacing w:val="2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operations</w:t>
      </w:r>
      <w:r w:rsidRPr="00030317">
        <w:rPr>
          <w:rFonts w:ascii="Arial" w:hAnsi="Arial" w:cs="Arial"/>
          <w:color w:val="000000" w:themeColor="text1"/>
          <w:w w:val="82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affected</w:t>
      </w:r>
      <w:r w:rsidRPr="00030317">
        <w:rPr>
          <w:rFonts w:ascii="Arial" w:hAnsi="Arial" w:cs="Arial"/>
          <w:color w:val="000000" w:themeColor="text1"/>
          <w:spacing w:val="2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by</w:t>
      </w:r>
      <w:r w:rsidRPr="00030317">
        <w:rPr>
          <w:rFonts w:ascii="Arial" w:hAnsi="Arial" w:cs="Arial"/>
          <w:color w:val="000000" w:themeColor="text1"/>
          <w:spacing w:val="2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2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fires.</w:t>
      </w:r>
    </w:p>
    <w:p w:rsidR="00BD6C91" w:rsidRPr="00030317" w:rsidRDefault="00BD6C91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316"/>
        </w:tabs>
        <w:kinsoku w:val="0"/>
        <w:overflowPunct w:val="0"/>
        <w:spacing w:line="271" w:lineRule="auto"/>
        <w:ind w:left="317" w:right="30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Parks</w:t>
      </w:r>
      <w:r w:rsidRPr="00030317">
        <w:rPr>
          <w:rFonts w:ascii="Arial" w:hAnsi="Arial" w:cs="Arial"/>
          <w:color w:val="000000" w:themeColor="text1"/>
          <w:spacing w:val="-2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5"/>
          <w:w w:val="85"/>
          <w:sz w:val="20"/>
          <w:szCs w:val="20"/>
        </w:rPr>
        <w:t>V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ictoria</w:t>
      </w:r>
      <w:r w:rsidRPr="00030317">
        <w:rPr>
          <w:rFonts w:ascii="Arial" w:hAnsi="Arial" w:cs="Arial"/>
          <w:color w:val="000000" w:themeColor="text1"/>
          <w:spacing w:val="-21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provided</w:t>
      </w:r>
      <w:r w:rsidRPr="00030317">
        <w:rPr>
          <w:rFonts w:ascii="Arial" w:hAnsi="Arial" w:cs="Arial"/>
          <w:color w:val="000000" w:themeColor="text1"/>
          <w:spacing w:val="-2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$80,000</w:t>
      </w:r>
      <w:r w:rsidRPr="00030317">
        <w:rPr>
          <w:rFonts w:ascii="Arial" w:hAnsi="Arial" w:cs="Arial"/>
          <w:color w:val="000000" w:themeColor="text1"/>
          <w:spacing w:val="-21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-2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local</w:t>
      </w:r>
      <w:r w:rsidRPr="00030317">
        <w:rPr>
          <w:rFonts w:ascii="Arial" w:hAnsi="Arial" w:cs="Arial"/>
          <w:color w:val="000000" w:themeColor="text1"/>
          <w:spacing w:val="-21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tour</w:t>
      </w:r>
      <w:r w:rsidRPr="00030317">
        <w:rPr>
          <w:rFonts w:ascii="Arial" w:hAnsi="Arial" w:cs="Arial"/>
          <w:color w:val="000000" w:themeColor="text1"/>
          <w:spacing w:val="-2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operators</w:t>
      </w:r>
      <w:r w:rsidRPr="00030317">
        <w:rPr>
          <w:rFonts w:ascii="Arial" w:hAnsi="Arial" w:cs="Arial"/>
          <w:color w:val="000000" w:themeColor="text1"/>
          <w:spacing w:val="-2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-21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assess</w:t>
      </w:r>
      <w:r w:rsidRPr="00030317">
        <w:rPr>
          <w:rFonts w:ascii="Arial" w:hAnsi="Arial" w:cs="Arial"/>
          <w:color w:val="000000" w:themeColor="text1"/>
          <w:spacing w:val="-2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w w:val="83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initial</w:t>
      </w:r>
      <w:r w:rsidRPr="00030317">
        <w:rPr>
          <w:rFonts w:ascii="Arial" w:hAnsi="Arial" w:cs="Arial"/>
          <w:color w:val="000000" w:themeColor="text1"/>
          <w:spacing w:val="-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impact</w:t>
      </w:r>
      <w:r w:rsidRPr="00030317">
        <w:rPr>
          <w:rFonts w:ascii="Arial" w:hAnsi="Arial" w:cs="Arial"/>
          <w:color w:val="000000" w:themeColor="text1"/>
          <w:spacing w:val="-8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-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-8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fires</w:t>
      </w:r>
      <w:r w:rsidRPr="00030317">
        <w:rPr>
          <w:rFonts w:ascii="Arial" w:hAnsi="Arial" w:cs="Arial"/>
          <w:color w:val="000000" w:themeColor="text1"/>
          <w:spacing w:val="-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on</w:t>
      </w:r>
      <w:r w:rsidRPr="00030317">
        <w:rPr>
          <w:rFonts w:ascii="Arial" w:hAnsi="Arial" w:cs="Arial"/>
          <w:color w:val="000000" w:themeColor="text1"/>
          <w:spacing w:val="-8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tourism</w:t>
      </w:r>
      <w:r w:rsidRPr="00030317">
        <w:rPr>
          <w:rFonts w:ascii="Arial" w:hAnsi="Arial" w:cs="Arial"/>
          <w:color w:val="000000" w:themeColor="text1"/>
          <w:spacing w:val="-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infrastructure</w:t>
      </w:r>
      <w:r w:rsidRPr="00030317">
        <w:rPr>
          <w:rFonts w:ascii="Arial" w:hAnsi="Arial" w:cs="Arial"/>
          <w:color w:val="000000" w:themeColor="text1"/>
          <w:spacing w:val="-8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-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-8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employ</w:t>
      </w:r>
      <w:r w:rsidRPr="00030317">
        <w:rPr>
          <w:rFonts w:ascii="Arial" w:hAnsi="Arial" w:cs="Arial"/>
          <w:color w:val="000000" w:themeColor="text1"/>
          <w:spacing w:val="-1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local</w:t>
      </w:r>
      <w:r w:rsidRPr="00030317">
        <w:rPr>
          <w:rFonts w:ascii="Arial" w:hAnsi="Arial" w:cs="Arial"/>
          <w:color w:val="000000" w:themeColor="text1"/>
          <w:spacing w:val="-7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tour</w:t>
      </w:r>
      <w:r w:rsidRPr="00030317">
        <w:rPr>
          <w:rFonts w:ascii="Arial" w:hAnsi="Arial" w:cs="Arial"/>
          <w:color w:val="000000" w:themeColor="text1"/>
          <w:spacing w:val="-10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operators</w:t>
      </w:r>
      <w:r w:rsidRPr="00030317">
        <w:rPr>
          <w:rFonts w:ascii="Arial" w:hAnsi="Arial" w:cs="Arial"/>
          <w:color w:val="000000" w:themeColor="text1"/>
          <w:spacing w:val="-10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-10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deliver</w:t>
      </w:r>
      <w:r w:rsidRPr="00030317">
        <w:rPr>
          <w:rFonts w:ascii="Arial" w:hAnsi="Arial" w:cs="Arial"/>
          <w:color w:val="000000" w:themeColor="text1"/>
          <w:spacing w:val="-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guided</w:t>
      </w:r>
      <w:r w:rsidRPr="00030317">
        <w:rPr>
          <w:rFonts w:ascii="Arial" w:hAnsi="Arial" w:cs="Arial"/>
          <w:color w:val="000000" w:themeColor="text1"/>
          <w:spacing w:val="-10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walks</w:t>
      </w:r>
      <w:r w:rsidRPr="00030317">
        <w:rPr>
          <w:rFonts w:ascii="Arial" w:hAnsi="Arial" w:cs="Arial"/>
          <w:color w:val="000000" w:themeColor="text1"/>
          <w:spacing w:val="-10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-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interpretation</w:t>
      </w:r>
      <w:r w:rsidRPr="00030317">
        <w:rPr>
          <w:rFonts w:ascii="Arial" w:hAnsi="Arial" w:cs="Arial"/>
          <w:color w:val="000000" w:themeColor="text1"/>
          <w:spacing w:val="-10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26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fire</w:t>
      </w:r>
      <w:r w:rsidRPr="00030317">
        <w:rPr>
          <w:rFonts w:ascii="Arial" w:hAnsi="Arial" w:cs="Arial"/>
          <w:color w:val="000000" w:themeColor="text1"/>
          <w:spacing w:val="-7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affected</w:t>
      </w:r>
      <w:r w:rsidRPr="00030317">
        <w:rPr>
          <w:rFonts w:ascii="Arial" w:hAnsi="Arial" w:cs="Arial"/>
          <w:color w:val="000000" w:themeColor="text1"/>
          <w:spacing w:val="-20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areas.</w:t>
      </w:r>
      <w:r w:rsidRPr="00030317">
        <w:rPr>
          <w:rFonts w:ascii="Arial" w:hAnsi="Arial" w:cs="Arial"/>
          <w:color w:val="000000" w:themeColor="text1"/>
          <w:spacing w:val="-1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This</w:t>
      </w:r>
      <w:r w:rsidRPr="00030317">
        <w:rPr>
          <w:rFonts w:ascii="Arial" w:hAnsi="Arial" w:cs="Arial"/>
          <w:color w:val="000000" w:themeColor="text1"/>
          <w:spacing w:val="-20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is</w:t>
      </w:r>
      <w:r w:rsidRPr="00030317">
        <w:rPr>
          <w:rFonts w:ascii="Arial" w:hAnsi="Arial" w:cs="Arial"/>
          <w:color w:val="000000" w:themeColor="text1"/>
          <w:spacing w:val="-1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</w:t>
      </w:r>
      <w:r w:rsidRPr="00030317">
        <w:rPr>
          <w:rFonts w:ascii="Arial" w:hAnsi="Arial" w:cs="Arial"/>
          <w:color w:val="000000" w:themeColor="text1"/>
          <w:spacing w:val="-1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free</w:t>
      </w:r>
      <w:r w:rsidRPr="00030317">
        <w:rPr>
          <w:rFonts w:ascii="Arial" w:hAnsi="Arial" w:cs="Arial"/>
          <w:color w:val="000000" w:themeColor="text1"/>
          <w:spacing w:val="-20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service</w:t>
      </w:r>
      <w:r w:rsidRPr="00030317">
        <w:rPr>
          <w:rFonts w:ascii="Arial" w:hAnsi="Arial" w:cs="Arial"/>
          <w:color w:val="000000" w:themeColor="text1"/>
          <w:spacing w:val="-1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-1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encourage</w:t>
      </w:r>
      <w:r w:rsidRPr="00030317">
        <w:rPr>
          <w:rFonts w:ascii="Arial" w:hAnsi="Arial" w:cs="Arial"/>
          <w:color w:val="000000" w:themeColor="text1"/>
          <w:spacing w:val="-20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tourism.</w:t>
      </w:r>
    </w:p>
    <w:p w:rsidR="00BD6C91" w:rsidRPr="00030317" w:rsidRDefault="00BD6C91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316"/>
        </w:tabs>
        <w:kinsoku w:val="0"/>
        <w:overflowPunct w:val="0"/>
        <w:spacing w:line="271" w:lineRule="auto"/>
        <w:ind w:left="317" w:right="125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Public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relations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media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activities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encouraging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people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holiday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</w:t>
      </w:r>
      <w:r w:rsidRPr="00030317">
        <w:rPr>
          <w:rFonts w:ascii="Arial" w:hAnsi="Arial" w:cs="Arial"/>
          <w:color w:val="000000" w:themeColor="text1"/>
          <w:spacing w:val="-7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fire</w:t>
      </w:r>
      <w:r w:rsidRPr="00030317">
        <w:rPr>
          <w:rFonts w:ascii="Arial" w:hAnsi="Arial" w:cs="Arial"/>
          <w:color w:val="000000" w:themeColor="text1"/>
          <w:spacing w:val="2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affected</w:t>
      </w:r>
      <w:r w:rsidRPr="00030317">
        <w:rPr>
          <w:rFonts w:ascii="Arial" w:hAnsi="Arial" w:cs="Arial"/>
          <w:color w:val="000000" w:themeColor="text1"/>
          <w:spacing w:val="2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areas</w:t>
      </w:r>
      <w:r w:rsidRPr="00030317">
        <w:rPr>
          <w:rFonts w:ascii="Arial" w:hAnsi="Arial" w:cs="Arial"/>
          <w:color w:val="000000" w:themeColor="text1"/>
          <w:spacing w:val="2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attracted</w:t>
      </w:r>
      <w:r w:rsidRPr="00030317">
        <w:rPr>
          <w:rFonts w:ascii="Arial" w:hAnsi="Arial" w:cs="Arial"/>
          <w:color w:val="000000" w:themeColor="text1"/>
          <w:spacing w:val="2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national</w:t>
      </w:r>
      <w:r w:rsidRPr="00030317">
        <w:rPr>
          <w:rFonts w:ascii="Arial" w:hAnsi="Arial" w:cs="Arial"/>
          <w:color w:val="000000" w:themeColor="text1"/>
          <w:spacing w:val="2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2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regional</w:t>
      </w:r>
      <w:r w:rsidRPr="00030317">
        <w:rPr>
          <w:rFonts w:ascii="Arial" w:hAnsi="Arial" w:cs="Arial"/>
          <w:color w:val="000000" w:themeColor="text1"/>
          <w:spacing w:val="2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media</w:t>
      </w:r>
      <w:r w:rsidRPr="00030317">
        <w:rPr>
          <w:rFonts w:ascii="Arial" w:hAnsi="Arial" w:cs="Arial"/>
          <w:color w:val="000000" w:themeColor="text1"/>
          <w:w w:val="81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coverage.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17"/>
          <w:w w:val="80"/>
          <w:sz w:val="20"/>
          <w:szCs w:val="20"/>
        </w:rPr>
        <w:t>T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date,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total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media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value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publicity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generated</w:t>
      </w:r>
      <w:r w:rsidRPr="00030317">
        <w:rPr>
          <w:rFonts w:ascii="Arial" w:hAnsi="Arial" w:cs="Arial"/>
          <w:color w:val="000000" w:themeColor="text1"/>
          <w:w w:val="81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about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North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East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East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Gippsland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is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valued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at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more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than</w:t>
      </w:r>
    </w:p>
    <w:p w:rsidR="00BD6C91" w:rsidRPr="00030317" w:rsidRDefault="00BD6C91">
      <w:pPr>
        <w:kinsoku w:val="0"/>
        <w:overflowPunct w:val="0"/>
        <w:ind w:left="317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$1.12</w:t>
      </w:r>
      <w:r w:rsidRPr="00030317">
        <w:rPr>
          <w:rFonts w:ascii="Arial" w:hAnsi="Arial" w:cs="Arial"/>
          <w:color w:val="000000" w:themeColor="text1"/>
          <w:spacing w:val="3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million.</w:t>
      </w:r>
    </w:p>
    <w:p w:rsidR="00BD6C91" w:rsidRPr="00030317" w:rsidRDefault="00BD6C91">
      <w:pPr>
        <w:kinsoku w:val="0"/>
        <w:overflowPunct w:val="0"/>
        <w:spacing w:before="3" w:line="140" w:lineRule="exact"/>
        <w:rPr>
          <w:color w:val="000000" w:themeColor="text1"/>
          <w:sz w:val="14"/>
          <w:szCs w:val="14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316"/>
        </w:tabs>
        <w:kinsoku w:val="0"/>
        <w:overflowPunct w:val="0"/>
        <w:spacing w:line="271" w:lineRule="auto"/>
        <w:ind w:left="317" w:right="72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$80,000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has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been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made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available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support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existing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regional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tourism</w:t>
      </w:r>
      <w:r w:rsidRPr="00030317">
        <w:rPr>
          <w:rFonts w:ascii="Arial" w:hAnsi="Arial" w:cs="Arial"/>
          <w:color w:val="000000" w:themeColor="text1"/>
          <w:spacing w:val="-7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events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that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have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potential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attract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visitors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 xml:space="preserve">the </w:t>
      </w:r>
      <w:r w:rsidRPr="00030317">
        <w:rPr>
          <w:rFonts w:ascii="Arial" w:hAnsi="Arial" w:cs="Arial"/>
          <w:color w:val="000000" w:themeColor="text1"/>
          <w:spacing w:val="2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short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term.</w:t>
      </w:r>
      <w:r w:rsidRPr="00030317">
        <w:rPr>
          <w:rFonts w:ascii="Arial" w:hAnsi="Arial" w:cs="Arial"/>
          <w:color w:val="000000" w:themeColor="text1"/>
          <w:spacing w:val="-7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These</w:t>
      </w:r>
      <w:r w:rsidRPr="00030317">
        <w:rPr>
          <w:rFonts w:ascii="Arial" w:hAnsi="Arial" w:cs="Arial"/>
          <w:color w:val="000000" w:themeColor="text1"/>
          <w:spacing w:val="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events</w:t>
      </w:r>
      <w:r w:rsidRPr="00030317">
        <w:rPr>
          <w:rFonts w:ascii="Arial" w:hAnsi="Arial" w:cs="Arial"/>
          <w:color w:val="000000" w:themeColor="text1"/>
          <w:spacing w:val="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include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Man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from</w:t>
      </w:r>
      <w:r w:rsidRPr="00030317">
        <w:rPr>
          <w:rFonts w:ascii="Arial" w:hAnsi="Arial" w:cs="Arial"/>
          <w:color w:val="000000" w:themeColor="text1"/>
          <w:spacing w:val="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Snowy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River</w:t>
      </w:r>
      <w:r w:rsidRPr="00030317">
        <w:rPr>
          <w:rFonts w:ascii="Arial" w:hAnsi="Arial" w:cs="Arial"/>
          <w:color w:val="000000" w:themeColor="text1"/>
          <w:spacing w:val="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Bush Festival</w:t>
      </w:r>
      <w:r w:rsidRPr="00030317">
        <w:rPr>
          <w:rFonts w:ascii="Arial" w:hAnsi="Arial" w:cs="Arial"/>
          <w:color w:val="000000" w:themeColor="text1"/>
          <w:spacing w:val="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(10-13</w:t>
      </w:r>
      <w:r w:rsidRPr="00030317">
        <w:rPr>
          <w:rFonts w:ascii="Arial" w:hAnsi="Arial" w:cs="Arial"/>
          <w:color w:val="000000" w:themeColor="text1"/>
          <w:spacing w:val="-7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April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2003);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Beechworth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Golden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Horseshoes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Festival</w:t>
      </w:r>
      <w:r w:rsidRPr="00030317">
        <w:rPr>
          <w:rFonts w:ascii="Arial" w:hAnsi="Arial" w:cs="Arial"/>
          <w:color w:val="000000" w:themeColor="text1"/>
          <w:spacing w:val="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(18-20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April</w:t>
      </w:r>
      <w:r w:rsidRPr="00030317">
        <w:rPr>
          <w:rFonts w:ascii="Arial" w:hAnsi="Arial" w:cs="Arial"/>
          <w:color w:val="000000" w:themeColor="text1"/>
          <w:spacing w:val="-7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2003);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Bright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Autumn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Festival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(25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April-11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May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2003);</w:t>
      </w:r>
      <w:r w:rsidRPr="00030317">
        <w:rPr>
          <w:rFonts w:ascii="Arial" w:hAnsi="Arial" w:cs="Arial"/>
          <w:color w:val="000000" w:themeColor="text1"/>
          <w:spacing w:val="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150th</w:t>
      </w:r>
      <w:r w:rsidRPr="00030317">
        <w:rPr>
          <w:rFonts w:ascii="Arial" w:hAnsi="Arial" w:cs="Arial"/>
          <w:color w:val="000000" w:themeColor="text1"/>
          <w:spacing w:val="-7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Anniversary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5"/>
          <w:w w:val="80"/>
          <w:sz w:val="20"/>
          <w:szCs w:val="20"/>
        </w:rPr>
        <w:t>V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ictorian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Police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Force,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Mansfield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(26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October</w:t>
      </w:r>
      <w:r w:rsidRPr="00030317">
        <w:rPr>
          <w:rFonts w:ascii="Arial" w:hAnsi="Arial" w:cs="Arial"/>
          <w:color w:val="000000" w:themeColor="text1"/>
          <w:spacing w:val="-7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2003).</w:t>
      </w:r>
    </w:p>
    <w:p w:rsidR="00BD6C91" w:rsidRPr="00030317" w:rsidRDefault="00BD6C91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316"/>
        </w:tabs>
        <w:kinsoku w:val="0"/>
        <w:overflowPunct w:val="0"/>
        <w:ind w:left="316" w:hanging="170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Seven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boutique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properties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north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east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were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advertised</w:t>
      </w:r>
    </w:p>
    <w:p w:rsidR="00BD6C91" w:rsidRPr="00030317" w:rsidRDefault="00BD6C91">
      <w:pPr>
        <w:kinsoku w:val="0"/>
        <w:overflowPunct w:val="0"/>
        <w:spacing w:before="30"/>
        <w:ind w:left="317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New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South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4"/>
          <w:w w:val="80"/>
          <w:sz w:val="20"/>
          <w:szCs w:val="20"/>
        </w:rPr>
        <w:t>W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ales,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Canberra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5"/>
          <w:w w:val="80"/>
          <w:sz w:val="20"/>
          <w:szCs w:val="20"/>
        </w:rPr>
        <w:t>V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ictoria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as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part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5"/>
          <w:w w:val="80"/>
          <w:sz w:val="20"/>
          <w:szCs w:val="20"/>
        </w:rPr>
        <w:t>V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ictoria</w:t>
      </w:r>
      <w:r w:rsidRPr="00030317">
        <w:rPr>
          <w:rFonts w:ascii="Arial" w:hAnsi="Arial" w:cs="Arial"/>
          <w:color w:val="000000" w:themeColor="text1"/>
          <w:spacing w:val="-17"/>
          <w:w w:val="80"/>
          <w:sz w:val="20"/>
          <w:szCs w:val="20"/>
        </w:rPr>
        <w:t>’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</w:t>
      </w:r>
    </w:p>
    <w:p w:rsidR="00BD6C91" w:rsidRPr="00030317" w:rsidRDefault="00BD6C91">
      <w:pPr>
        <w:kinsoku w:val="0"/>
        <w:overflowPunct w:val="0"/>
        <w:spacing w:before="30"/>
        <w:ind w:left="317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i/>
          <w:iCs/>
          <w:color w:val="000000" w:themeColor="text1"/>
          <w:w w:val="80"/>
          <w:sz w:val="20"/>
          <w:szCs w:val="20"/>
        </w:rPr>
        <w:t>Great</w:t>
      </w:r>
      <w:r w:rsidRPr="00030317">
        <w:rPr>
          <w:rFonts w:ascii="Arial" w:hAnsi="Arial" w:cs="Arial"/>
          <w:i/>
          <w:iCs/>
          <w:color w:val="000000" w:themeColor="text1"/>
          <w:spacing w:val="-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i/>
          <w:iCs/>
          <w:color w:val="000000" w:themeColor="text1"/>
          <w:w w:val="80"/>
          <w:sz w:val="20"/>
          <w:szCs w:val="20"/>
        </w:rPr>
        <w:t>Escapes</w:t>
      </w:r>
      <w:r w:rsidRPr="00030317">
        <w:rPr>
          <w:rFonts w:ascii="Arial" w:hAnsi="Arial" w:cs="Arial"/>
          <w:i/>
          <w:iCs/>
          <w:color w:val="000000" w:themeColor="text1"/>
          <w:spacing w:val="-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promotion.</w:t>
      </w:r>
    </w:p>
    <w:p w:rsidR="00BD6C91" w:rsidRPr="00030317" w:rsidRDefault="00BD6C91">
      <w:pPr>
        <w:kinsoku w:val="0"/>
        <w:overflowPunct w:val="0"/>
        <w:spacing w:before="3" w:line="140" w:lineRule="exact"/>
        <w:rPr>
          <w:color w:val="000000" w:themeColor="text1"/>
          <w:sz w:val="14"/>
          <w:szCs w:val="14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316"/>
        </w:tabs>
        <w:kinsoku w:val="0"/>
        <w:overflowPunct w:val="0"/>
        <w:spacing w:line="271" w:lineRule="auto"/>
        <w:ind w:left="317" w:right="98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spacing w:val="-17"/>
          <w:w w:val="80"/>
          <w:sz w:val="20"/>
          <w:szCs w:val="20"/>
        </w:rPr>
        <w:t>T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ourism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5"/>
          <w:w w:val="80"/>
          <w:sz w:val="20"/>
          <w:szCs w:val="20"/>
        </w:rPr>
        <w:t>V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ictoria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has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established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group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representing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local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tourism</w:t>
      </w:r>
      <w:r w:rsidRPr="00030317">
        <w:rPr>
          <w:rFonts w:ascii="Arial" w:hAnsi="Arial" w:cs="Arial"/>
          <w:color w:val="000000" w:themeColor="text1"/>
          <w:w w:val="83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operators,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regional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tourism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organisations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local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government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w w:val="86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provide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advice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on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$2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million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tourism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package.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This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group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will</w:t>
      </w:r>
      <w:r w:rsidRPr="00030317">
        <w:rPr>
          <w:rFonts w:ascii="Arial" w:hAnsi="Arial" w:cs="Arial"/>
          <w:color w:val="000000" w:themeColor="text1"/>
          <w:w w:val="96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ensure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coordinated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strategic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marketing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response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w w:val="83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bushfires.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Specifically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group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will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also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play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key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role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managing</w:t>
      </w:r>
      <w:r w:rsidRPr="00030317">
        <w:rPr>
          <w:rFonts w:ascii="Arial" w:hAnsi="Arial" w:cs="Arial"/>
          <w:color w:val="000000" w:themeColor="text1"/>
          <w:spacing w:val="-7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$620,000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co-operative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marketing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funds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develop</w:t>
      </w:r>
    </w:p>
    <w:p w:rsidR="00BD6C91" w:rsidRPr="00030317" w:rsidRDefault="00BD6C91">
      <w:pPr>
        <w:kinsoku w:val="0"/>
        <w:overflowPunct w:val="0"/>
        <w:spacing w:line="271" w:lineRule="auto"/>
        <w:ind w:left="317" w:right="472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</w:t>
      </w:r>
      <w:r w:rsidRPr="00030317">
        <w:rPr>
          <w:rFonts w:ascii="Arial" w:hAnsi="Arial" w:cs="Arial"/>
          <w:color w:val="000000" w:themeColor="text1"/>
          <w:spacing w:val="-1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major</w:t>
      </w:r>
      <w:r w:rsidRPr="00030317">
        <w:rPr>
          <w:rFonts w:ascii="Arial" w:hAnsi="Arial" w:cs="Arial"/>
          <w:color w:val="000000" w:themeColor="text1"/>
          <w:spacing w:val="-16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campaign</w:t>
      </w:r>
      <w:r w:rsidRPr="00030317">
        <w:rPr>
          <w:rFonts w:ascii="Arial" w:hAnsi="Arial" w:cs="Arial"/>
          <w:color w:val="000000" w:themeColor="text1"/>
          <w:spacing w:val="-16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that</w:t>
      </w:r>
      <w:r w:rsidRPr="00030317">
        <w:rPr>
          <w:rFonts w:ascii="Arial" w:hAnsi="Arial" w:cs="Arial"/>
          <w:color w:val="000000" w:themeColor="text1"/>
          <w:spacing w:val="-16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highlights</w:t>
      </w:r>
      <w:r w:rsidRPr="00030317">
        <w:rPr>
          <w:rFonts w:ascii="Arial" w:hAnsi="Arial" w:cs="Arial"/>
          <w:color w:val="000000" w:themeColor="text1"/>
          <w:spacing w:val="-16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destinations,</w:t>
      </w:r>
      <w:r w:rsidRPr="00030317">
        <w:rPr>
          <w:rFonts w:ascii="Arial" w:hAnsi="Arial" w:cs="Arial"/>
          <w:color w:val="000000" w:themeColor="text1"/>
          <w:spacing w:val="-16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attractions</w:t>
      </w:r>
      <w:r w:rsidRPr="00030317">
        <w:rPr>
          <w:rFonts w:ascii="Arial" w:hAnsi="Arial" w:cs="Arial"/>
          <w:color w:val="000000" w:themeColor="text1"/>
          <w:spacing w:val="-16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w w:val="79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villages</w:t>
      </w:r>
      <w:r w:rsidRPr="00030317">
        <w:rPr>
          <w:rFonts w:ascii="Arial" w:hAnsi="Arial" w:cs="Arial"/>
          <w:color w:val="000000" w:themeColor="text1"/>
          <w:spacing w:val="-10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in</w:t>
      </w:r>
      <w:r w:rsidRPr="00030317">
        <w:rPr>
          <w:rFonts w:ascii="Arial" w:hAnsi="Arial" w:cs="Arial"/>
          <w:color w:val="000000" w:themeColor="text1"/>
          <w:spacing w:val="-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fire</w:t>
      </w:r>
      <w:r w:rsidRPr="00030317">
        <w:rPr>
          <w:rFonts w:ascii="Arial" w:hAnsi="Arial" w:cs="Arial"/>
          <w:color w:val="000000" w:themeColor="text1"/>
          <w:spacing w:val="-10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affected</w:t>
      </w:r>
      <w:r w:rsidRPr="00030317">
        <w:rPr>
          <w:rFonts w:ascii="Arial" w:hAnsi="Arial" w:cs="Arial"/>
          <w:color w:val="000000" w:themeColor="text1"/>
          <w:spacing w:val="-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regions.</w:t>
      </w:r>
    </w:p>
    <w:p w:rsidR="00BD6C91" w:rsidRPr="00030317" w:rsidRDefault="00BD6C91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316"/>
        </w:tabs>
        <w:kinsoku w:val="0"/>
        <w:overflowPunct w:val="0"/>
        <w:spacing w:line="271" w:lineRule="auto"/>
        <w:ind w:left="317" w:right="382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Subsidies</w:t>
      </w:r>
      <w:r w:rsidRPr="00030317">
        <w:rPr>
          <w:rFonts w:ascii="Arial" w:hAnsi="Arial" w:cs="Arial"/>
          <w:color w:val="000000" w:themeColor="text1"/>
          <w:spacing w:val="-24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totalling</w:t>
      </w:r>
      <w:r w:rsidRPr="00030317">
        <w:rPr>
          <w:rFonts w:ascii="Arial" w:hAnsi="Arial" w:cs="Arial"/>
          <w:color w:val="000000" w:themeColor="text1"/>
          <w:spacing w:val="-24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$90,000</w:t>
      </w:r>
      <w:r w:rsidRPr="00030317">
        <w:rPr>
          <w:rFonts w:ascii="Arial" w:hAnsi="Arial" w:cs="Arial"/>
          <w:color w:val="000000" w:themeColor="text1"/>
          <w:spacing w:val="-24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have</w:t>
      </w:r>
      <w:r w:rsidRPr="00030317">
        <w:rPr>
          <w:rFonts w:ascii="Arial" w:hAnsi="Arial" w:cs="Arial"/>
          <w:color w:val="000000" w:themeColor="text1"/>
          <w:spacing w:val="-24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been</w:t>
      </w:r>
      <w:r w:rsidRPr="00030317">
        <w:rPr>
          <w:rFonts w:ascii="Arial" w:hAnsi="Arial" w:cs="Arial"/>
          <w:color w:val="000000" w:themeColor="text1"/>
          <w:spacing w:val="-23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available</w:t>
      </w:r>
      <w:r w:rsidRPr="00030317">
        <w:rPr>
          <w:rFonts w:ascii="Arial" w:hAnsi="Arial" w:cs="Arial"/>
          <w:color w:val="000000" w:themeColor="text1"/>
          <w:spacing w:val="-24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-24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regional</w:t>
      </w:r>
      <w:r w:rsidRPr="00030317">
        <w:rPr>
          <w:rFonts w:ascii="Arial" w:hAnsi="Arial" w:cs="Arial"/>
          <w:color w:val="000000" w:themeColor="text1"/>
          <w:w w:val="82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campaign</w:t>
      </w:r>
      <w:r w:rsidRPr="00030317">
        <w:rPr>
          <w:rFonts w:ascii="Arial" w:hAnsi="Arial" w:cs="Arial"/>
          <w:color w:val="000000" w:themeColor="text1"/>
          <w:spacing w:val="-2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committees</w:t>
      </w:r>
      <w:r w:rsidRPr="00030317">
        <w:rPr>
          <w:rFonts w:ascii="Arial" w:hAnsi="Arial" w:cs="Arial"/>
          <w:color w:val="000000" w:themeColor="text1"/>
          <w:spacing w:val="-2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in</w:t>
      </w:r>
      <w:r w:rsidRPr="00030317">
        <w:rPr>
          <w:rFonts w:ascii="Arial" w:hAnsi="Arial" w:cs="Arial"/>
          <w:color w:val="000000" w:themeColor="text1"/>
          <w:spacing w:val="-2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East</w:t>
      </w:r>
      <w:r w:rsidRPr="00030317">
        <w:rPr>
          <w:rFonts w:ascii="Arial" w:hAnsi="Arial" w:cs="Arial"/>
          <w:color w:val="000000" w:themeColor="text1"/>
          <w:spacing w:val="-2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Gippsland</w:t>
      </w:r>
      <w:r w:rsidRPr="00030317">
        <w:rPr>
          <w:rFonts w:ascii="Arial" w:hAnsi="Arial" w:cs="Arial"/>
          <w:color w:val="000000" w:themeColor="text1"/>
          <w:spacing w:val="-2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-2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north</w:t>
      </w:r>
      <w:r w:rsidRPr="00030317">
        <w:rPr>
          <w:rFonts w:ascii="Arial" w:hAnsi="Arial" w:cs="Arial"/>
          <w:color w:val="000000" w:themeColor="text1"/>
          <w:spacing w:val="-21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east</w:t>
      </w:r>
      <w:r w:rsidRPr="00030317">
        <w:rPr>
          <w:rFonts w:ascii="Arial" w:hAnsi="Arial" w:cs="Arial"/>
          <w:color w:val="000000" w:themeColor="text1"/>
          <w:spacing w:val="-2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5"/>
          <w:w w:val="85"/>
          <w:sz w:val="20"/>
          <w:szCs w:val="20"/>
        </w:rPr>
        <w:t>V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ictoria</w:t>
      </w:r>
      <w:r w:rsidRPr="00030317">
        <w:rPr>
          <w:rFonts w:ascii="Arial" w:hAnsi="Arial" w:cs="Arial"/>
          <w:color w:val="000000" w:themeColor="text1"/>
          <w:spacing w:val="-23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-7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help</w:t>
      </w:r>
      <w:r w:rsidRPr="00030317">
        <w:rPr>
          <w:rFonts w:ascii="Arial" w:hAnsi="Arial" w:cs="Arial"/>
          <w:color w:val="000000" w:themeColor="text1"/>
          <w:spacing w:val="-14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offset</w:t>
      </w:r>
      <w:r w:rsidRPr="00030317">
        <w:rPr>
          <w:rFonts w:ascii="Arial" w:hAnsi="Arial" w:cs="Arial"/>
          <w:color w:val="000000" w:themeColor="text1"/>
          <w:spacing w:val="-13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-13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cost</w:t>
      </w:r>
      <w:r w:rsidRPr="00030317">
        <w:rPr>
          <w:rFonts w:ascii="Arial" w:hAnsi="Arial" w:cs="Arial"/>
          <w:color w:val="000000" w:themeColor="text1"/>
          <w:spacing w:val="-13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-13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producing</w:t>
      </w:r>
      <w:r w:rsidRPr="00030317">
        <w:rPr>
          <w:rFonts w:ascii="Arial" w:hAnsi="Arial" w:cs="Arial"/>
          <w:color w:val="000000" w:themeColor="text1"/>
          <w:spacing w:val="-14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new</w:t>
      </w:r>
      <w:r w:rsidRPr="00030317">
        <w:rPr>
          <w:rFonts w:ascii="Arial" w:hAnsi="Arial" w:cs="Arial"/>
          <w:color w:val="000000" w:themeColor="text1"/>
          <w:spacing w:val="-14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i/>
          <w:iCs/>
          <w:color w:val="000000" w:themeColor="text1"/>
          <w:w w:val="85"/>
          <w:sz w:val="20"/>
          <w:szCs w:val="20"/>
        </w:rPr>
        <w:t>jigsaw</w:t>
      </w:r>
      <w:r w:rsidRPr="00030317">
        <w:rPr>
          <w:rFonts w:ascii="Arial" w:hAnsi="Arial" w:cs="Arial"/>
          <w:i/>
          <w:iCs/>
          <w:color w:val="000000" w:themeColor="text1"/>
          <w:spacing w:val="-13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campaign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 xml:space="preserve"> informational</w:t>
      </w:r>
      <w:r w:rsidRPr="00030317">
        <w:rPr>
          <w:rFonts w:ascii="Arial" w:hAnsi="Arial" w:cs="Arial"/>
          <w:color w:val="000000" w:themeColor="text1"/>
          <w:spacing w:val="4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brochures.</w:t>
      </w:r>
    </w:p>
    <w:p w:rsidR="00BD6C91" w:rsidRPr="00030317" w:rsidRDefault="00BD6C91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316"/>
        </w:tabs>
        <w:kinsoku w:val="0"/>
        <w:overflowPunct w:val="0"/>
        <w:spacing w:line="271" w:lineRule="auto"/>
        <w:ind w:left="317" w:right="287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$300,000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has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been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allocated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produce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i/>
          <w:iCs/>
          <w:color w:val="000000" w:themeColor="text1"/>
          <w:spacing w:val="-17"/>
          <w:w w:val="80"/>
          <w:sz w:val="20"/>
          <w:szCs w:val="20"/>
        </w:rPr>
        <w:t>T</w:t>
      </w:r>
      <w:r w:rsidRPr="00030317">
        <w:rPr>
          <w:rFonts w:ascii="Arial" w:hAnsi="Arial" w:cs="Arial"/>
          <w:i/>
          <w:iCs/>
          <w:color w:val="000000" w:themeColor="text1"/>
          <w:w w:val="80"/>
          <w:sz w:val="20"/>
          <w:szCs w:val="20"/>
        </w:rPr>
        <w:t>ouring</w:t>
      </w:r>
      <w:r w:rsidRPr="00030317">
        <w:rPr>
          <w:rFonts w:ascii="Arial" w:hAnsi="Arial" w:cs="Arial"/>
          <w:i/>
          <w:iCs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i/>
          <w:iCs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i/>
          <w:iCs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i/>
          <w:iCs/>
          <w:color w:val="000000" w:themeColor="text1"/>
          <w:w w:val="80"/>
          <w:sz w:val="20"/>
          <w:szCs w:val="20"/>
        </w:rPr>
        <w:t>villages</w:t>
      </w:r>
      <w:r w:rsidRPr="00030317">
        <w:rPr>
          <w:rFonts w:ascii="Arial" w:hAnsi="Arial" w:cs="Arial"/>
          <w:i/>
          <w:iCs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i/>
          <w:iCs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i/>
          <w:iCs/>
          <w:color w:val="000000" w:themeColor="text1"/>
          <w:w w:val="86"/>
          <w:sz w:val="20"/>
          <w:szCs w:val="20"/>
        </w:rPr>
        <w:t xml:space="preserve"> </w:t>
      </w:r>
      <w:r w:rsidRPr="00030317">
        <w:rPr>
          <w:rFonts w:ascii="Arial" w:hAnsi="Arial" w:cs="Arial"/>
          <w:i/>
          <w:iCs/>
          <w:color w:val="000000" w:themeColor="text1"/>
          <w:spacing w:val="-5"/>
          <w:w w:val="80"/>
          <w:sz w:val="20"/>
          <w:szCs w:val="20"/>
        </w:rPr>
        <w:t>V</w:t>
      </w:r>
      <w:r w:rsidRPr="00030317">
        <w:rPr>
          <w:rFonts w:ascii="Arial" w:hAnsi="Arial" w:cs="Arial"/>
          <w:i/>
          <w:iCs/>
          <w:color w:val="000000" w:themeColor="text1"/>
          <w:w w:val="80"/>
          <w:sz w:val="20"/>
          <w:szCs w:val="20"/>
        </w:rPr>
        <w:t>ictoria</w:t>
      </w:r>
      <w:r w:rsidRPr="00030317">
        <w:rPr>
          <w:rFonts w:ascii="Arial" w:hAnsi="Arial" w:cs="Arial"/>
          <w:i/>
          <w:iCs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brochure,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which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will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feature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Great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Alpine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Road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w w:val="79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surrounding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areas.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further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$50,000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will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contribute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w w:val="83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production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Great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Alpine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Road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official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visitors’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guide.</w:t>
      </w:r>
    </w:p>
    <w:p w:rsidR="00BD6C91" w:rsidRPr="00030317" w:rsidRDefault="00BD6C91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316"/>
        </w:tabs>
        <w:kinsoku w:val="0"/>
        <w:overflowPunct w:val="0"/>
        <w:spacing w:line="271" w:lineRule="auto"/>
        <w:ind w:left="317" w:right="319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Key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tourism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services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events,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such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as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adventure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tourism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w w:val="79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food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wine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events,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will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receive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$80,000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boost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promotions.</w:t>
      </w:r>
    </w:p>
    <w:p w:rsidR="00BD6C91" w:rsidRPr="00030317" w:rsidRDefault="00BD6C91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316"/>
        </w:tabs>
        <w:kinsoku w:val="0"/>
        <w:overflowPunct w:val="0"/>
        <w:spacing w:line="271" w:lineRule="auto"/>
        <w:ind w:left="317" w:right="241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Ski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marketing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will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receive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$200,000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promote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awareness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w w:val="83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valleys</w:t>
      </w:r>
      <w:r w:rsidRPr="00030317">
        <w:rPr>
          <w:rFonts w:ascii="Arial" w:hAnsi="Arial" w:cs="Arial"/>
          <w:color w:val="000000" w:themeColor="text1"/>
          <w:spacing w:val="2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</w:t>
      </w:r>
      <w:r w:rsidRPr="00030317">
        <w:rPr>
          <w:rFonts w:ascii="Arial" w:hAnsi="Arial" w:cs="Arial"/>
          <w:color w:val="000000" w:themeColor="text1"/>
          <w:spacing w:val="2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2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winte</w:t>
      </w:r>
      <w:r w:rsidRPr="00030317">
        <w:rPr>
          <w:rFonts w:ascii="Arial" w:hAnsi="Arial" w:cs="Arial"/>
          <w:color w:val="000000" w:themeColor="text1"/>
          <w:spacing w:val="-13"/>
          <w:w w:val="80"/>
          <w:sz w:val="20"/>
          <w:szCs w:val="20"/>
        </w:rPr>
        <w:t>r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.</w:t>
      </w:r>
    </w:p>
    <w:p w:rsidR="00BD6C91" w:rsidRPr="00030317" w:rsidRDefault="00BD6C91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316"/>
        </w:tabs>
        <w:kinsoku w:val="0"/>
        <w:overflowPunct w:val="0"/>
        <w:spacing w:line="271" w:lineRule="auto"/>
        <w:ind w:left="317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Other</w:t>
      </w:r>
      <w:r w:rsidRPr="00030317">
        <w:rPr>
          <w:rFonts w:ascii="Arial" w:hAnsi="Arial" w:cs="Arial"/>
          <w:color w:val="000000" w:themeColor="text1"/>
          <w:spacing w:val="-1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activities</w:t>
      </w:r>
      <w:r w:rsidRPr="00030317">
        <w:rPr>
          <w:rFonts w:ascii="Arial" w:hAnsi="Arial" w:cs="Arial"/>
          <w:color w:val="000000" w:themeColor="text1"/>
          <w:spacing w:val="-1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include</w:t>
      </w:r>
      <w:r w:rsidRPr="00030317">
        <w:rPr>
          <w:rFonts w:ascii="Arial" w:hAnsi="Arial" w:cs="Arial"/>
          <w:color w:val="000000" w:themeColor="text1"/>
          <w:spacing w:val="-1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linking</w:t>
      </w:r>
      <w:r w:rsidRPr="00030317">
        <w:rPr>
          <w:rFonts w:ascii="Arial" w:hAnsi="Arial" w:cs="Arial"/>
          <w:color w:val="000000" w:themeColor="text1"/>
          <w:spacing w:val="-1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-11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Ned</w:t>
      </w:r>
      <w:r w:rsidRPr="00030317">
        <w:rPr>
          <w:rFonts w:ascii="Arial" w:hAnsi="Arial" w:cs="Arial"/>
          <w:color w:val="000000" w:themeColor="text1"/>
          <w:spacing w:val="-1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Kelly</w:t>
      </w:r>
      <w:r w:rsidRPr="00030317">
        <w:rPr>
          <w:rFonts w:ascii="Arial" w:hAnsi="Arial" w:cs="Arial"/>
          <w:color w:val="000000" w:themeColor="text1"/>
          <w:spacing w:val="-1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movie</w:t>
      </w:r>
      <w:r w:rsidRPr="00030317">
        <w:rPr>
          <w:rFonts w:ascii="Arial" w:hAnsi="Arial" w:cs="Arial"/>
          <w:color w:val="000000" w:themeColor="text1"/>
          <w:spacing w:val="-1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release</w:t>
      </w:r>
      <w:r w:rsidRPr="00030317">
        <w:rPr>
          <w:rFonts w:ascii="Arial" w:hAnsi="Arial" w:cs="Arial"/>
          <w:color w:val="000000" w:themeColor="text1"/>
          <w:spacing w:val="-11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-1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</w:t>
      </w:r>
      <w:r w:rsidRPr="00030317">
        <w:rPr>
          <w:rFonts w:ascii="Arial" w:hAnsi="Arial" w:cs="Arial"/>
          <w:color w:val="000000" w:themeColor="text1"/>
          <w:spacing w:val="-1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new</w:t>
      </w:r>
      <w:r w:rsidRPr="00030317">
        <w:rPr>
          <w:rFonts w:ascii="Arial" w:hAnsi="Arial" w:cs="Arial"/>
          <w:color w:val="000000" w:themeColor="text1"/>
          <w:w w:val="84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trail,</w:t>
      </w:r>
      <w:r w:rsidRPr="00030317">
        <w:rPr>
          <w:rFonts w:ascii="Arial" w:hAnsi="Arial" w:cs="Arial"/>
          <w:color w:val="000000" w:themeColor="text1"/>
          <w:spacing w:val="-10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-10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working</w:t>
      </w:r>
      <w:r w:rsidRPr="00030317">
        <w:rPr>
          <w:rFonts w:ascii="Arial" w:hAnsi="Arial" w:cs="Arial"/>
          <w:color w:val="000000" w:themeColor="text1"/>
          <w:spacing w:val="-10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with</w:t>
      </w:r>
      <w:r w:rsidRPr="00030317">
        <w:rPr>
          <w:rFonts w:ascii="Arial" w:hAnsi="Arial" w:cs="Arial"/>
          <w:color w:val="000000" w:themeColor="text1"/>
          <w:spacing w:val="-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television</w:t>
      </w:r>
      <w:r w:rsidRPr="00030317">
        <w:rPr>
          <w:rFonts w:ascii="Arial" w:hAnsi="Arial" w:cs="Arial"/>
          <w:color w:val="000000" w:themeColor="text1"/>
          <w:spacing w:val="-10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holiday</w:t>
      </w:r>
      <w:r w:rsidRPr="00030317">
        <w:rPr>
          <w:rFonts w:ascii="Arial" w:hAnsi="Arial" w:cs="Arial"/>
          <w:color w:val="000000" w:themeColor="text1"/>
          <w:spacing w:val="-10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programs</w:t>
      </w:r>
      <w:r w:rsidRPr="00030317">
        <w:rPr>
          <w:rFonts w:ascii="Arial" w:hAnsi="Arial" w:cs="Arial"/>
          <w:color w:val="000000" w:themeColor="text1"/>
          <w:spacing w:val="-10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-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promote</w:t>
      </w:r>
      <w:r w:rsidRPr="00030317">
        <w:rPr>
          <w:rFonts w:ascii="Arial" w:hAnsi="Arial" w:cs="Arial"/>
          <w:color w:val="000000" w:themeColor="text1"/>
          <w:spacing w:val="-10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-1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fire</w:t>
      </w:r>
      <w:r w:rsidRPr="00030317">
        <w:rPr>
          <w:rFonts w:ascii="Arial" w:hAnsi="Arial" w:cs="Arial"/>
          <w:color w:val="000000" w:themeColor="text1"/>
          <w:spacing w:val="-7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affected</w:t>
      </w:r>
      <w:r w:rsidRPr="00030317">
        <w:rPr>
          <w:rFonts w:ascii="Arial" w:hAnsi="Arial" w:cs="Arial"/>
          <w:color w:val="000000" w:themeColor="text1"/>
          <w:spacing w:val="2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areas.</w:t>
      </w:r>
    </w:p>
    <w:p w:rsidR="00BD6C91" w:rsidRPr="00030317" w:rsidRDefault="00BD6C91">
      <w:pPr>
        <w:numPr>
          <w:ilvl w:val="0"/>
          <w:numId w:val="14"/>
        </w:numPr>
        <w:tabs>
          <w:tab w:val="left" w:pos="316"/>
        </w:tabs>
        <w:kinsoku w:val="0"/>
        <w:overflowPunct w:val="0"/>
        <w:spacing w:before="70" w:line="271" w:lineRule="auto"/>
        <w:ind w:left="317" w:right="305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br w:type="column"/>
      </w:r>
      <w:r w:rsidRPr="00030317">
        <w:rPr>
          <w:rFonts w:ascii="Arial" w:hAnsi="Arial" w:cs="Arial"/>
          <w:color w:val="000000" w:themeColor="text1"/>
          <w:spacing w:val="-17"/>
          <w:w w:val="80"/>
          <w:sz w:val="20"/>
          <w:szCs w:val="20"/>
        </w:rPr>
        <w:lastRenderedPageBreak/>
        <w:t>T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ourism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businesses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communities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affected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regions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will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be</w:t>
      </w:r>
      <w:r w:rsidRPr="00030317">
        <w:rPr>
          <w:rFonts w:ascii="Arial" w:hAnsi="Arial" w:cs="Arial"/>
          <w:color w:val="000000" w:themeColor="text1"/>
          <w:w w:val="79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supported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through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$80,000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industry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development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program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which</w:t>
      </w:r>
      <w:r w:rsidRPr="00030317">
        <w:rPr>
          <w:rFonts w:ascii="Arial" w:hAnsi="Arial" w:cs="Arial"/>
          <w:color w:val="000000" w:themeColor="text1"/>
          <w:spacing w:val="-7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includes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funds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for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development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tourism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marketing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plan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for</w:t>
      </w:r>
      <w:r w:rsidRPr="00030317">
        <w:rPr>
          <w:rFonts w:ascii="Arial" w:hAnsi="Arial" w:cs="Arial"/>
          <w:color w:val="000000" w:themeColor="text1"/>
          <w:spacing w:val="-7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Omeo.</w:t>
      </w:r>
    </w:p>
    <w:p w:rsidR="00BD6C91" w:rsidRPr="00030317" w:rsidRDefault="00BD6C91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316"/>
        </w:tabs>
        <w:kinsoku w:val="0"/>
        <w:overflowPunct w:val="0"/>
        <w:spacing w:line="271" w:lineRule="auto"/>
        <w:ind w:left="317" w:right="339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Ecology</w:t>
      </w:r>
      <w:r w:rsidRPr="00030317">
        <w:rPr>
          <w:rFonts w:ascii="Arial" w:hAnsi="Arial" w:cs="Arial"/>
          <w:color w:val="000000" w:themeColor="text1"/>
          <w:spacing w:val="-14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workshops</w:t>
      </w:r>
      <w:r w:rsidRPr="00030317">
        <w:rPr>
          <w:rFonts w:ascii="Arial" w:hAnsi="Arial" w:cs="Arial"/>
          <w:color w:val="000000" w:themeColor="text1"/>
          <w:spacing w:val="-14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will</w:t>
      </w:r>
      <w:r w:rsidRPr="00030317">
        <w:rPr>
          <w:rFonts w:ascii="Arial" w:hAnsi="Arial" w:cs="Arial"/>
          <w:color w:val="000000" w:themeColor="text1"/>
          <w:spacing w:val="-13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be</w:t>
      </w:r>
      <w:r w:rsidRPr="00030317">
        <w:rPr>
          <w:rFonts w:ascii="Arial" w:hAnsi="Arial" w:cs="Arial"/>
          <w:color w:val="000000" w:themeColor="text1"/>
          <w:spacing w:val="-14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held</w:t>
      </w:r>
      <w:r w:rsidRPr="00030317">
        <w:rPr>
          <w:rFonts w:ascii="Arial" w:hAnsi="Arial" w:cs="Arial"/>
          <w:color w:val="000000" w:themeColor="text1"/>
          <w:spacing w:val="-13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-14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assist</w:t>
      </w:r>
      <w:r w:rsidRPr="00030317">
        <w:rPr>
          <w:rFonts w:ascii="Arial" w:hAnsi="Arial" w:cs="Arial"/>
          <w:color w:val="000000" w:themeColor="text1"/>
          <w:spacing w:val="-13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tourism</w:t>
      </w:r>
      <w:r w:rsidRPr="00030317">
        <w:rPr>
          <w:rFonts w:ascii="Arial" w:hAnsi="Arial" w:cs="Arial"/>
          <w:color w:val="000000" w:themeColor="text1"/>
          <w:spacing w:val="-14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operators</w:t>
      </w:r>
      <w:r w:rsidRPr="00030317">
        <w:rPr>
          <w:rFonts w:ascii="Arial" w:hAnsi="Arial" w:cs="Arial"/>
          <w:color w:val="000000" w:themeColor="text1"/>
          <w:spacing w:val="-13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in</w:t>
      </w:r>
      <w:r w:rsidRPr="00030317">
        <w:rPr>
          <w:rFonts w:ascii="Arial" w:hAnsi="Arial" w:cs="Arial"/>
          <w:color w:val="000000" w:themeColor="text1"/>
          <w:spacing w:val="-15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-7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interpretation</w:t>
      </w:r>
      <w:r w:rsidRPr="00030317">
        <w:rPr>
          <w:rFonts w:ascii="Arial" w:hAnsi="Arial" w:cs="Arial"/>
          <w:color w:val="000000" w:themeColor="text1"/>
          <w:spacing w:val="-13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-1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-1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effects</w:t>
      </w:r>
      <w:r w:rsidRPr="00030317">
        <w:rPr>
          <w:rFonts w:ascii="Arial" w:hAnsi="Arial" w:cs="Arial"/>
          <w:color w:val="000000" w:themeColor="text1"/>
          <w:spacing w:val="-13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-1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bushfires</w:t>
      </w:r>
      <w:r w:rsidRPr="00030317">
        <w:rPr>
          <w:rFonts w:ascii="Arial" w:hAnsi="Arial" w:cs="Arial"/>
          <w:color w:val="000000" w:themeColor="text1"/>
          <w:spacing w:val="-1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on</w:t>
      </w:r>
      <w:r w:rsidRPr="00030317">
        <w:rPr>
          <w:rFonts w:ascii="Arial" w:hAnsi="Arial" w:cs="Arial"/>
          <w:color w:val="000000" w:themeColor="text1"/>
          <w:spacing w:val="-13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-1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environment.</w:t>
      </w:r>
    </w:p>
    <w:p w:rsidR="00BD6C91" w:rsidRPr="00030317" w:rsidRDefault="00BD6C91">
      <w:pPr>
        <w:kinsoku w:val="0"/>
        <w:overflowPunct w:val="0"/>
        <w:spacing w:before="7" w:line="240" w:lineRule="exact"/>
        <w:rPr>
          <w:color w:val="000000" w:themeColor="text1"/>
        </w:rPr>
      </w:pPr>
    </w:p>
    <w:p w:rsidR="00BD6C91" w:rsidRPr="00030317" w:rsidRDefault="00BD6C91">
      <w:pPr>
        <w:pStyle w:val="Heading4"/>
        <w:numPr>
          <w:ilvl w:val="1"/>
          <w:numId w:val="12"/>
        </w:numPr>
        <w:tabs>
          <w:tab w:val="left" w:pos="471"/>
        </w:tabs>
        <w:kinsoku w:val="0"/>
        <w:overflowPunct w:val="0"/>
        <w:ind w:left="471"/>
        <w:rPr>
          <w:b w:val="0"/>
          <w:bCs w:val="0"/>
          <w:color w:val="000000" w:themeColor="text1"/>
        </w:rPr>
      </w:pPr>
      <w:r w:rsidRPr="00030317">
        <w:rPr>
          <w:color w:val="000000" w:themeColor="text1"/>
          <w:spacing w:val="-1"/>
          <w:w w:val="85"/>
        </w:rPr>
        <w:t>Agricultur</w:t>
      </w:r>
      <w:r w:rsidRPr="00030317">
        <w:rPr>
          <w:color w:val="000000" w:themeColor="text1"/>
          <w:w w:val="85"/>
        </w:rPr>
        <w:t>e</w:t>
      </w:r>
      <w:r w:rsidRPr="00030317">
        <w:rPr>
          <w:color w:val="000000" w:themeColor="text1"/>
          <w:spacing w:val="8"/>
          <w:w w:val="85"/>
        </w:rPr>
        <w:t xml:space="preserve"> </w:t>
      </w:r>
      <w:r w:rsidRPr="00030317">
        <w:rPr>
          <w:color w:val="000000" w:themeColor="text1"/>
          <w:spacing w:val="-1"/>
          <w:w w:val="85"/>
        </w:rPr>
        <w:t>an</w:t>
      </w:r>
      <w:r w:rsidRPr="00030317">
        <w:rPr>
          <w:color w:val="000000" w:themeColor="text1"/>
          <w:w w:val="85"/>
        </w:rPr>
        <w:t>d</w:t>
      </w:r>
      <w:r w:rsidRPr="00030317">
        <w:rPr>
          <w:color w:val="000000" w:themeColor="text1"/>
          <w:spacing w:val="8"/>
          <w:w w:val="85"/>
        </w:rPr>
        <w:t xml:space="preserve"> </w:t>
      </w:r>
      <w:r w:rsidRPr="00030317">
        <w:rPr>
          <w:color w:val="000000" w:themeColor="text1"/>
          <w:spacing w:val="-1"/>
          <w:w w:val="85"/>
        </w:rPr>
        <w:t>privat</w:t>
      </w:r>
      <w:r w:rsidRPr="00030317">
        <w:rPr>
          <w:color w:val="000000" w:themeColor="text1"/>
          <w:w w:val="85"/>
        </w:rPr>
        <w:t>e</w:t>
      </w:r>
      <w:r w:rsidRPr="00030317">
        <w:rPr>
          <w:color w:val="000000" w:themeColor="text1"/>
          <w:spacing w:val="8"/>
          <w:w w:val="85"/>
        </w:rPr>
        <w:t xml:space="preserve"> </w:t>
      </w:r>
      <w:r w:rsidRPr="00030317">
        <w:rPr>
          <w:color w:val="000000" w:themeColor="text1"/>
          <w:spacing w:val="-1"/>
          <w:w w:val="85"/>
        </w:rPr>
        <w:t>land</w:t>
      </w:r>
    </w:p>
    <w:p w:rsidR="00BD6C91" w:rsidRPr="00030317" w:rsidRDefault="00BD6C91">
      <w:pPr>
        <w:kinsoku w:val="0"/>
        <w:overflowPunct w:val="0"/>
        <w:spacing w:before="5" w:line="130" w:lineRule="exact"/>
        <w:rPr>
          <w:color w:val="000000" w:themeColor="text1"/>
          <w:sz w:val="13"/>
          <w:szCs w:val="13"/>
        </w:rPr>
      </w:pPr>
    </w:p>
    <w:p w:rsidR="00BD6C91" w:rsidRPr="00030317" w:rsidRDefault="00BD6C91">
      <w:pPr>
        <w:kinsoku w:val="0"/>
        <w:overflowPunct w:val="0"/>
        <w:spacing w:line="271" w:lineRule="auto"/>
        <w:ind w:left="146" w:right="227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outstanding</w:t>
      </w:r>
      <w:r w:rsidRPr="00030317">
        <w:rPr>
          <w:rFonts w:ascii="Arial" w:hAnsi="Arial" w:cs="Arial"/>
          <w:color w:val="000000" w:themeColor="text1"/>
          <w:spacing w:val="2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efforts</w:t>
      </w:r>
      <w:r w:rsidRPr="00030317">
        <w:rPr>
          <w:rFonts w:ascii="Arial" w:hAnsi="Arial" w:cs="Arial"/>
          <w:color w:val="000000" w:themeColor="text1"/>
          <w:spacing w:val="2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2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fire</w:t>
      </w:r>
      <w:r w:rsidRPr="00030317">
        <w:rPr>
          <w:rFonts w:ascii="Arial" w:hAnsi="Arial" w:cs="Arial"/>
          <w:color w:val="000000" w:themeColor="text1"/>
          <w:spacing w:val="2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fighters</w:t>
      </w:r>
      <w:r w:rsidRPr="00030317">
        <w:rPr>
          <w:rFonts w:ascii="Arial" w:hAnsi="Arial" w:cs="Arial"/>
          <w:color w:val="000000" w:themeColor="text1"/>
          <w:spacing w:val="2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limited</w:t>
      </w:r>
      <w:r w:rsidRPr="00030317">
        <w:rPr>
          <w:rFonts w:ascii="Arial" w:hAnsi="Arial" w:cs="Arial"/>
          <w:color w:val="000000" w:themeColor="text1"/>
          <w:spacing w:val="2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2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damage</w:t>
      </w:r>
      <w:r w:rsidRPr="00030317">
        <w:rPr>
          <w:rFonts w:ascii="Arial" w:hAnsi="Arial" w:cs="Arial"/>
          <w:color w:val="000000" w:themeColor="text1"/>
          <w:spacing w:val="1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2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private</w:t>
      </w:r>
      <w:r w:rsidRPr="00030317">
        <w:rPr>
          <w:rFonts w:ascii="Arial" w:hAnsi="Arial" w:cs="Arial"/>
          <w:color w:val="000000" w:themeColor="text1"/>
          <w:w w:val="83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land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60,000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hectares,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with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26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houses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364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farms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affected.</w:t>
      </w:r>
      <w:r w:rsidRPr="00030317">
        <w:rPr>
          <w:rFonts w:ascii="Arial" w:hAnsi="Arial" w:cs="Arial"/>
          <w:color w:val="000000" w:themeColor="text1"/>
          <w:w w:val="83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Compared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with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1939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1983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fires,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this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damage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private</w:t>
      </w:r>
      <w:r w:rsidRPr="00030317">
        <w:rPr>
          <w:rFonts w:ascii="Arial" w:hAnsi="Arial" w:cs="Arial"/>
          <w:color w:val="000000" w:themeColor="text1"/>
          <w:w w:val="83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property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is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extremely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contained.</w:t>
      </w:r>
    </w:p>
    <w:p w:rsidR="00BD6C91" w:rsidRPr="00030317" w:rsidRDefault="00BD6C91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kinsoku w:val="0"/>
        <w:overflowPunct w:val="0"/>
        <w:spacing w:line="271" w:lineRule="auto"/>
        <w:ind w:left="146" w:right="291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Nevertheless,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farming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communities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have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issues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that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require</w:t>
      </w:r>
      <w:r w:rsidRPr="00030317">
        <w:rPr>
          <w:rFonts w:ascii="Arial" w:hAnsi="Arial" w:cs="Arial"/>
          <w:color w:val="000000" w:themeColor="text1"/>
          <w:w w:val="82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assistance.</w:t>
      </w:r>
      <w:r w:rsidRPr="00030317">
        <w:rPr>
          <w:rFonts w:ascii="Arial" w:hAnsi="Arial" w:cs="Arial"/>
          <w:color w:val="000000" w:themeColor="text1"/>
          <w:spacing w:val="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fires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caused</w:t>
      </w:r>
      <w:r w:rsidRPr="00030317">
        <w:rPr>
          <w:rFonts w:ascii="Arial" w:hAnsi="Arial" w:cs="Arial"/>
          <w:color w:val="000000" w:themeColor="text1"/>
          <w:spacing w:val="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stock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losses,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destroyed</w:t>
      </w:r>
      <w:r w:rsidRPr="00030317">
        <w:rPr>
          <w:rFonts w:ascii="Arial" w:hAnsi="Arial" w:cs="Arial"/>
          <w:color w:val="000000" w:themeColor="text1"/>
          <w:spacing w:val="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feed,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damaged</w:t>
      </w:r>
      <w:r w:rsidRPr="00030317">
        <w:rPr>
          <w:rFonts w:ascii="Arial" w:hAnsi="Arial" w:cs="Arial"/>
          <w:color w:val="000000" w:themeColor="text1"/>
          <w:w w:val="79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pastures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had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serious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impacts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on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sustainability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some</w:t>
      </w:r>
      <w:r w:rsidRPr="00030317">
        <w:rPr>
          <w:rFonts w:ascii="Arial" w:hAnsi="Arial" w:cs="Arial"/>
          <w:color w:val="000000" w:themeColor="text1"/>
          <w:w w:val="79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farms.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Fences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have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been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destroyed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fire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control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lines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have</w:t>
      </w:r>
      <w:r w:rsidRPr="00030317">
        <w:rPr>
          <w:rFonts w:ascii="Arial" w:hAnsi="Arial" w:cs="Arial"/>
          <w:color w:val="000000" w:themeColor="text1"/>
          <w:w w:val="79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affected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private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land</w:t>
      </w:r>
      <w:r w:rsidRPr="00030317">
        <w:rPr>
          <w:rFonts w:ascii="Arial" w:hAnsi="Arial" w:cs="Arial"/>
          <w:color w:val="000000" w:themeColor="text1"/>
          <w:spacing w:val="1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holdings.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staged</w:t>
      </w:r>
      <w:r w:rsidRPr="00030317">
        <w:rPr>
          <w:rFonts w:ascii="Arial" w:hAnsi="Arial" w:cs="Arial"/>
          <w:color w:val="000000" w:themeColor="text1"/>
          <w:spacing w:val="1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process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1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agricultural</w:t>
      </w:r>
      <w:r w:rsidRPr="00030317">
        <w:rPr>
          <w:rFonts w:ascii="Arial" w:hAnsi="Arial" w:cs="Arial"/>
          <w:color w:val="000000" w:themeColor="text1"/>
          <w:w w:val="84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recovery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is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planned.</w:t>
      </w:r>
    </w:p>
    <w:p w:rsidR="00BD6C91" w:rsidRPr="00030317" w:rsidRDefault="00BD6C91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kinsoku w:val="0"/>
        <w:overflowPunct w:val="0"/>
        <w:spacing w:line="271" w:lineRule="auto"/>
        <w:ind w:left="146" w:right="155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spacing w:val="-16"/>
          <w:w w:val="80"/>
          <w:sz w:val="20"/>
          <w:szCs w:val="20"/>
        </w:rPr>
        <w:t>T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help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support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farming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communit</w:t>
      </w:r>
      <w:r w:rsidRPr="00030317">
        <w:rPr>
          <w:rFonts w:ascii="Arial" w:hAnsi="Arial" w:cs="Arial"/>
          <w:color w:val="000000" w:themeColor="text1"/>
          <w:spacing w:val="-10"/>
          <w:w w:val="80"/>
          <w:sz w:val="20"/>
          <w:szCs w:val="20"/>
        </w:rPr>
        <w:t>y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,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Government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will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deliver</w:t>
      </w:r>
      <w:r w:rsidRPr="00030317">
        <w:rPr>
          <w:rFonts w:ascii="Arial" w:hAnsi="Arial" w:cs="Arial"/>
          <w:color w:val="000000" w:themeColor="text1"/>
          <w:w w:val="82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assistance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package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$8.6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million.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This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assistance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package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has</w:t>
      </w:r>
      <w:r w:rsidRPr="00030317">
        <w:rPr>
          <w:rFonts w:ascii="Arial" w:hAnsi="Arial" w:cs="Arial"/>
          <w:color w:val="000000" w:themeColor="text1"/>
          <w:w w:val="79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two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components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-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actions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announced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interim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report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provide</w:t>
      </w:r>
      <w:r w:rsidRPr="00030317">
        <w:rPr>
          <w:rFonts w:ascii="Arial" w:hAnsi="Arial" w:cs="Arial"/>
          <w:color w:val="000000" w:themeColor="text1"/>
          <w:w w:val="81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short-term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relief,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medium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term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measures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assist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farmers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with</w:t>
      </w:r>
      <w:r w:rsidRPr="00030317">
        <w:rPr>
          <w:rFonts w:ascii="Arial" w:hAnsi="Arial" w:cs="Arial"/>
          <w:color w:val="000000" w:themeColor="text1"/>
          <w:w w:val="9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risk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management.</w:t>
      </w:r>
    </w:p>
    <w:p w:rsidR="00BD6C91" w:rsidRPr="00030317" w:rsidRDefault="00BD6C91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kinsoku w:val="0"/>
        <w:overflowPunct w:val="0"/>
        <w:spacing w:line="271" w:lineRule="auto"/>
        <w:ind w:left="146" w:right="212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In</w:t>
      </w:r>
      <w:r w:rsidRPr="00030317">
        <w:rPr>
          <w:rFonts w:ascii="Arial" w:hAnsi="Arial" w:cs="Arial"/>
          <w:color w:val="000000" w:themeColor="text1"/>
          <w:spacing w:val="-15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addition,</w:t>
      </w:r>
      <w:r w:rsidRPr="00030317">
        <w:rPr>
          <w:rFonts w:ascii="Arial" w:hAnsi="Arial" w:cs="Arial"/>
          <w:color w:val="000000" w:themeColor="text1"/>
          <w:spacing w:val="-15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as</w:t>
      </w:r>
      <w:r w:rsidRPr="00030317">
        <w:rPr>
          <w:rFonts w:ascii="Arial" w:hAnsi="Arial" w:cs="Arial"/>
          <w:color w:val="000000" w:themeColor="text1"/>
          <w:spacing w:val="-14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part</w:t>
      </w:r>
      <w:r w:rsidRPr="00030317">
        <w:rPr>
          <w:rFonts w:ascii="Arial" w:hAnsi="Arial" w:cs="Arial"/>
          <w:color w:val="000000" w:themeColor="text1"/>
          <w:spacing w:val="-15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-14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its</w:t>
      </w:r>
      <w:r w:rsidRPr="00030317">
        <w:rPr>
          <w:rFonts w:ascii="Arial" w:hAnsi="Arial" w:cs="Arial"/>
          <w:color w:val="000000" w:themeColor="text1"/>
          <w:spacing w:val="-15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package</w:t>
      </w:r>
      <w:r w:rsidRPr="00030317">
        <w:rPr>
          <w:rFonts w:ascii="Arial" w:hAnsi="Arial" w:cs="Arial"/>
          <w:color w:val="000000" w:themeColor="text1"/>
          <w:spacing w:val="-15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for</w:t>
      </w:r>
      <w:r w:rsidRPr="00030317">
        <w:rPr>
          <w:rFonts w:ascii="Arial" w:hAnsi="Arial" w:cs="Arial"/>
          <w:color w:val="000000" w:themeColor="text1"/>
          <w:spacing w:val="-14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-15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recovery</w:t>
      </w:r>
      <w:r w:rsidRPr="00030317">
        <w:rPr>
          <w:rFonts w:ascii="Arial" w:hAnsi="Arial" w:cs="Arial"/>
          <w:color w:val="000000" w:themeColor="text1"/>
          <w:spacing w:val="-14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-15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catchments</w:t>
      </w:r>
      <w:r w:rsidRPr="00030317">
        <w:rPr>
          <w:rFonts w:ascii="Arial" w:hAnsi="Arial" w:cs="Arial"/>
          <w:color w:val="000000" w:themeColor="text1"/>
          <w:w w:val="81"/>
          <w:sz w:val="20"/>
          <w:szCs w:val="20"/>
        </w:rPr>
        <w:t xml:space="preserve"> 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-1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wate</w:t>
      </w:r>
      <w:r w:rsidRPr="00030317">
        <w:rPr>
          <w:rFonts w:ascii="Arial" w:hAnsi="Arial" w:cs="Arial"/>
          <w:color w:val="000000" w:themeColor="text1"/>
          <w:spacing w:val="-14"/>
          <w:w w:val="85"/>
          <w:sz w:val="20"/>
          <w:szCs w:val="20"/>
        </w:rPr>
        <w:t>r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,</w:t>
      </w:r>
      <w:r w:rsidRPr="00030317">
        <w:rPr>
          <w:rFonts w:ascii="Arial" w:hAnsi="Arial" w:cs="Arial"/>
          <w:color w:val="000000" w:themeColor="text1"/>
          <w:spacing w:val="-11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-1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Government</w:t>
      </w:r>
      <w:r w:rsidRPr="00030317">
        <w:rPr>
          <w:rFonts w:ascii="Arial" w:hAnsi="Arial" w:cs="Arial"/>
          <w:color w:val="000000" w:themeColor="text1"/>
          <w:spacing w:val="-11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will</w:t>
      </w:r>
      <w:r w:rsidRPr="00030317">
        <w:rPr>
          <w:rFonts w:ascii="Arial" w:hAnsi="Arial" w:cs="Arial"/>
          <w:color w:val="000000" w:themeColor="text1"/>
          <w:spacing w:val="-11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rehabilitate</w:t>
      </w:r>
      <w:r w:rsidRPr="00030317">
        <w:rPr>
          <w:rFonts w:ascii="Arial" w:hAnsi="Arial" w:cs="Arial"/>
          <w:color w:val="000000" w:themeColor="text1"/>
          <w:spacing w:val="-1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-11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emergency</w:t>
      </w:r>
      <w:r w:rsidRPr="00030317">
        <w:rPr>
          <w:rFonts w:ascii="Arial" w:hAnsi="Arial" w:cs="Arial"/>
          <w:color w:val="000000" w:themeColor="text1"/>
          <w:spacing w:val="-1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fire</w:t>
      </w:r>
      <w:r w:rsidRPr="00030317">
        <w:rPr>
          <w:rFonts w:ascii="Arial" w:hAnsi="Arial" w:cs="Arial"/>
          <w:color w:val="000000" w:themeColor="text1"/>
          <w:spacing w:val="-11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trails</w:t>
      </w:r>
    </w:p>
    <w:p w:rsidR="00BD6C91" w:rsidRPr="00030317" w:rsidRDefault="00BD6C91">
      <w:pPr>
        <w:kinsoku w:val="0"/>
        <w:overflowPunct w:val="0"/>
        <w:spacing w:line="271" w:lineRule="auto"/>
        <w:ind w:left="146" w:right="140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constructed</w:t>
      </w:r>
      <w:r w:rsidRPr="00030317">
        <w:rPr>
          <w:rFonts w:ascii="Arial" w:hAnsi="Arial" w:cs="Arial"/>
          <w:color w:val="000000" w:themeColor="text1"/>
          <w:spacing w:val="-1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on</w:t>
      </w:r>
      <w:r w:rsidRPr="00030317">
        <w:rPr>
          <w:rFonts w:ascii="Arial" w:hAnsi="Arial" w:cs="Arial"/>
          <w:color w:val="000000" w:themeColor="text1"/>
          <w:spacing w:val="-18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farming</w:t>
      </w:r>
      <w:r w:rsidRPr="00030317">
        <w:rPr>
          <w:rFonts w:ascii="Arial" w:hAnsi="Arial" w:cs="Arial"/>
          <w:color w:val="000000" w:themeColor="text1"/>
          <w:spacing w:val="-18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land</w:t>
      </w:r>
      <w:r w:rsidRPr="00030317">
        <w:rPr>
          <w:rFonts w:ascii="Arial" w:hAnsi="Arial" w:cs="Arial"/>
          <w:color w:val="000000" w:themeColor="text1"/>
          <w:spacing w:val="-18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where</w:t>
      </w:r>
      <w:r w:rsidRPr="00030317">
        <w:rPr>
          <w:rFonts w:ascii="Arial" w:hAnsi="Arial" w:cs="Arial"/>
          <w:color w:val="000000" w:themeColor="text1"/>
          <w:spacing w:val="-18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there</w:t>
      </w:r>
      <w:r w:rsidRPr="00030317">
        <w:rPr>
          <w:rFonts w:ascii="Arial" w:hAnsi="Arial" w:cs="Arial"/>
          <w:color w:val="000000" w:themeColor="text1"/>
          <w:spacing w:val="-18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is</w:t>
      </w:r>
      <w:r w:rsidRPr="00030317">
        <w:rPr>
          <w:rFonts w:ascii="Arial" w:hAnsi="Arial" w:cs="Arial"/>
          <w:color w:val="000000" w:themeColor="text1"/>
          <w:spacing w:val="-18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</w:t>
      </w:r>
      <w:r w:rsidRPr="00030317">
        <w:rPr>
          <w:rFonts w:ascii="Arial" w:hAnsi="Arial" w:cs="Arial"/>
          <w:color w:val="000000" w:themeColor="text1"/>
          <w:spacing w:val="-18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soil</w:t>
      </w:r>
      <w:r w:rsidRPr="00030317">
        <w:rPr>
          <w:rFonts w:ascii="Arial" w:hAnsi="Arial" w:cs="Arial"/>
          <w:color w:val="000000" w:themeColor="text1"/>
          <w:spacing w:val="-18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conservation</w:t>
      </w:r>
      <w:r w:rsidRPr="00030317">
        <w:rPr>
          <w:rFonts w:ascii="Arial" w:hAnsi="Arial" w:cs="Arial"/>
          <w:color w:val="000000" w:themeColor="text1"/>
          <w:spacing w:val="-18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reason</w:t>
      </w:r>
      <w:r w:rsidRPr="00030317">
        <w:rPr>
          <w:rFonts w:ascii="Arial" w:hAnsi="Arial" w:cs="Arial"/>
          <w:color w:val="000000" w:themeColor="text1"/>
          <w:w w:val="79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for</w:t>
      </w:r>
      <w:r w:rsidRPr="00030317">
        <w:rPr>
          <w:rFonts w:ascii="Arial" w:hAnsi="Arial" w:cs="Arial"/>
          <w:color w:val="000000" w:themeColor="text1"/>
          <w:spacing w:val="-11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doing</w:t>
      </w:r>
      <w:r w:rsidRPr="00030317">
        <w:rPr>
          <w:rFonts w:ascii="Arial" w:hAnsi="Arial" w:cs="Arial"/>
          <w:color w:val="000000" w:themeColor="text1"/>
          <w:spacing w:val="-10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so.</w:t>
      </w:r>
      <w:r w:rsidRPr="00030317">
        <w:rPr>
          <w:rFonts w:ascii="Arial" w:hAnsi="Arial" w:cs="Arial"/>
          <w:color w:val="000000" w:themeColor="text1"/>
          <w:spacing w:val="-10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While</w:t>
      </w:r>
      <w:r w:rsidRPr="00030317">
        <w:rPr>
          <w:rFonts w:ascii="Arial" w:hAnsi="Arial" w:cs="Arial"/>
          <w:color w:val="000000" w:themeColor="text1"/>
          <w:spacing w:val="-10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restoring</w:t>
      </w:r>
      <w:r w:rsidRPr="00030317">
        <w:rPr>
          <w:rFonts w:ascii="Arial" w:hAnsi="Arial" w:cs="Arial"/>
          <w:color w:val="000000" w:themeColor="text1"/>
          <w:spacing w:val="-11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fire</w:t>
      </w:r>
      <w:r w:rsidRPr="00030317">
        <w:rPr>
          <w:rFonts w:ascii="Arial" w:hAnsi="Arial" w:cs="Arial"/>
          <w:color w:val="000000" w:themeColor="text1"/>
          <w:spacing w:val="-10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containment</w:t>
      </w:r>
      <w:r w:rsidRPr="00030317">
        <w:rPr>
          <w:rFonts w:ascii="Arial" w:hAnsi="Arial" w:cs="Arial"/>
          <w:color w:val="000000" w:themeColor="text1"/>
          <w:spacing w:val="-10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lines</w:t>
      </w:r>
      <w:r w:rsidRPr="00030317">
        <w:rPr>
          <w:rFonts w:ascii="Arial" w:hAnsi="Arial" w:cs="Arial"/>
          <w:color w:val="000000" w:themeColor="text1"/>
          <w:spacing w:val="-10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on</w:t>
      </w:r>
      <w:r w:rsidRPr="00030317">
        <w:rPr>
          <w:rFonts w:ascii="Arial" w:hAnsi="Arial" w:cs="Arial"/>
          <w:color w:val="000000" w:themeColor="text1"/>
          <w:spacing w:val="-11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private</w:t>
      </w:r>
      <w:r w:rsidRPr="00030317">
        <w:rPr>
          <w:rFonts w:ascii="Arial" w:hAnsi="Arial" w:cs="Arial"/>
          <w:color w:val="000000" w:themeColor="text1"/>
          <w:spacing w:val="-10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land</w:t>
      </w:r>
      <w:r w:rsidRPr="00030317">
        <w:rPr>
          <w:rFonts w:ascii="Arial" w:hAnsi="Arial" w:cs="Arial"/>
          <w:color w:val="000000" w:themeColor="text1"/>
          <w:spacing w:val="-10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is</w:t>
      </w:r>
      <w:r w:rsidRPr="00030317">
        <w:rPr>
          <w:rFonts w:ascii="Arial" w:hAnsi="Arial" w:cs="Arial"/>
          <w:color w:val="000000" w:themeColor="text1"/>
          <w:w w:val="84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not</w:t>
      </w:r>
      <w:r w:rsidRPr="00030317">
        <w:rPr>
          <w:rFonts w:ascii="Arial" w:hAnsi="Arial" w:cs="Arial"/>
          <w:color w:val="000000" w:themeColor="text1"/>
          <w:spacing w:val="-1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usually</w:t>
      </w:r>
      <w:r w:rsidRPr="00030317">
        <w:rPr>
          <w:rFonts w:ascii="Arial" w:hAnsi="Arial" w:cs="Arial"/>
          <w:color w:val="000000" w:themeColor="text1"/>
          <w:spacing w:val="-18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</w:t>
      </w:r>
      <w:r w:rsidRPr="00030317">
        <w:rPr>
          <w:rFonts w:ascii="Arial" w:hAnsi="Arial" w:cs="Arial"/>
          <w:color w:val="000000" w:themeColor="text1"/>
          <w:spacing w:val="-18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government</w:t>
      </w:r>
      <w:r w:rsidRPr="00030317">
        <w:rPr>
          <w:rFonts w:ascii="Arial" w:hAnsi="Arial" w:cs="Arial"/>
          <w:color w:val="000000" w:themeColor="text1"/>
          <w:spacing w:val="-18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responsibilit</w:t>
      </w:r>
      <w:r w:rsidRPr="00030317">
        <w:rPr>
          <w:rFonts w:ascii="Arial" w:hAnsi="Arial" w:cs="Arial"/>
          <w:color w:val="000000" w:themeColor="text1"/>
          <w:spacing w:val="-11"/>
          <w:w w:val="85"/>
          <w:sz w:val="20"/>
          <w:szCs w:val="20"/>
        </w:rPr>
        <w:t>y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,</w:t>
      </w:r>
      <w:r w:rsidRPr="00030317">
        <w:rPr>
          <w:rFonts w:ascii="Arial" w:hAnsi="Arial" w:cs="Arial"/>
          <w:color w:val="000000" w:themeColor="text1"/>
          <w:spacing w:val="-18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work</w:t>
      </w:r>
      <w:r w:rsidRPr="00030317">
        <w:rPr>
          <w:rFonts w:ascii="Arial" w:hAnsi="Arial" w:cs="Arial"/>
          <w:color w:val="000000" w:themeColor="text1"/>
          <w:spacing w:val="-18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is</w:t>
      </w:r>
      <w:r w:rsidRPr="00030317">
        <w:rPr>
          <w:rFonts w:ascii="Arial" w:hAnsi="Arial" w:cs="Arial"/>
          <w:color w:val="000000" w:themeColor="text1"/>
          <w:spacing w:val="-18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being</w:t>
      </w:r>
      <w:r w:rsidRPr="00030317">
        <w:rPr>
          <w:rFonts w:ascii="Arial" w:hAnsi="Arial" w:cs="Arial"/>
          <w:color w:val="000000" w:themeColor="text1"/>
          <w:spacing w:val="-18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undertaken</w:t>
      </w:r>
      <w:r w:rsidRPr="00030317">
        <w:rPr>
          <w:rFonts w:ascii="Arial" w:hAnsi="Arial" w:cs="Arial"/>
          <w:color w:val="000000" w:themeColor="text1"/>
          <w:spacing w:val="-18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in recognition</w:t>
      </w:r>
      <w:r w:rsidRPr="00030317">
        <w:rPr>
          <w:rFonts w:ascii="Arial" w:hAnsi="Arial" w:cs="Arial"/>
          <w:color w:val="000000" w:themeColor="text1"/>
          <w:spacing w:val="-1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-16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-1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extensive</w:t>
      </w:r>
      <w:r w:rsidRPr="00030317">
        <w:rPr>
          <w:rFonts w:ascii="Arial" w:hAnsi="Arial" w:cs="Arial"/>
          <w:color w:val="000000" w:themeColor="text1"/>
          <w:spacing w:val="-16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nature</w:t>
      </w:r>
      <w:r w:rsidRPr="00030317">
        <w:rPr>
          <w:rFonts w:ascii="Arial" w:hAnsi="Arial" w:cs="Arial"/>
          <w:color w:val="000000" w:themeColor="text1"/>
          <w:spacing w:val="-1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-16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-1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tracks</w:t>
      </w:r>
      <w:r w:rsidRPr="00030317">
        <w:rPr>
          <w:rFonts w:ascii="Arial" w:hAnsi="Arial" w:cs="Arial"/>
          <w:color w:val="000000" w:themeColor="text1"/>
          <w:spacing w:val="-16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bulldozed,</w:t>
      </w:r>
      <w:r w:rsidRPr="00030317">
        <w:rPr>
          <w:rFonts w:ascii="Arial" w:hAnsi="Arial" w:cs="Arial"/>
          <w:color w:val="000000" w:themeColor="text1"/>
          <w:spacing w:val="-1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w w:val="83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hardship</w:t>
      </w:r>
      <w:r w:rsidRPr="00030317">
        <w:rPr>
          <w:rFonts w:ascii="Arial" w:hAnsi="Arial" w:cs="Arial"/>
          <w:color w:val="000000" w:themeColor="text1"/>
          <w:spacing w:val="-1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already</w:t>
      </w:r>
      <w:r w:rsidRPr="00030317">
        <w:rPr>
          <w:rFonts w:ascii="Arial" w:hAnsi="Arial" w:cs="Arial"/>
          <w:color w:val="000000" w:themeColor="text1"/>
          <w:spacing w:val="-18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faced</w:t>
      </w:r>
      <w:r w:rsidRPr="00030317">
        <w:rPr>
          <w:rFonts w:ascii="Arial" w:hAnsi="Arial" w:cs="Arial"/>
          <w:color w:val="000000" w:themeColor="text1"/>
          <w:spacing w:val="-18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by</w:t>
      </w:r>
      <w:r w:rsidRPr="00030317">
        <w:rPr>
          <w:rFonts w:ascii="Arial" w:hAnsi="Arial" w:cs="Arial"/>
          <w:color w:val="000000" w:themeColor="text1"/>
          <w:spacing w:val="-18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-18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farming</w:t>
      </w:r>
      <w:r w:rsidRPr="00030317">
        <w:rPr>
          <w:rFonts w:ascii="Arial" w:hAnsi="Arial" w:cs="Arial"/>
          <w:color w:val="000000" w:themeColor="text1"/>
          <w:spacing w:val="-18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community</w:t>
      </w:r>
      <w:r w:rsidRPr="00030317">
        <w:rPr>
          <w:rFonts w:ascii="Arial" w:hAnsi="Arial" w:cs="Arial"/>
          <w:color w:val="000000" w:themeColor="text1"/>
          <w:spacing w:val="-18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-18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-18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potential for</w:t>
      </w:r>
      <w:r w:rsidRPr="00030317">
        <w:rPr>
          <w:rFonts w:ascii="Arial" w:hAnsi="Arial" w:cs="Arial"/>
          <w:color w:val="000000" w:themeColor="text1"/>
          <w:spacing w:val="-13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serious</w:t>
      </w:r>
      <w:r w:rsidRPr="00030317">
        <w:rPr>
          <w:rFonts w:ascii="Arial" w:hAnsi="Arial" w:cs="Arial"/>
          <w:color w:val="000000" w:themeColor="text1"/>
          <w:spacing w:val="-13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damage</w:t>
      </w:r>
      <w:r w:rsidRPr="00030317">
        <w:rPr>
          <w:rFonts w:ascii="Arial" w:hAnsi="Arial" w:cs="Arial"/>
          <w:color w:val="000000" w:themeColor="text1"/>
          <w:spacing w:val="-1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-13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catchments</w:t>
      </w:r>
      <w:r w:rsidRPr="00030317">
        <w:rPr>
          <w:rFonts w:ascii="Arial" w:hAnsi="Arial" w:cs="Arial"/>
          <w:color w:val="000000" w:themeColor="text1"/>
          <w:spacing w:val="-1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if</w:t>
      </w:r>
      <w:r w:rsidRPr="00030317">
        <w:rPr>
          <w:rFonts w:ascii="Arial" w:hAnsi="Arial" w:cs="Arial"/>
          <w:color w:val="000000" w:themeColor="text1"/>
          <w:spacing w:val="-13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they</w:t>
      </w:r>
      <w:r w:rsidRPr="00030317">
        <w:rPr>
          <w:rFonts w:ascii="Arial" w:hAnsi="Arial" w:cs="Arial"/>
          <w:color w:val="000000" w:themeColor="text1"/>
          <w:spacing w:val="-1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are</w:t>
      </w:r>
      <w:r w:rsidRPr="00030317">
        <w:rPr>
          <w:rFonts w:ascii="Arial" w:hAnsi="Arial" w:cs="Arial"/>
          <w:color w:val="000000" w:themeColor="text1"/>
          <w:spacing w:val="-13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left</w:t>
      </w:r>
      <w:r w:rsidRPr="00030317">
        <w:rPr>
          <w:rFonts w:ascii="Arial" w:hAnsi="Arial" w:cs="Arial"/>
          <w:color w:val="000000" w:themeColor="text1"/>
          <w:spacing w:val="-13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as</w:t>
      </w:r>
      <w:r w:rsidRPr="00030317">
        <w:rPr>
          <w:rFonts w:ascii="Arial" w:hAnsi="Arial" w:cs="Arial"/>
          <w:color w:val="000000" w:themeColor="text1"/>
          <w:spacing w:val="-1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they</w:t>
      </w:r>
      <w:r w:rsidRPr="00030317">
        <w:rPr>
          <w:rFonts w:ascii="Arial" w:hAnsi="Arial" w:cs="Arial"/>
          <w:color w:val="000000" w:themeColor="text1"/>
          <w:spacing w:val="-13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are.</w:t>
      </w:r>
    </w:p>
    <w:p w:rsidR="00BD6C91" w:rsidRPr="00030317" w:rsidRDefault="00BD6C91">
      <w:pPr>
        <w:kinsoku w:val="0"/>
        <w:overflowPunct w:val="0"/>
        <w:spacing w:line="271" w:lineRule="auto"/>
        <w:ind w:left="146" w:right="61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Government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will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also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provide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assistance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for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soil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conservation</w:t>
      </w:r>
      <w:r w:rsidRPr="00030317">
        <w:rPr>
          <w:rFonts w:ascii="Arial" w:hAnsi="Arial" w:cs="Arial"/>
          <w:color w:val="000000" w:themeColor="text1"/>
          <w:w w:val="81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works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weed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control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works.</w:t>
      </w:r>
    </w:p>
    <w:p w:rsidR="00BD6C91" w:rsidRPr="00030317" w:rsidRDefault="00BD6C91">
      <w:pPr>
        <w:kinsoku w:val="0"/>
        <w:overflowPunct w:val="0"/>
        <w:spacing w:before="3" w:line="130" w:lineRule="exact"/>
        <w:rPr>
          <w:color w:val="000000" w:themeColor="text1"/>
          <w:sz w:val="13"/>
          <w:szCs w:val="13"/>
        </w:rPr>
      </w:pPr>
    </w:p>
    <w:p w:rsidR="00BD6C91" w:rsidRPr="00030317" w:rsidRDefault="00BD6C91">
      <w:pPr>
        <w:pStyle w:val="Heading4"/>
        <w:kinsoku w:val="0"/>
        <w:overflowPunct w:val="0"/>
        <w:ind w:left="146" w:right="212"/>
        <w:rPr>
          <w:b w:val="0"/>
          <w:bCs w:val="0"/>
          <w:color w:val="000000" w:themeColor="text1"/>
        </w:rPr>
      </w:pPr>
      <w:r w:rsidRPr="00030317">
        <w:rPr>
          <w:color w:val="000000" w:themeColor="text1"/>
          <w:spacing w:val="-1"/>
          <w:w w:val="85"/>
        </w:rPr>
        <w:t>Protectin</w:t>
      </w:r>
      <w:r w:rsidRPr="00030317">
        <w:rPr>
          <w:color w:val="000000" w:themeColor="text1"/>
          <w:w w:val="85"/>
        </w:rPr>
        <w:t>g</w:t>
      </w:r>
      <w:r w:rsidRPr="00030317">
        <w:rPr>
          <w:color w:val="000000" w:themeColor="text1"/>
          <w:spacing w:val="3"/>
          <w:w w:val="85"/>
        </w:rPr>
        <w:t xml:space="preserve"> </w:t>
      </w:r>
      <w:r w:rsidRPr="00030317">
        <w:rPr>
          <w:color w:val="000000" w:themeColor="text1"/>
          <w:spacing w:val="-1"/>
          <w:w w:val="85"/>
        </w:rPr>
        <w:t>an</w:t>
      </w:r>
      <w:r w:rsidRPr="00030317">
        <w:rPr>
          <w:color w:val="000000" w:themeColor="text1"/>
          <w:w w:val="85"/>
        </w:rPr>
        <w:t>d</w:t>
      </w:r>
      <w:r w:rsidRPr="00030317">
        <w:rPr>
          <w:color w:val="000000" w:themeColor="text1"/>
          <w:spacing w:val="3"/>
          <w:w w:val="85"/>
        </w:rPr>
        <w:t xml:space="preserve"> </w:t>
      </w:r>
      <w:r w:rsidRPr="00030317">
        <w:rPr>
          <w:color w:val="000000" w:themeColor="text1"/>
          <w:spacing w:val="-1"/>
          <w:w w:val="85"/>
        </w:rPr>
        <w:t>feedin</w:t>
      </w:r>
      <w:r w:rsidRPr="00030317">
        <w:rPr>
          <w:color w:val="000000" w:themeColor="text1"/>
          <w:w w:val="85"/>
        </w:rPr>
        <w:t>g</w:t>
      </w:r>
      <w:r w:rsidRPr="00030317">
        <w:rPr>
          <w:color w:val="000000" w:themeColor="text1"/>
          <w:spacing w:val="3"/>
          <w:w w:val="85"/>
        </w:rPr>
        <w:t xml:space="preserve"> </w:t>
      </w:r>
      <w:r w:rsidRPr="00030317">
        <w:rPr>
          <w:color w:val="000000" w:themeColor="text1"/>
          <w:spacing w:val="-1"/>
          <w:w w:val="85"/>
        </w:rPr>
        <w:t>livestock</w:t>
      </w:r>
    </w:p>
    <w:p w:rsidR="00BD6C91" w:rsidRPr="00030317" w:rsidRDefault="00BD6C91">
      <w:pPr>
        <w:kinsoku w:val="0"/>
        <w:overflowPunct w:val="0"/>
        <w:spacing w:before="5" w:line="130" w:lineRule="exact"/>
        <w:rPr>
          <w:color w:val="000000" w:themeColor="text1"/>
          <w:sz w:val="13"/>
          <w:szCs w:val="13"/>
        </w:rPr>
      </w:pPr>
    </w:p>
    <w:p w:rsidR="00BD6C91" w:rsidRPr="00030317" w:rsidRDefault="00BD6C91">
      <w:pPr>
        <w:kinsoku w:val="0"/>
        <w:overflowPunct w:val="0"/>
        <w:spacing w:line="271" w:lineRule="auto"/>
        <w:ind w:left="146" w:right="61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Most</w:t>
      </w:r>
      <w:r w:rsidRPr="00030317">
        <w:rPr>
          <w:rFonts w:ascii="Arial" w:hAnsi="Arial" w:cs="Arial"/>
          <w:color w:val="000000" w:themeColor="text1"/>
          <w:spacing w:val="-1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-1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5"/>
          <w:w w:val="85"/>
          <w:sz w:val="20"/>
          <w:szCs w:val="20"/>
        </w:rPr>
        <w:t>V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ictoria,</w:t>
      </w:r>
      <w:r w:rsidRPr="00030317">
        <w:rPr>
          <w:rFonts w:ascii="Arial" w:hAnsi="Arial" w:cs="Arial"/>
          <w:color w:val="000000" w:themeColor="text1"/>
          <w:spacing w:val="-1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indeed</w:t>
      </w:r>
      <w:r w:rsidRPr="00030317">
        <w:rPr>
          <w:rFonts w:ascii="Arial" w:hAnsi="Arial" w:cs="Arial"/>
          <w:color w:val="000000" w:themeColor="text1"/>
          <w:spacing w:val="-1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much</w:t>
      </w:r>
      <w:r w:rsidRPr="00030317">
        <w:rPr>
          <w:rFonts w:ascii="Arial" w:hAnsi="Arial" w:cs="Arial"/>
          <w:color w:val="000000" w:themeColor="text1"/>
          <w:spacing w:val="-1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-1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Australia,</w:t>
      </w:r>
      <w:r w:rsidRPr="00030317">
        <w:rPr>
          <w:rFonts w:ascii="Arial" w:hAnsi="Arial" w:cs="Arial"/>
          <w:color w:val="000000" w:themeColor="text1"/>
          <w:spacing w:val="-1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is</w:t>
      </w:r>
      <w:r w:rsidRPr="00030317">
        <w:rPr>
          <w:rFonts w:ascii="Arial" w:hAnsi="Arial" w:cs="Arial"/>
          <w:color w:val="000000" w:themeColor="text1"/>
          <w:spacing w:val="-1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suffering</w:t>
      </w:r>
      <w:r w:rsidRPr="00030317">
        <w:rPr>
          <w:rFonts w:ascii="Arial" w:hAnsi="Arial" w:cs="Arial"/>
          <w:color w:val="000000" w:themeColor="text1"/>
          <w:spacing w:val="-1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under</w:t>
      </w:r>
      <w:r w:rsidRPr="00030317">
        <w:rPr>
          <w:rFonts w:ascii="Arial" w:hAnsi="Arial" w:cs="Arial"/>
          <w:color w:val="000000" w:themeColor="text1"/>
          <w:spacing w:val="-1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an</w:t>
      </w:r>
      <w:r w:rsidRPr="00030317">
        <w:rPr>
          <w:rFonts w:ascii="Arial" w:hAnsi="Arial" w:cs="Arial"/>
          <w:color w:val="000000" w:themeColor="text1"/>
          <w:w w:val="79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extended</w:t>
      </w:r>
      <w:r w:rsidRPr="00030317">
        <w:rPr>
          <w:rFonts w:ascii="Arial" w:hAnsi="Arial" w:cs="Arial"/>
          <w:color w:val="000000" w:themeColor="text1"/>
          <w:spacing w:val="-2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drought.</w:t>
      </w:r>
      <w:r w:rsidRPr="00030317">
        <w:rPr>
          <w:rFonts w:ascii="Arial" w:hAnsi="Arial" w:cs="Arial"/>
          <w:color w:val="000000" w:themeColor="text1"/>
          <w:spacing w:val="-2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-2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scale</w:t>
      </w:r>
      <w:r w:rsidRPr="00030317">
        <w:rPr>
          <w:rFonts w:ascii="Arial" w:hAnsi="Arial" w:cs="Arial"/>
          <w:color w:val="000000" w:themeColor="text1"/>
          <w:spacing w:val="-21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-2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this</w:t>
      </w:r>
      <w:r w:rsidRPr="00030317">
        <w:rPr>
          <w:rFonts w:ascii="Arial" w:hAnsi="Arial" w:cs="Arial"/>
          <w:color w:val="000000" w:themeColor="text1"/>
          <w:spacing w:val="-2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drought</w:t>
      </w:r>
      <w:r w:rsidRPr="00030317">
        <w:rPr>
          <w:rFonts w:ascii="Arial" w:hAnsi="Arial" w:cs="Arial"/>
          <w:color w:val="000000" w:themeColor="text1"/>
          <w:spacing w:val="-21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can</w:t>
      </w:r>
      <w:r w:rsidRPr="00030317">
        <w:rPr>
          <w:rFonts w:ascii="Arial" w:hAnsi="Arial" w:cs="Arial"/>
          <w:color w:val="000000" w:themeColor="text1"/>
          <w:spacing w:val="-2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be</w:t>
      </w:r>
      <w:r w:rsidRPr="00030317">
        <w:rPr>
          <w:rFonts w:ascii="Arial" w:hAnsi="Arial" w:cs="Arial"/>
          <w:color w:val="000000" w:themeColor="text1"/>
          <w:spacing w:val="-2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measured</w:t>
      </w:r>
      <w:r w:rsidRPr="00030317">
        <w:rPr>
          <w:rFonts w:ascii="Arial" w:hAnsi="Arial" w:cs="Arial"/>
          <w:color w:val="000000" w:themeColor="text1"/>
          <w:spacing w:val="-21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by</w:t>
      </w:r>
      <w:r w:rsidRPr="00030317">
        <w:rPr>
          <w:rFonts w:ascii="Arial" w:hAnsi="Arial" w:cs="Arial"/>
          <w:color w:val="000000" w:themeColor="text1"/>
          <w:spacing w:val="-2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w w:val="83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fact</w:t>
      </w:r>
      <w:r w:rsidRPr="00030317">
        <w:rPr>
          <w:rFonts w:ascii="Arial" w:hAnsi="Arial" w:cs="Arial"/>
          <w:color w:val="000000" w:themeColor="text1"/>
          <w:spacing w:val="-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that</w:t>
      </w:r>
      <w:r w:rsidRPr="00030317">
        <w:rPr>
          <w:rFonts w:ascii="Arial" w:hAnsi="Arial" w:cs="Arial"/>
          <w:color w:val="000000" w:themeColor="text1"/>
          <w:spacing w:val="-6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for</w:t>
      </w:r>
      <w:r w:rsidRPr="00030317">
        <w:rPr>
          <w:rFonts w:ascii="Arial" w:hAnsi="Arial" w:cs="Arial"/>
          <w:color w:val="000000" w:themeColor="text1"/>
          <w:spacing w:val="-6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-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first</w:t>
      </w:r>
      <w:r w:rsidRPr="00030317">
        <w:rPr>
          <w:rFonts w:ascii="Arial" w:hAnsi="Arial" w:cs="Arial"/>
          <w:color w:val="000000" w:themeColor="text1"/>
          <w:spacing w:val="-6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time</w:t>
      </w:r>
      <w:r w:rsidRPr="00030317">
        <w:rPr>
          <w:rFonts w:ascii="Arial" w:hAnsi="Arial" w:cs="Arial"/>
          <w:color w:val="000000" w:themeColor="text1"/>
          <w:spacing w:val="-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in</w:t>
      </w:r>
      <w:r w:rsidRPr="00030317">
        <w:rPr>
          <w:rFonts w:ascii="Arial" w:hAnsi="Arial" w:cs="Arial"/>
          <w:color w:val="000000" w:themeColor="text1"/>
          <w:spacing w:val="-6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decades</w:t>
      </w:r>
      <w:r w:rsidRPr="00030317">
        <w:rPr>
          <w:rFonts w:ascii="Arial" w:hAnsi="Arial" w:cs="Arial"/>
          <w:color w:val="000000" w:themeColor="text1"/>
          <w:spacing w:val="-6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Australia</w:t>
      </w:r>
      <w:r w:rsidRPr="00030317">
        <w:rPr>
          <w:rFonts w:ascii="Arial" w:hAnsi="Arial" w:cs="Arial"/>
          <w:color w:val="000000" w:themeColor="text1"/>
          <w:spacing w:val="-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is</w:t>
      </w:r>
      <w:r w:rsidRPr="00030317">
        <w:rPr>
          <w:rFonts w:ascii="Arial" w:hAnsi="Arial" w:cs="Arial"/>
          <w:color w:val="000000" w:themeColor="text1"/>
          <w:spacing w:val="-6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importing</w:t>
      </w:r>
      <w:r w:rsidRPr="00030317">
        <w:rPr>
          <w:rFonts w:ascii="Arial" w:hAnsi="Arial" w:cs="Arial"/>
          <w:color w:val="000000" w:themeColor="text1"/>
          <w:spacing w:val="-6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stock</w:t>
      </w:r>
      <w:r w:rsidRPr="00030317">
        <w:rPr>
          <w:rFonts w:ascii="Arial" w:hAnsi="Arial" w:cs="Arial"/>
          <w:color w:val="000000" w:themeColor="text1"/>
          <w:spacing w:val="-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feed</w:t>
      </w:r>
      <w:r w:rsidRPr="00030317">
        <w:rPr>
          <w:rFonts w:ascii="Arial" w:hAnsi="Arial" w:cs="Arial"/>
          <w:color w:val="000000" w:themeColor="text1"/>
          <w:w w:val="82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from</w:t>
      </w:r>
      <w:r w:rsidRPr="00030317">
        <w:rPr>
          <w:rFonts w:ascii="Arial" w:hAnsi="Arial" w:cs="Arial"/>
          <w:color w:val="000000" w:themeColor="text1"/>
          <w:spacing w:val="-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countries</w:t>
      </w:r>
      <w:r w:rsidRPr="00030317">
        <w:rPr>
          <w:rFonts w:ascii="Arial" w:hAnsi="Arial" w:cs="Arial"/>
          <w:color w:val="000000" w:themeColor="text1"/>
          <w:spacing w:val="-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-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which</w:t>
      </w:r>
      <w:r w:rsidRPr="00030317">
        <w:rPr>
          <w:rFonts w:ascii="Arial" w:hAnsi="Arial" w:cs="Arial"/>
          <w:color w:val="000000" w:themeColor="text1"/>
          <w:spacing w:val="-8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it</w:t>
      </w:r>
      <w:r w:rsidRPr="00030317">
        <w:rPr>
          <w:rFonts w:ascii="Arial" w:hAnsi="Arial" w:cs="Arial"/>
          <w:color w:val="000000" w:themeColor="text1"/>
          <w:spacing w:val="-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would</w:t>
      </w:r>
      <w:r w:rsidRPr="00030317">
        <w:rPr>
          <w:rFonts w:ascii="Arial" w:hAnsi="Arial" w:cs="Arial"/>
          <w:color w:val="000000" w:themeColor="text1"/>
          <w:spacing w:val="-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generally</w:t>
      </w:r>
      <w:r w:rsidRPr="00030317">
        <w:rPr>
          <w:rFonts w:ascii="Arial" w:hAnsi="Arial" w:cs="Arial"/>
          <w:color w:val="000000" w:themeColor="text1"/>
          <w:spacing w:val="-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export</w:t>
      </w:r>
      <w:r w:rsidRPr="00030317">
        <w:rPr>
          <w:rFonts w:ascii="Arial" w:hAnsi="Arial" w:cs="Arial"/>
          <w:color w:val="000000" w:themeColor="text1"/>
          <w:spacing w:val="-8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feed.</w:t>
      </w:r>
    </w:p>
    <w:p w:rsidR="00BD6C91" w:rsidRPr="00030317" w:rsidRDefault="00BD6C91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kinsoku w:val="0"/>
        <w:overflowPunct w:val="0"/>
        <w:spacing w:line="271" w:lineRule="auto"/>
        <w:ind w:left="146" w:right="134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-23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Department</w:t>
      </w:r>
      <w:r w:rsidRPr="00030317">
        <w:rPr>
          <w:rFonts w:ascii="Arial" w:hAnsi="Arial" w:cs="Arial"/>
          <w:color w:val="000000" w:themeColor="text1"/>
          <w:spacing w:val="-23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-2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Primary</w:t>
      </w:r>
      <w:r w:rsidRPr="00030317">
        <w:rPr>
          <w:rFonts w:ascii="Arial" w:hAnsi="Arial" w:cs="Arial"/>
          <w:color w:val="000000" w:themeColor="text1"/>
          <w:spacing w:val="-23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Industries</w:t>
      </w:r>
      <w:r w:rsidRPr="00030317">
        <w:rPr>
          <w:rFonts w:ascii="Arial" w:hAnsi="Arial" w:cs="Arial"/>
          <w:color w:val="000000" w:themeColor="text1"/>
          <w:spacing w:val="-23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estimates</w:t>
      </w:r>
      <w:r w:rsidRPr="00030317">
        <w:rPr>
          <w:rFonts w:ascii="Arial" w:hAnsi="Arial" w:cs="Arial"/>
          <w:color w:val="000000" w:themeColor="text1"/>
          <w:spacing w:val="-2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that</w:t>
      </w:r>
      <w:r w:rsidRPr="00030317">
        <w:rPr>
          <w:rFonts w:ascii="Arial" w:hAnsi="Arial" w:cs="Arial"/>
          <w:color w:val="000000" w:themeColor="text1"/>
          <w:spacing w:val="-23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more</w:t>
      </w:r>
      <w:r w:rsidRPr="00030317">
        <w:rPr>
          <w:rFonts w:ascii="Arial" w:hAnsi="Arial" w:cs="Arial"/>
          <w:color w:val="000000" w:themeColor="text1"/>
          <w:spacing w:val="-23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than</w:t>
      </w:r>
      <w:r w:rsidRPr="00030317">
        <w:rPr>
          <w:rFonts w:ascii="Arial" w:hAnsi="Arial" w:cs="Arial"/>
          <w:color w:val="000000" w:themeColor="text1"/>
          <w:w w:val="82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150,000</w:t>
      </w:r>
      <w:r w:rsidRPr="00030317">
        <w:rPr>
          <w:rFonts w:ascii="Arial" w:hAnsi="Arial" w:cs="Arial"/>
          <w:color w:val="000000" w:themeColor="text1"/>
          <w:spacing w:val="-11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sheep</w:t>
      </w:r>
      <w:r w:rsidRPr="00030317">
        <w:rPr>
          <w:rFonts w:ascii="Arial" w:hAnsi="Arial" w:cs="Arial"/>
          <w:color w:val="000000" w:themeColor="text1"/>
          <w:spacing w:val="-10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-10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cattle</w:t>
      </w:r>
      <w:r w:rsidRPr="00030317">
        <w:rPr>
          <w:rFonts w:ascii="Arial" w:hAnsi="Arial" w:cs="Arial"/>
          <w:color w:val="000000" w:themeColor="text1"/>
          <w:spacing w:val="-10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survived</w:t>
      </w:r>
      <w:r w:rsidRPr="00030317">
        <w:rPr>
          <w:rFonts w:ascii="Arial" w:hAnsi="Arial" w:cs="Arial"/>
          <w:color w:val="000000" w:themeColor="text1"/>
          <w:spacing w:val="-10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-10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fires,</w:t>
      </w:r>
      <w:r w:rsidRPr="00030317">
        <w:rPr>
          <w:rFonts w:ascii="Arial" w:hAnsi="Arial" w:cs="Arial"/>
          <w:color w:val="000000" w:themeColor="text1"/>
          <w:spacing w:val="-11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but</w:t>
      </w:r>
      <w:r w:rsidRPr="00030317">
        <w:rPr>
          <w:rFonts w:ascii="Arial" w:hAnsi="Arial" w:cs="Arial"/>
          <w:color w:val="000000" w:themeColor="text1"/>
          <w:spacing w:val="-10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were</w:t>
      </w:r>
      <w:r w:rsidRPr="00030317">
        <w:rPr>
          <w:rFonts w:ascii="Arial" w:hAnsi="Arial" w:cs="Arial"/>
          <w:color w:val="000000" w:themeColor="text1"/>
          <w:spacing w:val="-10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faced</w:t>
      </w:r>
      <w:r w:rsidRPr="00030317">
        <w:rPr>
          <w:rFonts w:ascii="Arial" w:hAnsi="Arial" w:cs="Arial"/>
          <w:color w:val="000000" w:themeColor="text1"/>
          <w:spacing w:val="-10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with</w:t>
      </w:r>
      <w:r w:rsidRPr="00030317">
        <w:rPr>
          <w:rFonts w:ascii="Arial" w:hAnsi="Arial" w:cs="Arial"/>
          <w:color w:val="000000" w:themeColor="text1"/>
          <w:spacing w:val="-10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little</w:t>
      </w:r>
      <w:r w:rsidRPr="00030317">
        <w:rPr>
          <w:rFonts w:ascii="Arial" w:hAnsi="Arial" w:cs="Arial"/>
          <w:color w:val="000000" w:themeColor="text1"/>
          <w:w w:val="93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or</w:t>
      </w:r>
      <w:r w:rsidRPr="00030317">
        <w:rPr>
          <w:rFonts w:ascii="Arial" w:hAnsi="Arial" w:cs="Arial"/>
          <w:color w:val="000000" w:themeColor="text1"/>
          <w:spacing w:val="-1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no</w:t>
      </w:r>
      <w:r w:rsidRPr="00030317">
        <w:rPr>
          <w:rFonts w:ascii="Arial" w:hAnsi="Arial" w:cs="Arial"/>
          <w:color w:val="000000" w:themeColor="text1"/>
          <w:spacing w:val="-1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feed.</w:t>
      </w:r>
      <w:r w:rsidRPr="00030317">
        <w:rPr>
          <w:rFonts w:ascii="Arial" w:hAnsi="Arial" w:cs="Arial"/>
          <w:color w:val="000000" w:themeColor="text1"/>
          <w:spacing w:val="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-1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wider</w:t>
      </w:r>
      <w:r w:rsidRPr="00030317">
        <w:rPr>
          <w:rFonts w:ascii="Arial" w:hAnsi="Arial" w:cs="Arial"/>
          <w:color w:val="000000" w:themeColor="text1"/>
          <w:spacing w:val="-18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5"/>
          <w:w w:val="85"/>
          <w:sz w:val="20"/>
          <w:szCs w:val="20"/>
        </w:rPr>
        <w:t>V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ictorian</w:t>
      </w:r>
      <w:r w:rsidRPr="00030317">
        <w:rPr>
          <w:rFonts w:ascii="Arial" w:hAnsi="Arial" w:cs="Arial"/>
          <w:color w:val="000000" w:themeColor="text1"/>
          <w:spacing w:val="-1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agricultural</w:t>
      </w:r>
      <w:r w:rsidRPr="00030317">
        <w:rPr>
          <w:rFonts w:ascii="Arial" w:hAnsi="Arial" w:cs="Arial"/>
          <w:color w:val="000000" w:themeColor="text1"/>
          <w:spacing w:val="-1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community</w:t>
      </w:r>
      <w:r w:rsidRPr="00030317">
        <w:rPr>
          <w:rFonts w:ascii="Arial" w:hAnsi="Arial" w:cs="Arial"/>
          <w:color w:val="000000" w:themeColor="text1"/>
          <w:spacing w:val="-1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responded</w:t>
      </w:r>
      <w:r w:rsidRPr="00030317">
        <w:rPr>
          <w:rFonts w:ascii="Arial" w:hAnsi="Arial" w:cs="Arial"/>
          <w:color w:val="000000" w:themeColor="text1"/>
          <w:w w:val="79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magnificently</w:t>
      </w:r>
      <w:r w:rsidRPr="00030317">
        <w:rPr>
          <w:rFonts w:ascii="Arial" w:hAnsi="Arial" w:cs="Arial"/>
          <w:color w:val="000000" w:themeColor="text1"/>
          <w:spacing w:val="-1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with</w:t>
      </w:r>
      <w:r w:rsidRPr="00030317">
        <w:rPr>
          <w:rFonts w:ascii="Arial" w:hAnsi="Arial" w:cs="Arial"/>
          <w:color w:val="000000" w:themeColor="text1"/>
          <w:spacing w:val="-18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donations</w:t>
      </w:r>
      <w:r w:rsidRPr="00030317">
        <w:rPr>
          <w:rFonts w:ascii="Arial" w:hAnsi="Arial" w:cs="Arial"/>
          <w:color w:val="000000" w:themeColor="text1"/>
          <w:spacing w:val="-18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-18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hay</w:t>
      </w:r>
      <w:r w:rsidRPr="00030317">
        <w:rPr>
          <w:rFonts w:ascii="Arial" w:hAnsi="Arial" w:cs="Arial"/>
          <w:color w:val="000000" w:themeColor="text1"/>
          <w:spacing w:val="-1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-18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fodder</w:t>
      </w:r>
      <w:r w:rsidRPr="00030317">
        <w:rPr>
          <w:rFonts w:ascii="Arial" w:hAnsi="Arial" w:cs="Arial"/>
          <w:color w:val="000000" w:themeColor="text1"/>
          <w:spacing w:val="-18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received</w:t>
      </w:r>
      <w:r w:rsidRPr="00030317">
        <w:rPr>
          <w:rFonts w:ascii="Arial" w:hAnsi="Arial" w:cs="Arial"/>
          <w:color w:val="000000" w:themeColor="text1"/>
          <w:spacing w:val="-18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from</w:t>
      </w:r>
      <w:r w:rsidRPr="00030317">
        <w:rPr>
          <w:rFonts w:ascii="Arial" w:hAnsi="Arial" w:cs="Arial"/>
          <w:color w:val="000000" w:themeColor="text1"/>
          <w:spacing w:val="-18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across</w:t>
      </w:r>
      <w:r w:rsidRPr="00030317">
        <w:rPr>
          <w:rFonts w:ascii="Arial" w:hAnsi="Arial" w:cs="Arial"/>
          <w:color w:val="000000" w:themeColor="text1"/>
          <w:w w:val="79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5"/>
          <w:w w:val="85"/>
          <w:sz w:val="20"/>
          <w:szCs w:val="20"/>
        </w:rPr>
        <w:t>V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ictoria,</w:t>
      </w:r>
      <w:r w:rsidRPr="00030317">
        <w:rPr>
          <w:rFonts w:ascii="Arial" w:hAnsi="Arial" w:cs="Arial"/>
          <w:color w:val="000000" w:themeColor="text1"/>
          <w:spacing w:val="-15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in</w:t>
      </w:r>
      <w:r w:rsidRPr="00030317">
        <w:rPr>
          <w:rFonts w:ascii="Arial" w:hAnsi="Arial" w:cs="Arial"/>
          <w:color w:val="000000" w:themeColor="text1"/>
          <w:spacing w:val="-14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particular</w:t>
      </w:r>
      <w:r w:rsidRPr="00030317">
        <w:rPr>
          <w:rFonts w:ascii="Arial" w:hAnsi="Arial" w:cs="Arial"/>
          <w:color w:val="000000" w:themeColor="text1"/>
          <w:spacing w:val="-14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-14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western</w:t>
      </w:r>
      <w:r w:rsidRPr="00030317">
        <w:rPr>
          <w:rFonts w:ascii="Arial" w:hAnsi="Arial" w:cs="Arial"/>
          <w:color w:val="000000" w:themeColor="text1"/>
          <w:spacing w:val="-14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district</w:t>
      </w:r>
      <w:r w:rsidRPr="00030317">
        <w:rPr>
          <w:rFonts w:ascii="Arial" w:hAnsi="Arial" w:cs="Arial"/>
          <w:color w:val="000000" w:themeColor="text1"/>
          <w:spacing w:val="-14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-14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Gippsland,</w:t>
      </w:r>
      <w:r w:rsidRPr="00030317">
        <w:rPr>
          <w:rFonts w:ascii="Arial" w:hAnsi="Arial" w:cs="Arial"/>
          <w:color w:val="000000" w:themeColor="text1"/>
          <w:spacing w:val="-14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-14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from</w:t>
      </w:r>
      <w:r w:rsidRPr="00030317">
        <w:rPr>
          <w:rFonts w:ascii="Arial" w:hAnsi="Arial" w:cs="Arial"/>
          <w:color w:val="000000" w:themeColor="text1"/>
          <w:w w:val="83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interstate.</w:t>
      </w:r>
    </w:p>
    <w:p w:rsidR="00BD6C91" w:rsidRPr="00030317" w:rsidRDefault="00BD6C91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kinsoku w:val="0"/>
        <w:overflowPunct w:val="0"/>
        <w:ind w:left="146" w:right="212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b/>
          <w:bCs/>
          <w:color w:val="000000" w:themeColor="text1"/>
          <w:w w:val="85"/>
          <w:sz w:val="20"/>
          <w:szCs w:val="20"/>
        </w:rPr>
        <w:t>Recovery</w:t>
      </w:r>
      <w:r w:rsidRPr="00030317">
        <w:rPr>
          <w:rFonts w:ascii="Arial" w:hAnsi="Arial" w:cs="Arial"/>
          <w:b/>
          <w:bCs/>
          <w:color w:val="000000" w:themeColor="text1"/>
          <w:spacing w:val="-11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b/>
          <w:bCs/>
          <w:color w:val="000000" w:themeColor="text1"/>
          <w:w w:val="85"/>
          <w:sz w:val="20"/>
          <w:szCs w:val="20"/>
        </w:rPr>
        <w:t>action</w:t>
      </w:r>
    </w:p>
    <w:p w:rsidR="00BD6C91" w:rsidRPr="00030317" w:rsidRDefault="00BD6C91">
      <w:pPr>
        <w:kinsoku w:val="0"/>
        <w:overflowPunct w:val="0"/>
        <w:spacing w:before="3" w:line="140" w:lineRule="exact"/>
        <w:rPr>
          <w:color w:val="000000" w:themeColor="text1"/>
          <w:sz w:val="14"/>
          <w:szCs w:val="14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316"/>
        </w:tabs>
        <w:kinsoku w:val="0"/>
        <w:overflowPunct w:val="0"/>
        <w:spacing w:line="271" w:lineRule="auto"/>
        <w:ind w:left="317" w:right="38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Government</w:t>
      </w:r>
      <w:r w:rsidRPr="00030317">
        <w:rPr>
          <w:rFonts w:ascii="Arial" w:hAnsi="Arial" w:cs="Arial"/>
          <w:color w:val="000000" w:themeColor="text1"/>
          <w:spacing w:val="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provided</w:t>
      </w:r>
      <w:r w:rsidRPr="00030317">
        <w:rPr>
          <w:rFonts w:ascii="Arial" w:hAnsi="Arial" w:cs="Arial"/>
          <w:color w:val="000000" w:themeColor="text1"/>
          <w:spacing w:val="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</w:t>
      </w:r>
      <w:r w:rsidRPr="00030317">
        <w:rPr>
          <w:rFonts w:ascii="Arial" w:hAnsi="Arial" w:cs="Arial"/>
          <w:color w:val="000000" w:themeColor="text1"/>
          <w:spacing w:val="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$500,000</w:t>
      </w:r>
      <w:r w:rsidRPr="00030317">
        <w:rPr>
          <w:rFonts w:ascii="Arial" w:hAnsi="Arial" w:cs="Arial"/>
          <w:color w:val="000000" w:themeColor="text1"/>
          <w:spacing w:val="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assistance</w:t>
      </w:r>
      <w:r w:rsidRPr="00030317">
        <w:rPr>
          <w:rFonts w:ascii="Arial" w:hAnsi="Arial" w:cs="Arial"/>
          <w:color w:val="000000" w:themeColor="text1"/>
          <w:spacing w:val="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package</w:t>
      </w:r>
      <w:r w:rsidRPr="00030317">
        <w:rPr>
          <w:rFonts w:ascii="Arial" w:hAnsi="Arial" w:cs="Arial"/>
          <w:color w:val="000000" w:themeColor="text1"/>
          <w:spacing w:val="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w w:val="83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5"/>
          <w:w w:val="80"/>
          <w:sz w:val="20"/>
          <w:szCs w:val="20"/>
        </w:rPr>
        <w:t>V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ictorian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Farmers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Federation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provide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urgently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needed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feed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w w:val="86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livestock</w:t>
      </w:r>
      <w:r w:rsidRPr="00030317">
        <w:rPr>
          <w:rFonts w:ascii="Arial" w:hAnsi="Arial" w:cs="Arial"/>
          <w:color w:val="000000" w:themeColor="text1"/>
          <w:spacing w:val="1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affected</w:t>
      </w:r>
      <w:r w:rsidRPr="00030317">
        <w:rPr>
          <w:rFonts w:ascii="Arial" w:hAnsi="Arial" w:cs="Arial"/>
          <w:color w:val="000000" w:themeColor="text1"/>
          <w:spacing w:val="1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by</w:t>
      </w:r>
      <w:r w:rsidRPr="00030317">
        <w:rPr>
          <w:rFonts w:ascii="Arial" w:hAnsi="Arial" w:cs="Arial"/>
          <w:color w:val="000000" w:themeColor="text1"/>
          <w:spacing w:val="1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5"/>
          <w:w w:val="80"/>
          <w:sz w:val="20"/>
          <w:szCs w:val="20"/>
        </w:rPr>
        <w:t>V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ictorian</w:t>
      </w:r>
      <w:r w:rsidRPr="00030317">
        <w:rPr>
          <w:rFonts w:ascii="Arial" w:hAnsi="Arial" w:cs="Arial"/>
          <w:color w:val="000000" w:themeColor="text1"/>
          <w:spacing w:val="1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bushfires.</w:t>
      </w:r>
    </w:p>
    <w:p w:rsidR="00BD6C91" w:rsidRPr="00030317" w:rsidRDefault="00BD6C91">
      <w:pPr>
        <w:numPr>
          <w:ilvl w:val="0"/>
          <w:numId w:val="14"/>
        </w:numPr>
        <w:tabs>
          <w:tab w:val="left" w:pos="316"/>
        </w:tabs>
        <w:kinsoku w:val="0"/>
        <w:overflowPunct w:val="0"/>
        <w:spacing w:line="271" w:lineRule="auto"/>
        <w:ind w:left="317" w:right="388"/>
        <w:jc w:val="both"/>
        <w:rPr>
          <w:rFonts w:ascii="Arial" w:hAnsi="Arial" w:cs="Arial"/>
          <w:color w:val="000000" w:themeColor="text1"/>
          <w:sz w:val="20"/>
          <w:szCs w:val="20"/>
        </w:rPr>
        <w:sectPr w:rsidR="00BD6C91" w:rsidRPr="00030317">
          <w:pgSz w:w="11900" w:h="16840"/>
          <w:pgMar w:top="1040" w:right="700" w:bottom="640" w:left="440" w:header="0" w:footer="451" w:gutter="0"/>
          <w:cols w:num="2" w:space="720" w:equalWidth="0">
            <w:col w:w="5307" w:space="94"/>
            <w:col w:w="5359"/>
          </w:cols>
          <w:noEndnote/>
        </w:sectPr>
      </w:pPr>
    </w:p>
    <w:p w:rsidR="00BD6C91" w:rsidRPr="00030317" w:rsidRDefault="00BD6C91">
      <w:pPr>
        <w:pStyle w:val="Heading4"/>
        <w:kinsoku w:val="0"/>
        <w:overflowPunct w:val="0"/>
        <w:spacing w:before="62"/>
        <w:ind w:left="102"/>
        <w:rPr>
          <w:b w:val="0"/>
          <w:bCs w:val="0"/>
          <w:color w:val="000000" w:themeColor="text1"/>
        </w:rPr>
      </w:pPr>
      <w:r w:rsidRPr="00030317">
        <w:rPr>
          <w:color w:val="000000" w:themeColor="text1"/>
          <w:spacing w:val="-2"/>
          <w:w w:val="85"/>
        </w:rPr>
        <w:lastRenderedPageBreak/>
        <w:t>Assistin</w:t>
      </w:r>
      <w:r w:rsidRPr="00030317">
        <w:rPr>
          <w:color w:val="000000" w:themeColor="text1"/>
          <w:w w:val="85"/>
        </w:rPr>
        <w:t>g</w:t>
      </w:r>
      <w:r w:rsidRPr="00030317">
        <w:rPr>
          <w:color w:val="000000" w:themeColor="text1"/>
          <w:spacing w:val="-22"/>
          <w:w w:val="85"/>
        </w:rPr>
        <w:t xml:space="preserve"> </w:t>
      </w:r>
      <w:r w:rsidRPr="00030317">
        <w:rPr>
          <w:color w:val="000000" w:themeColor="text1"/>
          <w:spacing w:val="-1"/>
          <w:w w:val="85"/>
        </w:rPr>
        <w:t>farmers</w:t>
      </w:r>
    </w:p>
    <w:p w:rsidR="00BD6C91" w:rsidRPr="00030317" w:rsidRDefault="00BD6C91">
      <w:pPr>
        <w:kinsoku w:val="0"/>
        <w:overflowPunct w:val="0"/>
        <w:spacing w:before="5" w:line="130" w:lineRule="exact"/>
        <w:rPr>
          <w:color w:val="000000" w:themeColor="text1"/>
          <w:sz w:val="13"/>
          <w:szCs w:val="13"/>
        </w:rPr>
      </w:pPr>
    </w:p>
    <w:p w:rsidR="00BD6C91" w:rsidRPr="00030317" w:rsidRDefault="00BD6C91">
      <w:pPr>
        <w:kinsoku w:val="0"/>
        <w:overflowPunct w:val="0"/>
        <w:spacing w:line="271" w:lineRule="auto"/>
        <w:ind w:left="102" w:right="5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immediate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aftermath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fires,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Department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Primary</w:t>
      </w:r>
      <w:r w:rsidRPr="00030317">
        <w:rPr>
          <w:rFonts w:ascii="Arial" w:hAnsi="Arial" w:cs="Arial"/>
          <w:color w:val="000000" w:themeColor="text1"/>
          <w:w w:val="79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Industries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staff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assisted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364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landholders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assess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their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agricultural</w:t>
      </w:r>
      <w:r w:rsidRPr="00030317">
        <w:rPr>
          <w:rFonts w:ascii="Arial" w:hAnsi="Arial" w:cs="Arial"/>
          <w:color w:val="000000" w:themeColor="text1"/>
          <w:w w:val="84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livestock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losses.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17"/>
          <w:w w:val="80"/>
          <w:sz w:val="20"/>
          <w:szCs w:val="20"/>
        </w:rPr>
        <w:t>T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eams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also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provided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technical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advice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on</w:t>
      </w:r>
      <w:r w:rsidRPr="00030317">
        <w:rPr>
          <w:rFonts w:ascii="Arial" w:hAnsi="Arial" w:cs="Arial"/>
          <w:color w:val="000000" w:themeColor="text1"/>
          <w:w w:val="79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protecting</w:t>
      </w:r>
      <w:r w:rsidRPr="00030317">
        <w:rPr>
          <w:rFonts w:ascii="Arial" w:hAnsi="Arial" w:cs="Arial"/>
          <w:color w:val="000000" w:themeColor="text1"/>
          <w:spacing w:val="2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livestock</w:t>
      </w:r>
      <w:r w:rsidRPr="00030317">
        <w:rPr>
          <w:rFonts w:ascii="Arial" w:hAnsi="Arial" w:cs="Arial"/>
          <w:color w:val="000000" w:themeColor="text1"/>
          <w:spacing w:val="2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from</w:t>
      </w:r>
      <w:r w:rsidRPr="00030317">
        <w:rPr>
          <w:rFonts w:ascii="Arial" w:hAnsi="Arial" w:cs="Arial"/>
          <w:color w:val="000000" w:themeColor="text1"/>
          <w:spacing w:val="2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fire</w:t>
      </w:r>
      <w:r w:rsidRPr="00030317">
        <w:rPr>
          <w:rFonts w:ascii="Arial" w:hAnsi="Arial" w:cs="Arial"/>
          <w:color w:val="000000" w:themeColor="text1"/>
          <w:spacing w:val="2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2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managing</w:t>
      </w:r>
      <w:r w:rsidRPr="00030317">
        <w:rPr>
          <w:rFonts w:ascii="Arial" w:hAnsi="Arial" w:cs="Arial"/>
          <w:color w:val="000000" w:themeColor="text1"/>
          <w:spacing w:val="2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post-fire</w:t>
      </w:r>
      <w:r w:rsidRPr="00030317">
        <w:rPr>
          <w:rFonts w:ascii="Arial" w:hAnsi="Arial" w:cs="Arial"/>
          <w:color w:val="000000" w:themeColor="text1"/>
          <w:spacing w:val="2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animal</w:t>
      </w:r>
      <w:r w:rsidRPr="00030317">
        <w:rPr>
          <w:rFonts w:ascii="Arial" w:hAnsi="Arial" w:cs="Arial"/>
          <w:color w:val="000000" w:themeColor="text1"/>
          <w:spacing w:val="2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welfare</w:t>
      </w:r>
      <w:r w:rsidRPr="00030317">
        <w:rPr>
          <w:rFonts w:ascii="Arial" w:hAnsi="Arial" w:cs="Arial"/>
          <w:color w:val="000000" w:themeColor="text1"/>
          <w:w w:val="86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pastures;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information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about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access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broad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range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community</w:t>
      </w:r>
      <w:r w:rsidRPr="00030317">
        <w:rPr>
          <w:rFonts w:ascii="Arial" w:hAnsi="Arial" w:cs="Arial"/>
          <w:color w:val="000000" w:themeColor="text1"/>
          <w:w w:val="81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recovery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services,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temporary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stock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containment;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coordination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w w:val="86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volunteers;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input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support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municipal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emergency</w:t>
      </w:r>
      <w:r w:rsidRPr="00030317">
        <w:rPr>
          <w:rFonts w:ascii="Arial" w:hAnsi="Arial" w:cs="Arial"/>
          <w:color w:val="000000" w:themeColor="text1"/>
          <w:w w:val="79"/>
          <w:sz w:val="20"/>
          <w:szCs w:val="20"/>
        </w:rPr>
        <w:t xml:space="preserve">  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coordination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centres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regarding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agricultural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natural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resource</w:t>
      </w:r>
      <w:r w:rsidRPr="00030317">
        <w:rPr>
          <w:rFonts w:ascii="Arial" w:hAnsi="Arial" w:cs="Arial"/>
          <w:color w:val="000000" w:themeColor="text1"/>
          <w:w w:val="79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management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issues,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including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longe</w:t>
      </w:r>
      <w:r w:rsidRPr="00030317">
        <w:rPr>
          <w:rFonts w:ascii="Arial" w:hAnsi="Arial" w:cs="Arial"/>
          <w:color w:val="000000" w:themeColor="text1"/>
          <w:spacing w:val="-8"/>
          <w:w w:val="80"/>
          <w:sz w:val="20"/>
          <w:szCs w:val="20"/>
        </w:rPr>
        <w:t>r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-term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requirements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for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pasture</w:t>
      </w:r>
      <w:r w:rsidRPr="00030317">
        <w:rPr>
          <w:rFonts w:ascii="Arial" w:hAnsi="Arial" w:cs="Arial"/>
          <w:color w:val="000000" w:themeColor="text1"/>
          <w:spacing w:val="2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re-establishment,</w:t>
      </w:r>
      <w:r w:rsidRPr="00030317">
        <w:rPr>
          <w:rFonts w:ascii="Arial" w:hAnsi="Arial" w:cs="Arial"/>
          <w:color w:val="000000" w:themeColor="text1"/>
          <w:spacing w:val="2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erosion</w:t>
      </w:r>
      <w:r w:rsidRPr="00030317">
        <w:rPr>
          <w:rFonts w:ascii="Arial" w:hAnsi="Arial" w:cs="Arial"/>
          <w:color w:val="000000" w:themeColor="text1"/>
          <w:spacing w:val="2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control</w:t>
      </w:r>
      <w:r w:rsidRPr="00030317">
        <w:rPr>
          <w:rFonts w:ascii="Arial" w:hAnsi="Arial" w:cs="Arial"/>
          <w:color w:val="000000" w:themeColor="text1"/>
          <w:spacing w:val="2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2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revegetation.</w:t>
      </w:r>
    </w:p>
    <w:p w:rsidR="00BD6C91" w:rsidRPr="00030317" w:rsidRDefault="00BD6C91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kinsoku w:val="0"/>
        <w:overflowPunct w:val="0"/>
        <w:spacing w:line="271" w:lineRule="auto"/>
        <w:ind w:left="102" w:right="34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important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part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any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disaster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recovery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strategy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is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formulation</w:t>
      </w:r>
      <w:r w:rsidRPr="00030317">
        <w:rPr>
          <w:rFonts w:ascii="Arial" w:hAnsi="Arial" w:cs="Arial"/>
          <w:color w:val="000000" w:themeColor="text1"/>
          <w:w w:val="84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risk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management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treatment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plan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for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those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most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at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risk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</w:t>
      </w:r>
      <w:r w:rsidRPr="00030317">
        <w:rPr>
          <w:rFonts w:ascii="Arial" w:hAnsi="Arial" w:cs="Arial"/>
          <w:color w:val="000000" w:themeColor="text1"/>
          <w:w w:val="79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repeat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occurrence.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Government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can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provide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short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term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relief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but</w:t>
      </w:r>
      <w:r w:rsidRPr="00030317">
        <w:rPr>
          <w:rFonts w:ascii="Arial" w:hAnsi="Arial" w:cs="Arial"/>
          <w:color w:val="000000" w:themeColor="text1"/>
          <w:w w:val="83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cannot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fund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rebuilding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farms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condition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they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were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before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fires.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It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is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supportive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farm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enterprises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that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use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insurance and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other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risk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reduction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measures.</w:t>
      </w:r>
    </w:p>
    <w:p w:rsidR="00BD6C91" w:rsidRPr="00030317" w:rsidRDefault="00BD6C91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kinsoku w:val="0"/>
        <w:overflowPunct w:val="0"/>
        <w:ind w:left="102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b/>
          <w:bCs/>
          <w:color w:val="000000" w:themeColor="text1"/>
          <w:w w:val="85"/>
          <w:sz w:val="20"/>
          <w:szCs w:val="20"/>
        </w:rPr>
        <w:t>Recovery</w:t>
      </w:r>
      <w:r w:rsidRPr="00030317">
        <w:rPr>
          <w:rFonts w:ascii="Arial" w:hAnsi="Arial" w:cs="Arial"/>
          <w:b/>
          <w:bCs/>
          <w:color w:val="000000" w:themeColor="text1"/>
          <w:spacing w:val="-1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b/>
          <w:bCs/>
          <w:color w:val="000000" w:themeColor="text1"/>
          <w:w w:val="85"/>
          <w:sz w:val="20"/>
          <w:szCs w:val="20"/>
        </w:rPr>
        <w:t>actions</w:t>
      </w:r>
    </w:p>
    <w:p w:rsidR="00BD6C91" w:rsidRPr="00030317" w:rsidRDefault="00BD6C91">
      <w:pPr>
        <w:kinsoku w:val="0"/>
        <w:overflowPunct w:val="0"/>
        <w:spacing w:before="3" w:line="140" w:lineRule="exact"/>
        <w:rPr>
          <w:color w:val="000000" w:themeColor="text1"/>
          <w:sz w:val="14"/>
          <w:szCs w:val="14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272"/>
        </w:tabs>
        <w:kinsoku w:val="0"/>
        <w:overflowPunct w:val="0"/>
        <w:spacing w:line="271" w:lineRule="auto"/>
        <w:ind w:left="272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Department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Primary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Industries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will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provide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additional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support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-7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farming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community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rebuilding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farms.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support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will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build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on</w:t>
      </w:r>
      <w:r w:rsidRPr="00030317">
        <w:rPr>
          <w:rFonts w:ascii="Arial" w:hAnsi="Arial" w:cs="Arial"/>
          <w:color w:val="000000" w:themeColor="text1"/>
          <w:spacing w:val="-7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existing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programs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services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will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include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workshops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bring</w:t>
      </w:r>
      <w:r w:rsidRPr="00030317">
        <w:rPr>
          <w:rFonts w:ascii="Arial" w:hAnsi="Arial" w:cs="Arial"/>
          <w:color w:val="000000" w:themeColor="text1"/>
          <w:spacing w:val="-7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farmers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together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exchange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ideas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discuss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individual</w:t>
      </w:r>
    </w:p>
    <w:p w:rsidR="00BD6C91" w:rsidRPr="00030317" w:rsidRDefault="00BD6C91">
      <w:pPr>
        <w:kinsoku w:val="0"/>
        <w:overflowPunct w:val="0"/>
        <w:ind w:left="272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regional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solutions.</w:t>
      </w:r>
    </w:p>
    <w:p w:rsidR="00BD6C91" w:rsidRPr="00030317" w:rsidRDefault="00BD6C91">
      <w:pPr>
        <w:kinsoku w:val="0"/>
        <w:overflowPunct w:val="0"/>
        <w:spacing w:before="3" w:line="140" w:lineRule="exact"/>
        <w:rPr>
          <w:color w:val="000000" w:themeColor="text1"/>
          <w:sz w:val="14"/>
          <w:szCs w:val="14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272"/>
        </w:tabs>
        <w:kinsoku w:val="0"/>
        <w:overflowPunct w:val="0"/>
        <w:spacing w:line="271" w:lineRule="auto"/>
        <w:ind w:left="272" w:right="655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Subsidies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are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also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available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for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farmers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land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managers</w:t>
      </w:r>
      <w:r w:rsidRPr="00030317">
        <w:rPr>
          <w:rFonts w:ascii="Arial" w:hAnsi="Arial" w:cs="Arial"/>
          <w:color w:val="000000" w:themeColor="text1"/>
          <w:spacing w:val="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-7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train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farm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risk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management.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Under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FarmBis</w:t>
      </w:r>
      <w:r w:rsidRPr="00030317">
        <w:rPr>
          <w:rFonts w:ascii="Arial" w:hAnsi="Arial" w:cs="Arial"/>
          <w:color w:val="000000" w:themeColor="text1"/>
          <w:w w:val="77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scheme,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farmers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land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managers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are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eligible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for</w:t>
      </w:r>
    </w:p>
    <w:p w:rsidR="00BD6C91" w:rsidRPr="00030317" w:rsidRDefault="00BD6C91">
      <w:pPr>
        <w:kinsoku w:val="0"/>
        <w:overflowPunct w:val="0"/>
        <w:spacing w:line="271" w:lineRule="auto"/>
        <w:ind w:left="272" w:right="562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75-90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per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cent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costs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attending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registered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courses</w:t>
      </w:r>
      <w:r w:rsidRPr="00030317">
        <w:rPr>
          <w:rFonts w:ascii="Arial" w:hAnsi="Arial" w:cs="Arial"/>
          <w:color w:val="000000" w:themeColor="text1"/>
          <w:w w:val="79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 xml:space="preserve">(see </w:t>
      </w:r>
      <w:r w:rsidRPr="00030317">
        <w:rPr>
          <w:rFonts w:ascii="Arial" w:hAnsi="Arial" w:cs="Arial"/>
          <w:color w:val="000000" w:themeColor="text1"/>
          <w:spacing w:val="2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http://ww</w:t>
      </w:r>
      <w:r w:rsidRPr="00030317">
        <w:rPr>
          <w:rFonts w:ascii="Arial" w:hAnsi="Arial" w:cs="Arial"/>
          <w:color w:val="000000" w:themeColor="text1"/>
          <w:spacing w:val="-9"/>
          <w:w w:val="80"/>
          <w:sz w:val="20"/>
          <w:szCs w:val="20"/>
        </w:rPr>
        <w:t>w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 xml:space="preserve">.farmbis.ruralfinance.com.au.) </w:t>
      </w:r>
      <w:r w:rsidRPr="00030317">
        <w:rPr>
          <w:rFonts w:ascii="Arial" w:hAnsi="Arial" w:cs="Arial"/>
          <w:color w:val="000000" w:themeColor="text1"/>
          <w:spacing w:val="2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Department</w:t>
      </w:r>
      <w:r w:rsidRPr="00030317">
        <w:rPr>
          <w:rFonts w:ascii="Arial" w:hAnsi="Arial" w:cs="Arial"/>
          <w:color w:val="000000" w:themeColor="text1"/>
          <w:w w:val="81"/>
          <w:sz w:val="20"/>
          <w:szCs w:val="20"/>
        </w:rPr>
        <w:t xml:space="preserve"> 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Primary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Industries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extension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programs,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such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as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Best</w:t>
      </w:r>
      <w:r w:rsidRPr="00030317">
        <w:rPr>
          <w:rFonts w:ascii="Arial" w:hAnsi="Arial" w:cs="Arial"/>
          <w:color w:val="000000" w:themeColor="text1"/>
          <w:spacing w:val="-4"/>
          <w:w w:val="80"/>
          <w:sz w:val="20"/>
          <w:szCs w:val="20"/>
        </w:rPr>
        <w:t>W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ool,</w:t>
      </w:r>
    </w:p>
    <w:p w:rsidR="00BD6C91" w:rsidRPr="00030317" w:rsidRDefault="00BD6C91">
      <w:pPr>
        <w:kinsoku w:val="0"/>
        <w:overflowPunct w:val="0"/>
        <w:spacing w:line="271" w:lineRule="auto"/>
        <w:ind w:left="272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EdgeNetwork,</w:t>
      </w:r>
      <w:r w:rsidRPr="00030317">
        <w:rPr>
          <w:rFonts w:ascii="Arial" w:hAnsi="Arial" w:cs="Arial"/>
          <w:color w:val="000000" w:themeColor="text1"/>
          <w:spacing w:val="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17"/>
          <w:w w:val="80"/>
          <w:sz w:val="20"/>
          <w:szCs w:val="20"/>
        </w:rPr>
        <w:t>T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opCrop,</w:t>
      </w:r>
      <w:r w:rsidRPr="00030317">
        <w:rPr>
          <w:rFonts w:ascii="Arial" w:hAnsi="Arial" w:cs="Arial"/>
          <w:color w:val="000000" w:themeColor="text1"/>
          <w:spacing w:val="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17"/>
          <w:w w:val="80"/>
          <w:sz w:val="20"/>
          <w:szCs w:val="20"/>
        </w:rPr>
        <w:t>T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arget</w:t>
      </w:r>
      <w:r w:rsidRPr="00030317">
        <w:rPr>
          <w:rFonts w:ascii="Arial" w:hAnsi="Arial" w:cs="Arial"/>
          <w:color w:val="000000" w:themeColor="text1"/>
          <w:spacing w:val="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10</w:t>
      </w:r>
      <w:r w:rsidRPr="00030317">
        <w:rPr>
          <w:rFonts w:ascii="Arial" w:hAnsi="Arial" w:cs="Arial"/>
          <w:color w:val="000000" w:themeColor="text1"/>
          <w:spacing w:val="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HortCheque,</w:t>
      </w:r>
      <w:r w:rsidRPr="00030317">
        <w:rPr>
          <w:rFonts w:ascii="Arial" w:hAnsi="Arial" w:cs="Arial"/>
          <w:color w:val="000000" w:themeColor="text1"/>
          <w:spacing w:val="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also</w:t>
      </w:r>
      <w:r w:rsidRPr="00030317">
        <w:rPr>
          <w:rFonts w:ascii="Arial" w:hAnsi="Arial" w:cs="Arial"/>
          <w:color w:val="000000" w:themeColor="text1"/>
          <w:spacing w:val="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provide</w:t>
      </w:r>
      <w:r w:rsidRPr="00030317">
        <w:rPr>
          <w:rFonts w:ascii="Arial" w:hAnsi="Arial" w:cs="Arial"/>
          <w:color w:val="000000" w:themeColor="text1"/>
          <w:w w:val="81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information</w:t>
      </w:r>
      <w:r w:rsidRPr="00030317">
        <w:rPr>
          <w:rFonts w:ascii="Arial" w:hAnsi="Arial" w:cs="Arial"/>
          <w:color w:val="000000" w:themeColor="text1"/>
          <w:spacing w:val="1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2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technical</w:t>
      </w:r>
      <w:r w:rsidRPr="00030317">
        <w:rPr>
          <w:rFonts w:ascii="Arial" w:hAnsi="Arial" w:cs="Arial"/>
          <w:color w:val="000000" w:themeColor="text1"/>
          <w:spacing w:val="1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assistance</w:t>
      </w:r>
      <w:r w:rsidRPr="00030317">
        <w:rPr>
          <w:rFonts w:ascii="Arial" w:hAnsi="Arial" w:cs="Arial"/>
          <w:color w:val="000000" w:themeColor="text1"/>
          <w:spacing w:val="2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for</w:t>
      </w:r>
      <w:r w:rsidRPr="00030317">
        <w:rPr>
          <w:rFonts w:ascii="Arial" w:hAnsi="Arial" w:cs="Arial"/>
          <w:color w:val="000000" w:themeColor="text1"/>
          <w:spacing w:val="1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reducing</w:t>
      </w:r>
      <w:r w:rsidRPr="00030317">
        <w:rPr>
          <w:rFonts w:ascii="Arial" w:hAnsi="Arial" w:cs="Arial"/>
          <w:color w:val="000000" w:themeColor="text1"/>
          <w:spacing w:val="2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risk.</w:t>
      </w:r>
    </w:p>
    <w:p w:rsidR="00BD6C91" w:rsidRPr="00030317" w:rsidRDefault="00BD6C91">
      <w:pPr>
        <w:kinsoku w:val="0"/>
        <w:overflowPunct w:val="0"/>
        <w:spacing w:before="3" w:line="130" w:lineRule="exact"/>
        <w:rPr>
          <w:color w:val="000000" w:themeColor="text1"/>
          <w:sz w:val="13"/>
          <w:szCs w:val="13"/>
        </w:rPr>
      </w:pPr>
    </w:p>
    <w:p w:rsidR="00BD6C91" w:rsidRPr="00030317" w:rsidRDefault="00BD6C91">
      <w:pPr>
        <w:pStyle w:val="Heading4"/>
        <w:kinsoku w:val="0"/>
        <w:overflowPunct w:val="0"/>
        <w:ind w:left="102"/>
        <w:rPr>
          <w:b w:val="0"/>
          <w:bCs w:val="0"/>
          <w:color w:val="000000" w:themeColor="text1"/>
        </w:rPr>
      </w:pPr>
      <w:r w:rsidRPr="00030317">
        <w:rPr>
          <w:color w:val="000000" w:themeColor="text1"/>
          <w:spacing w:val="-1"/>
          <w:w w:val="85"/>
        </w:rPr>
        <w:t>Fencing</w:t>
      </w:r>
    </w:p>
    <w:p w:rsidR="00BD6C91" w:rsidRPr="00030317" w:rsidRDefault="00BD6C91">
      <w:pPr>
        <w:kinsoku w:val="0"/>
        <w:overflowPunct w:val="0"/>
        <w:spacing w:before="5" w:line="130" w:lineRule="exact"/>
        <w:rPr>
          <w:color w:val="000000" w:themeColor="text1"/>
          <w:sz w:val="13"/>
          <w:szCs w:val="13"/>
        </w:rPr>
      </w:pPr>
    </w:p>
    <w:p w:rsidR="00BD6C91" w:rsidRPr="00030317" w:rsidRDefault="00BD6C91">
      <w:pPr>
        <w:kinsoku w:val="0"/>
        <w:overflowPunct w:val="0"/>
        <w:spacing w:line="271" w:lineRule="auto"/>
        <w:ind w:left="102" w:right="28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Approximately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1,500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km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Crown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boundary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fencing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was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destroyed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or</w:t>
      </w:r>
      <w:r w:rsidRPr="00030317">
        <w:rPr>
          <w:rFonts w:ascii="Arial" w:hAnsi="Arial" w:cs="Arial"/>
          <w:color w:val="000000" w:themeColor="text1"/>
          <w:w w:val="81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damaged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by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bushfires.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normal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course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events,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landholders</w:t>
      </w:r>
      <w:r w:rsidRPr="00030317">
        <w:rPr>
          <w:rFonts w:ascii="Arial" w:hAnsi="Arial" w:cs="Arial"/>
          <w:color w:val="000000" w:themeColor="text1"/>
          <w:w w:val="81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are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responsible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for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replacing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fences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on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their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property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where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they</w:t>
      </w:r>
      <w:r w:rsidRPr="00030317">
        <w:rPr>
          <w:rFonts w:ascii="Arial" w:hAnsi="Arial" w:cs="Arial"/>
          <w:color w:val="000000" w:themeColor="text1"/>
          <w:w w:val="82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border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Crown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land.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Howeve</w:t>
      </w:r>
      <w:r w:rsidRPr="00030317">
        <w:rPr>
          <w:rFonts w:ascii="Arial" w:hAnsi="Arial" w:cs="Arial"/>
          <w:color w:val="000000" w:themeColor="text1"/>
          <w:spacing w:val="-14"/>
          <w:w w:val="80"/>
          <w:sz w:val="20"/>
          <w:szCs w:val="20"/>
        </w:rPr>
        <w:t>r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,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recognition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scale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fires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hardship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suffered,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Government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has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announced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fencing</w:t>
      </w:r>
      <w:r w:rsidRPr="00030317">
        <w:rPr>
          <w:rFonts w:ascii="Arial" w:hAnsi="Arial" w:cs="Arial"/>
          <w:color w:val="000000" w:themeColor="text1"/>
          <w:w w:val="82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relief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package.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This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package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will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enable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safe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management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w w:val="79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feeding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stock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reduce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potential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for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soil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erosion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on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areas</w:t>
      </w:r>
      <w:r w:rsidRPr="00030317">
        <w:rPr>
          <w:rFonts w:ascii="Arial" w:hAnsi="Arial" w:cs="Arial"/>
          <w:color w:val="000000" w:themeColor="text1"/>
          <w:w w:val="79"/>
          <w:sz w:val="20"/>
          <w:szCs w:val="20"/>
        </w:rPr>
        <w:t xml:space="preserve"> 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with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reduced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vegetation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cover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due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fire.</w:t>
      </w:r>
    </w:p>
    <w:p w:rsidR="00BD6C91" w:rsidRPr="00030317" w:rsidRDefault="00BD6C91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kinsoku w:val="0"/>
        <w:overflowPunct w:val="0"/>
        <w:ind w:left="102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b/>
          <w:bCs/>
          <w:color w:val="000000" w:themeColor="text1"/>
          <w:w w:val="85"/>
          <w:sz w:val="20"/>
          <w:szCs w:val="20"/>
        </w:rPr>
        <w:t>Recovery</w:t>
      </w:r>
      <w:r w:rsidRPr="00030317">
        <w:rPr>
          <w:rFonts w:ascii="Arial" w:hAnsi="Arial" w:cs="Arial"/>
          <w:b/>
          <w:bCs/>
          <w:color w:val="000000" w:themeColor="text1"/>
          <w:spacing w:val="-1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b/>
          <w:bCs/>
          <w:color w:val="000000" w:themeColor="text1"/>
          <w:w w:val="85"/>
          <w:sz w:val="20"/>
          <w:szCs w:val="20"/>
        </w:rPr>
        <w:t>actions</w:t>
      </w:r>
    </w:p>
    <w:p w:rsidR="00BD6C91" w:rsidRPr="00030317" w:rsidRDefault="00BD6C91">
      <w:pPr>
        <w:kinsoku w:val="0"/>
        <w:overflowPunct w:val="0"/>
        <w:spacing w:before="3" w:line="140" w:lineRule="exact"/>
        <w:rPr>
          <w:color w:val="000000" w:themeColor="text1"/>
          <w:sz w:val="14"/>
          <w:szCs w:val="14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272"/>
        </w:tabs>
        <w:kinsoku w:val="0"/>
        <w:overflowPunct w:val="0"/>
        <w:spacing w:line="271" w:lineRule="auto"/>
        <w:ind w:left="272" w:right="133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fencing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relief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package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will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include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funds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assist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replacing</w:t>
      </w:r>
      <w:r w:rsidRPr="00030317">
        <w:rPr>
          <w:rFonts w:ascii="Arial" w:hAnsi="Arial" w:cs="Arial"/>
          <w:color w:val="000000" w:themeColor="text1"/>
          <w:w w:val="82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Crown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boundary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fencing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destroyed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by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fires,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with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dog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fencing</w:t>
      </w:r>
      <w:r w:rsidRPr="00030317">
        <w:rPr>
          <w:rFonts w:ascii="Arial" w:hAnsi="Arial" w:cs="Arial"/>
          <w:color w:val="000000" w:themeColor="text1"/>
          <w:w w:val="82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clearing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between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fences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Crown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land,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stock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containment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areas</w:t>
      </w:r>
      <w:r w:rsidRPr="00030317">
        <w:rPr>
          <w:rFonts w:ascii="Arial" w:hAnsi="Arial" w:cs="Arial"/>
          <w:color w:val="000000" w:themeColor="text1"/>
          <w:w w:val="79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coordination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volunteers.</w:t>
      </w:r>
    </w:p>
    <w:p w:rsidR="00BD6C91" w:rsidRPr="00030317" w:rsidRDefault="00BD6C91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272"/>
        </w:tabs>
        <w:kinsoku w:val="0"/>
        <w:overflowPunct w:val="0"/>
        <w:spacing w:line="271" w:lineRule="auto"/>
        <w:ind w:left="272" w:right="16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spacing w:val="-17"/>
          <w:w w:val="80"/>
          <w:sz w:val="20"/>
          <w:szCs w:val="20"/>
        </w:rPr>
        <w:t>T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date,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farmers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have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applied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Government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for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assistance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w w:val="86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remove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380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km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debris,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repair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or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build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290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km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fencing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w w:val="86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construct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about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33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km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stock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containment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fencing.</w:t>
      </w:r>
    </w:p>
    <w:p w:rsidR="00BD6C91" w:rsidRPr="00030317" w:rsidRDefault="00BD6C91">
      <w:pPr>
        <w:pStyle w:val="Heading4"/>
        <w:kinsoku w:val="0"/>
        <w:overflowPunct w:val="0"/>
        <w:spacing w:before="62"/>
        <w:ind w:left="102"/>
        <w:rPr>
          <w:b w:val="0"/>
          <w:bCs w:val="0"/>
          <w:color w:val="000000" w:themeColor="text1"/>
        </w:rPr>
      </w:pPr>
      <w:r w:rsidRPr="00030317">
        <w:rPr>
          <w:rFonts w:ascii="Times New Roman" w:hAnsi="Times New Roman" w:cs="Times New Roman"/>
          <w:b w:val="0"/>
          <w:bCs w:val="0"/>
          <w:color w:val="000000" w:themeColor="text1"/>
          <w:w w:val="85"/>
        </w:rPr>
        <w:br w:type="column"/>
      </w:r>
      <w:r w:rsidRPr="00030317">
        <w:rPr>
          <w:color w:val="000000" w:themeColor="text1"/>
          <w:w w:val="85"/>
        </w:rPr>
        <w:lastRenderedPageBreak/>
        <w:t>Wild</w:t>
      </w:r>
      <w:r w:rsidRPr="00030317">
        <w:rPr>
          <w:color w:val="000000" w:themeColor="text1"/>
          <w:spacing w:val="2"/>
          <w:w w:val="85"/>
        </w:rPr>
        <w:t xml:space="preserve"> </w:t>
      </w:r>
      <w:r w:rsidRPr="00030317">
        <w:rPr>
          <w:color w:val="000000" w:themeColor="text1"/>
          <w:w w:val="85"/>
        </w:rPr>
        <w:t>dog</w:t>
      </w:r>
      <w:r w:rsidRPr="00030317">
        <w:rPr>
          <w:color w:val="000000" w:themeColor="text1"/>
          <w:spacing w:val="3"/>
          <w:w w:val="85"/>
        </w:rPr>
        <w:t xml:space="preserve"> </w:t>
      </w:r>
      <w:r w:rsidRPr="00030317">
        <w:rPr>
          <w:color w:val="000000" w:themeColor="text1"/>
          <w:w w:val="85"/>
        </w:rPr>
        <w:t>management</w:t>
      </w:r>
    </w:p>
    <w:p w:rsidR="00BD6C91" w:rsidRPr="00030317" w:rsidRDefault="00BD6C91">
      <w:pPr>
        <w:kinsoku w:val="0"/>
        <w:overflowPunct w:val="0"/>
        <w:spacing w:before="5" w:line="130" w:lineRule="exact"/>
        <w:rPr>
          <w:color w:val="000000" w:themeColor="text1"/>
          <w:sz w:val="13"/>
          <w:szCs w:val="13"/>
        </w:rPr>
      </w:pPr>
    </w:p>
    <w:p w:rsidR="00BD6C91" w:rsidRPr="00030317" w:rsidRDefault="00BD6C91">
      <w:pPr>
        <w:kinsoku w:val="0"/>
        <w:overflowPunct w:val="0"/>
        <w:spacing w:line="271" w:lineRule="auto"/>
        <w:ind w:left="102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Concern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has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been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expressed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about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wild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dogs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preying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on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stock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fire</w:t>
      </w:r>
      <w:r w:rsidRPr="00030317">
        <w:rPr>
          <w:rFonts w:ascii="Arial" w:hAnsi="Arial" w:cs="Arial"/>
          <w:color w:val="000000" w:themeColor="text1"/>
          <w:w w:val="87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affected</w:t>
      </w:r>
      <w:r w:rsidRPr="00030317">
        <w:rPr>
          <w:rFonts w:ascii="Arial" w:hAnsi="Arial" w:cs="Arial"/>
          <w:color w:val="000000" w:themeColor="text1"/>
          <w:spacing w:val="2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areas.</w:t>
      </w:r>
    </w:p>
    <w:p w:rsidR="00BD6C91" w:rsidRPr="00030317" w:rsidRDefault="00BD6C91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kinsoku w:val="0"/>
        <w:overflowPunct w:val="0"/>
        <w:ind w:left="102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b/>
          <w:bCs/>
          <w:color w:val="000000" w:themeColor="text1"/>
          <w:w w:val="85"/>
          <w:sz w:val="20"/>
          <w:szCs w:val="20"/>
        </w:rPr>
        <w:t>Recovery</w:t>
      </w:r>
      <w:r w:rsidRPr="00030317">
        <w:rPr>
          <w:rFonts w:ascii="Arial" w:hAnsi="Arial" w:cs="Arial"/>
          <w:b/>
          <w:bCs/>
          <w:color w:val="000000" w:themeColor="text1"/>
          <w:spacing w:val="-1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b/>
          <w:bCs/>
          <w:color w:val="000000" w:themeColor="text1"/>
          <w:w w:val="85"/>
          <w:sz w:val="20"/>
          <w:szCs w:val="20"/>
        </w:rPr>
        <w:t>actions</w:t>
      </w:r>
    </w:p>
    <w:p w:rsidR="00BD6C91" w:rsidRPr="00030317" w:rsidRDefault="00BD6C91">
      <w:pPr>
        <w:kinsoku w:val="0"/>
        <w:overflowPunct w:val="0"/>
        <w:spacing w:before="3" w:line="140" w:lineRule="exact"/>
        <w:rPr>
          <w:color w:val="000000" w:themeColor="text1"/>
          <w:sz w:val="14"/>
          <w:szCs w:val="14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272"/>
        </w:tabs>
        <w:kinsoku w:val="0"/>
        <w:overflowPunct w:val="0"/>
        <w:spacing w:line="271" w:lineRule="auto"/>
        <w:ind w:left="272" w:right="283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short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term,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extra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five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‘doggers’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have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been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employed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Gippsland</w:t>
      </w:r>
      <w:r w:rsidRPr="00030317">
        <w:rPr>
          <w:rFonts w:ascii="Arial" w:hAnsi="Arial" w:cs="Arial"/>
          <w:color w:val="000000" w:themeColor="text1"/>
          <w:spacing w:val="2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2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work</w:t>
      </w:r>
      <w:r w:rsidRPr="00030317">
        <w:rPr>
          <w:rFonts w:ascii="Arial" w:hAnsi="Arial" w:cs="Arial"/>
          <w:color w:val="000000" w:themeColor="text1"/>
          <w:spacing w:val="2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with</w:t>
      </w:r>
      <w:r w:rsidRPr="00030317">
        <w:rPr>
          <w:rFonts w:ascii="Arial" w:hAnsi="Arial" w:cs="Arial"/>
          <w:color w:val="000000" w:themeColor="text1"/>
          <w:spacing w:val="2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2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local</w:t>
      </w:r>
      <w:r w:rsidRPr="00030317">
        <w:rPr>
          <w:rFonts w:ascii="Arial" w:hAnsi="Arial" w:cs="Arial"/>
          <w:color w:val="000000" w:themeColor="text1"/>
          <w:spacing w:val="2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community</w:t>
      </w:r>
      <w:r w:rsidRPr="00030317">
        <w:rPr>
          <w:rFonts w:ascii="Arial" w:hAnsi="Arial" w:cs="Arial"/>
          <w:color w:val="000000" w:themeColor="text1"/>
          <w:spacing w:val="2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2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coordinate</w:t>
      </w:r>
      <w:r w:rsidRPr="00030317">
        <w:rPr>
          <w:rFonts w:ascii="Arial" w:hAnsi="Arial" w:cs="Arial"/>
          <w:color w:val="000000" w:themeColor="text1"/>
          <w:spacing w:val="2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baiting,</w:t>
      </w:r>
      <w:r w:rsidRPr="00030317">
        <w:rPr>
          <w:rFonts w:ascii="Arial" w:hAnsi="Arial" w:cs="Arial"/>
          <w:color w:val="000000" w:themeColor="text1"/>
          <w:w w:val="84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trapping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control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line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fencing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over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coming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months.</w:t>
      </w:r>
    </w:p>
    <w:p w:rsidR="00BD6C91" w:rsidRPr="00030317" w:rsidRDefault="00BD6C91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272"/>
        </w:tabs>
        <w:kinsoku w:val="0"/>
        <w:overflowPunct w:val="0"/>
        <w:spacing w:line="271" w:lineRule="auto"/>
        <w:ind w:left="272" w:right="376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medium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term,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Government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will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fund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wild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dog</w:t>
      </w:r>
      <w:r w:rsidRPr="00030317">
        <w:rPr>
          <w:rFonts w:ascii="Arial" w:hAnsi="Arial" w:cs="Arial"/>
          <w:color w:val="000000" w:themeColor="text1"/>
          <w:w w:val="79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management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program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as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part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integrated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pest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management program.</w:t>
      </w:r>
    </w:p>
    <w:p w:rsidR="00BD6C91" w:rsidRPr="00030317" w:rsidRDefault="00BD6C91">
      <w:pPr>
        <w:kinsoku w:val="0"/>
        <w:overflowPunct w:val="0"/>
        <w:spacing w:before="7" w:line="240" w:lineRule="exact"/>
        <w:rPr>
          <w:color w:val="000000" w:themeColor="text1"/>
        </w:rPr>
      </w:pPr>
    </w:p>
    <w:p w:rsidR="00BD6C91" w:rsidRPr="00030317" w:rsidRDefault="00BD6C91">
      <w:pPr>
        <w:pStyle w:val="Heading4"/>
        <w:numPr>
          <w:ilvl w:val="1"/>
          <w:numId w:val="12"/>
        </w:numPr>
        <w:tabs>
          <w:tab w:val="left" w:pos="427"/>
        </w:tabs>
        <w:kinsoku w:val="0"/>
        <w:overflowPunct w:val="0"/>
        <w:ind w:left="427"/>
        <w:rPr>
          <w:b w:val="0"/>
          <w:bCs w:val="0"/>
          <w:color w:val="000000" w:themeColor="text1"/>
        </w:rPr>
      </w:pPr>
      <w:r w:rsidRPr="00030317">
        <w:rPr>
          <w:color w:val="000000" w:themeColor="text1"/>
          <w:spacing w:val="-1"/>
          <w:w w:val="85"/>
        </w:rPr>
        <w:t>Infrastructur</w:t>
      </w:r>
      <w:r w:rsidRPr="00030317">
        <w:rPr>
          <w:color w:val="000000" w:themeColor="text1"/>
          <w:w w:val="85"/>
        </w:rPr>
        <w:t>e</w:t>
      </w:r>
      <w:r w:rsidRPr="00030317">
        <w:rPr>
          <w:color w:val="000000" w:themeColor="text1"/>
          <w:spacing w:val="-2"/>
          <w:w w:val="85"/>
        </w:rPr>
        <w:t xml:space="preserve"> </w:t>
      </w:r>
      <w:r w:rsidRPr="00030317">
        <w:rPr>
          <w:color w:val="000000" w:themeColor="text1"/>
          <w:w w:val="85"/>
        </w:rPr>
        <w:t>-</w:t>
      </w:r>
      <w:r w:rsidRPr="00030317">
        <w:rPr>
          <w:color w:val="000000" w:themeColor="text1"/>
          <w:spacing w:val="-1"/>
          <w:w w:val="85"/>
        </w:rPr>
        <w:t xml:space="preserve"> </w:t>
      </w:r>
      <w:r w:rsidRPr="00030317">
        <w:rPr>
          <w:color w:val="000000" w:themeColor="text1"/>
          <w:spacing w:val="-2"/>
          <w:w w:val="85"/>
        </w:rPr>
        <w:t>roads</w:t>
      </w:r>
      <w:r w:rsidRPr="00030317">
        <w:rPr>
          <w:color w:val="000000" w:themeColor="text1"/>
          <w:w w:val="85"/>
        </w:rPr>
        <w:t>,</w:t>
      </w:r>
      <w:r w:rsidRPr="00030317">
        <w:rPr>
          <w:color w:val="000000" w:themeColor="text1"/>
          <w:spacing w:val="-1"/>
          <w:w w:val="85"/>
        </w:rPr>
        <w:t xml:space="preserve"> signag</w:t>
      </w:r>
      <w:r w:rsidRPr="00030317">
        <w:rPr>
          <w:color w:val="000000" w:themeColor="text1"/>
          <w:w w:val="85"/>
        </w:rPr>
        <w:t>e</w:t>
      </w:r>
      <w:r w:rsidRPr="00030317">
        <w:rPr>
          <w:color w:val="000000" w:themeColor="text1"/>
          <w:spacing w:val="-1"/>
          <w:w w:val="85"/>
        </w:rPr>
        <w:t xml:space="preserve"> an</w:t>
      </w:r>
      <w:r w:rsidRPr="00030317">
        <w:rPr>
          <w:color w:val="000000" w:themeColor="text1"/>
          <w:w w:val="85"/>
        </w:rPr>
        <w:t>d</w:t>
      </w:r>
      <w:r w:rsidRPr="00030317">
        <w:rPr>
          <w:color w:val="000000" w:themeColor="text1"/>
          <w:spacing w:val="-1"/>
          <w:w w:val="85"/>
        </w:rPr>
        <w:t xml:space="preserve"> bridges</w:t>
      </w:r>
    </w:p>
    <w:p w:rsidR="00BD6C91" w:rsidRPr="00030317" w:rsidRDefault="00BD6C91">
      <w:pPr>
        <w:kinsoku w:val="0"/>
        <w:overflowPunct w:val="0"/>
        <w:spacing w:before="5" w:line="130" w:lineRule="exact"/>
        <w:rPr>
          <w:color w:val="000000" w:themeColor="text1"/>
          <w:sz w:val="13"/>
          <w:szCs w:val="13"/>
        </w:rPr>
      </w:pPr>
    </w:p>
    <w:p w:rsidR="00BD6C91" w:rsidRPr="00030317" w:rsidRDefault="00BD6C91">
      <w:pPr>
        <w:kinsoku w:val="0"/>
        <w:overflowPunct w:val="0"/>
        <w:ind w:left="102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2002-03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bushfires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affected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870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km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across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eleven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roads.</w:t>
      </w:r>
    </w:p>
    <w:p w:rsidR="00BD6C91" w:rsidRPr="00030317" w:rsidRDefault="00BD6C91">
      <w:pPr>
        <w:kinsoku w:val="0"/>
        <w:overflowPunct w:val="0"/>
        <w:spacing w:before="30" w:line="271" w:lineRule="auto"/>
        <w:ind w:left="102" w:right="352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roads</w:t>
      </w:r>
      <w:r w:rsidRPr="00030317">
        <w:rPr>
          <w:rFonts w:ascii="Arial" w:hAnsi="Arial" w:cs="Arial"/>
          <w:color w:val="000000" w:themeColor="text1"/>
          <w:spacing w:val="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were</w:t>
      </w:r>
      <w:r w:rsidRPr="00030317">
        <w:rPr>
          <w:rFonts w:ascii="Arial" w:hAnsi="Arial" w:cs="Arial"/>
          <w:color w:val="000000" w:themeColor="text1"/>
          <w:spacing w:val="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damaged</w:t>
      </w:r>
      <w:r w:rsidRPr="00030317">
        <w:rPr>
          <w:rFonts w:ascii="Arial" w:hAnsi="Arial" w:cs="Arial"/>
          <w:color w:val="000000" w:themeColor="text1"/>
          <w:spacing w:val="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became</w:t>
      </w:r>
      <w:r w:rsidRPr="00030317">
        <w:rPr>
          <w:rFonts w:ascii="Arial" w:hAnsi="Arial" w:cs="Arial"/>
          <w:color w:val="000000" w:themeColor="text1"/>
          <w:spacing w:val="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dangerous</w:t>
      </w:r>
      <w:r w:rsidRPr="00030317">
        <w:rPr>
          <w:rFonts w:ascii="Arial" w:hAnsi="Arial" w:cs="Arial"/>
          <w:color w:val="000000" w:themeColor="text1"/>
          <w:spacing w:val="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due</w:t>
      </w:r>
      <w:r w:rsidRPr="00030317">
        <w:rPr>
          <w:rFonts w:ascii="Arial" w:hAnsi="Arial" w:cs="Arial"/>
          <w:color w:val="000000" w:themeColor="text1"/>
          <w:spacing w:val="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fires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many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had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be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closed.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These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road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closures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made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it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difficult</w:t>
      </w:r>
      <w:r w:rsidRPr="00030317">
        <w:rPr>
          <w:rFonts w:ascii="Arial" w:hAnsi="Arial" w:cs="Arial"/>
          <w:color w:val="000000" w:themeColor="text1"/>
          <w:w w:val="89"/>
          <w:sz w:val="20"/>
          <w:szCs w:val="20"/>
        </w:rPr>
        <w:t xml:space="preserve"> 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for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communities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get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critical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supplies,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for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farmers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move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stock to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better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feeding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areas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or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move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fodde</w:t>
      </w:r>
      <w:r w:rsidRPr="00030317">
        <w:rPr>
          <w:rFonts w:ascii="Arial" w:hAnsi="Arial" w:cs="Arial"/>
          <w:color w:val="000000" w:themeColor="text1"/>
          <w:spacing w:val="-14"/>
          <w:w w:val="80"/>
          <w:sz w:val="20"/>
          <w:szCs w:val="20"/>
        </w:rPr>
        <w:t>r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,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for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insurance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or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counselling</w:t>
      </w:r>
      <w:r w:rsidRPr="00030317">
        <w:rPr>
          <w:rFonts w:ascii="Arial" w:hAnsi="Arial" w:cs="Arial"/>
          <w:color w:val="000000" w:themeColor="text1"/>
          <w:w w:val="82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support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be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provided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for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any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visitors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move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around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freel</w:t>
      </w:r>
      <w:r w:rsidRPr="00030317">
        <w:rPr>
          <w:rFonts w:ascii="Arial" w:hAnsi="Arial" w:cs="Arial"/>
          <w:color w:val="000000" w:themeColor="text1"/>
          <w:spacing w:val="-10"/>
          <w:w w:val="80"/>
          <w:sz w:val="20"/>
          <w:szCs w:val="20"/>
        </w:rPr>
        <w:t>y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.</w:t>
      </w:r>
      <w:r w:rsidRPr="00030317">
        <w:rPr>
          <w:rFonts w:ascii="Arial" w:hAnsi="Arial" w:cs="Arial"/>
          <w:color w:val="000000" w:themeColor="text1"/>
          <w:w w:val="79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Road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closures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also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made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remote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communities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even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more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isolated.</w:t>
      </w:r>
    </w:p>
    <w:p w:rsidR="00BD6C91" w:rsidRPr="00030317" w:rsidRDefault="00BD6C91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kinsoku w:val="0"/>
        <w:overflowPunct w:val="0"/>
        <w:spacing w:line="271" w:lineRule="auto"/>
        <w:ind w:left="102" w:right="167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spacing w:val="-16"/>
          <w:w w:val="80"/>
          <w:sz w:val="20"/>
          <w:szCs w:val="20"/>
        </w:rPr>
        <w:t>T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begin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recover</w:t>
      </w:r>
      <w:r w:rsidRPr="00030317">
        <w:rPr>
          <w:rFonts w:ascii="Arial" w:hAnsi="Arial" w:cs="Arial"/>
          <w:color w:val="000000" w:themeColor="text1"/>
          <w:spacing w:val="-11"/>
          <w:w w:val="80"/>
          <w:sz w:val="20"/>
          <w:szCs w:val="20"/>
        </w:rPr>
        <w:t>y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,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people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industries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North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East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w w:val="79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East</w:t>
      </w:r>
      <w:r w:rsidRPr="00030317">
        <w:rPr>
          <w:rFonts w:ascii="Arial" w:hAnsi="Arial" w:cs="Arial"/>
          <w:color w:val="000000" w:themeColor="text1"/>
          <w:spacing w:val="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Gippsland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needed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road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network</w:t>
      </w:r>
      <w:r w:rsidRPr="00030317">
        <w:rPr>
          <w:rFonts w:ascii="Arial" w:hAnsi="Arial" w:cs="Arial"/>
          <w:color w:val="000000" w:themeColor="text1"/>
          <w:spacing w:val="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be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reopened.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w w:val="77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Government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acted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quickly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on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road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repairs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with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initial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focus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on</w:t>
      </w:r>
      <w:r w:rsidRPr="00030317">
        <w:rPr>
          <w:rFonts w:ascii="Arial" w:hAnsi="Arial" w:cs="Arial"/>
          <w:color w:val="000000" w:themeColor="text1"/>
          <w:w w:val="79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clearing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unstable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trees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along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roadsides,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checking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stability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bridges</w:t>
      </w:r>
      <w:r w:rsidRPr="00030317">
        <w:rPr>
          <w:rFonts w:ascii="Arial" w:hAnsi="Arial" w:cs="Arial"/>
          <w:color w:val="000000" w:themeColor="text1"/>
          <w:w w:val="81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that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had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high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volume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heavy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vehicles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machinery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crossing,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w w:val="79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damage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road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surfaces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roadside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furniture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such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as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guide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posts,</w:t>
      </w:r>
      <w:r w:rsidRPr="00030317">
        <w:rPr>
          <w:rFonts w:ascii="Arial" w:hAnsi="Arial" w:cs="Arial"/>
          <w:color w:val="000000" w:themeColor="text1"/>
          <w:w w:val="81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signage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guard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rails.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All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roads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were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reopened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by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first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week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w w:val="86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March,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which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helped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relieve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personal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community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hardship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w w:val="79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1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re-establish</w:t>
      </w:r>
      <w:r w:rsidRPr="00030317">
        <w:rPr>
          <w:rFonts w:ascii="Arial" w:hAnsi="Arial" w:cs="Arial"/>
          <w:color w:val="000000" w:themeColor="text1"/>
          <w:spacing w:val="1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tourism</w:t>
      </w:r>
      <w:r w:rsidRPr="00030317">
        <w:rPr>
          <w:rFonts w:ascii="Arial" w:hAnsi="Arial" w:cs="Arial"/>
          <w:color w:val="000000" w:themeColor="text1"/>
          <w:spacing w:val="1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</w:t>
      </w:r>
      <w:r w:rsidRPr="00030317">
        <w:rPr>
          <w:rFonts w:ascii="Arial" w:hAnsi="Arial" w:cs="Arial"/>
          <w:color w:val="000000" w:themeColor="text1"/>
          <w:spacing w:val="1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affected</w:t>
      </w:r>
      <w:r w:rsidRPr="00030317">
        <w:rPr>
          <w:rFonts w:ascii="Arial" w:hAnsi="Arial" w:cs="Arial"/>
          <w:color w:val="000000" w:themeColor="text1"/>
          <w:spacing w:val="1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areas.</w:t>
      </w:r>
    </w:p>
    <w:p w:rsidR="00BD6C91" w:rsidRPr="00030317" w:rsidRDefault="00BD6C91">
      <w:pPr>
        <w:kinsoku w:val="0"/>
        <w:overflowPunct w:val="0"/>
        <w:spacing w:before="3" w:line="130" w:lineRule="exact"/>
        <w:rPr>
          <w:color w:val="000000" w:themeColor="text1"/>
          <w:sz w:val="13"/>
          <w:szCs w:val="13"/>
        </w:rPr>
      </w:pPr>
    </w:p>
    <w:p w:rsidR="00BD6C91" w:rsidRPr="00030317" w:rsidRDefault="00BD6C91">
      <w:pPr>
        <w:pStyle w:val="Heading4"/>
        <w:kinsoku w:val="0"/>
        <w:overflowPunct w:val="0"/>
        <w:ind w:left="102"/>
        <w:rPr>
          <w:b w:val="0"/>
          <w:bCs w:val="0"/>
          <w:color w:val="000000" w:themeColor="text1"/>
        </w:rPr>
      </w:pPr>
      <w:r w:rsidRPr="00030317">
        <w:rPr>
          <w:color w:val="000000" w:themeColor="text1"/>
          <w:spacing w:val="-1"/>
          <w:w w:val="85"/>
        </w:rPr>
        <w:t>Stat</w:t>
      </w:r>
      <w:r w:rsidRPr="00030317">
        <w:rPr>
          <w:color w:val="000000" w:themeColor="text1"/>
          <w:w w:val="85"/>
        </w:rPr>
        <w:t>e</w:t>
      </w:r>
      <w:r w:rsidRPr="00030317">
        <w:rPr>
          <w:color w:val="000000" w:themeColor="text1"/>
          <w:spacing w:val="-2"/>
          <w:w w:val="85"/>
        </w:rPr>
        <w:t xml:space="preserve"> roads</w:t>
      </w:r>
    </w:p>
    <w:p w:rsidR="00BD6C91" w:rsidRPr="00030317" w:rsidRDefault="00BD6C91">
      <w:pPr>
        <w:kinsoku w:val="0"/>
        <w:overflowPunct w:val="0"/>
        <w:spacing w:before="5" w:line="130" w:lineRule="exact"/>
        <w:rPr>
          <w:color w:val="000000" w:themeColor="text1"/>
          <w:sz w:val="13"/>
          <w:szCs w:val="13"/>
        </w:rPr>
      </w:pPr>
    </w:p>
    <w:p w:rsidR="00BD6C91" w:rsidRPr="00030317" w:rsidRDefault="00BD6C91">
      <w:pPr>
        <w:kinsoku w:val="0"/>
        <w:overflowPunct w:val="0"/>
        <w:ind w:left="102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following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roads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were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damaged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due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fire:</w:t>
      </w:r>
    </w:p>
    <w:p w:rsidR="00BD6C91" w:rsidRPr="00030317" w:rsidRDefault="00BD6C91">
      <w:pPr>
        <w:kinsoku w:val="0"/>
        <w:overflowPunct w:val="0"/>
        <w:spacing w:before="3" w:line="140" w:lineRule="exact"/>
        <w:rPr>
          <w:color w:val="000000" w:themeColor="text1"/>
          <w:sz w:val="14"/>
          <w:szCs w:val="14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272"/>
        </w:tabs>
        <w:kinsoku w:val="0"/>
        <w:overflowPunct w:val="0"/>
        <w:ind w:left="272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Bogong</w:t>
      </w:r>
      <w:r w:rsidRPr="00030317">
        <w:rPr>
          <w:rFonts w:ascii="Arial" w:hAnsi="Arial" w:cs="Arial"/>
          <w:color w:val="000000" w:themeColor="text1"/>
          <w:spacing w:val="-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High</w:t>
      </w:r>
      <w:r w:rsidRPr="00030317">
        <w:rPr>
          <w:rFonts w:ascii="Arial" w:hAnsi="Arial" w:cs="Arial"/>
          <w:color w:val="000000" w:themeColor="text1"/>
          <w:spacing w:val="-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Plains</w:t>
      </w:r>
      <w:r w:rsidRPr="00030317">
        <w:rPr>
          <w:rFonts w:ascii="Arial" w:hAnsi="Arial" w:cs="Arial"/>
          <w:color w:val="000000" w:themeColor="text1"/>
          <w:spacing w:val="-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Road</w:t>
      </w:r>
    </w:p>
    <w:p w:rsidR="00BD6C91" w:rsidRPr="00030317" w:rsidRDefault="00BD6C91">
      <w:pPr>
        <w:kinsoku w:val="0"/>
        <w:overflowPunct w:val="0"/>
        <w:spacing w:before="3" w:line="140" w:lineRule="exact"/>
        <w:rPr>
          <w:color w:val="000000" w:themeColor="text1"/>
          <w:sz w:val="14"/>
          <w:szCs w:val="14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272"/>
        </w:tabs>
        <w:kinsoku w:val="0"/>
        <w:overflowPunct w:val="0"/>
        <w:ind w:left="272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spacing w:val="-1"/>
          <w:w w:val="85"/>
          <w:sz w:val="20"/>
          <w:szCs w:val="20"/>
        </w:rPr>
        <w:t>M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</w:t>
      </w:r>
      <w:r w:rsidRPr="00030317">
        <w:rPr>
          <w:rFonts w:ascii="Arial" w:hAnsi="Arial" w:cs="Arial"/>
          <w:color w:val="000000" w:themeColor="text1"/>
          <w:spacing w:val="-16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Buffalo</w:t>
      </w:r>
      <w:r w:rsidRPr="00030317">
        <w:rPr>
          <w:rFonts w:ascii="Arial" w:hAnsi="Arial" w:cs="Arial"/>
          <w:color w:val="000000" w:themeColor="text1"/>
          <w:spacing w:val="-16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Road</w:t>
      </w:r>
    </w:p>
    <w:p w:rsidR="00BD6C91" w:rsidRPr="00030317" w:rsidRDefault="00BD6C91">
      <w:pPr>
        <w:kinsoku w:val="0"/>
        <w:overflowPunct w:val="0"/>
        <w:spacing w:before="3" w:line="140" w:lineRule="exact"/>
        <w:rPr>
          <w:color w:val="000000" w:themeColor="text1"/>
          <w:sz w:val="14"/>
          <w:szCs w:val="14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272"/>
        </w:tabs>
        <w:kinsoku w:val="0"/>
        <w:overflowPunct w:val="0"/>
        <w:ind w:left="272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spacing w:val="-2"/>
          <w:w w:val="80"/>
          <w:sz w:val="20"/>
          <w:szCs w:val="20"/>
        </w:rPr>
        <w:t>D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artmouth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17"/>
          <w:w w:val="80"/>
          <w:sz w:val="20"/>
          <w:szCs w:val="20"/>
        </w:rPr>
        <w:t>T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ourist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Road</w:t>
      </w:r>
    </w:p>
    <w:p w:rsidR="00BD6C91" w:rsidRPr="00030317" w:rsidRDefault="00BD6C91">
      <w:pPr>
        <w:kinsoku w:val="0"/>
        <w:overflowPunct w:val="0"/>
        <w:spacing w:before="3" w:line="140" w:lineRule="exact"/>
        <w:rPr>
          <w:color w:val="000000" w:themeColor="text1"/>
          <w:sz w:val="14"/>
          <w:szCs w:val="14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272"/>
        </w:tabs>
        <w:kinsoku w:val="0"/>
        <w:overflowPunct w:val="0"/>
        <w:ind w:left="272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Great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Alpine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Road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from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Harrietville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Dinner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Plain</w:t>
      </w:r>
    </w:p>
    <w:p w:rsidR="00BD6C91" w:rsidRPr="00030317" w:rsidRDefault="00BD6C91">
      <w:pPr>
        <w:kinsoku w:val="0"/>
        <w:overflowPunct w:val="0"/>
        <w:spacing w:before="3" w:line="140" w:lineRule="exact"/>
        <w:rPr>
          <w:color w:val="000000" w:themeColor="text1"/>
          <w:sz w:val="14"/>
          <w:szCs w:val="14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272"/>
        </w:tabs>
        <w:kinsoku w:val="0"/>
        <w:overflowPunct w:val="0"/>
        <w:ind w:left="272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Great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Alpine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Road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from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Dinner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Plain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Bruthen</w:t>
      </w:r>
    </w:p>
    <w:p w:rsidR="00BD6C91" w:rsidRPr="00030317" w:rsidRDefault="00BD6C91">
      <w:pPr>
        <w:kinsoku w:val="0"/>
        <w:overflowPunct w:val="0"/>
        <w:spacing w:before="3" w:line="140" w:lineRule="exact"/>
        <w:rPr>
          <w:color w:val="000000" w:themeColor="text1"/>
          <w:sz w:val="14"/>
          <w:szCs w:val="14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272"/>
        </w:tabs>
        <w:kinsoku w:val="0"/>
        <w:overflowPunct w:val="0"/>
        <w:ind w:left="272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Omeo</w:t>
      </w:r>
      <w:r w:rsidRPr="00030317">
        <w:rPr>
          <w:rFonts w:ascii="Arial" w:hAnsi="Arial" w:cs="Arial"/>
          <w:color w:val="000000" w:themeColor="text1"/>
          <w:spacing w:val="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Highway</w:t>
      </w:r>
    </w:p>
    <w:p w:rsidR="00BD6C91" w:rsidRPr="00030317" w:rsidRDefault="00BD6C91">
      <w:pPr>
        <w:kinsoku w:val="0"/>
        <w:overflowPunct w:val="0"/>
        <w:spacing w:before="3" w:line="140" w:lineRule="exact"/>
        <w:rPr>
          <w:color w:val="000000" w:themeColor="text1"/>
          <w:sz w:val="14"/>
          <w:szCs w:val="14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272"/>
        </w:tabs>
        <w:kinsoku w:val="0"/>
        <w:overflowPunct w:val="0"/>
        <w:ind w:left="272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75"/>
          <w:sz w:val="20"/>
          <w:szCs w:val="20"/>
        </w:rPr>
        <w:t>Benambra-Corryong   Road</w:t>
      </w:r>
    </w:p>
    <w:p w:rsidR="00BD6C91" w:rsidRPr="00030317" w:rsidRDefault="00BD6C91">
      <w:pPr>
        <w:kinsoku w:val="0"/>
        <w:overflowPunct w:val="0"/>
        <w:spacing w:before="3" w:line="140" w:lineRule="exact"/>
        <w:rPr>
          <w:color w:val="000000" w:themeColor="text1"/>
          <w:sz w:val="14"/>
          <w:szCs w:val="14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272"/>
        </w:tabs>
        <w:kinsoku w:val="0"/>
        <w:overflowPunct w:val="0"/>
        <w:ind w:left="272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75"/>
          <w:sz w:val="20"/>
          <w:szCs w:val="20"/>
        </w:rPr>
        <w:t>Buckland</w:t>
      </w:r>
      <w:r w:rsidRPr="00030317">
        <w:rPr>
          <w:rFonts w:ascii="Arial" w:hAnsi="Arial" w:cs="Arial"/>
          <w:color w:val="000000" w:themeColor="text1"/>
          <w:spacing w:val="27"/>
          <w:w w:val="7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75"/>
          <w:sz w:val="20"/>
          <w:szCs w:val="20"/>
        </w:rPr>
        <w:t>Gap</w:t>
      </w:r>
      <w:r w:rsidRPr="00030317">
        <w:rPr>
          <w:rFonts w:ascii="Arial" w:hAnsi="Arial" w:cs="Arial"/>
          <w:color w:val="000000" w:themeColor="text1"/>
          <w:spacing w:val="28"/>
          <w:w w:val="7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75"/>
          <w:sz w:val="20"/>
          <w:szCs w:val="20"/>
        </w:rPr>
        <w:t>Road</w:t>
      </w:r>
    </w:p>
    <w:p w:rsidR="00BD6C91" w:rsidRPr="00030317" w:rsidRDefault="00BD6C91">
      <w:pPr>
        <w:kinsoku w:val="0"/>
        <w:overflowPunct w:val="0"/>
        <w:spacing w:before="3" w:line="140" w:lineRule="exact"/>
        <w:rPr>
          <w:color w:val="000000" w:themeColor="text1"/>
          <w:sz w:val="14"/>
          <w:szCs w:val="14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272"/>
        </w:tabs>
        <w:kinsoku w:val="0"/>
        <w:overflowPunct w:val="0"/>
        <w:ind w:left="272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Benambra-Limestone</w:t>
      </w:r>
      <w:r w:rsidRPr="00030317">
        <w:rPr>
          <w:rFonts w:ascii="Arial" w:hAnsi="Arial" w:cs="Arial"/>
          <w:color w:val="000000" w:themeColor="text1"/>
          <w:spacing w:val="-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Road</w:t>
      </w:r>
    </w:p>
    <w:p w:rsidR="00BD6C91" w:rsidRPr="00030317" w:rsidRDefault="00BD6C91">
      <w:pPr>
        <w:kinsoku w:val="0"/>
        <w:overflowPunct w:val="0"/>
        <w:spacing w:before="3" w:line="140" w:lineRule="exact"/>
        <w:rPr>
          <w:color w:val="000000" w:themeColor="text1"/>
          <w:sz w:val="14"/>
          <w:szCs w:val="14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272"/>
        </w:tabs>
        <w:kinsoku w:val="0"/>
        <w:overflowPunct w:val="0"/>
        <w:ind w:left="272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Snowy</w:t>
      </w:r>
      <w:r w:rsidRPr="00030317">
        <w:rPr>
          <w:rFonts w:ascii="Arial" w:hAnsi="Arial" w:cs="Arial"/>
          <w:color w:val="000000" w:themeColor="text1"/>
          <w:spacing w:val="-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River</w:t>
      </w:r>
      <w:r w:rsidRPr="00030317">
        <w:rPr>
          <w:rFonts w:ascii="Arial" w:hAnsi="Arial" w:cs="Arial"/>
          <w:color w:val="000000" w:themeColor="text1"/>
          <w:spacing w:val="-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Road</w:t>
      </w:r>
    </w:p>
    <w:p w:rsidR="00BD6C91" w:rsidRPr="00030317" w:rsidRDefault="00BD6C91">
      <w:pPr>
        <w:kinsoku w:val="0"/>
        <w:overflowPunct w:val="0"/>
        <w:spacing w:before="3" w:line="140" w:lineRule="exact"/>
        <w:rPr>
          <w:color w:val="000000" w:themeColor="text1"/>
          <w:sz w:val="14"/>
          <w:szCs w:val="14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272"/>
        </w:tabs>
        <w:kinsoku w:val="0"/>
        <w:overflowPunct w:val="0"/>
        <w:ind w:left="272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Gelantipy</w:t>
      </w:r>
      <w:r w:rsidRPr="00030317">
        <w:rPr>
          <w:rFonts w:ascii="Arial" w:hAnsi="Arial" w:cs="Arial"/>
          <w:color w:val="000000" w:themeColor="text1"/>
          <w:spacing w:val="-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Road</w:t>
      </w:r>
    </w:p>
    <w:p w:rsidR="00BD6C91" w:rsidRPr="00030317" w:rsidRDefault="00BD6C91">
      <w:pPr>
        <w:kinsoku w:val="0"/>
        <w:overflowPunct w:val="0"/>
        <w:spacing w:before="3" w:line="140" w:lineRule="exact"/>
        <w:rPr>
          <w:color w:val="000000" w:themeColor="text1"/>
          <w:sz w:val="14"/>
          <w:szCs w:val="14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272"/>
        </w:tabs>
        <w:kinsoku w:val="0"/>
        <w:overflowPunct w:val="0"/>
        <w:ind w:left="272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McKillops</w:t>
      </w:r>
      <w:r w:rsidRPr="00030317">
        <w:rPr>
          <w:rFonts w:ascii="Arial" w:hAnsi="Arial" w:cs="Arial"/>
          <w:color w:val="000000" w:themeColor="text1"/>
          <w:spacing w:val="1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Road</w:t>
      </w:r>
    </w:p>
    <w:p w:rsidR="00BD6C91" w:rsidRPr="00030317" w:rsidRDefault="00BD6C91">
      <w:pPr>
        <w:kinsoku w:val="0"/>
        <w:overflowPunct w:val="0"/>
        <w:spacing w:before="3" w:line="140" w:lineRule="exact"/>
        <w:rPr>
          <w:color w:val="000000" w:themeColor="text1"/>
          <w:sz w:val="14"/>
          <w:szCs w:val="14"/>
        </w:rPr>
      </w:pPr>
    </w:p>
    <w:p w:rsidR="00BD6C91" w:rsidRPr="00030317" w:rsidRDefault="00BD6C91">
      <w:pPr>
        <w:kinsoku w:val="0"/>
        <w:overflowPunct w:val="0"/>
        <w:ind w:left="102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scope</w:t>
      </w:r>
      <w:r w:rsidRPr="00030317">
        <w:rPr>
          <w:rFonts w:ascii="Arial" w:hAnsi="Arial" w:cs="Arial"/>
          <w:color w:val="000000" w:themeColor="text1"/>
          <w:spacing w:val="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damage</w:t>
      </w:r>
      <w:r w:rsidRPr="00030317">
        <w:rPr>
          <w:rFonts w:ascii="Arial" w:hAnsi="Arial" w:cs="Arial"/>
          <w:color w:val="000000" w:themeColor="text1"/>
          <w:spacing w:val="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included:</w:t>
      </w:r>
    </w:p>
    <w:p w:rsidR="00BD6C91" w:rsidRPr="00030317" w:rsidRDefault="00BD6C91">
      <w:pPr>
        <w:kinsoku w:val="0"/>
        <w:overflowPunct w:val="0"/>
        <w:spacing w:before="3" w:line="140" w:lineRule="exact"/>
        <w:rPr>
          <w:color w:val="000000" w:themeColor="text1"/>
          <w:sz w:val="14"/>
          <w:szCs w:val="14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272"/>
        </w:tabs>
        <w:kinsoku w:val="0"/>
        <w:overflowPunct w:val="0"/>
        <w:spacing w:line="271" w:lineRule="auto"/>
        <w:ind w:left="272" w:right="395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destroyed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or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damaged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roadside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furniture,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including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600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signs, 11,000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guideposts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5,800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metres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guardrails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be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replaced</w:t>
      </w:r>
    </w:p>
    <w:p w:rsidR="00BD6C91" w:rsidRPr="00030317" w:rsidRDefault="00BD6C91">
      <w:pPr>
        <w:numPr>
          <w:ilvl w:val="0"/>
          <w:numId w:val="14"/>
        </w:numPr>
        <w:tabs>
          <w:tab w:val="left" w:pos="272"/>
        </w:tabs>
        <w:kinsoku w:val="0"/>
        <w:overflowPunct w:val="0"/>
        <w:spacing w:line="271" w:lineRule="auto"/>
        <w:ind w:left="272" w:right="395"/>
        <w:rPr>
          <w:rFonts w:ascii="Arial" w:hAnsi="Arial" w:cs="Arial"/>
          <w:color w:val="000000" w:themeColor="text1"/>
          <w:sz w:val="20"/>
          <w:szCs w:val="20"/>
        </w:rPr>
        <w:sectPr w:rsidR="00BD6C91" w:rsidRPr="00030317">
          <w:pgSz w:w="11900" w:h="16840"/>
          <w:pgMar w:top="1040" w:right="420" w:bottom="620" w:left="720" w:header="0" w:footer="439" w:gutter="0"/>
          <w:cols w:num="2" w:space="720" w:equalWidth="0">
            <w:col w:w="5249" w:space="152"/>
            <w:col w:w="5359"/>
          </w:cols>
          <w:noEndnote/>
        </w:sectPr>
      </w:pPr>
    </w:p>
    <w:p w:rsidR="00BD6C91" w:rsidRPr="00030317" w:rsidRDefault="00BD6C91">
      <w:pPr>
        <w:numPr>
          <w:ilvl w:val="0"/>
          <w:numId w:val="14"/>
        </w:numPr>
        <w:tabs>
          <w:tab w:val="left" w:pos="317"/>
        </w:tabs>
        <w:kinsoku w:val="0"/>
        <w:overflowPunct w:val="0"/>
        <w:spacing w:before="70"/>
        <w:ind w:left="317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lastRenderedPageBreak/>
        <w:t>40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km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damaged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linemarking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be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replaced</w:t>
      </w:r>
    </w:p>
    <w:p w:rsidR="00BD6C91" w:rsidRPr="00030317" w:rsidRDefault="00BD6C91">
      <w:pPr>
        <w:kinsoku w:val="0"/>
        <w:overflowPunct w:val="0"/>
        <w:spacing w:before="3" w:line="140" w:lineRule="exact"/>
        <w:rPr>
          <w:color w:val="000000" w:themeColor="text1"/>
          <w:sz w:val="14"/>
          <w:szCs w:val="14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317"/>
        </w:tabs>
        <w:kinsoku w:val="0"/>
        <w:overflowPunct w:val="0"/>
        <w:ind w:left="317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spacing w:val="-1"/>
          <w:w w:val="80"/>
          <w:sz w:val="20"/>
          <w:szCs w:val="20"/>
        </w:rPr>
        <w:t>13,00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0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1"/>
          <w:w w:val="80"/>
          <w:sz w:val="20"/>
          <w:szCs w:val="20"/>
        </w:rPr>
        <w:t>burn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1"/>
          <w:w w:val="80"/>
          <w:sz w:val="20"/>
          <w:szCs w:val="20"/>
        </w:rPr>
        <w:t>trees</w:t>
      </w:r>
    </w:p>
    <w:p w:rsidR="00BD6C91" w:rsidRPr="00030317" w:rsidRDefault="00BD6C91">
      <w:pPr>
        <w:kinsoku w:val="0"/>
        <w:overflowPunct w:val="0"/>
        <w:spacing w:before="3" w:line="140" w:lineRule="exact"/>
        <w:rPr>
          <w:color w:val="000000" w:themeColor="text1"/>
          <w:sz w:val="14"/>
          <w:szCs w:val="14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317"/>
        </w:tabs>
        <w:kinsoku w:val="0"/>
        <w:overflowPunct w:val="0"/>
        <w:ind w:left="317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19</w:t>
      </w:r>
      <w:r w:rsidRPr="00030317">
        <w:rPr>
          <w:rFonts w:ascii="Arial" w:hAnsi="Arial" w:cs="Arial"/>
          <w:color w:val="000000" w:themeColor="text1"/>
          <w:spacing w:val="-23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damaged</w:t>
      </w:r>
      <w:r w:rsidRPr="00030317">
        <w:rPr>
          <w:rFonts w:ascii="Arial" w:hAnsi="Arial" w:cs="Arial"/>
          <w:color w:val="000000" w:themeColor="text1"/>
          <w:spacing w:val="-23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bridges</w:t>
      </w:r>
      <w:r w:rsidRPr="00030317">
        <w:rPr>
          <w:rFonts w:ascii="Arial" w:hAnsi="Arial" w:cs="Arial"/>
          <w:color w:val="000000" w:themeColor="text1"/>
          <w:spacing w:val="-23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with</w:t>
      </w:r>
      <w:r w:rsidRPr="00030317">
        <w:rPr>
          <w:rFonts w:ascii="Arial" w:hAnsi="Arial" w:cs="Arial"/>
          <w:color w:val="000000" w:themeColor="text1"/>
          <w:spacing w:val="-23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structural</w:t>
      </w:r>
      <w:r w:rsidRPr="00030317">
        <w:rPr>
          <w:rFonts w:ascii="Arial" w:hAnsi="Arial" w:cs="Arial"/>
          <w:color w:val="000000" w:themeColor="text1"/>
          <w:spacing w:val="-2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-23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safety</w:t>
      </w:r>
      <w:r w:rsidRPr="00030317">
        <w:rPr>
          <w:rFonts w:ascii="Arial" w:hAnsi="Arial" w:cs="Arial"/>
          <w:color w:val="000000" w:themeColor="text1"/>
          <w:spacing w:val="-23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hazards</w:t>
      </w:r>
    </w:p>
    <w:p w:rsidR="00BD6C91" w:rsidRPr="00030317" w:rsidRDefault="00BD6C91">
      <w:pPr>
        <w:kinsoku w:val="0"/>
        <w:overflowPunct w:val="0"/>
        <w:spacing w:before="3" w:line="140" w:lineRule="exact"/>
        <w:rPr>
          <w:color w:val="000000" w:themeColor="text1"/>
          <w:sz w:val="14"/>
          <w:szCs w:val="14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317"/>
        </w:tabs>
        <w:kinsoku w:val="0"/>
        <w:overflowPunct w:val="0"/>
        <w:spacing w:line="271" w:lineRule="auto"/>
        <w:ind w:left="317" w:right="5339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unstable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roadside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embankments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resulting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from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burnt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out</w:t>
      </w:r>
      <w:r w:rsidRPr="00030317">
        <w:rPr>
          <w:rFonts w:ascii="Arial" w:hAnsi="Arial" w:cs="Arial"/>
          <w:color w:val="000000" w:themeColor="text1"/>
          <w:w w:val="83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vegetation</w:t>
      </w:r>
      <w:r w:rsidRPr="00030317">
        <w:rPr>
          <w:rFonts w:ascii="Arial" w:hAnsi="Arial" w:cs="Arial"/>
          <w:color w:val="000000" w:themeColor="text1"/>
          <w:spacing w:val="3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support.</w:t>
      </w:r>
    </w:p>
    <w:p w:rsidR="00BD6C91" w:rsidRPr="00030317" w:rsidRDefault="00BD6C91">
      <w:pPr>
        <w:kinsoku w:val="0"/>
        <w:overflowPunct w:val="0"/>
        <w:spacing w:before="3" w:line="130" w:lineRule="exact"/>
        <w:rPr>
          <w:color w:val="000000" w:themeColor="text1"/>
          <w:sz w:val="13"/>
          <w:szCs w:val="13"/>
        </w:rPr>
      </w:pPr>
    </w:p>
    <w:p w:rsidR="00BD6C91" w:rsidRPr="00030317" w:rsidRDefault="00BD6C91">
      <w:pPr>
        <w:pStyle w:val="Heading4"/>
        <w:kinsoku w:val="0"/>
        <w:overflowPunct w:val="0"/>
        <w:ind w:left="146" w:right="4560"/>
        <w:rPr>
          <w:b w:val="0"/>
          <w:bCs w:val="0"/>
          <w:color w:val="000000" w:themeColor="text1"/>
        </w:rPr>
      </w:pPr>
      <w:r w:rsidRPr="00030317">
        <w:rPr>
          <w:color w:val="000000" w:themeColor="text1"/>
          <w:spacing w:val="-1"/>
          <w:w w:val="85"/>
        </w:rPr>
        <w:t>Loca</w:t>
      </w:r>
      <w:r w:rsidRPr="00030317">
        <w:rPr>
          <w:color w:val="000000" w:themeColor="text1"/>
          <w:w w:val="85"/>
        </w:rPr>
        <w:t>l</w:t>
      </w:r>
      <w:r w:rsidRPr="00030317">
        <w:rPr>
          <w:color w:val="000000" w:themeColor="text1"/>
          <w:spacing w:val="-13"/>
          <w:w w:val="85"/>
        </w:rPr>
        <w:t xml:space="preserve"> </w:t>
      </w:r>
      <w:r w:rsidRPr="00030317">
        <w:rPr>
          <w:color w:val="000000" w:themeColor="text1"/>
          <w:spacing w:val="-2"/>
          <w:w w:val="85"/>
        </w:rPr>
        <w:t>governmen</w:t>
      </w:r>
      <w:r w:rsidRPr="00030317">
        <w:rPr>
          <w:color w:val="000000" w:themeColor="text1"/>
          <w:w w:val="85"/>
        </w:rPr>
        <w:t>t</w:t>
      </w:r>
      <w:r w:rsidRPr="00030317">
        <w:rPr>
          <w:color w:val="000000" w:themeColor="text1"/>
          <w:spacing w:val="-12"/>
          <w:w w:val="85"/>
        </w:rPr>
        <w:t xml:space="preserve"> </w:t>
      </w:r>
      <w:r w:rsidRPr="00030317">
        <w:rPr>
          <w:color w:val="000000" w:themeColor="text1"/>
          <w:spacing w:val="-2"/>
          <w:w w:val="85"/>
        </w:rPr>
        <w:t>roads</w:t>
      </w:r>
    </w:p>
    <w:p w:rsidR="00BD6C91" w:rsidRPr="00030317" w:rsidRDefault="00BD6C91">
      <w:pPr>
        <w:kinsoku w:val="0"/>
        <w:overflowPunct w:val="0"/>
        <w:spacing w:before="5" w:line="130" w:lineRule="exact"/>
        <w:rPr>
          <w:color w:val="000000" w:themeColor="text1"/>
          <w:sz w:val="13"/>
          <w:szCs w:val="13"/>
        </w:rPr>
      </w:pPr>
    </w:p>
    <w:p w:rsidR="00BD6C91" w:rsidRPr="00030317" w:rsidRDefault="00BD6C91">
      <w:pPr>
        <w:kinsoku w:val="0"/>
        <w:overflowPunct w:val="0"/>
        <w:spacing w:line="271" w:lineRule="auto"/>
        <w:ind w:left="146" w:right="5183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Local</w:t>
      </w:r>
      <w:r w:rsidRPr="00030317">
        <w:rPr>
          <w:rFonts w:ascii="Arial" w:hAnsi="Arial" w:cs="Arial"/>
          <w:color w:val="000000" w:themeColor="text1"/>
          <w:spacing w:val="-3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government</w:t>
      </w:r>
      <w:r w:rsidRPr="00030317">
        <w:rPr>
          <w:rFonts w:ascii="Arial" w:hAnsi="Arial" w:cs="Arial"/>
          <w:color w:val="000000" w:themeColor="text1"/>
          <w:spacing w:val="-31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roads</w:t>
      </w:r>
      <w:r w:rsidRPr="00030317">
        <w:rPr>
          <w:rFonts w:ascii="Arial" w:hAnsi="Arial" w:cs="Arial"/>
          <w:color w:val="000000" w:themeColor="text1"/>
          <w:spacing w:val="-31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were</w:t>
      </w:r>
      <w:r w:rsidRPr="00030317">
        <w:rPr>
          <w:rFonts w:ascii="Arial" w:hAnsi="Arial" w:cs="Arial"/>
          <w:color w:val="000000" w:themeColor="text1"/>
          <w:spacing w:val="-31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assessed</w:t>
      </w:r>
      <w:r w:rsidRPr="00030317">
        <w:rPr>
          <w:rFonts w:ascii="Arial" w:hAnsi="Arial" w:cs="Arial"/>
          <w:color w:val="000000" w:themeColor="text1"/>
          <w:spacing w:val="-31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by</w:t>
      </w:r>
      <w:r w:rsidRPr="00030317">
        <w:rPr>
          <w:rFonts w:ascii="Arial" w:hAnsi="Arial" w:cs="Arial"/>
          <w:color w:val="000000" w:themeColor="text1"/>
          <w:spacing w:val="-31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municipalities</w:t>
      </w:r>
      <w:r w:rsidRPr="00030317">
        <w:rPr>
          <w:rFonts w:ascii="Arial" w:hAnsi="Arial" w:cs="Arial"/>
          <w:color w:val="000000" w:themeColor="text1"/>
          <w:spacing w:val="-31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w w:val="79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verified</w:t>
      </w:r>
      <w:r w:rsidRPr="00030317">
        <w:rPr>
          <w:rFonts w:ascii="Arial" w:hAnsi="Arial" w:cs="Arial"/>
          <w:color w:val="000000" w:themeColor="text1"/>
          <w:spacing w:val="-2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by</w:t>
      </w:r>
      <w:r w:rsidRPr="00030317">
        <w:rPr>
          <w:rFonts w:ascii="Arial" w:hAnsi="Arial" w:cs="Arial"/>
          <w:color w:val="000000" w:themeColor="text1"/>
          <w:spacing w:val="-2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5"/>
          <w:w w:val="85"/>
          <w:sz w:val="20"/>
          <w:szCs w:val="20"/>
        </w:rPr>
        <w:t>V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icRoads.</w:t>
      </w:r>
      <w:r w:rsidRPr="00030317">
        <w:rPr>
          <w:rFonts w:ascii="Arial" w:hAnsi="Arial" w:cs="Arial"/>
          <w:color w:val="000000" w:themeColor="text1"/>
          <w:spacing w:val="-2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Damage</w:t>
      </w:r>
      <w:r w:rsidRPr="00030317">
        <w:rPr>
          <w:rFonts w:ascii="Arial" w:hAnsi="Arial" w:cs="Arial"/>
          <w:color w:val="000000" w:themeColor="text1"/>
          <w:spacing w:val="-28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is</w:t>
      </w:r>
      <w:r w:rsidRPr="00030317">
        <w:rPr>
          <w:rFonts w:ascii="Arial" w:hAnsi="Arial" w:cs="Arial"/>
          <w:color w:val="000000" w:themeColor="text1"/>
          <w:spacing w:val="-2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currently</w:t>
      </w:r>
      <w:r w:rsidRPr="00030317">
        <w:rPr>
          <w:rFonts w:ascii="Arial" w:hAnsi="Arial" w:cs="Arial"/>
          <w:color w:val="000000" w:themeColor="text1"/>
          <w:spacing w:val="-2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being</w:t>
      </w:r>
      <w:r w:rsidRPr="00030317">
        <w:rPr>
          <w:rFonts w:ascii="Arial" w:hAnsi="Arial" w:cs="Arial"/>
          <w:color w:val="000000" w:themeColor="text1"/>
          <w:spacing w:val="-28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repaired.</w:t>
      </w:r>
      <w:r w:rsidRPr="00030317">
        <w:rPr>
          <w:rFonts w:ascii="Arial" w:hAnsi="Arial" w:cs="Arial"/>
          <w:color w:val="000000" w:themeColor="text1"/>
          <w:w w:val="81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Damage</w:t>
      </w:r>
      <w:r w:rsidRPr="00030317">
        <w:rPr>
          <w:rFonts w:ascii="Arial" w:hAnsi="Arial" w:cs="Arial"/>
          <w:color w:val="000000" w:themeColor="text1"/>
          <w:spacing w:val="-26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-26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bridges</w:t>
      </w:r>
      <w:r w:rsidRPr="00030317">
        <w:rPr>
          <w:rFonts w:ascii="Arial" w:hAnsi="Arial" w:cs="Arial"/>
          <w:color w:val="000000" w:themeColor="text1"/>
          <w:spacing w:val="-26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requires</w:t>
      </w:r>
      <w:r w:rsidRPr="00030317">
        <w:rPr>
          <w:rFonts w:ascii="Arial" w:hAnsi="Arial" w:cs="Arial"/>
          <w:color w:val="000000" w:themeColor="text1"/>
          <w:spacing w:val="-26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detailed</w:t>
      </w:r>
      <w:r w:rsidRPr="00030317">
        <w:rPr>
          <w:rFonts w:ascii="Arial" w:hAnsi="Arial" w:cs="Arial"/>
          <w:color w:val="000000" w:themeColor="text1"/>
          <w:spacing w:val="-26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engineering</w:t>
      </w:r>
      <w:r w:rsidRPr="00030317">
        <w:rPr>
          <w:rFonts w:ascii="Arial" w:hAnsi="Arial" w:cs="Arial"/>
          <w:color w:val="000000" w:themeColor="text1"/>
          <w:spacing w:val="-26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structural</w:t>
      </w:r>
      <w:r w:rsidRPr="00030317">
        <w:rPr>
          <w:rFonts w:ascii="Arial" w:hAnsi="Arial" w:cs="Arial"/>
          <w:color w:val="000000" w:themeColor="text1"/>
          <w:w w:val="83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assessments</w:t>
      </w:r>
      <w:r w:rsidRPr="00030317">
        <w:rPr>
          <w:rFonts w:ascii="Arial" w:hAnsi="Arial" w:cs="Arial"/>
          <w:color w:val="000000" w:themeColor="text1"/>
          <w:spacing w:val="-18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-1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determine</w:t>
      </w:r>
      <w:r w:rsidRPr="00030317">
        <w:rPr>
          <w:rFonts w:ascii="Arial" w:hAnsi="Arial" w:cs="Arial"/>
          <w:color w:val="000000" w:themeColor="text1"/>
          <w:spacing w:val="-1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their</w:t>
      </w:r>
      <w:r w:rsidRPr="00030317">
        <w:rPr>
          <w:rFonts w:ascii="Arial" w:hAnsi="Arial" w:cs="Arial"/>
          <w:color w:val="000000" w:themeColor="text1"/>
          <w:spacing w:val="-1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level</w:t>
      </w:r>
      <w:r w:rsidRPr="00030317">
        <w:rPr>
          <w:rFonts w:ascii="Arial" w:hAnsi="Arial" w:cs="Arial"/>
          <w:color w:val="000000" w:themeColor="text1"/>
          <w:spacing w:val="-18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-1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safety</w:t>
      </w:r>
      <w:r w:rsidRPr="00030317">
        <w:rPr>
          <w:rFonts w:ascii="Arial" w:hAnsi="Arial" w:cs="Arial"/>
          <w:color w:val="000000" w:themeColor="text1"/>
          <w:spacing w:val="-1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at</w:t>
      </w:r>
      <w:r w:rsidRPr="00030317">
        <w:rPr>
          <w:rFonts w:ascii="Arial" w:hAnsi="Arial" w:cs="Arial"/>
          <w:color w:val="000000" w:themeColor="text1"/>
          <w:spacing w:val="-1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an</w:t>
      </w:r>
      <w:r w:rsidRPr="00030317">
        <w:rPr>
          <w:rFonts w:ascii="Arial" w:hAnsi="Arial" w:cs="Arial"/>
          <w:color w:val="000000" w:themeColor="text1"/>
          <w:spacing w:val="-18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average</w:t>
      </w:r>
      <w:r w:rsidRPr="00030317">
        <w:rPr>
          <w:rFonts w:ascii="Arial" w:hAnsi="Arial" w:cs="Arial"/>
          <w:color w:val="000000" w:themeColor="text1"/>
          <w:w w:val="79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cost</w:t>
      </w:r>
      <w:r w:rsidRPr="00030317">
        <w:rPr>
          <w:rFonts w:ascii="Arial" w:hAnsi="Arial" w:cs="Arial"/>
          <w:color w:val="000000" w:themeColor="text1"/>
          <w:spacing w:val="-2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per</w:t>
      </w:r>
      <w:r w:rsidRPr="00030317">
        <w:rPr>
          <w:rFonts w:ascii="Arial" w:hAnsi="Arial" w:cs="Arial"/>
          <w:color w:val="000000" w:themeColor="text1"/>
          <w:spacing w:val="-21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bridge</w:t>
      </w:r>
      <w:r w:rsidRPr="00030317">
        <w:rPr>
          <w:rFonts w:ascii="Arial" w:hAnsi="Arial" w:cs="Arial"/>
          <w:color w:val="000000" w:themeColor="text1"/>
          <w:spacing w:val="-21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-21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$4,000.</w:t>
      </w:r>
      <w:r w:rsidRPr="00030317">
        <w:rPr>
          <w:rFonts w:ascii="Arial" w:hAnsi="Arial" w:cs="Arial"/>
          <w:color w:val="000000" w:themeColor="text1"/>
          <w:spacing w:val="-2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Nineteen</w:t>
      </w:r>
      <w:r w:rsidRPr="00030317">
        <w:rPr>
          <w:rFonts w:ascii="Arial" w:hAnsi="Arial" w:cs="Arial"/>
          <w:color w:val="000000" w:themeColor="text1"/>
          <w:spacing w:val="-21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bridges</w:t>
      </w:r>
      <w:r w:rsidRPr="00030317">
        <w:rPr>
          <w:rFonts w:ascii="Arial" w:hAnsi="Arial" w:cs="Arial"/>
          <w:color w:val="000000" w:themeColor="text1"/>
          <w:spacing w:val="-21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are</w:t>
      </w:r>
      <w:r w:rsidRPr="00030317">
        <w:rPr>
          <w:rFonts w:ascii="Arial" w:hAnsi="Arial" w:cs="Arial"/>
          <w:color w:val="000000" w:themeColor="text1"/>
          <w:spacing w:val="-21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undergoing</w:t>
      </w:r>
      <w:r w:rsidRPr="00030317">
        <w:rPr>
          <w:rFonts w:ascii="Arial" w:hAnsi="Arial" w:cs="Arial"/>
          <w:color w:val="000000" w:themeColor="text1"/>
          <w:spacing w:val="-2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</w:t>
      </w:r>
      <w:r w:rsidRPr="00030317">
        <w:rPr>
          <w:rFonts w:ascii="Arial" w:hAnsi="Arial" w:cs="Arial"/>
          <w:color w:val="000000" w:themeColor="text1"/>
          <w:w w:val="79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structural</w:t>
      </w:r>
      <w:r w:rsidRPr="00030317">
        <w:rPr>
          <w:rFonts w:ascii="Arial" w:hAnsi="Arial" w:cs="Arial"/>
          <w:color w:val="000000" w:themeColor="text1"/>
          <w:spacing w:val="-2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assessment</w:t>
      </w:r>
      <w:r w:rsidRPr="00030317">
        <w:rPr>
          <w:rFonts w:ascii="Arial" w:hAnsi="Arial" w:cs="Arial"/>
          <w:color w:val="000000" w:themeColor="text1"/>
          <w:spacing w:val="-2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before</w:t>
      </w:r>
      <w:r w:rsidRPr="00030317">
        <w:rPr>
          <w:rFonts w:ascii="Arial" w:hAnsi="Arial" w:cs="Arial"/>
          <w:color w:val="000000" w:themeColor="text1"/>
          <w:spacing w:val="-2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full</w:t>
      </w:r>
      <w:r w:rsidRPr="00030317">
        <w:rPr>
          <w:rFonts w:ascii="Arial" w:hAnsi="Arial" w:cs="Arial"/>
          <w:color w:val="000000" w:themeColor="text1"/>
          <w:spacing w:val="-2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repairs</w:t>
      </w:r>
      <w:r w:rsidRPr="00030317">
        <w:rPr>
          <w:rFonts w:ascii="Arial" w:hAnsi="Arial" w:cs="Arial"/>
          <w:color w:val="000000" w:themeColor="text1"/>
          <w:spacing w:val="-21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can</w:t>
      </w:r>
      <w:r w:rsidRPr="00030317">
        <w:rPr>
          <w:rFonts w:ascii="Arial" w:hAnsi="Arial" w:cs="Arial"/>
          <w:color w:val="000000" w:themeColor="text1"/>
          <w:spacing w:val="-2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be</w:t>
      </w:r>
      <w:r w:rsidRPr="00030317">
        <w:rPr>
          <w:rFonts w:ascii="Arial" w:hAnsi="Arial" w:cs="Arial"/>
          <w:color w:val="000000" w:themeColor="text1"/>
          <w:spacing w:val="-22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made.</w:t>
      </w:r>
    </w:p>
    <w:p w:rsidR="00BD6C91" w:rsidRPr="00030317" w:rsidRDefault="00BD6C91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kinsoku w:val="0"/>
        <w:overflowPunct w:val="0"/>
        <w:ind w:left="146" w:right="4560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Damage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assessments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have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identified:</w:t>
      </w:r>
    </w:p>
    <w:p w:rsidR="00BD6C91" w:rsidRPr="00030317" w:rsidRDefault="00BD6C91">
      <w:pPr>
        <w:kinsoku w:val="0"/>
        <w:overflowPunct w:val="0"/>
        <w:spacing w:before="3" w:line="140" w:lineRule="exact"/>
        <w:rPr>
          <w:color w:val="000000" w:themeColor="text1"/>
          <w:sz w:val="14"/>
          <w:szCs w:val="14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316"/>
        </w:tabs>
        <w:kinsoku w:val="0"/>
        <w:overflowPunct w:val="0"/>
        <w:ind w:left="316" w:hanging="170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road</w:t>
      </w:r>
      <w:r w:rsidRPr="00030317">
        <w:rPr>
          <w:rFonts w:ascii="Arial" w:hAnsi="Arial" w:cs="Arial"/>
          <w:color w:val="000000" w:themeColor="text1"/>
          <w:spacing w:val="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surface</w:t>
      </w:r>
      <w:r w:rsidRPr="00030317">
        <w:rPr>
          <w:rFonts w:ascii="Arial" w:hAnsi="Arial" w:cs="Arial"/>
          <w:color w:val="000000" w:themeColor="text1"/>
          <w:spacing w:val="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damage</w:t>
      </w:r>
      <w:r w:rsidRPr="00030317">
        <w:rPr>
          <w:rFonts w:ascii="Arial" w:hAnsi="Arial" w:cs="Arial"/>
          <w:color w:val="000000" w:themeColor="text1"/>
          <w:spacing w:val="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due</w:t>
      </w:r>
      <w:r w:rsidRPr="00030317">
        <w:rPr>
          <w:rFonts w:ascii="Arial" w:hAnsi="Arial" w:cs="Arial"/>
          <w:color w:val="000000" w:themeColor="text1"/>
          <w:spacing w:val="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dozer</w:t>
      </w:r>
      <w:r w:rsidRPr="00030317">
        <w:rPr>
          <w:rFonts w:ascii="Arial" w:hAnsi="Arial" w:cs="Arial"/>
          <w:color w:val="000000" w:themeColor="text1"/>
          <w:spacing w:val="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crossings</w:t>
      </w:r>
    </w:p>
    <w:p w:rsidR="00BD6C91" w:rsidRPr="00030317" w:rsidRDefault="00BD6C91">
      <w:pPr>
        <w:kinsoku w:val="0"/>
        <w:overflowPunct w:val="0"/>
        <w:spacing w:before="3" w:line="140" w:lineRule="exact"/>
        <w:rPr>
          <w:color w:val="000000" w:themeColor="text1"/>
          <w:sz w:val="14"/>
          <w:szCs w:val="14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316"/>
        </w:tabs>
        <w:kinsoku w:val="0"/>
        <w:overflowPunct w:val="0"/>
        <w:ind w:left="316" w:hanging="170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need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restore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gravel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surfaces</w:t>
      </w:r>
    </w:p>
    <w:p w:rsidR="00BD6C91" w:rsidRPr="00030317" w:rsidRDefault="00BD6C91">
      <w:pPr>
        <w:kinsoku w:val="0"/>
        <w:overflowPunct w:val="0"/>
        <w:spacing w:before="3" w:line="140" w:lineRule="exact"/>
        <w:rPr>
          <w:color w:val="000000" w:themeColor="text1"/>
          <w:sz w:val="14"/>
          <w:szCs w:val="14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316"/>
        </w:tabs>
        <w:kinsoku w:val="0"/>
        <w:overflowPunct w:val="0"/>
        <w:ind w:left="316" w:hanging="170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need</w:t>
      </w:r>
      <w:r w:rsidRPr="00030317">
        <w:rPr>
          <w:rFonts w:ascii="Arial" w:hAnsi="Arial" w:cs="Arial"/>
          <w:color w:val="000000" w:themeColor="text1"/>
          <w:spacing w:val="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replace</w:t>
      </w:r>
      <w:r w:rsidRPr="00030317">
        <w:rPr>
          <w:rFonts w:ascii="Arial" w:hAnsi="Arial" w:cs="Arial"/>
          <w:color w:val="000000" w:themeColor="text1"/>
          <w:spacing w:val="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damaged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signage</w:t>
      </w:r>
      <w:r w:rsidRPr="00030317">
        <w:rPr>
          <w:rFonts w:ascii="Arial" w:hAnsi="Arial" w:cs="Arial"/>
          <w:color w:val="000000" w:themeColor="text1"/>
          <w:spacing w:val="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guide</w:t>
      </w:r>
      <w:r w:rsidRPr="00030317">
        <w:rPr>
          <w:rFonts w:ascii="Arial" w:hAnsi="Arial" w:cs="Arial"/>
          <w:color w:val="000000" w:themeColor="text1"/>
          <w:spacing w:val="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posts</w:t>
      </w:r>
    </w:p>
    <w:p w:rsidR="00BD6C91" w:rsidRPr="00030317" w:rsidRDefault="00BD6C91">
      <w:pPr>
        <w:kinsoku w:val="0"/>
        <w:overflowPunct w:val="0"/>
        <w:spacing w:before="3" w:line="140" w:lineRule="exact"/>
        <w:rPr>
          <w:color w:val="000000" w:themeColor="text1"/>
          <w:sz w:val="14"/>
          <w:szCs w:val="14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316"/>
        </w:tabs>
        <w:kinsoku w:val="0"/>
        <w:overflowPunct w:val="0"/>
        <w:ind w:left="316" w:hanging="170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need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for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structural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assessment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bridges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exposed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heavy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loads.</w:t>
      </w:r>
    </w:p>
    <w:p w:rsidR="00BD6C91" w:rsidRPr="00030317" w:rsidRDefault="00BD6C91">
      <w:pPr>
        <w:kinsoku w:val="0"/>
        <w:overflowPunct w:val="0"/>
        <w:spacing w:before="3" w:line="140" w:lineRule="exact"/>
        <w:rPr>
          <w:color w:val="000000" w:themeColor="text1"/>
          <w:sz w:val="14"/>
          <w:szCs w:val="14"/>
        </w:rPr>
      </w:pPr>
    </w:p>
    <w:p w:rsidR="00BD6C91" w:rsidRPr="00030317" w:rsidRDefault="00BD6C91">
      <w:pPr>
        <w:kinsoku w:val="0"/>
        <w:overflowPunct w:val="0"/>
        <w:ind w:left="146" w:right="4560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b/>
          <w:bCs/>
          <w:color w:val="000000" w:themeColor="text1"/>
          <w:w w:val="85"/>
          <w:sz w:val="20"/>
          <w:szCs w:val="20"/>
        </w:rPr>
        <w:t>Recovery</w:t>
      </w:r>
      <w:r w:rsidRPr="00030317">
        <w:rPr>
          <w:rFonts w:ascii="Arial" w:hAnsi="Arial" w:cs="Arial"/>
          <w:b/>
          <w:bCs/>
          <w:color w:val="000000" w:themeColor="text1"/>
          <w:spacing w:val="-17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b/>
          <w:bCs/>
          <w:color w:val="000000" w:themeColor="text1"/>
          <w:w w:val="85"/>
          <w:sz w:val="20"/>
          <w:szCs w:val="20"/>
        </w:rPr>
        <w:t>actions</w:t>
      </w:r>
    </w:p>
    <w:p w:rsidR="00BD6C91" w:rsidRPr="00030317" w:rsidRDefault="00BD6C91">
      <w:pPr>
        <w:kinsoku w:val="0"/>
        <w:overflowPunct w:val="0"/>
        <w:spacing w:before="3" w:line="140" w:lineRule="exact"/>
        <w:rPr>
          <w:color w:val="000000" w:themeColor="text1"/>
          <w:sz w:val="14"/>
          <w:szCs w:val="14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316"/>
        </w:tabs>
        <w:kinsoku w:val="0"/>
        <w:overflowPunct w:val="0"/>
        <w:spacing w:line="271" w:lineRule="auto"/>
        <w:ind w:left="317" w:right="4679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spacing w:val="-5"/>
          <w:w w:val="80"/>
          <w:sz w:val="20"/>
          <w:szCs w:val="20"/>
        </w:rPr>
        <w:t>V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icRoads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responded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immediately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bushfires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by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staffing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road blocks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providing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electronic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variable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message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signs.</w:t>
      </w:r>
    </w:p>
    <w:p w:rsidR="00BD6C91" w:rsidRPr="00030317" w:rsidRDefault="00BD6C91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316"/>
        </w:tabs>
        <w:kinsoku w:val="0"/>
        <w:overflowPunct w:val="0"/>
        <w:spacing w:line="271" w:lineRule="auto"/>
        <w:ind w:left="317" w:right="4826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</w:t>
      </w:r>
      <w:r w:rsidRPr="00030317">
        <w:rPr>
          <w:rFonts w:ascii="Arial" w:hAnsi="Arial" w:cs="Arial"/>
          <w:color w:val="000000" w:themeColor="text1"/>
          <w:spacing w:val="-1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program</w:t>
      </w:r>
      <w:r w:rsidRPr="00030317">
        <w:rPr>
          <w:rFonts w:ascii="Arial" w:hAnsi="Arial" w:cs="Arial"/>
          <w:color w:val="000000" w:themeColor="text1"/>
          <w:spacing w:val="-18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-18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assess</w:t>
      </w:r>
      <w:r w:rsidRPr="00030317">
        <w:rPr>
          <w:rFonts w:ascii="Arial" w:hAnsi="Arial" w:cs="Arial"/>
          <w:color w:val="000000" w:themeColor="text1"/>
          <w:spacing w:val="-18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-1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open</w:t>
      </w:r>
      <w:r w:rsidRPr="00030317">
        <w:rPr>
          <w:rFonts w:ascii="Arial" w:hAnsi="Arial" w:cs="Arial"/>
          <w:color w:val="000000" w:themeColor="text1"/>
          <w:spacing w:val="-18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roads</w:t>
      </w:r>
      <w:r w:rsidRPr="00030317">
        <w:rPr>
          <w:rFonts w:ascii="Arial" w:hAnsi="Arial" w:cs="Arial"/>
          <w:color w:val="000000" w:themeColor="text1"/>
          <w:spacing w:val="-18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was</w:t>
      </w:r>
      <w:r w:rsidRPr="00030317">
        <w:rPr>
          <w:rFonts w:ascii="Arial" w:hAnsi="Arial" w:cs="Arial"/>
          <w:color w:val="000000" w:themeColor="text1"/>
          <w:spacing w:val="-18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immediately</w:t>
      </w:r>
      <w:r w:rsidRPr="00030317">
        <w:rPr>
          <w:rFonts w:ascii="Arial" w:hAnsi="Arial" w:cs="Arial"/>
          <w:color w:val="000000" w:themeColor="text1"/>
          <w:spacing w:val="-18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initiated.</w:t>
      </w:r>
      <w:r w:rsidRPr="00030317">
        <w:rPr>
          <w:rFonts w:ascii="Arial" w:hAnsi="Arial" w:cs="Arial"/>
          <w:color w:val="000000" w:themeColor="text1"/>
          <w:w w:val="86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All</w:t>
      </w:r>
      <w:r w:rsidRPr="00030317">
        <w:rPr>
          <w:rFonts w:ascii="Arial" w:hAnsi="Arial" w:cs="Arial"/>
          <w:color w:val="000000" w:themeColor="text1"/>
          <w:spacing w:val="-11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roads</w:t>
      </w:r>
      <w:r w:rsidRPr="00030317">
        <w:rPr>
          <w:rFonts w:ascii="Arial" w:hAnsi="Arial" w:cs="Arial"/>
          <w:color w:val="000000" w:themeColor="text1"/>
          <w:spacing w:val="-10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were</w:t>
      </w:r>
      <w:r w:rsidRPr="00030317">
        <w:rPr>
          <w:rFonts w:ascii="Arial" w:hAnsi="Arial" w:cs="Arial"/>
          <w:color w:val="000000" w:themeColor="text1"/>
          <w:spacing w:val="-10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reopened</w:t>
      </w:r>
      <w:r w:rsidRPr="00030317">
        <w:rPr>
          <w:rFonts w:ascii="Arial" w:hAnsi="Arial" w:cs="Arial"/>
          <w:color w:val="000000" w:themeColor="text1"/>
          <w:spacing w:val="-10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by</w:t>
      </w:r>
      <w:r w:rsidRPr="00030317">
        <w:rPr>
          <w:rFonts w:ascii="Arial" w:hAnsi="Arial" w:cs="Arial"/>
          <w:color w:val="000000" w:themeColor="text1"/>
          <w:spacing w:val="-10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-10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first</w:t>
      </w:r>
      <w:r w:rsidRPr="00030317">
        <w:rPr>
          <w:rFonts w:ascii="Arial" w:hAnsi="Arial" w:cs="Arial"/>
          <w:color w:val="000000" w:themeColor="text1"/>
          <w:spacing w:val="-10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week</w:t>
      </w:r>
      <w:r w:rsidRPr="00030317">
        <w:rPr>
          <w:rFonts w:ascii="Arial" w:hAnsi="Arial" w:cs="Arial"/>
          <w:color w:val="000000" w:themeColor="text1"/>
          <w:spacing w:val="-11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in</w:t>
      </w:r>
      <w:r w:rsidRPr="00030317">
        <w:rPr>
          <w:rFonts w:ascii="Arial" w:hAnsi="Arial" w:cs="Arial"/>
          <w:color w:val="000000" w:themeColor="text1"/>
          <w:spacing w:val="-10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March,</w:t>
      </w:r>
      <w:r w:rsidRPr="00030317">
        <w:rPr>
          <w:rFonts w:ascii="Arial" w:hAnsi="Arial" w:cs="Arial"/>
          <w:color w:val="000000" w:themeColor="text1"/>
          <w:spacing w:val="-10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howeve</w:t>
      </w:r>
      <w:r w:rsidRPr="00030317">
        <w:rPr>
          <w:rFonts w:ascii="Arial" w:hAnsi="Arial" w:cs="Arial"/>
          <w:color w:val="000000" w:themeColor="text1"/>
          <w:spacing w:val="-15"/>
          <w:w w:val="85"/>
          <w:sz w:val="20"/>
          <w:szCs w:val="20"/>
        </w:rPr>
        <w:t>r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,</w:t>
      </w:r>
      <w:r w:rsidRPr="00030317">
        <w:rPr>
          <w:rFonts w:ascii="Arial" w:hAnsi="Arial" w:cs="Arial"/>
          <w:color w:val="000000" w:themeColor="text1"/>
          <w:spacing w:val="-13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-7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roads</w:t>
      </w:r>
      <w:r w:rsidRPr="00030317">
        <w:rPr>
          <w:rFonts w:ascii="Arial" w:hAnsi="Arial" w:cs="Arial"/>
          <w:color w:val="000000" w:themeColor="text1"/>
          <w:spacing w:val="-1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system</w:t>
      </w:r>
      <w:r w:rsidRPr="00030317">
        <w:rPr>
          <w:rFonts w:ascii="Arial" w:hAnsi="Arial" w:cs="Arial"/>
          <w:color w:val="000000" w:themeColor="text1"/>
          <w:spacing w:val="-1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has</w:t>
      </w:r>
      <w:r w:rsidRPr="00030317">
        <w:rPr>
          <w:rFonts w:ascii="Arial" w:hAnsi="Arial" w:cs="Arial"/>
          <w:color w:val="000000" w:themeColor="text1"/>
          <w:spacing w:val="-1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met</w:t>
      </w:r>
      <w:r w:rsidRPr="00030317">
        <w:rPr>
          <w:rFonts w:ascii="Arial" w:hAnsi="Arial" w:cs="Arial"/>
          <w:color w:val="000000" w:themeColor="text1"/>
          <w:spacing w:val="-1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minimum</w:t>
      </w:r>
      <w:r w:rsidRPr="00030317">
        <w:rPr>
          <w:rFonts w:ascii="Arial" w:hAnsi="Arial" w:cs="Arial"/>
          <w:color w:val="000000" w:themeColor="text1"/>
          <w:spacing w:val="-1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standards</w:t>
      </w:r>
      <w:r w:rsidRPr="00030317">
        <w:rPr>
          <w:rFonts w:ascii="Arial" w:hAnsi="Arial" w:cs="Arial"/>
          <w:color w:val="000000" w:themeColor="text1"/>
          <w:spacing w:val="-1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only</w:t>
      </w:r>
      <w:r w:rsidRPr="00030317">
        <w:rPr>
          <w:rFonts w:ascii="Arial" w:hAnsi="Arial" w:cs="Arial"/>
          <w:color w:val="000000" w:themeColor="text1"/>
          <w:spacing w:val="-1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-1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further</w:t>
      </w:r>
      <w:r w:rsidRPr="00030317">
        <w:rPr>
          <w:rFonts w:ascii="Arial" w:hAnsi="Arial" w:cs="Arial"/>
          <w:color w:val="000000" w:themeColor="text1"/>
          <w:spacing w:val="-20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work</w:t>
      </w:r>
      <w:r w:rsidRPr="00030317">
        <w:rPr>
          <w:rFonts w:ascii="Arial" w:hAnsi="Arial" w:cs="Arial"/>
          <w:color w:val="000000" w:themeColor="text1"/>
          <w:spacing w:val="-19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is</w:t>
      </w:r>
      <w:r w:rsidRPr="00030317">
        <w:rPr>
          <w:rFonts w:ascii="Arial" w:hAnsi="Arial" w:cs="Arial"/>
          <w:color w:val="000000" w:themeColor="text1"/>
          <w:spacing w:val="-7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>needed.</w:t>
      </w:r>
    </w:p>
    <w:p w:rsidR="00BD6C91" w:rsidRPr="00030317" w:rsidRDefault="00BD6C91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316"/>
        </w:tabs>
        <w:kinsoku w:val="0"/>
        <w:overflowPunct w:val="0"/>
        <w:spacing w:line="271" w:lineRule="auto"/>
        <w:ind w:left="317" w:right="4664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Reinstatement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work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on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shire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roads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bridges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is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continuing,</w:t>
      </w:r>
      <w:r w:rsidRPr="00030317">
        <w:rPr>
          <w:rFonts w:ascii="Arial" w:hAnsi="Arial" w:cs="Arial"/>
          <w:color w:val="000000" w:themeColor="text1"/>
          <w:w w:val="82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assisted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by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Department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5"/>
          <w:w w:val="80"/>
          <w:sz w:val="20"/>
          <w:szCs w:val="20"/>
        </w:rPr>
        <w:t>V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ictorian</w:t>
      </w:r>
      <w:r w:rsidRPr="00030317">
        <w:rPr>
          <w:rFonts w:ascii="Arial" w:hAnsi="Arial" w:cs="Arial"/>
          <w:color w:val="000000" w:themeColor="text1"/>
          <w:spacing w:val="1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Communities’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allocation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-7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$80,000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local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government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fund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structural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assessment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-7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damaged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bridges.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State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Government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will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make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appropriate</w:t>
      </w:r>
      <w:r w:rsidRPr="00030317">
        <w:rPr>
          <w:rFonts w:ascii="Arial" w:hAnsi="Arial" w:cs="Arial"/>
          <w:color w:val="000000" w:themeColor="text1"/>
          <w:w w:val="82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reimbursement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reinstatement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costs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under</w:t>
      </w:r>
      <w:r w:rsidRPr="00030317">
        <w:rPr>
          <w:rFonts w:ascii="Arial" w:hAnsi="Arial" w:cs="Arial"/>
          <w:color w:val="000000" w:themeColor="text1"/>
          <w:spacing w:val="1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Emergency</w:t>
      </w:r>
      <w:r w:rsidRPr="00030317">
        <w:rPr>
          <w:rFonts w:ascii="Arial" w:hAnsi="Arial" w:cs="Arial"/>
          <w:color w:val="000000" w:themeColor="text1"/>
          <w:w w:val="77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Management</w:t>
      </w:r>
      <w:r w:rsidRPr="00030317">
        <w:rPr>
          <w:rFonts w:ascii="Arial" w:hAnsi="Arial" w:cs="Arial"/>
          <w:color w:val="000000" w:themeColor="text1"/>
          <w:spacing w:val="4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Arrangements.</w:t>
      </w:r>
    </w:p>
    <w:p w:rsidR="00BD6C91" w:rsidRPr="00030317" w:rsidRDefault="00BD6C91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numPr>
          <w:ilvl w:val="0"/>
          <w:numId w:val="14"/>
        </w:numPr>
        <w:tabs>
          <w:tab w:val="left" w:pos="316"/>
        </w:tabs>
        <w:kinsoku w:val="0"/>
        <w:overflowPunct w:val="0"/>
        <w:spacing w:line="271" w:lineRule="auto"/>
        <w:ind w:left="317" w:right="4704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total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repair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cost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$5.02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million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for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state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roads,</w:t>
      </w:r>
      <w:r w:rsidRPr="00030317">
        <w:rPr>
          <w:rFonts w:ascii="Arial" w:hAnsi="Arial" w:cs="Arial"/>
          <w:color w:val="000000" w:themeColor="text1"/>
          <w:w w:val="79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approximately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$870,000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has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been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spent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as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part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emergency</w:t>
      </w:r>
      <w:r w:rsidRPr="00030317">
        <w:rPr>
          <w:rFonts w:ascii="Arial" w:hAnsi="Arial" w:cs="Arial"/>
          <w:color w:val="000000" w:themeColor="text1"/>
          <w:w w:val="79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response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open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road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network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after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fires.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initial</w:t>
      </w:r>
      <w:r w:rsidRPr="00030317">
        <w:rPr>
          <w:rFonts w:ascii="Arial" w:hAnsi="Arial" w:cs="Arial"/>
          <w:color w:val="000000" w:themeColor="text1"/>
          <w:w w:val="9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cost</w:t>
      </w:r>
      <w:r w:rsidRPr="00030317">
        <w:rPr>
          <w:rFonts w:ascii="Arial" w:hAnsi="Arial" w:cs="Arial"/>
          <w:color w:val="000000" w:themeColor="text1"/>
          <w:spacing w:val="1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2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reinstating</w:t>
      </w:r>
      <w:r w:rsidRPr="00030317">
        <w:rPr>
          <w:rFonts w:ascii="Arial" w:hAnsi="Arial" w:cs="Arial"/>
          <w:color w:val="000000" w:themeColor="text1"/>
          <w:spacing w:val="2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the</w:t>
      </w:r>
      <w:r w:rsidRPr="00030317">
        <w:rPr>
          <w:rFonts w:ascii="Arial" w:hAnsi="Arial" w:cs="Arial"/>
          <w:color w:val="000000" w:themeColor="text1"/>
          <w:spacing w:val="2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road</w:t>
      </w:r>
      <w:r w:rsidRPr="00030317">
        <w:rPr>
          <w:rFonts w:ascii="Arial" w:hAnsi="Arial" w:cs="Arial"/>
          <w:color w:val="000000" w:themeColor="text1"/>
          <w:spacing w:val="2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network</w:t>
      </w:r>
      <w:r w:rsidRPr="00030317">
        <w:rPr>
          <w:rFonts w:ascii="Arial" w:hAnsi="Arial" w:cs="Arial"/>
          <w:color w:val="000000" w:themeColor="text1"/>
          <w:spacing w:val="2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is</w:t>
      </w:r>
      <w:r w:rsidRPr="00030317">
        <w:rPr>
          <w:rFonts w:ascii="Arial" w:hAnsi="Arial" w:cs="Arial"/>
          <w:color w:val="000000" w:themeColor="text1"/>
          <w:spacing w:val="2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estimated</w:t>
      </w:r>
      <w:r w:rsidRPr="00030317">
        <w:rPr>
          <w:rFonts w:ascii="Arial" w:hAnsi="Arial" w:cs="Arial"/>
          <w:color w:val="000000" w:themeColor="text1"/>
          <w:spacing w:val="2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at</w:t>
      </w:r>
      <w:r w:rsidRPr="00030317">
        <w:rPr>
          <w:rFonts w:ascii="Arial" w:hAnsi="Arial" w:cs="Arial"/>
          <w:color w:val="000000" w:themeColor="text1"/>
          <w:spacing w:val="20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$3.42</w:t>
      </w:r>
      <w:r w:rsidRPr="00030317">
        <w:rPr>
          <w:rFonts w:ascii="Arial" w:hAnsi="Arial" w:cs="Arial"/>
          <w:color w:val="000000" w:themeColor="text1"/>
          <w:spacing w:val="1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million</w:t>
      </w:r>
      <w:r w:rsidRPr="00030317">
        <w:rPr>
          <w:rFonts w:ascii="Arial" w:hAnsi="Arial" w:cs="Arial"/>
          <w:color w:val="000000" w:themeColor="text1"/>
          <w:w w:val="86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with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further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$1.6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million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expected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to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be</w:t>
      </w:r>
      <w:r w:rsidRPr="00030317">
        <w:rPr>
          <w:rFonts w:ascii="Arial" w:hAnsi="Arial" w:cs="Arial"/>
          <w:color w:val="000000" w:themeColor="text1"/>
          <w:spacing w:val="1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required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for</w:t>
      </w:r>
      <w:r w:rsidRPr="00030317">
        <w:rPr>
          <w:rFonts w:ascii="Arial" w:hAnsi="Arial" w:cs="Arial"/>
          <w:color w:val="000000" w:themeColor="text1"/>
          <w:spacing w:val="1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works</w:t>
      </w:r>
      <w:r w:rsidRPr="00030317">
        <w:rPr>
          <w:rFonts w:ascii="Arial" w:hAnsi="Arial" w:cs="Arial"/>
          <w:color w:val="000000" w:themeColor="text1"/>
          <w:w w:val="82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associated</w:t>
      </w:r>
      <w:r w:rsidRPr="00030317">
        <w:rPr>
          <w:rFonts w:ascii="Arial" w:hAnsi="Arial" w:cs="Arial"/>
          <w:color w:val="000000" w:themeColor="text1"/>
          <w:spacing w:val="2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with</w:t>
      </w:r>
      <w:r w:rsidRPr="00030317">
        <w:rPr>
          <w:rFonts w:ascii="Arial" w:hAnsi="Arial" w:cs="Arial"/>
          <w:color w:val="000000" w:themeColor="text1"/>
          <w:spacing w:val="2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unstable</w:t>
      </w:r>
      <w:r w:rsidRPr="00030317">
        <w:rPr>
          <w:rFonts w:ascii="Arial" w:hAnsi="Arial" w:cs="Arial"/>
          <w:color w:val="000000" w:themeColor="text1"/>
          <w:spacing w:val="2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roadside</w:t>
      </w:r>
      <w:r w:rsidRPr="00030317">
        <w:rPr>
          <w:rFonts w:ascii="Arial" w:hAnsi="Arial" w:cs="Arial"/>
          <w:color w:val="000000" w:themeColor="text1"/>
          <w:spacing w:val="2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embankments</w:t>
      </w:r>
      <w:r w:rsidRPr="00030317">
        <w:rPr>
          <w:rFonts w:ascii="Arial" w:hAnsi="Arial" w:cs="Arial"/>
          <w:color w:val="000000" w:themeColor="text1"/>
          <w:spacing w:val="2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anticipated</w:t>
      </w:r>
    </w:p>
    <w:p w:rsidR="00BD6C91" w:rsidRPr="00030317" w:rsidRDefault="00BD6C91">
      <w:pPr>
        <w:kinsoku w:val="0"/>
        <w:overflowPunct w:val="0"/>
        <w:ind w:left="317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as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result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winter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rains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reduced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vegetation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cove</w:t>
      </w:r>
      <w:r w:rsidRPr="00030317">
        <w:rPr>
          <w:rFonts w:ascii="Arial" w:hAnsi="Arial" w:cs="Arial"/>
          <w:color w:val="000000" w:themeColor="text1"/>
          <w:spacing w:val="-15"/>
          <w:w w:val="80"/>
          <w:sz w:val="20"/>
          <w:szCs w:val="20"/>
        </w:rPr>
        <w:t>r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.</w:t>
      </w:r>
    </w:p>
    <w:p w:rsidR="00BD6C91" w:rsidRPr="00030317" w:rsidRDefault="00BD6C91">
      <w:pPr>
        <w:kinsoku w:val="0"/>
        <w:overflowPunct w:val="0"/>
        <w:ind w:left="317"/>
        <w:rPr>
          <w:rFonts w:ascii="Arial" w:hAnsi="Arial" w:cs="Arial"/>
          <w:color w:val="000000" w:themeColor="text1"/>
          <w:sz w:val="20"/>
          <w:szCs w:val="20"/>
        </w:rPr>
        <w:sectPr w:rsidR="00BD6C91" w:rsidRPr="00030317">
          <w:pgSz w:w="11900" w:h="16840"/>
          <w:pgMar w:top="1040" w:right="1680" w:bottom="640" w:left="440" w:header="0" w:footer="451" w:gutter="0"/>
          <w:cols w:space="720" w:equalWidth="0">
            <w:col w:w="9780"/>
          </w:cols>
          <w:noEndnote/>
        </w:sectPr>
      </w:pPr>
    </w:p>
    <w:p w:rsidR="00BD6C91" w:rsidRPr="00030317" w:rsidRDefault="00BD6C91">
      <w:pPr>
        <w:pStyle w:val="Heading2"/>
        <w:kinsoku w:val="0"/>
        <w:overflowPunct w:val="0"/>
        <w:spacing w:before="44" w:line="640" w:lineRule="exact"/>
        <w:ind w:right="2845"/>
        <w:rPr>
          <w:color w:val="000000" w:themeColor="text1"/>
        </w:rPr>
      </w:pPr>
      <w:r w:rsidRPr="00030317">
        <w:rPr>
          <w:color w:val="000000" w:themeColor="text1"/>
          <w:spacing w:val="13"/>
          <w:w w:val="95"/>
        </w:rPr>
        <w:lastRenderedPageBreak/>
        <w:t>Attachmen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53"/>
          <w:w w:val="95"/>
        </w:rPr>
        <w:t xml:space="preserve"> </w:t>
      </w:r>
      <w:r w:rsidRPr="00030317">
        <w:rPr>
          <w:color w:val="000000" w:themeColor="text1"/>
          <w:spacing w:val="13"/>
          <w:w w:val="95"/>
        </w:rPr>
        <w:t>A</w:t>
      </w:r>
      <w:r w:rsidRPr="00030317">
        <w:rPr>
          <w:color w:val="000000" w:themeColor="text1"/>
          <w:w w:val="95"/>
        </w:rPr>
        <w:t>:</w:t>
      </w:r>
      <w:r w:rsidRPr="00030317">
        <w:rPr>
          <w:color w:val="000000" w:themeColor="text1"/>
          <w:spacing w:val="53"/>
          <w:w w:val="95"/>
        </w:rPr>
        <w:t xml:space="preserve"> </w:t>
      </w:r>
      <w:r w:rsidRPr="00030317">
        <w:rPr>
          <w:color w:val="000000" w:themeColor="text1"/>
          <w:spacing w:val="12"/>
          <w:w w:val="95"/>
        </w:rPr>
        <w:t>Interi</w:t>
      </w:r>
      <w:r w:rsidRPr="00030317">
        <w:rPr>
          <w:color w:val="000000" w:themeColor="text1"/>
          <w:w w:val="95"/>
        </w:rPr>
        <w:t>m</w:t>
      </w:r>
      <w:r w:rsidRPr="00030317">
        <w:rPr>
          <w:color w:val="000000" w:themeColor="text1"/>
          <w:spacing w:val="54"/>
          <w:w w:val="95"/>
        </w:rPr>
        <w:t xml:space="preserve"> 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spacing w:val="13"/>
          <w:w w:val="95"/>
        </w:rPr>
        <w:t>eport 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57"/>
          <w:w w:val="95"/>
        </w:rPr>
        <w:t xml:space="preserve"> </w:t>
      </w:r>
      <w:r w:rsidRPr="00030317">
        <w:rPr>
          <w:color w:val="000000" w:themeColor="text1"/>
          <w:spacing w:val="13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58"/>
          <w:w w:val="95"/>
        </w:rPr>
        <w:t xml:space="preserve"> </w:t>
      </w:r>
      <w:r w:rsidRPr="00030317">
        <w:rPr>
          <w:color w:val="000000" w:themeColor="text1"/>
          <w:spacing w:val="12"/>
          <w:w w:val="95"/>
        </w:rPr>
        <w:t>ministeria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58"/>
          <w:w w:val="95"/>
        </w:rPr>
        <w:t xml:space="preserve"> </w:t>
      </w:r>
      <w:r w:rsidRPr="00030317">
        <w:rPr>
          <w:color w:val="000000" w:themeColor="text1"/>
          <w:spacing w:val="12"/>
          <w:w w:val="95"/>
        </w:rPr>
        <w:t>taskfo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spacing w:val="13"/>
          <w:w w:val="95"/>
        </w:rPr>
        <w:t>c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58"/>
          <w:w w:val="95"/>
        </w:rPr>
        <w:t xml:space="preserve"> </w:t>
      </w:r>
      <w:r w:rsidRPr="00030317">
        <w:rPr>
          <w:color w:val="000000" w:themeColor="text1"/>
          <w:spacing w:val="13"/>
          <w:w w:val="95"/>
        </w:rPr>
        <w:t>on</w:t>
      </w:r>
      <w:r w:rsidRPr="00030317">
        <w:rPr>
          <w:color w:val="000000" w:themeColor="text1"/>
          <w:spacing w:val="13"/>
          <w:w w:val="93"/>
        </w:rPr>
        <w:t xml:space="preserve"> </w:t>
      </w:r>
      <w:r w:rsidRPr="00030317">
        <w:rPr>
          <w:color w:val="000000" w:themeColor="text1"/>
          <w:spacing w:val="12"/>
          <w:w w:val="95"/>
        </w:rPr>
        <w:t>bushfi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50"/>
          <w:w w:val="95"/>
        </w:rPr>
        <w:t xml:space="preserve"> 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spacing w:val="13"/>
          <w:w w:val="95"/>
        </w:rPr>
        <w:t>eco</w:t>
      </w:r>
      <w:r w:rsidRPr="00030317">
        <w:rPr>
          <w:color w:val="000000" w:themeColor="text1"/>
          <w:spacing w:val="10"/>
          <w:w w:val="95"/>
        </w:rPr>
        <w:t>v</w:t>
      </w:r>
      <w:r w:rsidRPr="00030317">
        <w:rPr>
          <w:color w:val="000000" w:themeColor="text1"/>
          <w:spacing w:val="13"/>
          <w:w w:val="95"/>
        </w:rPr>
        <w:t>ery</w:t>
      </w:r>
    </w:p>
    <w:p w:rsidR="00BD6C91" w:rsidRPr="00030317" w:rsidRDefault="00BD6C91">
      <w:pPr>
        <w:kinsoku w:val="0"/>
        <w:overflowPunct w:val="0"/>
        <w:spacing w:before="6" w:line="190" w:lineRule="exact"/>
        <w:rPr>
          <w:color w:val="000000" w:themeColor="text1"/>
          <w:sz w:val="19"/>
          <w:szCs w:val="19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before="32"/>
        <w:ind w:left="606"/>
        <w:rPr>
          <w:rFonts w:ascii="Arial" w:hAnsi="Arial" w:cs="Arial"/>
          <w:color w:val="000000" w:themeColor="text1"/>
          <w:sz w:val="45"/>
          <w:szCs w:val="45"/>
        </w:rPr>
      </w:pPr>
      <w:r w:rsidRPr="00030317">
        <w:rPr>
          <w:rFonts w:ascii="Arial" w:hAnsi="Arial" w:cs="Arial"/>
          <w:color w:val="000000" w:themeColor="text1"/>
          <w:spacing w:val="-1"/>
          <w:w w:val="95"/>
          <w:sz w:val="45"/>
          <w:szCs w:val="45"/>
        </w:rPr>
        <w:t>In</w:t>
      </w:r>
      <w:r w:rsidRPr="00030317">
        <w:rPr>
          <w:rFonts w:ascii="Arial" w:hAnsi="Arial" w:cs="Arial"/>
          <w:color w:val="000000" w:themeColor="text1"/>
          <w:spacing w:val="-14"/>
          <w:w w:val="95"/>
          <w:sz w:val="45"/>
          <w:szCs w:val="45"/>
        </w:rPr>
        <w:t>t</w:t>
      </w:r>
      <w:r w:rsidRPr="00030317">
        <w:rPr>
          <w:rFonts w:ascii="Arial" w:hAnsi="Arial" w:cs="Arial"/>
          <w:color w:val="000000" w:themeColor="text1"/>
          <w:spacing w:val="-1"/>
          <w:w w:val="95"/>
          <w:sz w:val="45"/>
          <w:szCs w:val="45"/>
        </w:rPr>
        <w:t>eri</w:t>
      </w:r>
      <w:r w:rsidRPr="00030317">
        <w:rPr>
          <w:rFonts w:ascii="Arial" w:hAnsi="Arial" w:cs="Arial"/>
          <w:color w:val="000000" w:themeColor="text1"/>
          <w:w w:val="95"/>
          <w:sz w:val="45"/>
          <w:szCs w:val="45"/>
        </w:rPr>
        <w:t>m</w:t>
      </w:r>
      <w:r w:rsidRPr="00030317">
        <w:rPr>
          <w:rFonts w:ascii="Arial" w:hAnsi="Arial" w:cs="Arial"/>
          <w:color w:val="000000" w:themeColor="text1"/>
          <w:spacing w:val="6"/>
          <w:w w:val="95"/>
          <w:sz w:val="45"/>
          <w:szCs w:val="45"/>
        </w:rPr>
        <w:t xml:space="preserve"> </w:t>
      </w:r>
      <w:r w:rsidRPr="00030317">
        <w:rPr>
          <w:rFonts w:ascii="Arial" w:hAnsi="Arial" w:cs="Arial"/>
          <w:color w:val="000000" w:themeColor="text1"/>
          <w:spacing w:val="-9"/>
          <w:w w:val="95"/>
          <w:sz w:val="45"/>
          <w:szCs w:val="45"/>
        </w:rPr>
        <w:t>r</w:t>
      </w:r>
      <w:r w:rsidRPr="00030317">
        <w:rPr>
          <w:rFonts w:ascii="Arial" w:hAnsi="Arial" w:cs="Arial"/>
          <w:color w:val="000000" w:themeColor="text1"/>
          <w:spacing w:val="-1"/>
          <w:w w:val="95"/>
          <w:sz w:val="45"/>
          <w:szCs w:val="45"/>
        </w:rPr>
        <w:t>epo</w:t>
      </w:r>
      <w:r w:rsidRPr="00030317">
        <w:rPr>
          <w:rFonts w:ascii="Arial" w:hAnsi="Arial" w:cs="Arial"/>
          <w:color w:val="000000" w:themeColor="text1"/>
          <w:spacing w:val="9"/>
          <w:w w:val="95"/>
          <w:sz w:val="45"/>
          <w:szCs w:val="45"/>
        </w:rPr>
        <w:t>r</w:t>
      </w:r>
      <w:r w:rsidRPr="00030317">
        <w:rPr>
          <w:rFonts w:ascii="Arial" w:hAnsi="Arial" w:cs="Arial"/>
          <w:color w:val="000000" w:themeColor="text1"/>
          <w:w w:val="95"/>
          <w:sz w:val="45"/>
          <w:szCs w:val="45"/>
        </w:rPr>
        <w:t>t</w:t>
      </w:r>
      <w:r w:rsidRPr="00030317">
        <w:rPr>
          <w:rFonts w:ascii="Arial" w:hAnsi="Arial" w:cs="Arial"/>
          <w:color w:val="000000" w:themeColor="text1"/>
          <w:spacing w:val="-6"/>
          <w:w w:val="95"/>
          <w:sz w:val="45"/>
          <w:szCs w:val="45"/>
        </w:rPr>
        <w:t xml:space="preserve"> </w:t>
      </w:r>
      <w:r w:rsidRPr="00030317">
        <w:rPr>
          <w:rFonts w:ascii="Arial" w:hAnsi="Arial" w:cs="Arial"/>
          <w:color w:val="000000" w:themeColor="text1"/>
          <w:spacing w:val="-1"/>
          <w:w w:val="95"/>
          <w:sz w:val="45"/>
          <w:szCs w:val="45"/>
        </w:rPr>
        <w:t>f</w:t>
      </w:r>
      <w:r w:rsidRPr="00030317">
        <w:rPr>
          <w:rFonts w:ascii="Arial" w:hAnsi="Arial" w:cs="Arial"/>
          <w:color w:val="000000" w:themeColor="text1"/>
          <w:spacing w:val="-9"/>
          <w:w w:val="95"/>
          <w:sz w:val="45"/>
          <w:szCs w:val="45"/>
        </w:rPr>
        <w:t>r</w:t>
      </w:r>
      <w:r w:rsidRPr="00030317">
        <w:rPr>
          <w:rFonts w:ascii="Arial" w:hAnsi="Arial" w:cs="Arial"/>
          <w:color w:val="000000" w:themeColor="text1"/>
          <w:spacing w:val="-1"/>
          <w:w w:val="95"/>
          <w:sz w:val="45"/>
          <w:szCs w:val="45"/>
        </w:rPr>
        <w:t>o</w:t>
      </w:r>
      <w:r w:rsidRPr="00030317">
        <w:rPr>
          <w:rFonts w:ascii="Arial" w:hAnsi="Arial" w:cs="Arial"/>
          <w:color w:val="000000" w:themeColor="text1"/>
          <w:w w:val="95"/>
          <w:sz w:val="45"/>
          <w:szCs w:val="45"/>
        </w:rPr>
        <w:t>m</w:t>
      </w:r>
      <w:r w:rsidRPr="00030317">
        <w:rPr>
          <w:rFonts w:ascii="Arial" w:hAnsi="Arial" w:cs="Arial"/>
          <w:color w:val="000000" w:themeColor="text1"/>
          <w:spacing w:val="6"/>
          <w:w w:val="95"/>
          <w:sz w:val="45"/>
          <w:szCs w:val="45"/>
        </w:rPr>
        <w:t xml:space="preserve"> </w:t>
      </w:r>
      <w:r w:rsidRPr="00030317">
        <w:rPr>
          <w:rFonts w:ascii="Arial" w:hAnsi="Arial" w:cs="Arial"/>
          <w:color w:val="000000" w:themeColor="text1"/>
          <w:spacing w:val="-1"/>
          <w:w w:val="95"/>
          <w:sz w:val="45"/>
          <w:szCs w:val="45"/>
        </w:rPr>
        <w:t>th</w:t>
      </w:r>
      <w:r w:rsidRPr="00030317">
        <w:rPr>
          <w:rFonts w:ascii="Arial" w:hAnsi="Arial" w:cs="Arial"/>
          <w:color w:val="000000" w:themeColor="text1"/>
          <w:w w:val="95"/>
          <w:sz w:val="45"/>
          <w:szCs w:val="45"/>
        </w:rPr>
        <w:t>e</w:t>
      </w:r>
      <w:r w:rsidRPr="00030317">
        <w:rPr>
          <w:rFonts w:ascii="Arial" w:hAnsi="Arial" w:cs="Arial"/>
          <w:color w:val="000000" w:themeColor="text1"/>
          <w:spacing w:val="7"/>
          <w:w w:val="95"/>
          <w:sz w:val="45"/>
          <w:szCs w:val="45"/>
        </w:rPr>
        <w:t xml:space="preserve"> </w:t>
      </w:r>
      <w:r w:rsidRPr="00030317">
        <w:rPr>
          <w:rFonts w:ascii="Arial" w:hAnsi="Arial" w:cs="Arial"/>
          <w:color w:val="000000" w:themeColor="text1"/>
          <w:spacing w:val="-1"/>
          <w:w w:val="95"/>
          <w:sz w:val="45"/>
          <w:szCs w:val="45"/>
        </w:rPr>
        <w:t>minis</w:t>
      </w:r>
      <w:r w:rsidRPr="00030317">
        <w:rPr>
          <w:rFonts w:ascii="Arial" w:hAnsi="Arial" w:cs="Arial"/>
          <w:color w:val="000000" w:themeColor="text1"/>
          <w:spacing w:val="-14"/>
          <w:w w:val="95"/>
          <w:sz w:val="45"/>
          <w:szCs w:val="45"/>
        </w:rPr>
        <w:t>t</w:t>
      </w:r>
      <w:r w:rsidRPr="00030317">
        <w:rPr>
          <w:rFonts w:ascii="Arial" w:hAnsi="Arial" w:cs="Arial"/>
          <w:color w:val="000000" w:themeColor="text1"/>
          <w:spacing w:val="-1"/>
          <w:w w:val="95"/>
          <w:sz w:val="45"/>
          <w:szCs w:val="45"/>
        </w:rPr>
        <w:t>eria</w:t>
      </w:r>
      <w:r w:rsidRPr="00030317">
        <w:rPr>
          <w:rFonts w:ascii="Arial" w:hAnsi="Arial" w:cs="Arial"/>
          <w:color w:val="000000" w:themeColor="text1"/>
          <w:w w:val="95"/>
          <w:sz w:val="45"/>
          <w:szCs w:val="45"/>
        </w:rPr>
        <w:t>l</w:t>
      </w:r>
      <w:r w:rsidRPr="00030317">
        <w:rPr>
          <w:rFonts w:ascii="Arial" w:hAnsi="Arial" w:cs="Arial"/>
          <w:color w:val="000000" w:themeColor="text1"/>
          <w:spacing w:val="7"/>
          <w:w w:val="95"/>
          <w:sz w:val="45"/>
          <w:szCs w:val="45"/>
        </w:rPr>
        <w:t xml:space="preserve"> </w:t>
      </w:r>
      <w:r w:rsidRPr="00030317">
        <w:rPr>
          <w:rFonts w:ascii="Arial" w:hAnsi="Arial" w:cs="Arial"/>
          <w:color w:val="000000" w:themeColor="text1"/>
          <w:spacing w:val="-1"/>
          <w:w w:val="95"/>
          <w:sz w:val="45"/>
          <w:szCs w:val="45"/>
        </w:rPr>
        <w:t>task</w:t>
      </w:r>
      <w:r w:rsidRPr="00030317">
        <w:rPr>
          <w:rFonts w:ascii="Arial" w:hAnsi="Arial" w:cs="Arial"/>
          <w:color w:val="000000" w:themeColor="text1"/>
          <w:spacing w:val="-12"/>
          <w:w w:val="95"/>
          <w:sz w:val="45"/>
          <w:szCs w:val="45"/>
        </w:rPr>
        <w:t>f</w:t>
      </w:r>
      <w:r w:rsidRPr="00030317">
        <w:rPr>
          <w:rFonts w:ascii="Arial" w:hAnsi="Arial" w:cs="Arial"/>
          <w:color w:val="000000" w:themeColor="text1"/>
          <w:spacing w:val="-1"/>
          <w:w w:val="95"/>
          <w:sz w:val="45"/>
          <w:szCs w:val="45"/>
        </w:rPr>
        <w:t>o</w:t>
      </w:r>
      <w:r w:rsidRPr="00030317">
        <w:rPr>
          <w:rFonts w:ascii="Arial" w:hAnsi="Arial" w:cs="Arial"/>
          <w:color w:val="000000" w:themeColor="text1"/>
          <w:spacing w:val="-10"/>
          <w:w w:val="95"/>
          <w:sz w:val="45"/>
          <w:szCs w:val="45"/>
        </w:rPr>
        <w:t>r</w:t>
      </w:r>
      <w:r w:rsidRPr="00030317">
        <w:rPr>
          <w:rFonts w:ascii="Arial" w:hAnsi="Arial" w:cs="Arial"/>
          <w:color w:val="000000" w:themeColor="text1"/>
          <w:spacing w:val="-1"/>
          <w:w w:val="95"/>
          <w:sz w:val="45"/>
          <w:szCs w:val="45"/>
        </w:rPr>
        <w:t>c</w:t>
      </w:r>
      <w:r w:rsidRPr="00030317">
        <w:rPr>
          <w:rFonts w:ascii="Arial" w:hAnsi="Arial" w:cs="Arial"/>
          <w:color w:val="000000" w:themeColor="text1"/>
          <w:w w:val="95"/>
          <w:sz w:val="45"/>
          <w:szCs w:val="45"/>
        </w:rPr>
        <w:t>e</w:t>
      </w:r>
      <w:r w:rsidRPr="00030317">
        <w:rPr>
          <w:rFonts w:ascii="Arial" w:hAnsi="Arial" w:cs="Arial"/>
          <w:color w:val="000000" w:themeColor="text1"/>
          <w:spacing w:val="6"/>
          <w:w w:val="95"/>
          <w:sz w:val="45"/>
          <w:szCs w:val="45"/>
        </w:rPr>
        <w:t xml:space="preserve"> </w:t>
      </w:r>
      <w:r w:rsidRPr="00030317">
        <w:rPr>
          <w:rFonts w:ascii="Arial" w:hAnsi="Arial" w:cs="Arial"/>
          <w:color w:val="000000" w:themeColor="text1"/>
          <w:spacing w:val="-1"/>
          <w:w w:val="95"/>
          <w:sz w:val="45"/>
          <w:szCs w:val="45"/>
        </w:rPr>
        <w:t>on</w:t>
      </w:r>
    </w:p>
    <w:p w:rsidR="00BD6C91" w:rsidRPr="00030317" w:rsidRDefault="00BD6C91">
      <w:pPr>
        <w:kinsoku w:val="0"/>
        <w:overflowPunct w:val="0"/>
        <w:spacing w:before="67"/>
        <w:ind w:left="606"/>
        <w:rPr>
          <w:rFonts w:ascii="Arial" w:hAnsi="Arial" w:cs="Arial"/>
          <w:color w:val="000000" w:themeColor="text1"/>
          <w:sz w:val="68"/>
          <w:szCs w:val="68"/>
        </w:rPr>
      </w:pPr>
      <w:r w:rsidRPr="00030317">
        <w:rPr>
          <w:rFonts w:ascii="Arial" w:hAnsi="Arial" w:cs="Arial"/>
          <w:color w:val="000000" w:themeColor="text1"/>
          <w:spacing w:val="-1"/>
          <w:w w:val="95"/>
          <w:sz w:val="68"/>
          <w:szCs w:val="68"/>
        </w:rPr>
        <w:t>bushfi</w:t>
      </w:r>
      <w:r w:rsidRPr="00030317">
        <w:rPr>
          <w:rFonts w:ascii="Arial" w:hAnsi="Arial" w:cs="Arial"/>
          <w:color w:val="000000" w:themeColor="text1"/>
          <w:spacing w:val="-15"/>
          <w:w w:val="95"/>
          <w:sz w:val="68"/>
          <w:szCs w:val="68"/>
        </w:rPr>
        <w:t>r</w:t>
      </w:r>
      <w:r w:rsidRPr="00030317">
        <w:rPr>
          <w:rFonts w:ascii="Arial" w:hAnsi="Arial" w:cs="Arial"/>
          <w:color w:val="000000" w:themeColor="text1"/>
          <w:w w:val="95"/>
          <w:sz w:val="68"/>
          <w:szCs w:val="68"/>
        </w:rPr>
        <w:t>e</w:t>
      </w:r>
      <w:r w:rsidRPr="00030317">
        <w:rPr>
          <w:rFonts w:ascii="Arial" w:hAnsi="Arial" w:cs="Arial"/>
          <w:color w:val="000000" w:themeColor="text1"/>
          <w:spacing w:val="-106"/>
          <w:w w:val="95"/>
          <w:sz w:val="68"/>
          <w:szCs w:val="68"/>
        </w:rPr>
        <w:t xml:space="preserve"> </w:t>
      </w:r>
      <w:r w:rsidRPr="00030317">
        <w:rPr>
          <w:rFonts w:ascii="Arial" w:hAnsi="Arial" w:cs="Arial"/>
          <w:color w:val="000000" w:themeColor="text1"/>
          <w:spacing w:val="-14"/>
          <w:w w:val="95"/>
          <w:sz w:val="68"/>
          <w:szCs w:val="68"/>
        </w:rPr>
        <w:t>r</w:t>
      </w:r>
      <w:r w:rsidRPr="00030317">
        <w:rPr>
          <w:rFonts w:ascii="Arial" w:hAnsi="Arial" w:cs="Arial"/>
          <w:color w:val="000000" w:themeColor="text1"/>
          <w:spacing w:val="-2"/>
          <w:w w:val="95"/>
          <w:sz w:val="68"/>
          <w:szCs w:val="68"/>
        </w:rPr>
        <w:t>ecove</w:t>
      </w:r>
      <w:r w:rsidRPr="00030317">
        <w:rPr>
          <w:rFonts w:ascii="Arial" w:hAnsi="Arial" w:cs="Arial"/>
          <w:color w:val="000000" w:themeColor="text1"/>
          <w:spacing w:val="18"/>
          <w:w w:val="95"/>
          <w:sz w:val="68"/>
          <w:szCs w:val="68"/>
        </w:rPr>
        <w:t>r</w:t>
      </w:r>
      <w:r w:rsidRPr="00030317">
        <w:rPr>
          <w:rFonts w:ascii="Arial" w:hAnsi="Arial" w:cs="Arial"/>
          <w:color w:val="000000" w:themeColor="text1"/>
          <w:w w:val="95"/>
          <w:sz w:val="68"/>
          <w:szCs w:val="68"/>
        </w:rPr>
        <w:t>y</w:t>
      </w:r>
    </w:p>
    <w:p w:rsidR="00BD6C91" w:rsidRPr="00030317" w:rsidRDefault="00BD6C91">
      <w:pPr>
        <w:kinsoku w:val="0"/>
        <w:overflowPunct w:val="0"/>
        <w:spacing w:before="67"/>
        <w:ind w:left="606"/>
        <w:rPr>
          <w:rFonts w:ascii="Arial" w:hAnsi="Arial" w:cs="Arial"/>
          <w:color w:val="000000" w:themeColor="text1"/>
          <w:sz w:val="68"/>
          <w:szCs w:val="68"/>
        </w:rPr>
        <w:sectPr w:rsidR="00BD6C91" w:rsidRPr="00030317">
          <w:footerReference w:type="even" r:id="rId19"/>
          <w:footerReference w:type="default" r:id="rId20"/>
          <w:pgSz w:w="11900" w:h="16840"/>
          <w:pgMar w:top="780" w:right="500" w:bottom="640" w:left="1000" w:header="0" w:footer="442" w:gutter="0"/>
          <w:cols w:space="720" w:equalWidth="0">
            <w:col w:w="10400"/>
          </w:cols>
          <w:noEndnote/>
        </w:sect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before="19" w:line="240" w:lineRule="exact"/>
        <w:rPr>
          <w:color w:val="000000" w:themeColor="text1"/>
        </w:rPr>
      </w:pPr>
    </w:p>
    <w:p w:rsidR="00BD6C91" w:rsidRPr="00030317" w:rsidRDefault="00BD6C91">
      <w:pPr>
        <w:pStyle w:val="BodyText"/>
        <w:kinsoku w:val="0"/>
        <w:overflowPunct w:val="0"/>
        <w:spacing w:before="68"/>
        <w:ind w:left="1098"/>
        <w:rPr>
          <w:color w:val="000000" w:themeColor="text1"/>
        </w:rPr>
      </w:pPr>
      <w:r w:rsidRPr="00030317">
        <w:rPr>
          <w:color w:val="000000" w:themeColor="text1"/>
          <w:spacing w:val="-11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ebrua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2003</w:t>
      </w:r>
    </w:p>
    <w:p w:rsidR="00BD6C91" w:rsidRPr="00030317" w:rsidRDefault="00BD6C91">
      <w:pPr>
        <w:kinsoku w:val="0"/>
        <w:overflowPunct w:val="0"/>
        <w:spacing w:before="2" w:line="150" w:lineRule="exact"/>
        <w:rPr>
          <w:color w:val="000000" w:themeColor="text1"/>
          <w:sz w:val="15"/>
          <w:szCs w:val="15"/>
        </w:rPr>
      </w:pPr>
    </w:p>
    <w:p w:rsidR="00BD6C91" w:rsidRPr="00030317" w:rsidRDefault="00BD6C91">
      <w:pPr>
        <w:pStyle w:val="BodyText"/>
        <w:kinsoku w:val="0"/>
        <w:overflowPunct w:val="0"/>
        <w:ind w:left="1098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Publishe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Vic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oria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Government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2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Melbourne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3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Vic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oria</w:t>
      </w:r>
    </w:p>
    <w:p w:rsidR="00BD6C91" w:rsidRPr="00030317" w:rsidRDefault="00BD6C91">
      <w:pPr>
        <w:kinsoku w:val="0"/>
        <w:overflowPunct w:val="0"/>
        <w:spacing w:before="2" w:line="150" w:lineRule="exact"/>
        <w:rPr>
          <w:color w:val="000000" w:themeColor="text1"/>
          <w:sz w:val="15"/>
          <w:szCs w:val="15"/>
        </w:rPr>
      </w:pPr>
    </w:p>
    <w:p w:rsidR="00BD6C91" w:rsidRPr="00030317" w:rsidRDefault="00BD6C91">
      <w:pPr>
        <w:pStyle w:val="BodyText"/>
        <w:kinsoku w:val="0"/>
        <w:overflowPunct w:val="0"/>
        <w:ind w:left="1098"/>
        <w:rPr>
          <w:color w:val="000000" w:themeColor="text1"/>
        </w:rPr>
      </w:pPr>
      <w:r w:rsidRPr="00030317">
        <w:rPr>
          <w:color w:val="000000" w:themeColor="text1"/>
        </w:rPr>
        <w:t>©</w:t>
      </w:r>
      <w:r w:rsidRPr="00030317">
        <w:rPr>
          <w:color w:val="000000" w:themeColor="text1"/>
          <w:spacing w:val="-30"/>
        </w:rPr>
        <w:t xml:space="preserve"> </w:t>
      </w:r>
      <w:r w:rsidRPr="00030317">
        <w:rPr>
          <w:color w:val="000000" w:themeColor="text1"/>
          <w:spacing w:val="-5"/>
        </w:rPr>
        <w:t>Copyrigh</w:t>
      </w:r>
      <w:r w:rsidRPr="00030317">
        <w:rPr>
          <w:color w:val="000000" w:themeColor="text1"/>
        </w:rPr>
        <w:t>t</w:t>
      </w:r>
      <w:r w:rsidRPr="00030317">
        <w:rPr>
          <w:color w:val="000000" w:themeColor="text1"/>
          <w:spacing w:val="-36"/>
        </w:rPr>
        <w:t xml:space="preserve"> </w:t>
      </w:r>
      <w:r w:rsidRPr="00030317">
        <w:rPr>
          <w:color w:val="000000" w:themeColor="text1"/>
          <w:spacing w:val="-5"/>
        </w:rPr>
        <w:t>Sta</w:t>
      </w:r>
      <w:r w:rsidRPr="00030317">
        <w:rPr>
          <w:color w:val="000000" w:themeColor="text1"/>
          <w:spacing w:val="-11"/>
        </w:rPr>
        <w:t>t</w:t>
      </w:r>
      <w:r w:rsidRPr="00030317">
        <w:rPr>
          <w:color w:val="000000" w:themeColor="text1"/>
        </w:rPr>
        <w:t>e</w:t>
      </w:r>
      <w:r w:rsidRPr="00030317">
        <w:rPr>
          <w:color w:val="000000" w:themeColor="text1"/>
          <w:spacing w:val="-30"/>
        </w:rPr>
        <w:t xml:space="preserve"> </w:t>
      </w:r>
      <w:r w:rsidRPr="00030317">
        <w:rPr>
          <w:color w:val="000000" w:themeColor="text1"/>
          <w:spacing w:val="-5"/>
        </w:rPr>
        <w:t>o</w:t>
      </w:r>
      <w:r w:rsidRPr="00030317">
        <w:rPr>
          <w:color w:val="000000" w:themeColor="text1"/>
        </w:rPr>
        <w:t>f</w:t>
      </w:r>
      <w:r w:rsidRPr="00030317">
        <w:rPr>
          <w:color w:val="000000" w:themeColor="text1"/>
          <w:spacing w:val="-40"/>
        </w:rPr>
        <w:t xml:space="preserve"> </w:t>
      </w:r>
      <w:r w:rsidRPr="00030317">
        <w:rPr>
          <w:color w:val="000000" w:themeColor="text1"/>
          <w:spacing w:val="-5"/>
        </w:rPr>
        <w:t>Vic</w:t>
      </w:r>
      <w:r w:rsidRPr="00030317">
        <w:rPr>
          <w:color w:val="000000" w:themeColor="text1"/>
          <w:spacing w:val="-11"/>
        </w:rPr>
        <w:t>t</w:t>
      </w:r>
      <w:r w:rsidRPr="00030317">
        <w:rPr>
          <w:color w:val="000000" w:themeColor="text1"/>
          <w:spacing w:val="-5"/>
        </w:rPr>
        <w:t>ori</w:t>
      </w:r>
      <w:r w:rsidRPr="00030317">
        <w:rPr>
          <w:color w:val="000000" w:themeColor="text1"/>
        </w:rPr>
        <w:t>a</w:t>
      </w:r>
      <w:r w:rsidRPr="00030317">
        <w:rPr>
          <w:color w:val="000000" w:themeColor="text1"/>
          <w:spacing w:val="-30"/>
        </w:rPr>
        <w:t xml:space="preserve"> </w:t>
      </w:r>
      <w:r w:rsidRPr="00030317">
        <w:rPr>
          <w:color w:val="000000" w:themeColor="text1"/>
          <w:spacing w:val="-5"/>
        </w:rPr>
        <w:t>2003</w:t>
      </w:r>
    </w:p>
    <w:p w:rsidR="00BD6C91" w:rsidRPr="00030317" w:rsidRDefault="00BD6C91">
      <w:pPr>
        <w:kinsoku w:val="0"/>
        <w:overflowPunct w:val="0"/>
        <w:spacing w:before="2" w:line="150" w:lineRule="exact"/>
        <w:rPr>
          <w:color w:val="000000" w:themeColor="text1"/>
          <w:sz w:val="15"/>
          <w:szCs w:val="15"/>
        </w:rPr>
      </w:pPr>
    </w:p>
    <w:p w:rsidR="00BD6C91" w:rsidRPr="00030317" w:rsidRDefault="00BD6C91">
      <w:pPr>
        <w:pStyle w:val="BodyText"/>
        <w:kinsoku w:val="0"/>
        <w:overflowPunct w:val="0"/>
        <w:ind w:left="1098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Thi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publicatio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copyright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n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pa</w:t>
      </w:r>
      <w:r w:rsidRPr="00030317">
        <w:rPr>
          <w:color w:val="000000" w:themeColor="text1"/>
          <w:w w:val="95"/>
        </w:rPr>
        <w:t>rt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ma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ep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oduce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any</w:t>
      </w:r>
    </w:p>
    <w:p w:rsidR="00BD6C91" w:rsidRPr="00030317" w:rsidRDefault="00BD6C91">
      <w:pPr>
        <w:pStyle w:val="BodyText"/>
        <w:kinsoku w:val="0"/>
        <w:overflowPunct w:val="0"/>
        <w:spacing w:before="38" w:line="390" w:lineRule="auto"/>
        <w:ind w:left="1098" w:right="2154"/>
        <w:rPr>
          <w:color w:val="000000" w:themeColor="text1"/>
        </w:rPr>
      </w:pPr>
      <w:r w:rsidRPr="00030317">
        <w:rPr>
          <w:color w:val="000000" w:themeColor="text1"/>
          <w:spacing w:val="-4"/>
          <w:w w:val="95"/>
        </w:rPr>
        <w:t>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oces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spacing w:val="-4"/>
          <w:w w:val="95"/>
        </w:rPr>
        <w:t>xcep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accordanc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wit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ovision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i/>
          <w:iCs/>
          <w:color w:val="000000" w:themeColor="text1"/>
          <w:spacing w:val="-5"/>
          <w:w w:val="95"/>
        </w:rPr>
        <w:t>Copyrigh</w:t>
      </w:r>
      <w:r w:rsidRPr="00030317">
        <w:rPr>
          <w:i/>
          <w:iCs/>
          <w:color w:val="000000" w:themeColor="text1"/>
          <w:w w:val="95"/>
        </w:rPr>
        <w:t>t</w:t>
      </w:r>
      <w:r w:rsidRPr="00030317">
        <w:rPr>
          <w:i/>
          <w:iCs/>
          <w:color w:val="000000" w:themeColor="text1"/>
          <w:spacing w:val="-14"/>
          <w:w w:val="95"/>
        </w:rPr>
        <w:t xml:space="preserve"> </w:t>
      </w:r>
      <w:r w:rsidRPr="00030317">
        <w:rPr>
          <w:i/>
          <w:iCs/>
          <w:color w:val="000000" w:themeColor="text1"/>
          <w:spacing w:val="-5"/>
          <w:w w:val="95"/>
        </w:rPr>
        <w:t>Ac</w:t>
      </w:r>
      <w:r w:rsidRPr="00030317">
        <w:rPr>
          <w:i/>
          <w:iCs/>
          <w:color w:val="000000" w:themeColor="text1"/>
          <w:w w:val="95"/>
        </w:rPr>
        <w:t>t</w:t>
      </w:r>
      <w:r w:rsidRPr="00030317">
        <w:rPr>
          <w:i/>
          <w:iCs/>
          <w:color w:val="000000" w:themeColor="text1"/>
          <w:spacing w:val="-15"/>
          <w:w w:val="95"/>
        </w:rPr>
        <w:t xml:space="preserve"> </w:t>
      </w:r>
      <w:r w:rsidRPr="00030317">
        <w:rPr>
          <w:i/>
          <w:iCs/>
          <w:color w:val="000000" w:themeColor="text1"/>
          <w:spacing w:val="-21"/>
          <w:w w:val="95"/>
        </w:rPr>
        <w:t>1</w:t>
      </w:r>
      <w:r w:rsidRPr="00030317">
        <w:rPr>
          <w:i/>
          <w:iCs/>
          <w:color w:val="000000" w:themeColor="text1"/>
          <w:spacing w:val="-4"/>
          <w:w w:val="95"/>
        </w:rPr>
        <w:t>968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w w:val="97"/>
        </w:rPr>
        <w:t xml:space="preserve"> </w:t>
      </w:r>
      <w:r w:rsidRPr="00030317">
        <w:rPr>
          <w:color w:val="000000" w:themeColor="text1"/>
          <w:spacing w:val="-5"/>
          <w:w w:val="95"/>
        </w:rPr>
        <w:t>Thi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documen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ma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als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downloade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m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we</w:t>
      </w:r>
      <w:r w:rsidRPr="00030317">
        <w:rPr>
          <w:color w:val="000000" w:themeColor="text1"/>
          <w:w w:val="95"/>
        </w:rPr>
        <w:t>b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si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at</w:t>
      </w:r>
      <w:r w:rsidRPr="00030317">
        <w:rPr>
          <w:color w:val="000000" w:themeColor="text1"/>
          <w:w w:val="95"/>
        </w:rPr>
        <w:t>:</w:t>
      </w:r>
      <w:r w:rsidRPr="00030317">
        <w:rPr>
          <w:color w:val="000000" w:themeColor="text1"/>
          <w:spacing w:val="-15"/>
          <w:w w:val="95"/>
        </w:rPr>
        <w:t xml:space="preserve"> </w:t>
      </w:r>
      <w:hyperlink r:id="rId21" w:history="1">
        <w:r w:rsidRPr="00030317">
          <w:rPr>
            <w:color w:val="000000" w:themeColor="text1"/>
            <w:w w:val="95"/>
          </w:rPr>
          <w:t>ww</w:t>
        </w:r>
        <w:r w:rsidRPr="00030317">
          <w:rPr>
            <w:color w:val="000000" w:themeColor="text1"/>
            <w:spacing w:val="-12"/>
            <w:w w:val="95"/>
          </w:rPr>
          <w:t>w</w:t>
        </w:r>
        <w:r w:rsidRPr="00030317">
          <w:rPr>
            <w:color w:val="000000" w:themeColor="text1"/>
            <w:spacing w:val="-5"/>
            <w:w w:val="95"/>
          </w:rPr>
          <w:t>.vic.</w:t>
        </w:r>
        <w:r w:rsidRPr="00030317">
          <w:rPr>
            <w:color w:val="000000" w:themeColor="text1"/>
            <w:spacing w:val="-10"/>
            <w:w w:val="95"/>
          </w:rPr>
          <w:t>g</w:t>
        </w:r>
        <w:r w:rsidRPr="00030317">
          <w:rPr>
            <w:color w:val="000000" w:themeColor="text1"/>
            <w:spacing w:val="-5"/>
            <w:w w:val="95"/>
          </w:rPr>
          <w:t>o</w:t>
        </w:r>
        <w:r w:rsidRPr="00030317">
          <w:rPr>
            <w:color w:val="000000" w:themeColor="text1"/>
            <w:spacing w:val="-14"/>
            <w:w w:val="95"/>
          </w:rPr>
          <w:t>v</w:t>
        </w:r>
        <w:r w:rsidRPr="00030317">
          <w:rPr>
            <w:color w:val="000000" w:themeColor="text1"/>
            <w:spacing w:val="-5"/>
            <w:w w:val="95"/>
          </w:rPr>
          <w:t>.au</w:t>
        </w:r>
      </w:hyperlink>
      <w:r w:rsidRPr="00030317">
        <w:rPr>
          <w:color w:val="000000" w:themeColor="text1"/>
          <w:spacing w:val="-4"/>
          <w:w w:val="91"/>
        </w:rPr>
        <w:t xml:space="preserve"> </w:t>
      </w:r>
      <w:r w:rsidRPr="00030317">
        <w:rPr>
          <w:color w:val="000000" w:themeColor="text1"/>
          <w:spacing w:val="-5"/>
          <w:w w:val="95"/>
        </w:rPr>
        <w:t>Authorise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Sta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Governmen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3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Vic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oria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25"/>
          <w:w w:val="95"/>
        </w:rPr>
        <w:t xml:space="preserve"> </w:t>
      </w:r>
      <w:r w:rsidRPr="00030317">
        <w:rPr>
          <w:color w:val="000000" w:themeColor="text1"/>
          <w:w w:val="95"/>
        </w:rPr>
        <w:t>1</w:t>
      </w:r>
      <w:r w:rsidRPr="00030317">
        <w:rPr>
          <w:color w:val="000000" w:themeColor="text1"/>
          <w:spacing w:val="-39"/>
          <w:w w:val="95"/>
        </w:rPr>
        <w:t xml:space="preserve"> </w:t>
      </w:r>
      <w:r w:rsidRPr="00030317">
        <w:rPr>
          <w:color w:val="000000" w:themeColor="text1"/>
          <w:spacing w:val="-19"/>
          <w:w w:val="95"/>
        </w:rPr>
        <w:t>T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easu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Place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2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Melbourn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w w:val="97"/>
        </w:rPr>
        <w:t xml:space="preserve"> </w:t>
      </w:r>
      <w:r w:rsidRPr="00030317">
        <w:rPr>
          <w:color w:val="000000" w:themeColor="text1"/>
          <w:spacing w:val="-5"/>
          <w:w w:val="95"/>
        </w:rPr>
        <w:t>Prin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Bi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Print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14"/>
          <w:w w:val="95"/>
        </w:rPr>
        <w:t>5</w:t>
      </w:r>
      <w:r w:rsidRPr="00030317">
        <w:rPr>
          <w:color w:val="000000" w:themeColor="text1"/>
          <w:spacing w:val="-4"/>
          <w:w w:val="95"/>
        </w:rPr>
        <w:t>2</w:t>
      </w:r>
      <w:r w:rsidRPr="00030317">
        <w:rPr>
          <w:color w:val="000000" w:themeColor="text1"/>
          <w:w w:val="95"/>
        </w:rPr>
        <w:t>0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Collin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St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eet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Melbourn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3000.</w:t>
      </w:r>
    </w:p>
    <w:p w:rsidR="00BD6C91" w:rsidRPr="00030317" w:rsidRDefault="00BD6C91">
      <w:pPr>
        <w:pStyle w:val="BodyText"/>
        <w:kinsoku w:val="0"/>
        <w:overflowPunct w:val="0"/>
        <w:spacing w:before="38" w:line="390" w:lineRule="auto"/>
        <w:ind w:left="1098" w:right="2154"/>
        <w:rPr>
          <w:color w:val="000000" w:themeColor="text1"/>
        </w:rPr>
        <w:sectPr w:rsidR="00BD6C91" w:rsidRPr="00030317">
          <w:pgSz w:w="11900" w:h="16840"/>
          <w:pgMar w:top="1580" w:right="1680" w:bottom="640" w:left="480" w:header="0" w:footer="442" w:gutter="0"/>
          <w:cols w:space="720" w:equalWidth="0">
            <w:col w:w="9740"/>
          </w:cols>
          <w:noEndnote/>
        </w:sectPr>
      </w:pPr>
    </w:p>
    <w:p w:rsidR="00BD6C91" w:rsidRPr="00030317" w:rsidRDefault="00BD6C91">
      <w:pPr>
        <w:pStyle w:val="Heading1"/>
        <w:kinsoku w:val="0"/>
        <w:overflowPunct w:val="0"/>
        <w:spacing w:line="733" w:lineRule="exact"/>
        <w:ind w:right="7324"/>
        <w:jc w:val="both"/>
        <w:rPr>
          <w:color w:val="000000" w:themeColor="text1"/>
        </w:rPr>
      </w:pPr>
      <w:r w:rsidRPr="00030317">
        <w:rPr>
          <w:color w:val="000000" w:themeColor="text1"/>
          <w:spacing w:val="-16"/>
          <w:w w:val="90"/>
        </w:rPr>
        <w:lastRenderedPageBreak/>
        <w:t>F</w:t>
      </w:r>
      <w:r w:rsidRPr="00030317">
        <w:rPr>
          <w:color w:val="000000" w:themeColor="text1"/>
          <w:spacing w:val="-2"/>
          <w:w w:val="90"/>
        </w:rPr>
        <w:t>o</w:t>
      </w:r>
      <w:r w:rsidRPr="00030317">
        <w:rPr>
          <w:color w:val="000000" w:themeColor="text1"/>
          <w:spacing w:val="-12"/>
          <w:w w:val="90"/>
        </w:rPr>
        <w:t>r</w:t>
      </w:r>
      <w:r w:rsidRPr="00030317">
        <w:rPr>
          <w:color w:val="000000" w:themeColor="text1"/>
          <w:spacing w:val="-1"/>
          <w:w w:val="90"/>
        </w:rPr>
        <w:t>eword</w:t>
      </w: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before="9" w:line="220" w:lineRule="exact"/>
        <w:rPr>
          <w:color w:val="000000" w:themeColor="text1"/>
          <w:sz w:val="22"/>
          <w:szCs w:val="22"/>
        </w:rPr>
      </w:pPr>
    </w:p>
    <w:p w:rsidR="00BD6C91" w:rsidRPr="00030317" w:rsidRDefault="00BD6C91">
      <w:pPr>
        <w:kinsoku w:val="0"/>
        <w:overflowPunct w:val="0"/>
        <w:spacing w:line="268" w:lineRule="auto"/>
        <w:ind w:left="106" w:right="105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30317">
        <w:rPr>
          <w:rFonts w:ascii="Arial" w:hAnsi="Arial" w:cs="Arial"/>
          <w:color w:val="000000" w:themeColor="text1"/>
          <w:spacing w:val="-6"/>
          <w:w w:val="95"/>
          <w:sz w:val="28"/>
          <w:szCs w:val="28"/>
        </w:rPr>
        <w:t>Th</w:t>
      </w:r>
      <w:r w:rsidRPr="00030317">
        <w:rPr>
          <w:rFonts w:ascii="Arial" w:hAnsi="Arial" w:cs="Arial"/>
          <w:color w:val="000000" w:themeColor="text1"/>
          <w:w w:val="95"/>
          <w:sz w:val="28"/>
          <w:szCs w:val="28"/>
        </w:rPr>
        <w:t>e</w:t>
      </w:r>
      <w:r w:rsidRPr="00030317">
        <w:rPr>
          <w:rFonts w:ascii="Arial" w:hAnsi="Arial" w:cs="Arial"/>
          <w:color w:val="000000" w:themeColor="text1"/>
          <w:spacing w:val="21"/>
          <w:w w:val="95"/>
          <w:sz w:val="28"/>
          <w:szCs w:val="28"/>
        </w:rPr>
        <w:t xml:space="preserve"> </w:t>
      </w:r>
      <w:r w:rsidRPr="00030317">
        <w:rPr>
          <w:rFonts w:ascii="Arial" w:hAnsi="Arial" w:cs="Arial"/>
          <w:color w:val="000000" w:themeColor="text1"/>
          <w:spacing w:val="-6"/>
          <w:w w:val="95"/>
          <w:sz w:val="28"/>
          <w:szCs w:val="28"/>
        </w:rPr>
        <w:t>bushfi</w:t>
      </w:r>
      <w:r w:rsidRPr="00030317">
        <w:rPr>
          <w:rFonts w:ascii="Arial" w:hAnsi="Arial" w:cs="Arial"/>
          <w:color w:val="000000" w:themeColor="text1"/>
          <w:spacing w:val="-12"/>
          <w:w w:val="95"/>
          <w:sz w:val="28"/>
          <w:szCs w:val="28"/>
        </w:rPr>
        <w:t>r</w:t>
      </w:r>
      <w:r w:rsidRPr="00030317">
        <w:rPr>
          <w:rFonts w:ascii="Arial" w:hAnsi="Arial" w:cs="Arial"/>
          <w:color w:val="000000" w:themeColor="text1"/>
          <w:w w:val="95"/>
          <w:sz w:val="28"/>
          <w:szCs w:val="28"/>
        </w:rPr>
        <w:t>e</w:t>
      </w:r>
      <w:r w:rsidRPr="00030317">
        <w:rPr>
          <w:rFonts w:ascii="Arial" w:hAnsi="Arial" w:cs="Arial"/>
          <w:color w:val="000000" w:themeColor="text1"/>
          <w:spacing w:val="22"/>
          <w:w w:val="95"/>
          <w:sz w:val="28"/>
          <w:szCs w:val="28"/>
        </w:rPr>
        <w:t xml:space="preserve"> </w:t>
      </w:r>
      <w:r w:rsidRPr="00030317">
        <w:rPr>
          <w:rFonts w:ascii="Arial" w:hAnsi="Arial" w:cs="Arial"/>
          <w:color w:val="000000" w:themeColor="text1"/>
          <w:spacing w:val="-6"/>
          <w:w w:val="95"/>
          <w:sz w:val="28"/>
          <w:szCs w:val="28"/>
        </w:rPr>
        <w:t>seaso</w:t>
      </w:r>
      <w:r w:rsidRPr="00030317">
        <w:rPr>
          <w:rFonts w:ascii="Arial" w:hAnsi="Arial" w:cs="Arial"/>
          <w:color w:val="000000" w:themeColor="text1"/>
          <w:w w:val="95"/>
          <w:sz w:val="28"/>
          <w:szCs w:val="28"/>
        </w:rPr>
        <w:t>n</w:t>
      </w:r>
      <w:r w:rsidRPr="00030317">
        <w:rPr>
          <w:rFonts w:ascii="Arial" w:hAnsi="Arial" w:cs="Arial"/>
          <w:color w:val="000000" w:themeColor="text1"/>
          <w:spacing w:val="22"/>
          <w:w w:val="95"/>
          <w:sz w:val="28"/>
          <w:szCs w:val="28"/>
        </w:rPr>
        <w:t xml:space="preserve"> </w:t>
      </w:r>
      <w:r w:rsidRPr="00030317">
        <w:rPr>
          <w:rFonts w:ascii="Arial" w:hAnsi="Arial" w:cs="Arial"/>
          <w:color w:val="000000" w:themeColor="text1"/>
          <w:spacing w:val="-5"/>
          <w:w w:val="95"/>
          <w:sz w:val="28"/>
          <w:szCs w:val="28"/>
        </w:rPr>
        <w:t>o</w:t>
      </w:r>
      <w:r w:rsidRPr="00030317">
        <w:rPr>
          <w:rFonts w:ascii="Arial" w:hAnsi="Arial" w:cs="Arial"/>
          <w:color w:val="000000" w:themeColor="text1"/>
          <w:w w:val="95"/>
          <w:sz w:val="28"/>
          <w:szCs w:val="28"/>
        </w:rPr>
        <w:t>f</w:t>
      </w:r>
      <w:r w:rsidRPr="00030317">
        <w:rPr>
          <w:rFonts w:ascii="Arial" w:hAnsi="Arial" w:cs="Arial"/>
          <w:color w:val="000000" w:themeColor="text1"/>
          <w:spacing w:val="15"/>
          <w:w w:val="95"/>
          <w:sz w:val="28"/>
          <w:szCs w:val="28"/>
        </w:rPr>
        <w:t xml:space="preserve"> </w:t>
      </w:r>
      <w:r w:rsidRPr="00030317">
        <w:rPr>
          <w:rFonts w:ascii="Arial" w:hAnsi="Arial" w:cs="Arial"/>
          <w:color w:val="000000" w:themeColor="text1"/>
          <w:spacing w:val="-5"/>
          <w:w w:val="95"/>
          <w:sz w:val="28"/>
          <w:szCs w:val="28"/>
        </w:rPr>
        <w:t>20</w:t>
      </w:r>
      <w:r w:rsidRPr="00030317">
        <w:rPr>
          <w:rFonts w:ascii="Arial" w:hAnsi="Arial" w:cs="Arial"/>
          <w:color w:val="000000" w:themeColor="text1"/>
          <w:spacing w:val="-12"/>
          <w:w w:val="95"/>
          <w:sz w:val="28"/>
          <w:szCs w:val="28"/>
        </w:rPr>
        <w:t>0</w:t>
      </w:r>
      <w:r w:rsidRPr="00030317">
        <w:rPr>
          <w:rFonts w:ascii="Arial" w:hAnsi="Arial" w:cs="Arial"/>
          <w:color w:val="000000" w:themeColor="text1"/>
          <w:spacing w:val="-5"/>
          <w:w w:val="95"/>
          <w:sz w:val="28"/>
          <w:szCs w:val="28"/>
        </w:rPr>
        <w:t>2–03</w:t>
      </w:r>
      <w:r w:rsidRPr="00030317">
        <w:rPr>
          <w:rFonts w:ascii="Arial" w:hAnsi="Arial" w:cs="Arial"/>
          <w:color w:val="000000" w:themeColor="text1"/>
          <w:w w:val="95"/>
          <w:sz w:val="28"/>
          <w:szCs w:val="28"/>
        </w:rPr>
        <w:t>,</w:t>
      </w:r>
      <w:r w:rsidRPr="00030317">
        <w:rPr>
          <w:rFonts w:ascii="Arial" w:hAnsi="Arial" w:cs="Arial"/>
          <w:color w:val="000000" w:themeColor="text1"/>
          <w:spacing w:val="12"/>
          <w:w w:val="95"/>
          <w:sz w:val="28"/>
          <w:szCs w:val="28"/>
        </w:rPr>
        <w:t xml:space="preserve"> </w:t>
      </w:r>
      <w:r w:rsidRPr="00030317">
        <w:rPr>
          <w:rFonts w:ascii="Arial" w:hAnsi="Arial" w:cs="Arial"/>
          <w:color w:val="000000" w:themeColor="text1"/>
          <w:spacing w:val="-6"/>
          <w:w w:val="95"/>
          <w:sz w:val="28"/>
          <w:szCs w:val="28"/>
        </w:rPr>
        <w:t>an</w:t>
      </w:r>
      <w:r w:rsidRPr="00030317">
        <w:rPr>
          <w:rFonts w:ascii="Arial" w:hAnsi="Arial" w:cs="Arial"/>
          <w:color w:val="000000" w:themeColor="text1"/>
          <w:w w:val="95"/>
          <w:sz w:val="28"/>
          <w:szCs w:val="28"/>
        </w:rPr>
        <w:t>d</w:t>
      </w:r>
      <w:r w:rsidRPr="00030317">
        <w:rPr>
          <w:rFonts w:ascii="Arial" w:hAnsi="Arial" w:cs="Arial"/>
          <w:color w:val="000000" w:themeColor="text1"/>
          <w:spacing w:val="21"/>
          <w:w w:val="95"/>
          <w:sz w:val="28"/>
          <w:szCs w:val="28"/>
        </w:rPr>
        <w:t xml:space="preserve"> </w:t>
      </w:r>
      <w:r w:rsidRPr="00030317">
        <w:rPr>
          <w:rFonts w:ascii="Arial" w:hAnsi="Arial" w:cs="Arial"/>
          <w:color w:val="000000" w:themeColor="text1"/>
          <w:spacing w:val="-5"/>
          <w:w w:val="95"/>
          <w:sz w:val="28"/>
          <w:szCs w:val="28"/>
        </w:rPr>
        <w:t>i</w:t>
      </w:r>
      <w:r w:rsidRPr="00030317">
        <w:rPr>
          <w:rFonts w:ascii="Arial" w:hAnsi="Arial" w:cs="Arial"/>
          <w:color w:val="000000" w:themeColor="text1"/>
          <w:w w:val="95"/>
          <w:sz w:val="28"/>
          <w:szCs w:val="28"/>
        </w:rPr>
        <w:t>n</w:t>
      </w:r>
      <w:r w:rsidRPr="00030317">
        <w:rPr>
          <w:rFonts w:ascii="Arial" w:hAnsi="Arial" w:cs="Arial"/>
          <w:color w:val="000000" w:themeColor="text1"/>
          <w:spacing w:val="22"/>
          <w:w w:val="95"/>
          <w:sz w:val="28"/>
          <w:szCs w:val="28"/>
        </w:rPr>
        <w:t xml:space="preserve"> </w:t>
      </w:r>
      <w:r w:rsidRPr="00030317">
        <w:rPr>
          <w:rFonts w:ascii="Arial" w:hAnsi="Arial" w:cs="Arial"/>
          <w:color w:val="000000" w:themeColor="text1"/>
          <w:spacing w:val="-6"/>
          <w:w w:val="95"/>
          <w:sz w:val="28"/>
          <w:szCs w:val="28"/>
        </w:rPr>
        <w:t>pa</w:t>
      </w:r>
      <w:r w:rsidRPr="00030317">
        <w:rPr>
          <w:rFonts w:ascii="Arial" w:hAnsi="Arial" w:cs="Arial"/>
          <w:color w:val="000000" w:themeColor="text1"/>
          <w:spacing w:val="1"/>
          <w:w w:val="95"/>
          <w:sz w:val="28"/>
          <w:szCs w:val="28"/>
        </w:rPr>
        <w:t>r</w:t>
      </w:r>
      <w:r w:rsidRPr="00030317">
        <w:rPr>
          <w:rFonts w:ascii="Arial" w:hAnsi="Arial" w:cs="Arial"/>
          <w:color w:val="000000" w:themeColor="text1"/>
          <w:spacing w:val="-5"/>
          <w:w w:val="95"/>
          <w:sz w:val="28"/>
          <w:szCs w:val="28"/>
        </w:rPr>
        <w:t>ticula</w:t>
      </w:r>
      <w:r w:rsidRPr="00030317">
        <w:rPr>
          <w:rFonts w:ascii="Arial" w:hAnsi="Arial" w:cs="Arial"/>
          <w:color w:val="000000" w:themeColor="text1"/>
          <w:w w:val="95"/>
          <w:sz w:val="28"/>
          <w:szCs w:val="28"/>
        </w:rPr>
        <w:t>r</w:t>
      </w:r>
      <w:r w:rsidRPr="00030317">
        <w:rPr>
          <w:rFonts w:ascii="Arial" w:hAnsi="Arial" w:cs="Arial"/>
          <w:color w:val="000000" w:themeColor="text1"/>
          <w:spacing w:val="5"/>
          <w:w w:val="95"/>
          <w:sz w:val="28"/>
          <w:szCs w:val="28"/>
        </w:rPr>
        <w:t xml:space="preserve"> </w:t>
      </w:r>
      <w:r w:rsidRPr="00030317">
        <w:rPr>
          <w:rFonts w:ascii="Arial" w:hAnsi="Arial" w:cs="Arial"/>
          <w:color w:val="000000" w:themeColor="text1"/>
          <w:spacing w:val="-6"/>
          <w:w w:val="95"/>
          <w:sz w:val="28"/>
          <w:szCs w:val="28"/>
        </w:rPr>
        <w:t>thos</w:t>
      </w:r>
      <w:r w:rsidRPr="00030317">
        <w:rPr>
          <w:rFonts w:ascii="Arial" w:hAnsi="Arial" w:cs="Arial"/>
          <w:color w:val="000000" w:themeColor="text1"/>
          <w:w w:val="95"/>
          <w:sz w:val="28"/>
          <w:szCs w:val="28"/>
        </w:rPr>
        <w:t>e</w:t>
      </w:r>
      <w:r w:rsidRPr="00030317">
        <w:rPr>
          <w:rFonts w:ascii="Arial" w:hAnsi="Arial" w:cs="Arial"/>
          <w:color w:val="000000" w:themeColor="text1"/>
          <w:spacing w:val="22"/>
          <w:w w:val="95"/>
          <w:sz w:val="28"/>
          <w:szCs w:val="28"/>
        </w:rPr>
        <w:t xml:space="preserve"> </w:t>
      </w:r>
      <w:r w:rsidRPr="00030317">
        <w:rPr>
          <w:rFonts w:ascii="Arial" w:hAnsi="Arial" w:cs="Arial"/>
          <w:color w:val="000000" w:themeColor="text1"/>
          <w:spacing w:val="-5"/>
          <w:w w:val="95"/>
          <w:sz w:val="28"/>
          <w:szCs w:val="28"/>
        </w:rPr>
        <w:t>fi</w:t>
      </w:r>
      <w:r w:rsidRPr="00030317">
        <w:rPr>
          <w:rFonts w:ascii="Arial" w:hAnsi="Arial" w:cs="Arial"/>
          <w:color w:val="000000" w:themeColor="text1"/>
          <w:spacing w:val="-11"/>
          <w:w w:val="95"/>
          <w:sz w:val="28"/>
          <w:szCs w:val="28"/>
        </w:rPr>
        <w:t>r</w:t>
      </w:r>
      <w:r w:rsidRPr="00030317">
        <w:rPr>
          <w:rFonts w:ascii="Arial" w:hAnsi="Arial" w:cs="Arial"/>
          <w:color w:val="000000" w:themeColor="text1"/>
          <w:spacing w:val="-6"/>
          <w:w w:val="95"/>
          <w:sz w:val="28"/>
          <w:szCs w:val="28"/>
        </w:rPr>
        <w:t>e</w:t>
      </w:r>
      <w:r w:rsidRPr="00030317">
        <w:rPr>
          <w:rFonts w:ascii="Arial" w:hAnsi="Arial" w:cs="Arial"/>
          <w:color w:val="000000" w:themeColor="text1"/>
          <w:w w:val="95"/>
          <w:sz w:val="28"/>
          <w:szCs w:val="28"/>
        </w:rPr>
        <w:t>s</w:t>
      </w:r>
      <w:r w:rsidRPr="00030317">
        <w:rPr>
          <w:rFonts w:ascii="Arial" w:hAnsi="Arial" w:cs="Arial"/>
          <w:color w:val="000000" w:themeColor="text1"/>
          <w:spacing w:val="21"/>
          <w:w w:val="95"/>
          <w:sz w:val="28"/>
          <w:szCs w:val="28"/>
        </w:rPr>
        <w:t xml:space="preserve"> </w:t>
      </w:r>
      <w:r w:rsidRPr="00030317">
        <w:rPr>
          <w:rFonts w:ascii="Arial" w:hAnsi="Arial" w:cs="Arial"/>
          <w:color w:val="000000" w:themeColor="text1"/>
          <w:spacing w:val="-5"/>
          <w:w w:val="95"/>
          <w:sz w:val="28"/>
          <w:szCs w:val="28"/>
        </w:rPr>
        <w:t>i</w:t>
      </w:r>
      <w:r w:rsidRPr="00030317">
        <w:rPr>
          <w:rFonts w:ascii="Arial" w:hAnsi="Arial" w:cs="Arial"/>
          <w:color w:val="000000" w:themeColor="text1"/>
          <w:w w:val="95"/>
          <w:sz w:val="28"/>
          <w:szCs w:val="28"/>
        </w:rPr>
        <w:t>n</w:t>
      </w:r>
      <w:r w:rsidRPr="00030317">
        <w:rPr>
          <w:rFonts w:ascii="Arial" w:hAnsi="Arial" w:cs="Arial"/>
          <w:color w:val="000000" w:themeColor="text1"/>
          <w:spacing w:val="22"/>
          <w:w w:val="95"/>
          <w:sz w:val="28"/>
          <w:szCs w:val="28"/>
        </w:rPr>
        <w:t xml:space="preserve"> </w:t>
      </w:r>
      <w:r w:rsidRPr="00030317">
        <w:rPr>
          <w:rFonts w:ascii="Arial" w:hAnsi="Arial" w:cs="Arial"/>
          <w:color w:val="000000" w:themeColor="text1"/>
          <w:spacing w:val="-6"/>
          <w:w w:val="95"/>
          <w:sz w:val="28"/>
          <w:szCs w:val="28"/>
        </w:rPr>
        <w:t>No</w:t>
      </w:r>
      <w:r w:rsidRPr="00030317">
        <w:rPr>
          <w:rFonts w:ascii="Arial" w:hAnsi="Arial" w:cs="Arial"/>
          <w:color w:val="000000" w:themeColor="text1"/>
          <w:spacing w:val="1"/>
          <w:w w:val="95"/>
          <w:sz w:val="28"/>
          <w:szCs w:val="28"/>
        </w:rPr>
        <w:t>r</w:t>
      </w:r>
      <w:r w:rsidRPr="00030317">
        <w:rPr>
          <w:rFonts w:ascii="Arial" w:hAnsi="Arial" w:cs="Arial"/>
          <w:color w:val="000000" w:themeColor="text1"/>
          <w:spacing w:val="-5"/>
          <w:w w:val="95"/>
          <w:sz w:val="28"/>
          <w:szCs w:val="28"/>
        </w:rPr>
        <w:t>t</w:t>
      </w:r>
      <w:r w:rsidRPr="00030317">
        <w:rPr>
          <w:rFonts w:ascii="Arial" w:hAnsi="Arial" w:cs="Arial"/>
          <w:color w:val="000000" w:themeColor="text1"/>
          <w:w w:val="95"/>
          <w:sz w:val="28"/>
          <w:szCs w:val="28"/>
        </w:rPr>
        <w:t>h</w:t>
      </w:r>
      <w:r w:rsidRPr="00030317">
        <w:rPr>
          <w:rFonts w:ascii="Arial" w:hAnsi="Arial" w:cs="Arial"/>
          <w:color w:val="000000" w:themeColor="text1"/>
          <w:spacing w:val="22"/>
          <w:w w:val="95"/>
          <w:sz w:val="28"/>
          <w:szCs w:val="28"/>
        </w:rPr>
        <w:t xml:space="preserve"> </w:t>
      </w:r>
      <w:r w:rsidRPr="00030317">
        <w:rPr>
          <w:rFonts w:ascii="Arial" w:hAnsi="Arial" w:cs="Arial"/>
          <w:color w:val="000000" w:themeColor="text1"/>
          <w:spacing w:val="-14"/>
          <w:w w:val="95"/>
          <w:sz w:val="28"/>
          <w:szCs w:val="28"/>
        </w:rPr>
        <w:t>E</w:t>
      </w:r>
      <w:r w:rsidRPr="00030317">
        <w:rPr>
          <w:rFonts w:ascii="Arial" w:hAnsi="Arial" w:cs="Arial"/>
          <w:color w:val="000000" w:themeColor="text1"/>
          <w:spacing w:val="-6"/>
          <w:w w:val="95"/>
          <w:sz w:val="28"/>
          <w:szCs w:val="28"/>
        </w:rPr>
        <w:t>ast</w:t>
      </w:r>
      <w:r w:rsidRPr="00030317">
        <w:rPr>
          <w:rFonts w:ascii="Arial" w:hAnsi="Arial" w:cs="Arial"/>
          <w:color w:val="000000" w:themeColor="text1"/>
          <w:spacing w:val="-5"/>
          <w:w w:val="94"/>
          <w:sz w:val="28"/>
          <w:szCs w:val="28"/>
        </w:rPr>
        <w:t xml:space="preserve"> </w:t>
      </w:r>
      <w:r w:rsidRPr="00030317">
        <w:rPr>
          <w:rFonts w:ascii="Arial" w:hAnsi="Arial" w:cs="Arial"/>
          <w:color w:val="000000" w:themeColor="text1"/>
          <w:spacing w:val="-5"/>
          <w:w w:val="95"/>
          <w:sz w:val="28"/>
          <w:szCs w:val="28"/>
        </w:rPr>
        <w:t>Vic</w:t>
      </w:r>
      <w:r w:rsidRPr="00030317">
        <w:rPr>
          <w:rFonts w:ascii="Arial" w:hAnsi="Arial" w:cs="Arial"/>
          <w:color w:val="000000" w:themeColor="text1"/>
          <w:spacing w:val="-13"/>
          <w:w w:val="95"/>
          <w:sz w:val="28"/>
          <w:szCs w:val="28"/>
        </w:rPr>
        <w:t>t</w:t>
      </w:r>
      <w:r w:rsidRPr="00030317">
        <w:rPr>
          <w:rFonts w:ascii="Arial" w:hAnsi="Arial" w:cs="Arial"/>
          <w:color w:val="000000" w:themeColor="text1"/>
          <w:spacing w:val="-6"/>
          <w:w w:val="95"/>
          <w:sz w:val="28"/>
          <w:szCs w:val="28"/>
        </w:rPr>
        <w:t>ori</w:t>
      </w:r>
      <w:r w:rsidRPr="00030317">
        <w:rPr>
          <w:rFonts w:ascii="Arial" w:hAnsi="Arial" w:cs="Arial"/>
          <w:color w:val="000000" w:themeColor="text1"/>
          <w:w w:val="95"/>
          <w:sz w:val="28"/>
          <w:szCs w:val="28"/>
        </w:rPr>
        <w:t>a</w:t>
      </w:r>
      <w:r w:rsidRPr="00030317">
        <w:rPr>
          <w:rFonts w:ascii="Arial" w:hAnsi="Arial" w:cs="Arial"/>
          <w:color w:val="000000" w:themeColor="text1"/>
          <w:spacing w:val="20"/>
          <w:w w:val="95"/>
          <w:sz w:val="28"/>
          <w:szCs w:val="28"/>
        </w:rPr>
        <w:t xml:space="preserve"> </w:t>
      </w:r>
      <w:r w:rsidRPr="00030317">
        <w:rPr>
          <w:rFonts w:ascii="Arial" w:hAnsi="Arial" w:cs="Arial"/>
          <w:color w:val="000000" w:themeColor="text1"/>
          <w:spacing w:val="-6"/>
          <w:w w:val="95"/>
          <w:sz w:val="28"/>
          <w:szCs w:val="28"/>
        </w:rPr>
        <w:t>an</w:t>
      </w:r>
      <w:r w:rsidRPr="00030317">
        <w:rPr>
          <w:rFonts w:ascii="Arial" w:hAnsi="Arial" w:cs="Arial"/>
          <w:color w:val="000000" w:themeColor="text1"/>
          <w:w w:val="95"/>
          <w:sz w:val="28"/>
          <w:szCs w:val="28"/>
        </w:rPr>
        <w:t>d</w:t>
      </w:r>
      <w:r w:rsidRPr="00030317">
        <w:rPr>
          <w:rFonts w:ascii="Arial" w:hAnsi="Arial" w:cs="Arial"/>
          <w:color w:val="000000" w:themeColor="text1"/>
          <w:spacing w:val="21"/>
          <w:w w:val="95"/>
          <w:sz w:val="28"/>
          <w:szCs w:val="28"/>
        </w:rPr>
        <w:t xml:space="preserve"> </w:t>
      </w:r>
      <w:r w:rsidRPr="00030317">
        <w:rPr>
          <w:rFonts w:ascii="Arial" w:hAnsi="Arial" w:cs="Arial"/>
          <w:color w:val="000000" w:themeColor="text1"/>
          <w:spacing w:val="-14"/>
          <w:w w:val="95"/>
          <w:sz w:val="28"/>
          <w:szCs w:val="28"/>
        </w:rPr>
        <w:t>E</w:t>
      </w:r>
      <w:r w:rsidRPr="00030317">
        <w:rPr>
          <w:rFonts w:ascii="Arial" w:hAnsi="Arial" w:cs="Arial"/>
          <w:color w:val="000000" w:themeColor="text1"/>
          <w:spacing w:val="-6"/>
          <w:w w:val="95"/>
          <w:sz w:val="28"/>
          <w:szCs w:val="28"/>
        </w:rPr>
        <w:t>as</w:t>
      </w:r>
      <w:r w:rsidRPr="00030317">
        <w:rPr>
          <w:rFonts w:ascii="Arial" w:hAnsi="Arial" w:cs="Arial"/>
          <w:color w:val="000000" w:themeColor="text1"/>
          <w:w w:val="95"/>
          <w:sz w:val="28"/>
          <w:szCs w:val="28"/>
        </w:rPr>
        <w:t>t</w:t>
      </w:r>
      <w:r w:rsidRPr="00030317">
        <w:rPr>
          <w:rFonts w:ascii="Arial" w:hAnsi="Arial" w:cs="Arial"/>
          <w:color w:val="000000" w:themeColor="text1"/>
          <w:spacing w:val="13"/>
          <w:w w:val="95"/>
          <w:sz w:val="28"/>
          <w:szCs w:val="28"/>
        </w:rPr>
        <w:t xml:space="preserve"> </w:t>
      </w:r>
      <w:r w:rsidRPr="00030317">
        <w:rPr>
          <w:rFonts w:ascii="Arial" w:hAnsi="Arial" w:cs="Arial"/>
          <w:color w:val="000000" w:themeColor="text1"/>
          <w:spacing w:val="-6"/>
          <w:w w:val="95"/>
          <w:sz w:val="28"/>
          <w:szCs w:val="28"/>
        </w:rPr>
        <w:t>Gippsland</w:t>
      </w:r>
      <w:r w:rsidRPr="00030317">
        <w:rPr>
          <w:rFonts w:ascii="Arial" w:hAnsi="Arial" w:cs="Arial"/>
          <w:color w:val="000000" w:themeColor="text1"/>
          <w:w w:val="95"/>
          <w:sz w:val="28"/>
          <w:szCs w:val="28"/>
        </w:rPr>
        <w:t>,</w:t>
      </w:r>
      <w:r w:rsidRPr="00030317">
        <w:rPr>
          <w:rFonts w:ascii="Arial" w:hAnsi="Arial" w:cs="Arial"/>
          <w:color w:val="000000" w:themeColor="text1"/>
          <w:spacing w:val="12"/>
          <w:w w:val="95"/>
          <w:sz w:val="28"/>
          <w:szCs w:val="28"/>
        </w:rPr>
        <w:t xml:space="preserve"> </w:t>
      </w:r>
      <w:r w:rsidRPr="00030317">
        <w:rPr>
          <w:rFonts w:ascii="Arial" w:hAnsi="Arial" w:cs="Arial"/>
          <w:color w:val="000000" w:themeColor="text1"/>
          <w:spacing w:val="-6"/>
          <w:w w:val="95"/>
          <w:sz w:val="28"/>
          <w:szCs w:val="28"/>
        </w:rPr>
        <w:t>stan</w:t>
      </w:r>
      <w:r w:rsidRPr="00030317">
        <w:rPr>
          <w:rFonts w:ascii="Arial" w:hAnsi="Arial" w:cs="Arial"/>
          <w:color w:val="000000" w:themeColor="text1"/>
          <w:w w:val="95"/>
          <w:sz w:val="28"/>
          <w:szCs w:val="28"/>
        </w:rPr>
        <w:t>d</w:t>
      </w:r>
      <w:r w:rsidRPr="00030317">
        <w:rPr>
          <w:rFonts w:ascii="Arial" w:hAnsi="Arial" w:cs="Arial"/>
          <w:color w:val="000000" w:themeColor="text1"/>
          <w:spacing w:val="21"/>
          <w:w w:val="95"/>
          <w:sz w:val="28"/>
          <w:szCs w:val="28"/>
        </w:rPr>
        <w:t xml:space="preserve"> </w:t>
      </w:r>
      <w:r w:rsidRPr="00030317">
        <w:rPr>
          <w:rFonts w:ascii="Arial" w:hAnsi="Arial" w:cs="Arial"/>
          <w:color w:val="000000" w:themeColor="text1"/>
          <w:spacing w:val="-5"/>
          <w:w w:val="95"/>
          <w:sz w:val="28"/>
          <w:szCs w:val="28"/>
        </w:rPr>
        <w:t>wit</w:t>
      </w:r>
      <w:r w:rsidRPr="00030317">
        <w:rPr>
          <w:rFonts w:ascii="Arial" w:hAnsi="Arial" w:cs="Arial"/>
          <w:color w:val="000000" w:themeColor="text1"/>
          <w:w w:val="95"/>
          <w:sz w:val="28"/>
          <w:szCs w:val="28"/>
        </w:rPr>
        <w:t>h</w:t>
      </w:r>
      <w:r w:rsidRPr="00030317">
        <w:rPr>
          <w:rFonts w:ascii="Arial" w:hAnsi="Arial" w:cs="Arial"/>
          <w:color w:val="000000" w:themeColor="text1"/>
          <w:spacing w:val="14"/>
          <w:w w:val="95"/>
          <w:sz w:val="28"/>
          <w:szCs w:val="28"/>
        </w:rPr>
        <w:t xml:space="preserve"> </w:t>
      </w:r>
      <w:r w:rsidRPr="00030317">
        <w:rPr>
          <w:rFonts w:ascii="Arial" w:hAnsi="Arial" w:cs="Arial"/>
          <w:color w:val="000000" w:themeColor="text1"/>
          <w:spacing w:val="-6"/>
          <w:w w:val="95"/>
          <w:sz w:val="28"/>
          <w:szCs w:val="28"/>
        </w:rPr>
        <w:t>As</w:t>
      </w:r>
      <w:r w:rsidRPr="00030317">
        <w:rPr>
          <w:rFonts w:ascii="Arial" w:hAnsi="Arial" w:cs="Arial"/>
          <w:color w:val="000000" w:themeColor="text1"/>
          <w:w w:val="95"/>
          <w:sz w:val="28"/>
          <w:szCs w:val="28"/>
        </w:rPr>
        <w:t>h</w:t>
      </w:r>
      <w:r w:rsidRPr="00030317">
        <w:rPr>
          <w:rFonts w:ascii="Arial" w:hAnsi="Arial" w:cs="Arial"/>
          <w:color w:val="000000" w:themeColor="text1"/>
          <w:spacing w:val="14"/>
          <w:w w:val="95"/>
          <w:sz w:val="28"/>
          <w:szCs w:val="28"/>
        </w:rPr>
        <w:t xml:space="preserve"> </w:t>
      </w:r>
      <w:r w:rsidRPr="00030317">
        <w:rPr>
          <w:rFonts w:ascii="Arial" w:hAnsi="Arial" w:cs="Arial"/>
          <w:color w:val="000000" w:themeColor="text1"/>
          <w:spacing w:val="-6"/>
          <w:w w:val="95"/>
          <w:sz w:val="28"/>
          <w:szCs w:val="28"/>
        </w:rPr>
        <w:t>Wednesda</w:t>
      </w:r>
      <w:r w:rsidRPr="00030317">
        <w:rPr>
          <w:rFonts w:ascii="Arial" w:hAnsi="Arial" w:cs="Arial"/>
          <w:color w:val="000000" w:themeColor="text1"/>
          <w:w w:val="95"/>
          <w:sz w:val="28"/>
          <w:szCs w:val="28"/>
        </w:rPr>
        <w:t>y</w:t>
      </w:r>
      <w:r w:rsidRPr="00030317">
        <w:rPr>
          <w:rFonts w:ascii="Arial" w:hAnsi="Arial" w:cs="Arial"/>
          <w:color w:val="000000" w:themeColor="text1"/>
          <w:spacing w:val="20"/>
          <w:w w:val="95"/>
          <w:sz w:val="28"/>
          <w:szCs w:val="28"/>
        </w:rPr>
        <w:t xml:space="preserve"> </w:t>
      </w:r>
      <w:r w:rsidRPr="00030317">
        <w:rPr>
          <w:rFonts w:ascii="Arial" w:hAnsi="Arial" w:cs="Arial"/>
          <w:color w:val="000000" w:themeColor="text1"/>
          <w:spacing w:val="-5"/>
          <w:w w:val="95"/>
          <w:sz w:val="28"/>
          <w:szCs w:val="28"/>
        </w:rPr>
        <w:t>i</w:t>
      </w:r>
      <w:r w:rsidRPr="00030317">
        <w:rPr>
          <w:rFonts w:ascii="Arial" w:hAnsi="Arial" w:cs="Arial"/>
          <w:color w:val="000000" w:themeColor="text1"/>
          <w:w w:val="95"/>
          <w:sz w:val="28"/>
          <w:szCs w:val="28"/>
        </w:rPr>
        <w:t>n</w:t>
      </w:r>
      <w:r w:rsidRPr="00030317">
        <w:rPr>
          <w:rFonts w:ascii="Arial" w:hAnsi="Arial" w:cs="Arial"/>
          <w:color w:val="000000" w:themeColor="text1"/>
          <w:spacing w:val="21"/>
          <w:w w:val="95"/>
          <w:sz w:val="28"/>
          <w:szCs w:val="28"/>
        </w:rPr>
        <w:t xml:space="preserve"> </w:t>
      </w:r>
      <w:r w:rsidRPr="00030317">
        <w:rPr>
          <w:rFonts w:ascii="Arial" w:hAnsi="Arial" w:cs="Arial"/>
          <w:color w:val="000000" w:themeColor="text1"/>
          <w:spacing w:val="-27"/>
          <w:w w:val="95"/>
          <w:sz w:val="28"/>
          <w:szCs w:val="28"/>
        </w:rPr>
        <w:t>1</w:t>
      </w:r>
      <w:r w:rsidRPr="00030317">
        <w:rPr>
          <w:rFonts w:ascii="Arial" w:hAnsi="Arial" w:cs="Arial"/>
          <w:color w:val="000000" w:themeColor="text1"/>
          <w:spacing w:val="-5"/>
          <w:w w:val="95"/>
          <w:sz w:val="28"/>
          <w:szCs w:val="28"/>
        </w:rPr>
        <w:t>98</w:t>
      </w:r>
      <w:r w:rsidRPr="00030317">
        <w:rPr>
          <w:rFonts w:ascii="Arial" w:hAnsi="Arial" w:cs="Arial"/>
          <w:color w:val="000000" w:themeColor="text1"/>
          <w:w w:val="95"/>
          <w:sz w:val="28"/>
          <w:szCs w:val="28"/>
        </w:rPr>
        <w:t>3</w:t>
      </w:r>
      <w:r w:rsidRPr="00030317">
        <w:rPr>
          <w:rFonts w:ascii="Arial" w:hAnsi="Arial" w:cs="Arial"/>
          <w:color w:val="000000" w:themeColor="text1"/>
          <w:spacing w:val="21"/>
          <w:w w:val="95"/>
          <w:sz w:val="28"/>
          <w:szCs w:val="28"/>
        </w:rPr>
        <w:t xml:space="preserve"> </w:t>
      </w:r>
      <w:r w:rsidRPr="00030317">
        <w:rPr>
          <w:rFonts w:ascii="Arial" w:hAnsi="Arial" w:cs="Arial"/>
          <w:color w:val="000000" w:themeColor="text1"/>
          <w:spacing w:val="-6"/>
          <w:w w:val="95"/>
          <w:sz w:val="28"/>
          <w:szCs w:val="28"/>
        </w:rPr>
        <w:t>an</w:t>
      </w:r>
      <w:r w:rsidRPr="00030317">
        <w:rPr>
          <w:rFonts w:ascii="Arial" w:hAnsi="Arial" w:cs="Arial"/>
          <w:color w:val="000000" w:themeColor="text1"/>
          <w:w w:val="95"/>
          <w:sz w:val="28"/>
          <w:szCs w:val="28"/>
        </w:rPr>
        <w:t>d</w:t>
      </w:r>
      <w:r w:rsidRPr="00030317">
        <w:rPr>
          <w:rFonts w:ascii="Arial" w:hAnsi="Arial" w:cs="Arial"/>
          <w:color w:val="000000" w:themeColor="text1"/>
          <w:spacing w:val="21"/>
          <w:w w:val="95"/>
          <w:sz w:val="28"/>
          <w:szCs w:val="28"/>
        </w:rPr>
        <w:t xml:space="preserve"> </w:t>
      </w:r>
      <w:r w:rsidRPr="00030317">
        <w:rPr>
          <w:rFonts w:ascii="Arial" w:hAnsi="Arial" w:cs="Arial"/>
          <w:color w:val="000000" w:themeColor="text1"/>
          <w:spacing w:val="-6"/>
          <w:w w:val="95"/>
          <w:sz w:val="28"/>
          <w:szCs w:val="28"/>
        </w:rPr>
        <w:t>Black</w:t>
      </w:r>
      <w:r w:rsidRPr="00030317">
        <w:rPr>
          <w:rFonts w:ascii="Arial" w:hAnsi="Arial" w:cs="Arial"/>
          <w:color w:val="000000" w:themeColor="text1"/>
          <w:spacing w:val="-5"/>
          <w:w w:val="92"/>
          <w:sz w:val="28"/>
          <w:szCs w:val="28"/>
        </w:rPr>
        <w:t xml:space="preserve"> </w:t>
      </w:r>
      <w:r w:rsidRPr="00030317">
        <w:rPr>
          <w:rFonts w:ascii="Arial" w:hAnsi="Arial" w:cs="Arial"/>
          <w:color w:val="000000" w:themeColor="text1"/>
          <w:spacing w:val="-17"/>
          <w:w w:val="95"/>
          <w:sz w:val="28"/>
          <w:szCs w:val="28"/>
        </w:rPr>
        <w:t>F</w:t>
      </w:r>
      <w:r w:rsidRPr="00030317">
        <w:rPr>
          <w:rFonts w:ascii="Arial" w:hAnsi="Arial" w:cs="Arial"/>
          <w:color w:val="000000" w:themeColor="text1"/>
          <w:spacing w:val="-6"/>
          <w:w w:val="95"/>
          <w:sz w:val="28"/>
          <w:szCs w:val="28"/>
        </w:rPr>
        <w:t>rida</w:t>
      </w:r>
      <w:r w:rsidRPr="00030317">
        <w:rPr>
          <w:rFonts w:ascii="Arial" w:hAnsi="Arial" w:cs="Arial"/>
          <w:color w:val="000000" w:themeColor="text1"/>
          <w:w w:val="95"/>
          <w:sz w:val="28"/>
          <w:szCs w:val="28"/>
        </w:rPr>
        <w:t>y</w:t>
      </w:r>
      <w:r w:rsidRPr="00030317">
        <w:rPr>
          <w:rFonts w:ascii="Arial" w:hAnsi="Arial" w:cs="Arial"/>
          <w:color w:val="000000" w:themeColor="text1"/>
          <w:spacing w:val="-16"/>
          <w:w w:val="95"/>
          <w:sz w:val="28"/>
          <w:szCs w:val="28"/>
        </w:rPr>
        <w:t xml:space="preserve"> </w:t>
      </w:r>
      <w:r w:rsidRPr="00030317">
        <w:rPr>
          <w:rFonts w:ascii="Arial" w:hAnsi="Arial" w:cs="Arial"/>
          <w:color w:val="000000" w:themeColor="text1"/>
          <w:spacing w:val="-5"/>
          <w:w w:val="95"/>
          <w:sz w:val="28"/>
          <w:szCs w:val="28"/>
        </w:rPr>
        <w:t>i</w:t>
      </w:r>
      <w:r w:rsidRPr="00030317">
        <w:rPr>
          <w:rFonts w:ascii="Arial" w:hAnsi="Arial" w:cs="Arial"/>
          <w:color w:val="000000" w:themeColor="text1"/>
          <w:w w:val="95"/>
          <w:sz w:val="28"/>
          <w:szCs w:val="28"/>
        </w:rPr>
        <w:t>n</w:t>
      </w:r>
      <w:r w:rsidRPr="00030317">
        <w:rPr>
          <w:rFonts w:ascii="Arial" w:hAnsi="Arial" w:cs="Arial"/>
          <w:color w:val="000000" w:themeColor="text1"/>
          <w:spacing w:val="-16"/>
          <w:w w:val="95"/>
          <w:sz w:val="28"/>
          <w:szCs w:val="28"/>
        </w:rPr>
        <w:t xml:space="preserve"> </w:t>
      </w:r>
      <w:r w:rsidRPr="00030317">
        <w:rPr>
          <w:rFonts w:ascii="Arial" w:hAnsi="Arial" w:cs="Arial"/>
          <w:color w:val="000000" w:themeColor="text1"/>
          <w:spacing w:val="-27"/>
          <w:w w:val="95"/>
          <w:sz w:val="28"/>
          <w:szCs w:val="28"/>
        </w:rPr>
        <w:t>1</w:t>
      </w:r>
      <w:r w:rsidRPr="00030317">
        <w:rPr>
          <w:rFonts w:ascii="Arial" w:hAnsi="Arial" w:cs="Arial"/>
          <w:color w:val="000000" w:themeColor="text1"/>
          <w:spacing w:val="-17"/>
          <w:w w:val="95"/>
          <w:sz w:val="28"/>
          <w:szCs w:val="28"/>
        </w:rPr>
        <w:t>9</w:t>
      </w:r>
      <w:r w:rsidRPr="00030317">
        <w:rPr>
          <w:rFonts w:ascii="Arial" w:hAnsi="Arial" w:cs="Arial"/>
          <w:color w:val="000000" w:themeColor="text1"/>
          <w:spacing w:val="-5"/>
          <w:w w:val="95"/>
          <w:sz w:val="28"/>
          <w:szCs w:val="28"/>
        </w:rPr>
        <w:t>3</w:t>
      </w:r>
      <w:r w:rsidRPr="00030317">
        <w:rPr>
          <w:rFonts w:ascii="Arial" w:hAnsi="Arial" w:cs="Arial"/>
          <w:color w:val="000000" w:themeColor="text1"/>
          <w:spacing w:val="-24"/>
          <w:w w:val="95"/>
          <w:sz w:val="28"/>
          <w:szCs w:val="28"/>
        </w:rPr>
        <w:t>9</w:t>
      </w:r>
      <w:r w:rsidRPr="00030317">
        <w:rPr>
          <w:rFonts w:ascii="Arial" w:hAnsi="Arial" w:cs="Arial"/>
          <w:color w:val="000000" w:themeColor="text1"/>
          <w:w w:val="95"/>
          <w:sz w:val="28"/>
          <w:szCs w:val="28"/>
        </w:rPr>
        <w:t>,</w:t>
      </w:r>
      <w:r w:rsidRPr="00030317">
        <w:rPr>
          <w:rFonts w:ascii="Arial" w:hAnsi="Arial" w:cs="Arial"/>
          <w:color w:val="000000" w:themeColor="text1"/>
          <w:spacing w:val="-25"/>
          <w:w w:val="95"/>
          <w:sz w:val="28"/>
          <w:szCs w:val="28"/>
        </w:rPr>
        <w:t xml:space="preserve"> </w:t>
      </w:r>
      <w:r w:rsidRPr="00030317">
        <w:rPr>
          <w:rFonts w:ascii="Arial" w:hAnsi="Arial" w:cs="Arial"/>
          <w:color w:val="000000" w:themeColor="text1"/>
          <w:spacing w:val="-6"/>
          <w:w w:val="95"/>
          <w:sz w:val="28"/>
          <w:szCs w:val="28"/>
        </w:rPr>
        <w:t>a</w:t>
      </w:r>
      <w:r w:rsidRPr="00030317">
        <w:rPr>
          <w:rFonts w:ascii="Arial" w:hAnsi="Arial" w:cs="Arial"/>
          <w:color w:val="000000" w:themeColor="text1"/>
          <w:w w:val="95"/>
          <w:sz w:val="28"/>
          <w:szCs w:val="28"/>
        </w:rPr>
        <w:t>s</w:t>
      </w:r>
      <w:r w:rsidRPr="00030317">
        <w:rPr>
          <w:rFonts w:ascii="Arial" w:hAnsi="Arial" w:cs="Arial"/>
          <w:color w:val="000000" w:themeColor="text1"/>
          <w:spacing w:val="-16"/>
          <w:w w:val="95"/>
          <w:sz w:val="28"/>
          <w:szCs w:val="28"/>
        </w:rPr>
        <w:t xml:space="preserve"> </w:t>
      </w:r>
      <w:r w:rsidRPr="00030317">
        <w:rPr>
          <w:rFonts w:ascii="Arial" w:hAnsi="Arial" w:cs="Arial"/>
          <w:color w:val="000000" w:themeColor="text1"/>
          <w:spacing w:val="-5"/>
          <w:w w:val="95"/>
          <w:sz w:val="28"/>
          <w:szCs w:val="28"/>
        </w:rPr>
        <w:t>th</w:t>
      </w:r>
      <w:r w:rsidRPr="00030317">
        <w:rPr>
          <w:rFonts w:ascii="Arial" w:hAnsi="Arial" w:cs="Arial"/>
          <w:color w:val="000000" w:themeColor="text1"/>
          <w:w w:val="95"/>
          <w:sz w:val="28"/>
          <w:szCs w:val="28"/>
        </w:rPr>
        <w:t>e</w:t>
      </w:r>
      <w:r w:rsidRPr="00030317">
        <w:rPr>
          <w:rFonts w:ascii="Arial" w:hAnsi="Arial" w:cs="Arial"/>
          <w:color w:val="000000" w:themeColor="text1"/>
          <w:spacing w:val="-15"/>
          <w:w w:val="95"/>
          <w:sz w:val="28"/>
          <w:szCs w:val="28"/>
        </w:rPr>
        <w:t xml:space="preserve"> </w:t>
      </w:r>
      <w:r w:rsidRPr="00030317">
        <w:rPr>
          <w:rFonts w:ascii="Arial" w:hAnsi="Arial" w:cs="Arial"/>
          <w:color w:val="000000" w:themeColor="text1"/>
          <w:spacing w:val="-6"/>
          <w:w w:val="95"/>
          <w:sz w:val="28"/>
          <w:szCs w:val="28"/>
        </w:rPr>
        <w:t>la</w:t>
      </w:r>
      <w:r w:rsidRPr="00030317">
        <w:rPr>
          <w:rFonts w:ascii="Arial" w:hAnsi="Arial" w:cs="Arial"/>
          <w:color w:val="000000" w:themeColor="text1"/>
          <w:spacing w:val="-12"/>
          <w:w w:val="95"/>
          <w:sz w:val="28"/>
          <w:szCs w:val="28"/>
        </w:rPr>
        <w:t>r</w:t>
      </w:r>
      <w:r w:rsidRPr="00030317">
        <w:rPr>
          <w:rFonts w:ascii="Arial" w:hAnsi="Arial" w:cs="Arial"/>
          <w:color w:val="000000" w:themeColor="text1"/>
          <w:spacing w:val="-13"/>
          <w:w w:val="95"/>
          <w:sz w:val="28"/>
          <w:szCs w:val="28"/>
        </w:rPr>
        <w:t>g</w:t>
      </w:r>
      <w:r w:rsidRPr="00030317">
        <w:rPr>
          <w:rFonts w:ascii="Arial" w:hAnsi="Arial" w:cs="Arial"/>
          <w:color w:val="000000" w:themeColor="text1"/>
          <w:spacing w:val="-5"/>
          <w:w w:val="95"/>
          <w:sz w:val="28"/>
          <w:szCs w:val="28"/>
        </w:rPr>
        <w:t>es</w:t>
      </w:r>
      <w:r w:rsidRPr="00030317">
        <w:rPr>
          <w:rFonts w:ascii="Arial" w:hAnsi="Arial" w:cs="Arial"/>
          <w:color w:val="000000" w:themeColor="text1"/>
          <w:w w:val="95"/>
          <w:sz w:val="28"/>
          <w:szCs w:val="28"/>
        </w:rPr>
        <w:t>t</w:t>
      </w:r>
      <w:r w:rsidRPr="00030317">
        <w:rPr>
          <w:rFonts w:ascii="Arial" w:hAnsi="Arial" w:cs="Arial"/>
          <w:color w:val="000000" w:themeColor="text1"/>
          <w:spacing w:val="-23"/>
          <w:w w:val="95"/>
          <w:sz w:val="28"/>
          <w:szCs w:val="28"/>
        </w:rPr>
        <w:t xml:space="preserve"> </w:t>
      </w:r>
      <w:r w:rsidRPr="00030317">
        <w:rPr>
          <w:rFonts w:ascii="Arial" w:hAnsi="Arial" w:cs="Arial"/>
          <w:color w:val="000000" w:themeColor="text1"/>
          <w:spacing w:val="-6"/>
          <w:w w:val="95"/>
          <w:sz w:val="28"/>
          <w:szCs w:val="28"/>
        </w:rPr>
        <w:t>bus</w:t>
      </w:r>
      <w:r w:rsidRPr="00030317">
        <w:rPr>
          <w:rFonts w:ascii="Arial" w:hAnsi="Arial" w:cs="Arial"/>
          <w:color w:val="000000" w:themeColor="text1"/>
          <w:w w:val="95"/>
          <w:sz w:val="28"/>
          <w:szCs w:val="28"/>
        </w:rPr>
        <w:t>h</w:t>
      </w:r>
      <w:r w:rsidRPr="00030317">
        <w:rPr>
          <w:rFonts w:ascii="Arial" w:hAnsi="Arial" w:cs="Arial"/>
          <w:color w:val="000000" w:themeColor="text1"/>
          <w:spacing w:val="-16"/>
          <w:w w:val="95"/>
          <w:sz w:val="28"/>
          <w:szCs w:val="28"/>
        </w:rPr>
        <w:t xml:space="preserve"> </w:t>
      </w:r>
      <w:r w:rsidRPr="00030317">
        <w:rPr>
          <w:rFonts w:ascii="Arial" w:hAnsi="Arial" w:cs="Arial"/>
          <w:color w:val="000000" w:themeColor="text1"/>
          <w:spacing w:val="-5"/>
          <w:w w:val="95"/>
          <w:sz w:val="28"/>
          <w:szCs w:val="28"/>
        </w:rPr>
        <w:t>fi</w:t>
      </w:r>
      <w:r w:rsidRPr="00030317">
        <w:rPr>
          <w:rFonts w:ascii="Arial" w:hAnsi="Arial" w:cs="Arial"/>
          <w:color w:val="000000" w:themeColor="text1"/>
          <w:spacing w:val="-11"/>
          <w:w w:val="95"/>
          <w:sz w:val="28"/>
          <w:szCs w:val="28"/>
        </w:rPr>
        <w:t>r</w:t>
      </w:r>
      <w:r w:rsidRPr="00030317">
        <w:rPr>
          <w:rFonts w:ascii="Arial" w:hAnsi="Arial" w:cs="Arial"/>
          <w:color w:val="000000" w:themeColor="text1"/>
          <w:spacing w:val="-6"/>
          <w:w w:val="95"/>
          <w:sz w:val="28"/>
          <w:szCs w:val="28"/>
        </w:rPr>
        <w:t>e</w:t>
      </w:r>
      <w:r w:rsidRPr="00030317">
        <w:rPr>
          <w:rFonts w:ascii="Arial" w:hAnsi="Arial" w:cs="Arial"/>
          <w:color w:val="000000" w:themeColor="text1"/>
          <w:w w:val="95"/>
          <w:sz w:val="28"/>
          <w:szCs w:val="28"/>
        </w:rPr>
        <w:t>s</w:t>
      </w:r>
      <w:r w:rsidRPr="00030317">
        <w:rPr>
          <w:rFonts w:ascii="Arial" w:hAnsi="Arial" w:cs="Arial"/>
          <w:color w:val="000000" w:themeColor="text1"/>
          <w:spacing w:val="-15"/>
          <w:w w:val="95"/>
          <w:sz w:val="28"/>
          <w:szCs w:val="28"/>
        </w:rPr>
        <w:t xml:space="preserve"> </w:t>
      </w:r>
      <w:r w:rsidRPr="00030317">
        <w:rPr>
          <w:rFonts w:ascii="Arial" w:hAnsi="Arial" w:cs="Arial"/>
          <w:color w:val="000000" w:themeColor="text1"/>
          <w:spacing w:val="-13"/>
          <w:w w:val="95"/>
          <w:sz w:val="28"/>
          <w:szCs w:val="28"/>
        </w:rPr>
        <w:t>e</w:t>
      </w:r>
      <w:r w:rsidRPr="00030317">
        <w:rPr>
          <w:rFonts w:ascii="Arial" w:hAnsi="Arial" w:cs="Arial"/>
          <w:color w:val="000000" w:themeColor="text1"/>
          <w:spacing w:val="-6"/>
          <w:w w:val="95"/>
          <w:sz w:val="28"/>
          <w:szCs w:val="28"/>
        </w:rPr>
        <w:t>xperience</w:t>
      </w:r>
      <w:r w:rsidRPr="00030317">
        <w:rPr>
          <w:rFonts w:ascii="Arial" w:hAnsi="Arial" w:cs="Arial"/>
          <w:color w:val="000000" w:themeColor="text1"/>
          <w:w w:val="95"/>
          <w:sz w:val="28"/>
          <w:szCs w:val="28"/>
        </w:rPr>
        <w:t>d</w:t>
      </w:r>
      <w:r w:rsidRPr="00030317">
        <w:rPr>
          <w:rFonts w:ascii="Arial" w:hAnsi="Arial" w:cs="Arial"/>
          <w:color w:val="000000" w:themeColor="text1"/>
          <w:spacing w:val="-16"/>
          <w:w w:val="95"/>
          <w:sz w:val="28"/>
          <w:szCs w:val="28"/>
        </w:rPr>
        <w:t xml:space="preserve"> </w:t>
      </w:r>
      <w:r w:rsidRPr="00030317">
        <w:rPr>
          <w:rFonts w:ascii="Arial" w:hAnsi="Arial" w:cs="Arial"/>
          <w:color w:val="000000" w:themeColor="text1"/>
          <w:spacing w:val="-5"/>
          <w:w w:val="95"/>
          <w:sz w:val="28"/>
          <w:szCs w:val="28"/>
        </w:rPr>
        <w:t>i</w:t>
      </w:r>
      <w:r w:rsidRPr="00030317">
        <w:rPr>
          <w:rFonts w:ascii="Arial" w:hAnsi="Arial" w:cs="Arial"/>
          <w:color w:val="000000" w:themeColor="text1"/>
          <w:w w:val="95"/>
          <w:sz w:val="28"/>
          <w:szCs w:val="28"/>
        </w:rPr>
        <w:t>n</w:t>
      </w:r>
      <w:r w:rsidRPr="00030317">
        <w:rPr>
          <w:rFonts w:ascii="Arial" w:hAnsi="Arial" w:cs="Arial"/>
          <w:color w:val="000000" w:themeColor="text1"/>
          <w:spacing w:val="-30"/>
          <w:w w:val="95"/>
          <w:sz w:val="28"/>
          <w:szCs w:val="28"/>
        </w:rPr>
        <w:t xml:space="preserve"> </w:t>
      </w:r>
      <w:r w:rsidRPr="00030317">
        <w:rPr>
          <w:rFonts w:ascii="Arial" w:hAnsi="Arial" w:cs="Arial"/>
          <w:color w:val="000000" w:themeColor="text1"/>
          <w:spacing w:val="-5"/>
          <w:w w:val="95"/>
          <w:sz w:val="28"/>
          <w:szCs w:val="28"/>
        </w:rPr>
        <w:t>Vic</w:t>
      </w:r>
      <w:r w:rsidRPr="00030317">
        <w:rPr>
          <w:rFonts w:ascii="Arial" w:hAnsi="Arial" w:cs="Arial"/>
          <w:color w:val="000000" w:themeColor="text1"/>
          <w:spacing w:val="-13"/>
          <w:w w:val="95"/>
          <w:sz w:val="28"/>
          <w:szCs w:val="28"/>
        </w:rPr>
        <w:t>t</w:t>
      </w:r>
      <w:r w:rsidRPr="00030317">
        <w:rPr>
          <w:rFonts w:ascii="Arial" w:hAnsi="Arial" w:cs="Arial"/>
          <w:color w:val="000000" w:themeColor="text1"/>
          <w:spacing w:val="-6"/>
          <w:w w:val="95"/>
          <w:sz w:val="28"/>
          <w:szCs w:val="28"/>
        </w:rPr>
        <w:t>oria.</w:t>
      </w:r>
    </w:p>
    <w:p w:rsidR="00BD6C91" w:rsidRPr="00030317" w:rsidRDefault="00BD6C91">
      <w:pPr>
        <w:kinsoku w:val="0"/>
        <w:overflowPunct w:val="0"/>
        <w:spacing w:line="100" w:lineRule="exact"/>
        <w:rPr>
          <w:color w:val="000000" w:themeColor="text1"/>
          <w:sz w:val="10"/>
          <w:szCs w:val="10"/>
        </w:rPr>
      </w:pPr>
    </w:p>
    <w:p w:rsidR="00BD6C91" w:rsidRPr="00030317" w:rsidRDefault="00BD6C91">
      <w:pPr>
        <w:pStyle w:val="BodyText"/>
        <w:kinsoku w:val="0"/>
        <w:overflowPunct w:val="0"/>
        <w:spacing w:line="278" w:lineRule="auto"/>
        <w:ind w:right="1049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Thi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2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wee</w:t>
      </w:r>
      <w:r w:rsidRPr="00030317">
        <w:rPr>
          <w:color w:val="000000" w:themeColor="text1"/>
          <w:w w:val="95"/>
        </w:rPr>
        <w:t>k</w:t>
      </w:r>
      <w:r w:rsidRPr="00030317">
        <w:rPr>
          <w:color w:val="000000" w:themeColor="text1"/>
          <w:spacing w:val="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the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2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2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bee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2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2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tragi</w:t>
      </w:r>
      <w:r w:rsidRPr="00030317">
        <w:rPr>
          <w:color w:val="000000" w:themeColor="text1"/>
          <w:w w:val="95"/>
        </w:rPr>
        <w:t>c</w:t>
      </w:r>
      <w:r w:rsidRPr="00030317">
        <w:rPr>
          <w:color w:val="000000" w:themeColor="text1"/>
          <w:spacing w:val="2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los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2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17"/>
          <w:w w:val="95"/>
        </w:rPr>
        <w:t xml:space="preserve"> 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2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2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figh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2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sta</w:t>
      </w:r>
      <w:r w:rsidRPr="00030317">
        <w:rPr>
          <w:color w:val="000000" w:themeColor="text1"/>
          <w:spacing w:val="1"/>
          <w:w w:val="95"/>
        </w:rPr>
        <w:t>f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membe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m</w:t>
      </w:r>
      <w:r w:rsidRPr="00030317">
        <w:rPr>
          <w:color w:val="000000" w:themeColor="text1"/>
          <w:spacing w:val="2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2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Depa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1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of</w:t>
      </w:r>
      <w:r w:rsidRPr="00030317">
        <w:rPr>
          <w:color w:val="000000" w:themeColor="text1"/>
          <w:spacing w:val="-4"/>
          <w:w w:val="96"/>
        </w:rPr>
        <w:t xml:space="preserve"> </w:t>
      </w:r>
      <w:r w:rsidRPr="00030317">
        <w:rPr>
          <w:color w:val="000000" w:themeColor="text1"/>
          <w:spacing w:val="-5"/>
          <w:w w:val="95"/>
        </w:rPr>
        <w:t>Sustainabilit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Envi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onment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-2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overnmen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spacing w:val="-5"/>
          <w:w w:val="95"/>
        </w:rPr>
        <w:t>x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end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ou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deepes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sympath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5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amil</w:t>
      </w:r>
      <w:r w:rsidRPr="00030317">
        <w:rPr>
          <w:color w:val="000000" w:themeColor="text1"/>
          <w:spacing w:val="-13"/>
          <w:w w:val="95"/>
        </w:rPr>
        <w:t>y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friend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and</w:t>
      </w:r>
      <w:r w:rsidRPr="00030317">
        <w:rPr>
          <w:color w:val="000000" w:themeColor="text1"/>
          <w:spacing w:val="-4"/>
          <w:w w:val="92"/>
        </w:rPr>
        <w:t xml:space="preserve"> </w:t>
      </w:r>
      <w:r w:rsidRPr="00030317">
        <w:rPr>
          <w:color w:val="000000" w:themeColor="text1"/>
          <w:spacing w:val="-5"/>
          <w:w w:val="95"/>
        </w:rPr>
        <w:t>colleagues.</w:t>
      </w:r>
    </w:p>
    <w:p w:rsidR="00BD6C91" w:rsidRPr="00030317" w:rsidRDefault="00BD6C91">
      <w:pPr>
        <w:kinsoku w:val="0"/>
        <w:overflowPunct w:val="0"/>
        <w:spacing w:before="5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pStyle w:val="BodyText"/>
        <w:kinsoku w:val="0"/>
        <w:overflowPunct w:val="0"/>
        <w:spacing w:line="278" w:lineRule="auto"/>
        <w:ind w:right="1049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Tha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thes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hav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no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esul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level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tra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ed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oug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g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ea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los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li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hardshi</w:t>
      </w:r>
      <w:r w:rsidRPr="00030317">
        <w:rPr>
          <w:color w:val="000000" w:themeColor="text1"/>
          <w:w w:val="95"/>
        </w:rPr>
        <w:t>p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ough</w:t>
      </w:r>
      <w:r w:rsidRPr="00030317">
        <w:rPr>
          <w:color w:val="000000" w:themeColor="text1"/>
          <w:spacing w:val="-4"/>
          <w:w w:val="91"/>
        </w:rPr>
        <w:t xml:space="preserve"> </w:t>
      </w:r>
      <w:r w:rsidRPr="00030317">
        <w:rPr>
          <w:color w:val="000000" w:themeColor="text1"/>
          <w:spacing w:val="-5"/>
          <w:w w:val="95"/>
        </w:rPr>
        <w:t>los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ope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spacing w:val="-5"/>
          <w:w w:val="95"/>
        </w:rPr>
        <w:t>xperience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thos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tw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earlie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event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n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smal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wa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du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dedicatio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the</w:t>
      </w:r>
      <w:r w:rsidRPr="00030317">
        <w:rPr>
          <w:color w:val="000000" w:themeColor="text1"/>
          <w:spacing w:val="-4"/>
          <w:w w:val="96"/>
        </w:rPr>
        <w:t xml:space="preserve"> </w:t>
      </w:r>
      <w:r w:rsidRPr="00030317">
        <w:rPr>
          <w:color w:val="000000" w:themeColor="text1"/>
          <w:spacing w:val="-4"/>
          <w:w w:val="95"/>
        </w:rPr>
        <w:t>fi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figh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ers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man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suppo</w:t>
      </w:r>
      <w:r w:rsidRPr="00030317">
        <w:rPr>
          <w:color w:val="000000" w:themeColor="text1"/>
          <w:w w:val="95"/>
        </w:rPr>
        <w:t>rt</w:t>
      </w:r>
      <w:r w:rsidRPr="00030317">
        <w:rPr>
          <w:color w:val="000000" w:themeColor="text1"/>
          <w:spacing w:val="-4"/>
          <w:w w:val="95"/>
        </w:rPr>
        <w:t xml:space="preserve"> sta</w:t>
      </w:r>
      <w:r w:rsidRPr="00030317">
        <w:rPr>
          <w:color w:val="000000" w:themeColor="text1"/>
          <w:spacing w:val="1"/>
          <w:w w:val="95"/>
        </w:rPr>
        <w:t>f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volun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eer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behin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them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epa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ednes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ou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communities,</w:t>
      </w:r>
      <w:r w:rsidRPr="00030317">
        <w:rPr>
          <w:color w:val="000000" w:themeColor="text1"/>
          <w:spacing w:val="-4"/>
          <w:w w:val="94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imp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ovement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eme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enc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mana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emen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tha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hav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bee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abl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implemen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esul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our</w:t>
      </w:r>
      <w:r w:rsidRPr="00030317">
        <w:rPr>
          <w:color w:val="000000" w:themeColor="text1"/>
          <w:spacing w:val="-4"/>
          <w:w w:val="93"/>
        </w:rPr>
        <w:t xml:space="preserve"> </w:t>
      </w:r>
      <w:r w:rsidRPr="00030317">
        <w:rPr>
          <w:color w:val="000000" w:themeColor="text1"/>
          <w:spacing w:val="-5"/>
          <w:w w:val="95"/>
        </w:rPr>
        <w:t>pas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8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spacing w:val="-5"/>
          <w:w w:val="95"/>
        </w:rPr>
        <w:t>xperiences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-3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Sta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3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Vic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oria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2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communit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mo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enerall</w:t>
      </w:r>
      <w:r w:rsidRPr="00030317">
        <w:rPr>
          <w:color w:val="000000" w:themeColor="text1"/>
          <w:spacing w:val="-13"/>
          <w:w w:val="95"/>
        </w:rPr>
        <w:t>y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2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owe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oun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vo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2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thanks</w:t>
      </w:r>
      <w:r w:rsidRPr="00030317">
        <w:rPr>
          <w:color w:val="000000" w:themeColor="text1"/>
          <w:spacing w:val="-4"/>
          <w:w w:val="94"/>
        </w:rPr>
        <w:t xml:space="preserve"> 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thos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peopl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wh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hav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give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unstintingl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thei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time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suppo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thei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love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one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employee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and</w:t>
      </w:r>
      <w:r w:rsidRPr="00030317">
        <w:rPr>
          <w:color w:val="000000" w:themeColor="text1"/>
          <w:spacing w:val="-4"/>
          <w:w w:val="92"/>
        </w:rPr>
        <w:t xml:space="preserve"> </w:t>
      </w:r>
      <w:r w:rsidRPr="00030317">
        <w:rPr>
          <w:color w:val="000000" w:themeColor="text1"/>
          <w:spacing w:val="-5"/>
          <w:w w:val="95"/>
        </w:rPr>
        <w:t>colleague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</w:t>
      </w:r>
      <w:r w:rsidRPr="00030317">
        <w:rPr>
          <w:color w:val="000000" w:themeColor="text1"/>
          <w:spacing w:val="-9"/>
          <w:w w:val="95"/>
        </w:rPr>
        <w:t>o</w:t>
      </w:r>
      <w:r w:rsidRPr="00030317">
        <w:rPr>
          <w:color w:val="000000" w:themeColor="text1"/>
          <w:w w:val="95"/>
        </w:rPr>
        <w:t>.</w:t>
      </w:r>
    </w:p>
    <w:p w:rsidR="00BD6C91" w:rsidRPr="00030317" w:rsidRDefault="00BD6C91">
      <w:pPr>
        <w:kinsoku w:val="0"/>
        <w:overflowPunct w:val="0"/>
        <w:spacing w:before="5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pStyle w:val="BodyText"/>
        <w:kinsoku w:val="0"/>
        <w:overflowPunct w:val="0"/>
        <w:spacing w:line="278" w:lineRule="auto"/>
        <w:ind w:right="1046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successfu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supp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essio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enormou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Bi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Dese</w:t>
      </w:r>
      <w:r w:rsidRPr="00030317">
        <w:rPr>
          <w:color w:val="000000" w:themeColor="text1"/>
          <w:w w:val="95"/>
        </w:rPr>
        <w:t>rt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Sta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4"/>
          <w:w w:val="95"/>
        </w:rPr>
        <w:t>e</w:t>
      </w:r>
      <w:r w:rsidRPr="00030317">
        <w:rPr>
          <w:color w:val="000000" w:themeColor="text1"/>
          <w:spacing w:val="-12"/>
          <w:w w:val="95"/>
        </w:rPr>
        <w:t>’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No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West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closely</w:t>
      </w:r>
      <w:r w:rsidRPr="00030317">
        <w:rPr>
          <w:color w:val="000000" w:themeColor="text1"/>
          <w:spacing w:val="-4"/>
          <w:w w:val="93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ollowe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bushfi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whic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hav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ea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ene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1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di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communitie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1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1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No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14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spacing w:val="-4"/>
          <w:w w:val="95"/>
        </w:rPr>
        <w:t>ast/</w:t>
      </w:r>
      <w:r w:rsidRPr="00030317">
        <w:rPr>
          <w:color w:val="000000" w:themeColor="text1"/>
          <w:spacing w:val="-8"/>
          <w:w w:val="95"/>
        </w:rPr>
        <w:t>E</w:t>
      </w:r>
      <w:r w:rsidRPr="00030317">
        <w:rPr>
          <w:color w:val="000000" w:themeColor="text1"/>
          <w:spacing w:val="-5"/>
          <w:w w:val="95"/>
        </w:rPr>
        <w:t>as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Gippsland.</w:t>
      </w:r>
      <w:r w:rsidRPr="00030317">
        <w:rPr>
          <w:color w:val="000000" w:themeColor="text1"/>
          <w:spacing w:val="-4"/>
          <w:w w:val="91"/>
        </w:rPr>
        <w:t xml:space="preserve"> </w:t>
      </w:r>
      <w:r w:rsidRPr="00030317">
        <w:rPr>
          <w:color w:val="000000" w:themeColor="text1"/>
          <w:spacing w:val="-5"/>
          <w:w w:val="95"/>
        </w:rPr>
        <w:t>Thes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hav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bee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burnin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ove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5</w:t>
      </w:r>
      <w:r w:rsidRPr="00030317">
        <w:rPr>
          <w:color w:val="000000" w:themeColor="text1"/>
          <w:w w:val="95"/>
        </w:rPr>
        <w:t>0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day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hav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burn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oug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20"/>
          <w:w w:val="95"/>
        </w:rPr>
        <w:t>1</w:t>
      </w:r>
      <w:r w:rsidRPr="00030317">
        <w:rPr>
          <w:color w:val="000000" w:themeColor="text1"/>
          <w:spacing w:val="-22"/>
          <w:w w:val="95"/>
        </w:rPr>
        <w:t>.</w:t>
      </w:r>
      <w:r w:rsidRPr="00030317">
        <w:rPr>
          <w:color w:val="000000" w:themeColor="text1"/>
          <w:spacing w:val="-4"/>
          <w:w w:val="95"/>
        </w:rPr>
        <w:t>1millio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hecta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2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majorit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of</w:t>
      </w:r>
      <w:r w:rsidRPr="00030317">
        <w:rPr>
          <w:color w:val="000000" w:themeColor="text1"/>
          <w:spacing w:val="-4"/>
          <w:w w:val="96"/>
        </w:rPr>
        <w:t xml:space="preserve"> </w:t>
      </w:r>
      <w:r w:rsidRPr="00030317">
        <w:rPr>
          <w:color w:val="000000" w:themeColor="text1"/>
          <w:spacing w:val="-5"/>
          <w:w w:val="95"/>
        </w:rPr>
        <w:t>whic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publi</w:t>
      </w:r>
      <w:r w:rsidRPr="00030317">
        <w:rPr>
          <w:color w:val="000000" w:themeColor="text1"/>
          <w:w w:val="95"/>
        </w:rPr>
        <w:t>c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land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Muc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neede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rai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las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wee</w:t>
      </w:r>
      <w:r w:rsidRPr="00030317">
        <w:rPr>
          <w:color w:val="000000" w:themeColor="text1"/>
          <w:w w:val="95"/>
        </w:rPr>
        <w:t>k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slowe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og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bu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spacing w:val="-9"/>
          <w:w w:val="95"/>
        </w:rPr>
        <w:t>e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w w:val="90"/>
        </w:rPr>
        <w:t xml:space="preserve"> </w:t>
      </w:r>
      <w:r w:rsidRPr="00030317">
        <w:rPr>
          <w:color w:val="000000" w:themeColor="text1"/>
          <w:spacing w:val="-4"/>
          <w:w w:val="95"/>
        </w:rPr>
        <w:t>no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ou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yet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Thes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wil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continu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bur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oug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c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unti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hea</w:t>
      </w:r>
      <w:r w:rsidRPr="00030317">
        <w:rPr>
          <w:color w:val="000000" w:themeColor="text1"/>
          <w:spacing w:val="1"/>
          <w:w w:val="95"/>
        </w:rPr>
        <w:t>v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autum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rain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arriv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Give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the</w:t>
      </w:r>
      <w:r w:rsidRPr="00030317">
        <w:rPr>
          <w:color w:val="000000" w:themeColor="text1"/>
          <w:spacing w:val="-4"/>
          <w:w w:val="96"/>
        </w:rPr>
        <w:t xml:space="preserve"> </w:t>
      </w:r>
      <w:r w:rsidRPr="00030317">
        <w:rPr>
          <w:color w:val="000000" w:themeColor="text1"/>
          <w:spacing w:val="-5"/>
          <w:w w:val="95"/>
        </w:rPr>
        <w:t>las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fiv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year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d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ough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thi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no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tain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2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bu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long-ran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weathe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8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ecast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giv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u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easo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hopeful.</w:t>
      </w:r>
    </w:p>
    <w:p w:rsidR="00BD6C91" w:rsidRPr="00030317" w:rsidRDefault="00BD6C91">
      <w:pPr>
        <w:kinsoku w:val="0"/>
        <w:overflowPunct w:val="0"/>
        <w:spacing w:before="5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pStyle w:val="BodyText"/>
        <w:kinsoku w:val="0"/>
        <w:overflowPunct w:val="0"/>
        <w:spacing w:line="278" w:lineRule="auto"/>
        <w:ind w:right="1046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wit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natura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disas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spacing w:val="-17"/>
          <w:w w:val="95"/>
        </w:rPr>
        <w:t>r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eme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enc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8"/>
          <w:w w:val="95"/>
        </w:rPr>
        <w:t xml:space="preserve"> r</w:t>
      </w:r>
      <w:r w:rsidRPr="00030317">
        <w:rPr>
          <w:color w:val="000000" w:themeColor="text1"/>
          <w:spacing w:val="-5"/>
          <w:w w:val="95"/>
        </w:rPr>
        <w:t>espons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8"/>
          <w:w w:val="95"/>
        </w:rPr>
        <w:t xml:space="preserve"> r</w:t>
      </w:r>
      <w:r w:rsidRPr="00030317">
        <w:rPr>
          <w:color w:val="000000" w:themeColor="text1"/>
          <w:spacing w:val="-5"/>
          <w:w w:val="95"/>
        </w:rPr>
        <w:t>ecove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ocedu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cam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in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pla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immedia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el</w:t>
      </w:r>
      <w:r w:rsidRPr="00030317">
        <w:rPr>
          <w:color w:val="000000" w:themeColor="text1"/>
          <w:spacing w:val="-15"/>
          <w:w w:val="95"/>
        </w:rPr>
        <w:t>y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w w:val="97"/>
        </w:rPr>
        <w:t xml:space="preserve"> </w:t>
      </w:r>
      <w:r w:rsidRPr="00030317">
        <w:rPr>
          <w:color w:val="000000" w:themeColor="text1"/>
          <w:spacing w:val="-5"/>
          <w:w w:val="95"/>
        </w:rPr>
        <w:t>W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hav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8"/>
          <w:w w:val="95"/>
        </w:rPr>
        <w:t xml:space="preserve"> r</w:t>
      </w:r>
      <w:r w:rsidRPr="00030317">
        <w:rPr>
          <w:color w:val="000000" w:themeColor="text1"/>
          <w:spacing w:val="-5"/>
          <w:w w:val="95"/>
        </w:rPr>
        <w:t>easo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ou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spacing w:val="-4"/>
          <w:w w:val="95"/>
        </w:rPr>
        <w:t>xcellen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coordinatio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cooperatio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tha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minimise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individual</w:t>
      </w:r>
      <w:r w:rsidRPr="00030317">
        <w:rPr>
          <w:color w:val="000000" w:themeColor="text1"/>
          <w:spacing w:val="-4"/>
          <w:w w:val="92"/>
        </w:rPr>
        <w:t xml:space="preserve"> </w:t>
      </w:r>
      <w:r w:rsidRPr="00030317">
        <w:rPr>
          <w:color w:val="000000" w:themeColor="text1"/>
          <w:spacing w:val="-5"/>
          <w:w w:val="95"/>
        </w:rPr>
        <w:t>tra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ed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loss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13"/>
          <w:w w:val="95"/>
        </w:rPr>
        <w:t>E</w:t>
      </w:r>
      <w:r w:rsidRPr="00030317">
        <w:rPr>
          <w:color w:val="000000" w:themeColor="text1"/>
          <w:spacing w:val="-5"/>
          <w:w w:val="95"/>
        </w:rPr>
        <w:t>quall</w:t>
      </w:r>
      <w:r w:rsidRPr="00030317">
        <w:rPr>
          <w:color w:val="000000" w:themeColor="text1"/>
          <w:spacing w:val="-13"/>
          <w:w w:val="95"/>
        </w:rPr>
        <w:t>y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ca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please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a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spee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wit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whic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ecove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planning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eve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thoug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the</w:t>
      </w:r>
      <w:r w:rsidRPr="00030317">
        <w:rPr>
          <w:color w:val="000000" w:themeColor="text1"/>
          <w:spacing w:val="-4"/>
          <w:w w:val="96"/>
        </w:rPr>
        <w:t xml:space="preserve"> </w:t>
      </w:r>
      <w:r w:rsidRPr="00030317">
        <w:rPr>
          <w:color w:val="000000" w:themeColor="text1"/>
          <w:spacing w:val="-4"/>
          <w:w w:val="95"/>
        </w:rPr>
        <w:t>fi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stil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5"/>
          <w:w w:val="95"/>
        </w:rPr>
        <w:t xml:space="preserve"> burn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5"/>
          <w:w w:val="95"/>
        </w:rPr>
        <w:t xml:space="preserve"> bee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5"/>
          <w:w w:val="95"/>
        </w:rPr>
        <w:t xml:space="preserve"> positivel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4"/>
          <w:w w:val="95"/>
        </w:rPr>
        <w:t xml:space="preserve"> activa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5"/>
          <w:w w:val="95"/>
        </w:rPr>
        <w:t xml:space="preserve"> loca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5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egions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Sta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5"/>
          <w:w w:val="95"/>
        </w:rPr>
        <w:t xml:space="preserve"> 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5"/>
          <w:w w:val="95"/>
        </w:rPr>
        <w:t xml:space="preserve"> communitie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5"/>
          <w:w w:val="95"/>
        </w:rPr>
        <w:t xml:space="preserve"> hav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4"/>
          <w:w w:val="95"/>
        </w:rPr>
        <w:t xml:space="preserve"> learnt f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m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past—</w:t>
      </w:r>
      <w:r w:rsidRPr="00030317">
        <w:rPr>
          <w:color w:val="000000" w:themeColor="text1"/>
          <w:spacing w:val="-10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ecove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impo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tan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impede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poo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plannin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useles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no</w:t>
      </w:r>
      <w:r w:rsidRPr="00030317">
        <w:rPr>
          <w:color w:val="000000" w:themeColor="text1"/>
          <w:spacing w:val="4"/>
          <w:w w:val="95"/>
        </w:rPr>
        <w:t>n</w:t>
      </w:r>
      <w:r w:rsidRPr="00030317">
        <w:rPr>
          <w:color w:val="000000" w:themeColor="text1"/>
          <w:spacing w:val="-5"/>
          <w:w w:val="95"/>
        </w:rPr>
        <w:t>-cooperation.</w:t>
      </w:r>
    </w:p>
    <w:p w:rsidR="00BD6C91" w:rsidRPr="00030317" w:rsidRDefault="00BD6C91">
      <w:pPr>
        <w:kinsoku w:val="0"/>
        <w:overflowPunct w:val="0"/>
        <w:spacing w:before="5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pStyle w:val="BodyText"/>
        <w:kinsoku w:val="0"/>
        <w:overflowPunct w:val="0"/>
        <w:spacing w:line="278" w:lineRule="auto"/>
        <w:ind w:right="1046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3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emie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2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quickl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3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sa</w:t>
      </w:r>
      <w:r w:rsidRPr="00030317">
        <w:rPr>
          <w:color w:val="000000" w:themeColor="text1"/>
          <w:w w:val="95"/>
        </w:rPr>
        <w:t>w</w:t>
      </w:r>
      <w:r w:rsidRPr="00030317">
        <w:rPr>
          <w:color w:val="000000" w:themeColor="text1"/>
          <w:spacing w:val="3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3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nee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34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2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additiona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35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ocusse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35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overnmen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2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at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4"/>
          <w:w w:val="95"/>
        </w:rPr>
        <w:t>entio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3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3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establishe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35"/>
          <w:w w:val="95"/>
        </w:rPr>
        <w:t xml:space="preserve"> 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w w:val="88"/>
        </w:rPr>
        <w:t xml:space="preserve"> </w:t>
      </w:r>
      <w:r w:rsidRPr="00030317">
        <w:rPr>
          <w:color w:val="000000" w:themeColor="text1"/>
          <w:spacing w:val="-4"/>
          <w:w w:val="95"/>
        </w:rPr>
        <w:t>Minis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eria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24"/>
          <w:w w:val="95"/>
        </w:rPr>
        <w:t xml:space="preserve"> </w:t>
      </w:r>
      <w:r w:rsidRPr="00030317">
        <w:rPr>
          <w:color w:val="000000" w:themeColor="text1"/>
          <w:spacing w:val="-2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ask</w:t>
      </w:r>
      <w:r w:rsidRPr="00030317">
        <w:rPr>
          <w:color w:val="000000" w:themeColor="text1"/>
          <w:spacing w:val="-10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c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-2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erm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enc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:</w:t>
      </w:r>
    </w:p>
    <w:p w:rsidR="00BD6C91" w:rsidRPr="00030317" w:rsidRDefault="00BD6C91">
      <w:pPr>
        <w:kinsoku w:val="0"/>
        <w:overflowPunct w:val="0"/>
        <w:spacing w:before="5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spacing w:line="278" w:lineRule="auto"/>
        <w:ind w:left="276" w:right="1046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Asses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impac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econom</w:t>
      </w:r>
      <w:r w:rsidRPr="00030317">
        <w:rPr>
          <w:color w:val="000000" w:themeColor="text1"/>
          <w:spacing w:val="-13"/>
          <w:w w:val="95"/>
        </w:rPr>
        <w:t>y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4"/>
          <w:w w:val="95"/>
        </w:rPr>
        <w:t xml:space="preserve"> infrastructu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industrie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communitie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count</w:t>
      </w:r>
      <w:r w:rsidRPr="00030317">
        <w:rPr>
          <w:color w:val="000000" w:themeColor="text1"/>
          <w:spacing w:val="1"/>
          <w:w w:val="95"/>
        </w:rPr>
        <w:t>r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w w:val="88"/>
        </w:rPr>
        <w:t xml:space="preserve"> </w:t>
      </w:r>
      <w:r w:rsidRPr="00030317">
        <w:rPr>
          <w:color w:val="000000" w:themeColor="text1"/>
          <w:spacing w:val="-4"/>
          <w:w w:val="95"/>
        </w:rPr>
        <w:t>Vic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oria.</w:t>
      </w:r>
    </w:p>
    <w:p w:rsidR="00BD6C91" w:rsidRPr="00030317" w:rsidRDefault="00BD6C91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spacing w:before="86" w:line="278" w:lineRule="auto"/>
        <w:ind w:left="276" w:right="1049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Wor</w:t>
      </w:r>
      <w:r w:rsidRPr="00030317">
        <w:rPr>
          <w:color w:val="000000" w:themeColor="text1"/>
          <w:w w:val="95"/>
        </w:rPr>
        <w:t>k</w:t>
      </w:r>
      <w:r w:rsidRPr="00030317">
        <w:rPr>
          <w:color w:val="000000" w:themeColor="text1"/>
          <w:spacing w:val="-2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wit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-25"/>
          <w:w w:val="95"/>
        </w:rPr>
        <w:t xml:space="preserve"> </w:t>
      </w:r>
      <w:r w:rsidRPr="00030317">
        <w:rPr>
          <w:color w:val="000000" w:themeColor="text1"/>
          <w:spacing w:val="-2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ouris</w:t>
      </w:r>
      <w:r w:rsidRPr="00030317">
        <w:rPr>
          <w:color w:val="000000" w:themeColor="text1"/>
          <w:w w:val="95"/>
        </w:rPr>
        <w:t>m</w:t>
      </w:r>
      <w:r w:rsidRPr="00030317">
        <w:rPr>
          <w:color w:val="000000" w:themeColor="text1"/>
          <w:spacing w:val="-2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Vic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ori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loca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ouris</w:t>
      </w:r>
      <w:r w:rsidRPr="00030317">
        <w:rPr>
          <w:color w:val="000000" w:themeColor="text1"/>
          <w:w w:val="95"/>
        </w:rPr>
        <w:t>m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9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anisation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identi</w:t>
      </w:r>
      <w:r w:rsidRPr="00030317">
        <w:rPr>
          <w:color w:val="000000" w:themeColor="text1"/>
          <w:w w:val="95"/>
        </w:rPr>
        <w:t>fy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oppo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tunitie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assis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ourism</w:t>
      </w:r>
      <w:r w:rsidRPr="00030317">
        <w:rPr>
          <w:color w:val="000000" w:themeColor="text1"/>
          <w:spacing w:val="-4"/>
          <w:w w:val="93"/>
        </w:rPr>
        <w:t xml:space="preserve"> </w:t>
      </w:r>
      <w:r w:rsidRPr="00030317">
        <w:rPr>
          <w:color w:val="000000" w:themeColor="text1"/>
          <w:spacing w:val="-4"/>
          <w:w w:val="95"/>
        </w:rPr>
        <w:t>indust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spacing w:val="-16"/>
          <w:w w:val="95"/>
        </w:rPr>
        <w:t>y</w:t>
      </w:r>
      <w:r w:rsidRPr="00030317">
        <w:rPr>
          <w:color w:val="000000" w:themeColor="text1"/>
          <w:w w:val="95"/>
        </w:rPr>
        <w:t>.</w:t>
      </w:r>
    </w:p>
    <w:p w:rsidR="00BD6C91" w:rsidRPr="00030317" w:rsidRDefault="00BD6C91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spacing w:before="86" w:line="278" w:lineRule="auto"/>
        <w:ind w:left="276" w:right="1049"/>
        <w:rPr>
          <w:color w:val="000000" w:themeColor="text1"/>
        </w:rPr>
      </w:pPr>
      <w:r w:rsidRPr="00030317">
        <w:rPr>
          <w:color w:val="000000" w:themeColor="text1"/>
          <w:spacing w:val="-4"/>
          <w:w w:val="95"/>
        </w:rPr>
        <w:t>De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ermin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whethe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32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spacing w:val="-5"/>
          <w:w w:val="95"/>
        </w:rPr>
        <w:t>xistin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Governmen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ogram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10"/>
          <w:w w:val="95"/>
        </w:rPr>
        <w:t>o</w:t>
      </w:r>
      <w:r w:rsidRPr="00030317">
        <w:rPr>
          <w:color w:val="000000" w:themeColor="text1"/>
          <w:spacing w:val="-4"/>
          <w:w w:val="95"/>
        </w:rPr>
        <w:t>ject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ca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ast</w:t>
      </w:r>
      <w:r w:rsidRPr="00030317">
        <w:rPr>
          <w:color w:val="000000" w:themeColor="text1"/>
          <w:spacing w:val="1"/>
          <w:w w:val="95"/>
        </w:rPr>
        <w:t>-</w:t>
      </w:r>
      <w:r w:rsidRPr="00030317">
        <w:rPr>
          <w:color w:val="000000" w:themeColor="text1"/>
          <w:spacing w:val="-4"/>
          <w:w w:val="95"/>
        </w:rPr>
        <w:t>trac</w:t>
      </w:r>
      <w:r w:rsidRPr="00030317">
        <w:rPr>
          <w:color w:val="000000" w:themeColor="text1"/>
          <w:spacing w:val="-14"/>
          <w:w w:val="95"/>
        </w:rPr>
        <w:t>k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boos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confidence</w:t>
      </w:r>
      <w:r w:rsidRPr="00030317">
        <w:rPr>
          <w:color w:val="000000" w:themeColor="text1"/>
          <w:spacing w:val="-4"/>
          <w:w w:val="94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1"/>
          <w:w w:val="95"/>
        </w:rPr>
        <w:t>f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ec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egions.</w:t>
      </w:r>
    </w:p>
    <w:p w:rsidR="00BD6C91" w:rsidRPr="00030317" w:rsidRDefault="00BD6C91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spacing w:before="86" w:line="278" w:lineRule="auto"/>
        <w:ind w:left="276" w:right="1049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Asses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nee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additiona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sho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</w:t>
      </w:r>
      <w:r w:rsidRPr="00030317">
        <w:rPr>
          <w:color w:val="000000" w:themeColor="text1"/>
          <w:w w:val="95"/>
        </w:rPr>
        <w:t>-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er</w:t>
      </w:r>
      <w:r w:rsidRPr="00030317">
        <w:rPr>
          <w:color w:val="000000" w:themeColor="text1"/>
          <w:w w:val="95"/>
        </w:rPr>
        <w:t>m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ogram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assis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communitie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individual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ecover</w:t>
      </w:r>
      <w:r w:rsidRPr="00030317">
        <w:rPr>
          <w:color w:val="000000" w:themeColor="text1"/>
          <w:spacing w:val="-4"/>
          <w:w w:val="92"/>
        </w:rPr>
        <w:t xml:space="preserve"> </w:t>
      </w:r>
      <w:r w:rsidRPr="00030317">
        <w:rPr>
          <w:color w:val="000000" w:themeColor="text1"/>
          <w:spacing w:val="-4"/>
          <w:w w:val="95"/>
        </w:rPr>
        <w:t>f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m</w:t>
      </w:r>
      <w:r w:rsidRPr="00030317">
        <w:rPr>
          <w:color w:val="000000" w:themeColor="text1"/>
          <w:spacing w:val="-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es.</w:t>
      </w:r>
    </w:p>
    <w:p w:rsidR="00BD6C91" w:rsidRPr="00030317" w:rsidRDefault="00BD6C91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spacing w:before="86" w:line="278" w:lineRule="auto"/>
        <w:ind w:left="276" w:right="1049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Recommen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44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4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Cabine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39"/>
          <w:w w:val="95"/>
        </w:rPr>
        <w:t xml:space="preserve"> 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4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ran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4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4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mediu</w:t>
      </w:r>
      <w:r w:rsidRPr="00030317">
        <w:rPr>
          <w:color w:val="000000" w:themeColor="text1"/>
          <w:w w:val="95"/>
        </w:rPr>
        <w:t>m</w:t>
      </w:r>
      <w:r w:rsidRPr="00030317">
        <w:rPr>
          <w:color w:val="000000" w:themeColor="text1"/>
          <w:spacing w:val="4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4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lon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er</w:t>
      </w:r>
      <w:r w:rsidRPr="00030317">
        <w:rPr>
          <w:color w:val="000000" w:themeColor="text1"/>
          <w:spacing w:val="1"/>
          <w:w w:val="95"/>
        </w:rPr>
        <w:t>-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er</w:t>
      </w:r>
      <w:r w:rsidRPr="00030317">
        <w:rPr>
          <w:color w:val="000000" w:themeColor="text1"/>
          <w:w w:val="95"/>
        </w:rPr>
        <w:t>m</w:t>
      </w:r>
      <w:r w:rsidRPr="00030317">
        <w:rPr>
          <w:color w:val="000000" w:themeColor="text1"/>
          <w:spacing w:val="4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polic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4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initiative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45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44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es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4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g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 xml:space="preserve">owth </w:t>
      </w:r>
      <w:r w:rsidRPr="00030317">
        <w:rPr>
          <w:color w:val="000000" w:themeColor="text1"/>
          <w:spacing w:val="-5"/>
          <w:w w:val="95"/>
        </w:rPr>
        <w:t>oppo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tunitie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confidenc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8"/>
          <w:w w:val="95"/>
        </w:rPr>
        <w:t xml:space="preserve"> r</w:t>
      </w:r>
      <w:r w:rsidRPr="00030317">
        <w:rPr>
          <w:color w:val="000000" w:themeColor="text1"/>
          <w:spacing w:val="-5"/>
          <w:w w:val="95"/>
        </w:rPr>
        <w:t>egion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ac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os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di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indust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sec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ors.</w:t>
      </w:r>
    </w:p>
    <w:p w:rsidR="00BD6C91" w:rsidRPr="00030317" w:rsidRDefault="00BD6C91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spacing w:before="86" w:line="278" w:lineRule="auto"/>
        <w:ind w:left="276" w:right="1049"/>
        <w:rPr>
          <w:color w:val="000000" w:themeColor="text1"/>
        </w:rPr>
        <w:sectPr w:rsidR="00BD6C91" w:rsidRPr="00030317">
          <w:footerReference w:type="even" r:id="rId22"/>
          <w:footerReference w:type="default" r:id="rId23"/>
          <w:pgSz w:w="11900" w:h="16840"/>
          <w:pgMar w:top="1400" w:right="500" w:bottom="640" w:left="1500" w:header="0" w:footer="442" w:gutter="0"/>
          <w:pgNumType w:start="3"/>
          <w:cols w:space="720" w:equalWidth="0">
            <w:col w:w="9900"/>
          </w:cols>
          <w:noEndnote/>
        </w:sectPr>
      </w:pPr>
    </w:p>
    <w:p w:rsidR="00BD6C91" w:rsidRPr="00030317" w:rsidRDefault="00BD6C91">
      <w:pPr>
        <w:pStyle w:val="BodyText"/>
        <w:kinsoku w:val="0"/>
        <w:overflowPunct w:val="0"/>
        <w:spacing w:before="72" w:line="278" w:lineRule="auto"/>
        <w:ind w:left="1098" w:right="117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lastRenderedPageBreak/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emie</w:t>
      </w:r>
      <w:r w:rsidRPr="00030317">
        <w:rPr>
          <w:color w:val="000000" w:themeColor="text1"/>
          <w:spacing w:val="-17"/>
          <w:w w:val="95"/>
        </w:rPr>
        <w:t>r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member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1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1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2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ask</w:t>
      </w:r>
      <w:r w:rsidRPr="00030317">
        <w:rPr>
          <w:color w:val="000000" w:themeColor="text1"/>
          <w:spacing w:val="-10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c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1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othe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Minis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er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hav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visi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1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tal</w:t>
      </w:r>
      <w:r w:rsidRPr="00030317">
        <w:rPr>
          <w:color w:val="000000" w:themeColor="text1"/>
          <w:spacing w:val="-14"/>
          <w:w w:val="95"/>
        </w:rPr>
        <w:t>k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1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wit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1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1"/>
          <w:w w:val="95"/>
        </w:rPr>
        <w:t>f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ec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ed</w:t>
      </w:r>
      <w:r w:rsidRPr="00030317">
        <w:rPr>
          <w:color w:val="000000" w:themeColor="text1"/>
          <w:spacing w:val="-4"/>
          <w:w w:val="92"/>
        </w:rPr>
        <w:t xml:space="preserve"> </w:t>
      </w:r>
      <w:r w:rsidRPr="00030317">
        <w:rPr>
          <w:color w:val="000000" w:themeColor="text1"/>
          <w:spacing w:val="-5"/>
          <w:w w:val="95"/>
        </w:rPr>
        <w:t>communitie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eceive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submissions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-2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Thi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In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eri</w:t>
      </w:r>
      <w:r w:rsidRPr="00030317">
        <w:rPr>
          <w:color w:val="000000" w:themeColor="text1"/>
          <w:w w:val="95"/>
        </w:rPr>
        <w:t>m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Repo</w:t>
      </w:r>
      <w:r w:rsidRPr="00030317">
        <w:rPr>
          <w:color w:val="000000" w:themeColor="text1"/>
          <w:w w:val="95"/>
        </w:rPr>
        <w:t>rt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ovide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firs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summa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action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we</w:t>
      </w:r>
      <w:r w:rsidRPr="00030317">
        <w:rPr>
          <w:color w:val="000000" w:themeColor="text1"/>
          <w:spacing w:val="-4"/>
          <w:w w:val="91"/>
        </w:rPr>
        <w:t xml:space="preserve"> </w:t>
      </w:r>
      <w:r w:rsidRPr="00030317">
        <w:rPr>
          <w:color w:val="000000" w:themeColor="text1"/>
          <w:spacing w:val="-5"/>
          <w:w w:val="95"/>
        </w:rPr>
        <w:t>hav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ta</w:t>
      </w:r>
      <w:r w:rsidRPr="00030317">
        <w:rPr>
          <w:color w:val="000000" w:themeColor="text1"/>
          <w:spacing w:val="-14"/>
          <w:w w:val="95"/>
        </w:rPr>
        <w:t>k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da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ne</w:t>
      </w:r>
      <w:r w:rsidRPr="00030317">
        <w:rPr>
          <w:color w:val="000000" w:themeColor="text1"/>
          <w:w w:val="95"/>
        </w:rPr>
        <w:t>w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measu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in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implemen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comin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weeks.</w:t>
      </w:r>
    </w:p>
    <w:p w:rsidR="00BD6C91" w:rsidRPr="00030317" w:rsidRDefault="00BD6C91">
      <w:pPr>
        <w:kinsoku w:val="0"/>
        <w:overflowPunct w:val="0"/>
        <w:spacing w:before="5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pStyle w:val="BodyText"/>
        <w:kinsoku w:val="0"/>
        <w:overflowPunct w:val="0"/>
        <w:spacing w:line="278" w:lineRule="auto"/>
        <w:ind w:left="1098" w:right="113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Ou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at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4"/>
          <w:w w:val="95"/>
        </w:rPr>
        <w:t>entio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wil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1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continu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2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13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ocu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lon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er</w:t>
      </w:r>
      <w:r w:rsidRPr="00030317">
        <w:rPr>
          <w:color w:val="000000" w:themeColor="text1"/>
          <w:spacing w:val="1"/>
          <w:w w:val="95"/>
        </w:rPr>
        <w:t>-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er</w:t>
      </w:r>
      <w:r w:rsidRPr="00030317">
        <w:rPr>
          <w:color w:val="000000" w:themeColor="text1"/>
          <w:w w:val="95"/>
        </w:rPr>
        <w:t>m</w:t>
      </w:r>
      <w:r w:rsidRPr="00030317">
        <w:rPr>
          <w:color w:val="000000" w:themeColor="text1"/>
          <w:spacing w:val="1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action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tha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3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equi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12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12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e-establis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social,</w:t>
      </w:r>
      <w:r w:rsidRPr="00030317">
        <w:rPr>
          <w:color w:val="000000" w:themeColor="text1"/>
          <w:spacing w:val="-4"/>
          <w:w w:val="93"/>
        </w:rPr>
        <w:t xml:space="preserve"> </w:t>
      </w:r>
      <w:r w:rsidRPr="00030317">
        <w:rPr>
          <w:color w:val="000000" w:themeColor="text1"/>
          <w:spacing w:val="-5"/>
          <w:w w:val="95"/>
        </w:rPr>
        <w:t>economi</w:t>
      </w:r>
      <w:r w:rsidRPr="00030317">
        <w:rPr>
          <w:color w:val="000000" w:themeColor="text1"/>
          <w:w w:val="95"/>
        </w:rPr>
        <w:t>c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envi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onmenta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well-bein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2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1"/>
          <w:w w:val="95"/>
        </w:rPr>
        <w:t>f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ec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communities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-3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Thes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wil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ocu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indust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suppo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t,</w:t>
      </w:r>
      <w:r w:rsidRPr="00030317">
        <w:rPr>
          <w:color w:val="000000" w:themeColor="text1"/>
          <w:spacing w:val="-4"/>
          <w:w w:val="102"/>
        </w:rPr>
        <w:t xml:space="preserve"> </w:t>
      </w:r>
      <w:r w:rsidRPr="00030317">
        <w:rPr>
          <w:color w:val="000000" w:themeColor="text1"/>
          <w:spacing w:val="-4"/>
          <w:w w:val="95"/>
        </w:rPr>
        <w:t>infrastructu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(includin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publi</w:t>
      </w:r>
      <w:r w:rsidRPr="00030317">
        <w:rPr>
          <w:color w:val="000000" w:themeColor="text1"/>
          <w:w w:val="95"/>
        </w:rPr>
        <w:t>c</w:t>
      </w:r>
      <w:r w:rsidRPr="00030317">
        <w:rPr>
          <w:color w:val="000000" w:themeColor="text1"/>
          <w:spacing w:val="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asset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7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ourism</w:t>
      </w:r>
      <w:r w:rsidRPr="00030317">
        <w:rPr>
          <w:color w:val="000000" w:themeColor="text1"/>
          <w:spacing w:val="4"/>
          <w:w w:val="95"/>
        </w:rPr>
        <w:t>)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5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wa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4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qualit</w:t>
      </w:r>
      <w:r w:rsidRPr="00030317">
        <w:rPr>
          <w:color w:val="000000" w:themeColor="text1"/>
          <w:spacing w:val="-13"/>
          <w:w w:val="95"/>
        </w:rPr>
        <w:t>y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5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envi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onmenta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4"/>
          <w:w w:val="95"/>
        </w:rPr>
        <w:t>ection,</w:t>
      </w:r>
      <w:r w:rsidRPr="00030317">
        <w:rPr>
          <w:color w:val="000000" w:themeColor="text1"/>
          <w:spacing w:val="-4"/>
          <w:w w:val="96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ehabilitatio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4"/>
          <w:w w:val="95"/>
        </w:rPr>
        <w:t xml:space="preserve"> communit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buildin</w:t>
      </w:r>
      <w:r w:rsidRPr="00030317">
        <w:rPr>
          <w:color w:val="000000" w:themeColor="text1"/>
          <w:spacing w:val="-11"/>
          <w:w w:val="95"/>
        </w:rPr>
        <w:t>g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Thes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no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eas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challen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es—eithe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Governmen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the</w:t>
      </w:r>
      <w:r w:rsidRPr="00030317">
        <w:rPr>
          <w:color w:val="000000" w:themeColor="text1"/>
          <w:spacing w:val="-4"/>
          <w:w w:val="96"/>
        </w:rPr>
        <w:t xml:space="preserve"> </w:t>
      </w:r>
      <w:r w:rsidRPr="00030317">
        <w:rPr>
          <w:color w:val="000000" w:themeColor="text1"/>
          <w:spacing w:val="-5"/>
          <w:w w:val="95"/>
        </w:rPr>
        <w:t>communitie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2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2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2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No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21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spacing w:val="-4"/>
          <w:w w:val="95"/>
        </w:rPr>
        <w:t>ast/</w:t>
      </w:r>
      <w:r w:rsidRPr="00030317">
        <w:rPr>
          <w:color w:val="000000" w:themeColor="text1"/>
          <w:spacing w:val="-8"/>
          <w:w w:val="95"/>
        </w:rPr>
        <w:t>E</w:t>
      </w:r>
      <w:r w:rsidRPr="00030317">
        <w:rPr>
          <w:color w:val="000000" w:themeColor="text1"/>
          <w:spacing w:val="-5"/>
          <w:w w:val="95"/>
        </w:rPr>
        <w:t>as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Gippsland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2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Bu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1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2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spiri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1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unit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2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show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21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2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da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2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2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21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ecove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w w:val="88"/>
        </w:rPr>
        <w:t xml:space="preserve"> </w:t>
      </w:r>
      <w:r w:rsidRPr="00030317">
        <w:rPr>
          <w:color w:val="000000" w:themeColor="text1"/>
          <w:spacing w:val="-4"/>
          <w:w w:val="95"/>
        </w:rPr>
        <w:t>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oces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show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jointl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epa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9"/>
          <w:w w:val="95"/>
        </w:rPr>
        <w:t xml:space="preserve"> 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conf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on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them.</w:t>
      </w:r>
    </w:p>
    <w:p w:rsidR="00BD6C91" w:rsidRPr="00030317" w:rsidRDefault="00BD6C91">
      <w:pPr>
        <w:kinsoku w:val="0"/>
        <w:overflowPunct w:val="0"/>
        <w:spacing w:before="5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pStyle w:val="BodyText"/>
        <w:kinsoku w:val="0"/>
        <w:overflowPunct w:val="0"/>
        <w:spacing w:line="278" w:lineRule="auto"/>
        <w:ind w:left="1098" w:right="117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2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ask</w:t>
      </w:r>
      <w:r w:rsidRPr="00030317">
        <w:rPr>
          <w:color w:val="000000" w:themeColor="text1"/>
          <w:spacing w:val="-10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c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4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spacing w:val="-5"/>
          <w:w w:val="95"/>
        </w:rPr>
        <w:t>xpect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3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4"/>
          <w:w w:val="95"/>
        </w:rPr>
        <w:t xml:space="preserve"> 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it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fina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4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epo</w:t>
      </w:r>
      <w:r w:rsidRPr="00030317">
        <w:rPr>
          <w:color w:val="000000" w:themeColor="text1"/>
          <w:w w:val="95"/>
        </w:rPr>
        <w:t>rt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stra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egie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4"/>
          <w:w w:val="95"/>
        </w:rPr>
        <w:t xml:space="preserve"> 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4"/>
          <w:w w:val="95"/>
        </w:rPr>
        <w:t xml:space="preserve"> la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ch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-4"/>
          <w:w w:val="95"/>
        </w:rPr>
        <w:t xml:space="preserve"> Unti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the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4"/>
          <w:w w:val="95"/>
        </w:rPr>
        <w:t xml:space="preserve"> wil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 xml:space="preserve">continue 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consul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wit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lis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1"/>
          <w:w w:val="95"/>
        </w:rPr>
        <w:t>f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ec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communitie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fin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solution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dama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ough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 xml:space="preserve">worst </w:t>
      </w:r>
      <w:r w:rsidRPr="00030317">
        <w:rPr>
          <w:color w:val="000000" w:themeColor="text1"/>
          <w:spacing w:val="-5"/>
          <w:w w:val="95"/>
        </w:rPr>
        <w:t>bushfi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seaso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3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decades.</w:t>
      </w:r>
    </w:p>
    <w:p w:rsidR="00BD6C91" w:rsidRPr="00030317" w:rsidRDefault="00BD6C91">
      <w:pPr>
        <w:kinsoku w:val="0"/>
        <w:overflowPunct w:val="0"/>
        <w:spacing w:before="10" w:line="140" w:lineRule="exact"/>
        <w:rPr>
          <w:color w:val="000000" w:themeColor="text1"/>
          <w:sz w:val="14"/>
          <w:szCs w:val="14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pStyle w:val="Heading5"/>
        <w:kinsoku w:val="0"/>
        <w:overflowPunct w:val="0"/>
        <w:ind w:left="1098" w:right="6440"/>
        <w:jc w:val="both"/>
        <w:rPr>
          <w:b w:val="0"/>
          <w:bCs w:val="0"/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Ho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Joh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Brumb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MP</w:t>
      </w:r>
    </w:p>
    <w:p w:rsidR="00BD6C91" w:rsidRPr="00030317" w:rsidRDefault="00BD6C91">
      <w:pPr>
        <w:pStyle w:val="BodyText"/>
        <w:kinsoku w:val="0"/>
        <w:overflowPunct w:val="0"/>
        <w:spacing w:before="38"/>
        <w:ind w:left="1098" w:right="8310"/>
        <w:jc w:val="both"/>
        <w:rPr>
          <w:color w:val="000000" w:themeColor="text1"/>
        </w:rPr>
      </w:pPr>
      <w:r w:rsidRPr="00030317">
        <w:rPr>
          <w:color w:val="000000" w:themeColor="text1"/>
          <w:spacing w:val="-4"/>
          <w:w w:val="85"/>
        </w:rPr>
        <w:t>CHAIR</w:t>
      </w:r>
    </w:p>
    <w:p w:rsidR="00BD6C91" w:rsidRPr="00030317" w:rsidRDefault="00BD6C91">
      <w:pPr>
        <w:pStyle w:val="BodyText"/>
        <w:kinsoku w:val="0"/>
        <w:overflowPunct w:val="0"/>
        <w:spacing w:before="38"/>
        <w:ind w:left="1098" w:right="4484"/>
        <w:jc w:val="both"/>
        <w:rPr>
          <w:color w:val="000000" w:themeColor="text1"/>
        </w:rPr>
      </w:pPr>
      <w:r w:rsidRPr="00030317">
        <w:rPr>
          <w:color w:val="000000" w:themeColor="text1"/>
          <w:spacing w:val="-4"/>
          <w:w w:val="85"/>
        </w:rPr>
        <w:t>MINI</w:t>
      </w:r>
      <w:r w:rsidRPr="00030317">
        <w:rPr>
          <w:color w:val="000000" w:themeColor="text1"/>
          <w:spacing w:val="-12"/>
          <w:w w:val="85"/>
        </w:rPr>
        <w:t>S</w:t>
      </w:r>
      <w:r w:rsidRPr="00030317">
        <w:rPr>
          <w:color w:val="000000" w:themeColor="text1"/>
          <w:spacing w:val="-5"/>
          <w:w w:val="85"/>
        </w:rPr>
        <w:t>TERIA</w:t>
      </w:r>
      <w:r w:rsidRPr="00030317">
        <w:rPr>
          <w:color w:val="000000" w:themeColor="text1"/>
          <w:w w:val="85"/>
        </w:rPr>
        <w:t>L</w:t>
      </w:r>
      <w:r w:rsidRPr="00030317">
        <w:rPr>
          <w:color w:val="000000" w:themeColor="text1"/>
          <w:spacing w:val="-28"/>
          <w:w w:val="85"/>
        </w:rPr>
        <w:t xml:space="preserve"> </w:t>
      </w:r>
      <w:r w:rsidRPr="00030317">
        <w:rPr>
          <w:color w:val="000000" w:themeColor="text1"/>
          <w:spacing w:val="-21"/>
          <w:w w:val="85"/>
        </w:rPr>
        <w:t>T</w:t>
      </w:r>
      <w:r w:rsidRPr="00030317">
        <w:rPr>
          <w:color w:val="000000" w:themeColor="text1"/>
          <w:spacing w:val="-9"/>
          <w:w w:val="85"/>
        </w:rPr>
        <w:t>A</w:t>
      </w:r>
      <w:r w:rsidRPr="00030317">
        <w:rPr>
          <w:color w:val="000000" w:themeColor="text1"/>
          <w:spacing w:val="-5"/>
          <w:w w:val="85"/>
        </w:rPr>
        <w:t>SKFORC</w:t>
      </w:r>
      <w:r w:rsidRPr="00030317">
        <w:rPr>
          <w:color w:val="000000" w:themeColor="text1"/>
          <w:w w:val="85"/>
        </w:rPr>
        <w:t>E</w:t>
      </w:r>
      <w:r w:rsidRPr="00030317">
        <w:rPr>
          <w:color w:val="000000" w:themeColor="text1"/>
          <w:spacing w:val="-2"/>
          <w:w w:val="85"/>
        </w:rPr>
        <w:t xml:space="preserve"> </w:t>
      </w:r>
      <w:r w:rsidRPr="00030317">
        <w:rPr>
          <w:color w:val="000000" w:themeColor="text1"/>
          <w:spacing w:val="-4"/>
          <w:w w:val="85"/>
        </w:rPr>
        <w:t>O</w:t>
      </w:r>
      <w:r w:rsidRPr="00030317">
        <w:rPr>
          <w:color w:val="000000" w:themeColor="text1"/>
          <w:w w:val="85"/>
        </w:rPr>
        <w:t>N</w:t>
      </w:r>
      <w:r w:rsidRPr="00030317">
        <w:rPr>
          <w:color w:val="000000" w:themeColor="text1"/>
          <w:spacing w:val="-1"/>
          <w:w w:val="85"/>
        </w:rPr>
        <w:t xml:space="preserve"> </w:t>
      </w:r>
      <w:r w:rsidRPr="00030317">
        <w:rPr>
          <w:color w:val="000000" w:themeColor="text1"/>
          <w:spacing w:val="-5"/>
          <w:w w:val="85"/>
        </w:rPr>
        <w:t>BUSHFIR</w:t>
      </w:r>
      <w:r w:rsidRPr="00030317">
        <w:rPr>
          <w:color w:val="000000" w:themeColor="text1"/>
          <w:w w:val="85"/>
        </w:rPr>
        <w:t>E</w:t>
      </w:r>
      <w:r w:rsidRPr="00030317">
        <w:rPr>
          <w:color w:val="000000" w:themeColor="text1"/>
          <w:spacing w:val="-13"/>
          <w:w w:val="85"/>
        </w:rPr>
        <w:t xml:space="preserve"> </w:t>
      </w:r>
      <w:r w:rsidRPr="00030317">
        <w:rPr>
          <w:color w:val="000000" w:themeColor="text1"/>
          <w:spacing w:val="-5"/>
          <w:w w:val="85"/>
        </w:rPr>
        <w:t>R</w:t>
      </w:r>
      <w:r w:rsidRPr="00030317">
        <w:rPr>
          <w:color w:val="000000" w:themeColor="text1"/>
          <w:spacing w:val="-10"/>
          <w:w w:val="85"/>
        </w:rPr>
        <w:t>E</w:t>
      </w:r>
      <w:r w:rsidRPr="00030317">
        <w:rPr>
          <w:color w:val="000000" w:themeColor="text1"/>
          <w:spacing w:val="-4"/>
          <w:w w:val="85"/>
        </w:rPr>
        <w:t>C</w:t>
      </w:r>
      <w:r w:rsidRPr="00030317">
        <w:rPr>
          <w:color w:val="000000" w:themeColor="text1"/>
          <w:spacing w:val="-9"/>
          <w:w w:val="85"/>
        </w:rPr>
        <w:t>O</w:t>
      </w:r>
      <w:r w:rsidRPr="00030317">
        <w:rPr>
          <w:color w:val="000000" w:themeColor="text1"/>
          <w:spacing w:val="-5"/>
          <w:w w:val="85"/>
        </w:rPr>
        <w:t>VE</w:t>
      </w:r>
      <w:r w:rsidRPr="00030317">
        <w:rPr>
          <w:color w:val="000000" w:themeColor="text1"/>
          <w:spacing w:val="-13"/>
          <w:w w:val="85"/>
        </w:rPr>
        <w:t>R</w:t>
      </w:r>
      <w:r w:rsidRPr="00030317">
        <w:rPr>
          <w:color w:val="000000" w:themeColor="text1"/>
          <w:w w:val="85"/>
        </w:rPr>
        <w:t>Y</w:t>
      </w:r>
    </w:p>
    <w:p w:rsidR="00BD6C91" w:rsidRPr="00030317" w:rsidRDefault="00BD6C91">
      <w:pPr>
        <w:kinsoku w:val="0"/>
        <w:overflowPunct w:val="0"/>
        <w:spacing w:before="5" w:line="140" w:lineRule="exact"/>
        <w:rPr>
          <w:color w:val="000000" w:themeColor="text1"/>
          <w:sz w:val="14"/>
          <w:szCs w:val="14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pStyle w:val="BodyText"/>
        <w:kinsoku w:val="0"/>
        <w:overflowPunct w:val="0"/>
        <w:ind w:left="1098" w:right="4435"/>
        <w:jc w:val="both"/>
        <w:rPr>
          <w:color w:val="000000" w:themeColor="text1"/>
        </w:rPr>
      </w:pPr>
      <w:r w:rsidRPr="00030317">
        <w:rPr>
          <w:color w:val="000000" w:themeColor="text1"/>
          <w:spacing w:val="-4"/>
          <w:w w:val="90"/>
        </w:rPr>
        <w:t>Minis</w:t>
      </w:r>
      <w:r w:rsidRPr="00030317">
        <w:rPr>
          <w:color w:val="000000" w:themeColor="text1"/>
          <w:spacing w:val="-10"/>
          <w:w w:val="90"/>
        </w:rPr>
        <w:t>t</w:t>
      </w:r>
      <w:r w:rsidRPr="00030317">
        <w:rPr>
          <w:color w:val="000000" w:themeColor="text1"/>
          <w:spacing w:val="-4"/>
          <w:w w:val="90"/>
        </w:rPr>
        <w:t>eria</w:t>
      </w:r>
      <w:r w:rsidRPr="00030317">
        <w:rPr>
          <w:color w:val="000000" w:themeColor="text1"/>
          <w:w w:val="90"/>
        </w:rPr>
        <w:t>l</w:t>
      </w:r>
      <w:r w:rsidRPr="00030317">
        <w:rPr>
          <w:color w:val="000000" w:themeColor="text1"/>
          <w:spacing w:val="1"/>
          <w:w w:val="90"/>
        </w:rPr>
        <w:t xml:space="preserve"> </w:t>
      </w:r>
      <w:r w:rsidRPr="00030317">
        <w:rPr>
          <w:color w:val="000000" w:themeColor="text1"/>
          <w:spacing w:val="-20"/>
          <w:w w:val="90"/>
        </w:rPr>
        <w:t>T</w:t>
      </w:r>
      <w:r w:rsidRPr="00030317">
        <w:rPr>
          <w:color w:val="000000" w:themeColor="text1"/>
          <w:spacing w:val="-4"/>
          <w:w w:val="90"/>
        </w:rPr>
        <w:t>ask</w:t>
      </w:r>
      <w:r w:rsidRPr="00030317">
        <w:rPr>
          <w:color w:val="000000" w:themeColor="text1"/>
          <w:spacing w:val="-9"/>
          <w:w w:val="90"/>
        </w:rPr>
        <w:t>f</w:t>
      </w:r>
      <w:r w:rsidRPr="00030317">
        <w:rPr>
          <w:color w:val="000000" w:themeColor="text1"/>
          <w:spacing w:val="-4"/>
          <w:w w:val="90"/>
        </w:rPr>
        <w:t>o</w:t>
      </w:r>
      <w:r w:rsidRPr="00030317">
        <w:rPr>
          <w:color w:val="000000" w:themeColor="text1"/>
          <w:spacing w:val="-8"/>
          <w:w w:val="90"/>
        </w:rPr>
        <w:t>r</w:t>
      </w:r>
      <w:r w:rsidRPr="00030317">
        <w:rPr>
          <w:color w:val="000000" w:themeColor="text1"/>
          <w:spacing w:val="-4"/>
          <w:w w:val="90"/>
        </w:rPr>
        <w:t>c</w:t>
      </w:r>
      <w:r w:rsidRPr="00030317">
        <w:rPr>
          <w:color w:val="000000" w:themeColor="text1"/>
          <w:w w:val="90"/>
        </w:rPr>
        <w:t>e</w:t>
      </w:r>
      <w:r w:rsidRPr="00030317">
        <w:rPr>
          <w:color w:val="000000" w:themeColor="text1"/>
          <w:spacing w:val="21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o</w:t>
      </w:r>
      <w:r w:rsidRPr="00030317">
        <w:rPr>
          <w:color w:val="000000" w:themeColor="text1"/>
          <w:w w:val="90"/>
        </w:rPr>
        <w:t>n</w:t>
      </w:r>
      <w:r w:rsidRPr="00030317">
        <w:rPr>
          <w:color w:val="000000" w:themeColor="text1"/>
          <w:spacing w:val="21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Bushfi</w:t>
      </w:r>
      <w:r w:rsidRPr="00030317">
        <w:rPr>
          <w:color w:val="000000" w:themeColor="text1"/>
          <w:spacing w:val="-8"/>
          <w:w w:val="90"/>
        </w:rPr>
        <w:t>r</w:t>
      </w:r>
      <w:r w:rsidRPr="00030317">
        <w:rPr>
          <w:color w:val="000000" w:themeColor="text1"/>
          <w:w w:val="90"/>
        </w:rPr>
        <w:t>e</w:t>
      </w:r>
      <w:r w:rsidRPr="00030317">
        <w:rPr>
          <w:color w:val="000000" w:themeColor="text1"/>
          <w:spacing w:val="20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Recove</w:t>
      </w:r>
      <w:r w:rsidRPr="00030317">
        <w:rPr>
          <w:color w:val="000000" w:themeColor="text1"/>
          <w:spacing w:val="2"/>
          <w:w w:val="90"/>
        </w:rPr>
        <w:t>r</w:t>
      </w:r>
      <w:r w:rsidRPr="00030317">
        <w:rPr>
          <w:color w:val="000000" w:themeColor="text1"/>
          <w:w w:val="90"/>
        </w:rPr>
        <w:t>y</w:t>
      </w:r>
      <w:r w:rsidRPr="00030317">
        <w:rPr>
          <w:color w:val="000000" w:themeColor="text1"/>
          <w:spacing w:val="21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Members:</w:t>
      </w:r>
    </w:p>
    <w:p w:rsidR="00BD6C91" w:rsidRPr="00030317" w:rsidRDefault="00BD6C91">
      <w:pPr>
        <w:kinsoku w:val="0"/>
        <w:overflowPunct w:val="0"/>
        <w:spacing w:before="2" w:line="150" w:lineRule="exact"/>
        <w:rPr>
          <w:color w:val="000000" w:themeColor="text1"/>
          <w:sz w:val="15"/>
          <w:szCs w:val="15"/>
        </w:rPr>
      </w:pPr>
    </w:p>
    <w:p w:rsidR="00BD6C91" w:rsidRPr="00030317" w:rsidRDefault="00BD6C91">
      <w:pPr>
        <w:kinsoku w:val="0"/>
        <w:overflowPunct w:val="0"/>
        <w:spacing w:line="278" w:lineRule="auto"/>
        <w:ind w:left="1098" w:right="3205"/>
        <w:rPr>
          <w:rFonts w:ascii="Arial" w:hAnsi="Arial" w:cs="Arial"/>
          <w:color w:val="000000" w:themeColor="text1"/>
          <w:sz w:val="21"/>
          <w:szCs w:val="21"/>
        </w:rPr>
      </w:pPr>
      <w:r w:rsidRPr="00030317">
        <w:rPr>
          <w:rFonts w:ascii="Arial" w:hAnsi="Arial" w:cs="Arial"/>
          <w:b/>
          <w:bCs/>
          <w:color w:val="000000" w:themeColor="text1"/>
          <w:spacing w:val="-8"/>
          <w:w w:val="95"/>
          <w:sz w:val="21"/>
          <w:szCs w:val="21"/>
        </w:rPr>
        <w:t>Th</w:t>
      </w:r>
      <w:r w:rsidRPr="00030317">
        <w:rPr>
          <w:rFonts w:ascii="Arial" w:hAnsi="Arial" w:cs="Arial"/>
          <w:b/>
          <w:bCs/>
          <w:color w:val="000000" w:themeColor="text1"/>
          <w:w w:val="95"/>
          <w:sz w:val="21"/>
          <w:szCs w:val="21"/>
        </w:rPr>
        <w:t>e</w:t>
      </w:r>
      <w:r w:rsidRPr="00030317">
        <w:rPr>
          <w:rFonts w:ascii="Arial" w:hAnsi="Arial" w:cs="Arial"/>
          <w:b/>
          <w:bCs/>
          <w:color w:val="000000" w:themeColor="text1"/>
          <w:spacing w:val="-12"/>
          <w:w w:val="95"/>
          <w:sz w:val="21"/>
          <w:szCs w:val="21"/>
        </w:rPr>
        <w:t xml:space="preserve"> </w:t>
      </w:r>
      <w:r w:rsidRPr="00030317">
        <w:rPr>
          <w:rFonts w:ascii="Arial" w:hAnsi="Arial" w:cs="Arial"/>
          <w:b/>
          <w:bCs/>
          <w:color w:val="000000" w:themeColor="text1"/>
          <w:spacing w:val="-7"/>
          <w:w w:val="95"/>
          <w:sz w:val="21"/>
          <w:szCs w:val="21"/>
        </w:rPr>
        <w:t>Ho</w:t>
      </w:r>
      <w:r w:rsidRPr="00030317">
        <w:rPr>
          <w:rFonts w:ascii="Arial" w:hAnsi="Arial" w:cs="Arial"/>
          <w:b/>
          <w:bCs/>
          <w:color w:val="000000" w:themeColor="text1"/>
          <w:w w:val="95"/>
          <w:sz w:val="21"/>
          <w:szCs w:val="21"/>
        </w:rPr>
        <w:t>n</w:t>
      </w:r>
      <w:r w:rsidRPr="00030317">
        <w:rPr>
          <w:rFonts w:ascii="Arial" w:hAnsi="Arial" w:cs="Arial"/>
          <w:b/>
          <w:bCs/>
          <w:color w:val="000000" w:themeColor="text1"/>
          <w:spacing w:val="-19"/>
          <w:w w:val="95"/>
          <w:sz w:val="21"/>
          <w:szCs w:val="21"/>
        </w:rPr>
        <w:t xml:space="preserve"> </w:t>
      </w:r>
      <w:r w:rsidRPr="00030317">
        <w:rPr>
          <w:rFonts w:ascii="Arial" w:hAnsi="Arial" w:cs="Arial"/>
          <w:b/>
          <w:bCs/>
          <w:color w:val="000000" w:themeColor="text1"/>
          <w:spacing w:val="-8"/>
          <w:w w:val="95"/>
          <w:sz w:val="21"/>
          <w:szCs w:val="21"/>
        </w:rPr>
        <w:t>Joh</w:t>
      </w:r>
      <w:r w:rsidRPr="00030317">
        <w:rPr>
          <w:rFonts w:ascii="Arial" w:hAnsi="Arial" w:cs="Arial"/>
          <w:b/>
          <w:bCs/>
          <w:color w:val="000000" w:themeColor="text1"/>
          <w:w w:val="95"/>
          <w:sz w:val="21"/>
          <w:szCs w:val="21"/>
        </w:rPr>
        <w:t>n</w:t>
      </w:r>
      <w:r w:rsidRPr="00030317">
        <w:rPr>
          <w:rFonts w:ascii="Arial" w:hAnsi="Arial" w:cs="Arial"/>
          <w:b/>
          <w:bCs/>
          <w:color w:val="000000" w:themeColor="text1"/>
          <w:spacing w:val="-23"/>
          <w:w w:val="95"/>
          <w:sz w:val="21"/>
          <w:szCs w:val="21"/>
        </w:rPr>
        <w:t xml:space="preserve"> </w:t>
      </w:r>
      <w:r w:rsidRPr="00030317">
        <w:rPr>
          <w:rFonts w:ascii="Arial" w:hAnsi="Arial" w:cs="Arial"/>
          <w:b/>
          <w:bCs/>
          <w:color w:val="000000" w:themeColor="text1"/>
          <w:spacing w:val="-7"/>
          <w:w w:val="95"/>
          <w:sz w:val="21"/>
          <w:szCs w:val="21"/>
        </w:rPr>
        <w:t>Th</w:t>
      </w:r>
      <w:r w:rsidRPr="00030317">
        <w:rPr>
          <w:rFonts w:ascii="Arial" w:hAnsi="Arial" w:cs="Arial"/>
          <w:b/>
          <w:bCs/>
          <w:color w:val="000000" w:themeColor="text1"/>
          <w:spacing w:val="-11"/>
          <w:w w:val="95"/>
          <w:sz w:val="21"/>
          <w:szCs w:val="21"/>
        </w:rPr>
        <w:t>w</w:t>
      </w:r>
      <w:r w:rsidRPr="00030317">
        <w:rPr>
          <w:rFonts w:ascii="Arial" w:hAnsi="Arial" w:cs="Arial"/>
          <w:b/>
          <w:bCs/>
          <w:color w:val="000000" w:themeColor="text1"/>
          <w:spacing w:val="-7"/>
          <w:w w:val="95"/>
          <w:sz w:val="21"/>
          <w:szCs w:val="21"/>
        </w:rPr>
        <w:t>aite</w:t>
      </w:r>
      <w:r w:rsidRPr="00030317">
        <w:rPr>
          <w:rFonts w:ascii="Arial" w:hAnsi="Arial" w:cs="Arial"/>
          <w:b/>
          <w:bCs/>
          <w:color w:val="000000" w:themeColor="text1"/>
          <w:w w:val="95"/>
          <w:sz w:val="21"/>
          <w:szCs w:val="21"/>
        </w:rPr>
        <w:t>s</w:t>
      </w:r>
      <w:r w:rsidRPr="00030317">
        <w:rPr>
          <w:rFonts w:ascii="Arial" w:hAnsi="Arial" w:cs="Arial"/>
          <w:b/>
          <w:bCs/>
          <w:color w:val="000000" w:themeColor="text1"/>
          <w:spacing w:val="-11"/>
          <w:w w:val="95"/>
          <w:sz w:val="21"/>
          <w:szCs w:val="21"/>
        </w:rPr>
        <w:t xml:space="preserve"> </w:t>
      </w:r>
      <w:r w:rsidRPr="00030317">
        <w:rPr>
          <w:rFonts w:ascii="Arial" w:hAnsi="Arial" w:cs="Arial"/>
          <w:b/>
          <w:bCs/>
          <w:color w:val="000000" w:themeColor="text1"/>
          <w:spacing w:val="-7"/>
          <w:w w:val="95"/>
          <w:sz w:val="21"/>
          <w:szCs w:val="21"/>
        </w:rPr>
        <w:t>MP</w:t>
      </w:r>
      <w:r w:rsidRPr="00030317">
        <w:rPr>
          <w:rFonts w:ascii="Arial" w:hAnsi="Arial" w:cs="Arial"/>
          <w:color w:val="000000" w:themeColor="text1"/>
          <w:w w:val="95"/>
          <w:sz w:val="21"/>
          <w:szCs w:val="21"/>
        </w:rPr>
        <w:t>,</w:t>
      </w:r>
      <w:r w:rsidRPr="00030317">
        <w:rPr>
          <w:rFonts w:ascii="Arial" w:hAnsi="Arial" w:cs="Arial"/>
          <w:color w:val="000000" w:themeColor="text1"/>
          <w:spacing w:val="-25"/>
          <w:w w:val="95"/>
          <w:sz w:val="21"/>
          <w:szCs w:val="21"/>
        </w:rPr>
        <w:t xml:space="preserve"> </w:t>
      </w:r>
      <w:r w:rsidRPr="00030317">
        <w:rPr>
          <w:rFonts w:ascii="Arial" w:hAnsi="Arial" w:cs="Arial"/>
          <w:color w:val="000000" w:themeColor="text1"/>
          <w:spacing w:val="-7"/>
          <w:w w:val="95"/>
          <w:sz w:val="21"/>
          <w:szCs w:val="21"/>
        </w:rPr>
        <w:t>Deput</w:t>
      </w:r>
      <w:r w:rsidRPr="00030317">
        <w:rPr>
          <w:rFonts w:ascii="Arial" w:hAnsi="Arial" w:cs="Arial"/>
          <w:color w:val="000000" w:themeColor="text1"/>
          <w:w w:val="95"/>
          <w:sz w:val="21"/>
          <w:szCs w:val="21"/>
        </w:rPr>
        <w:t>y</w:t>
      </w:r>
      <w:r w:rsidRPr="00030317">
        <w:rPr>
          <w:rFonts w:ascii="Arial" w:hAnsi="Arial" w:cs="Arial"/>
          <w:color w:val="000000" w:themeColor="text1"/>
          <w:spacing w:val="-19"/>
          <w:w w:val="95"/>
          <w:sz w:val="21"/>
          <w:szCs w:val="21"/>
        </w:rPr>
        <w:t xml:space="preserve"> </w:t>
      </w:r>
      <w:r w:rsidRPr="00030317">
        <w:rPr>
          <w:rFonts w:ascii="Arial" w:hAnsi="Arial" w:cs="Arial"/>
          <w:color w:val="000000" w:themeColor="text1"/>
          <w:spacing w:val="-7"/>
          <w:w w:val="95"/>
          <w:sz w:val="21"/>
          <w:szCs w:val="21"/>
        </w:rPr>
        <w:t>P</w:t>
      </w:r>
      <w:r w:rsidRPr="00030317">
        <w:rPr>
          <w:rFonts w:ascii="Arial" w:hAnsi="Arial" w:cs="Arial"/>
          <w:color w:val="000000" w:themeColor="text1"/>
          <w:spacing w:val="-11"/>
          <w:w w:val="95"/>
          <w:sz w:val="21"/>
          <w:szCs w:val="21"/>
        </w:rPr>
        <w:t>r</w:t>
      </w:r>
      <w:r w:rsidRPr="00030317">
        <w:rPr>
          <w:rFonts w:ascii="Arial" w:hAnsi="Arial" w:cs="Arial"/>
          <w:color w:val="000000" w:themeColor="text1"/>
          <w:spacing w:val="-7"/>
          <w:w w:val="95"/>
          <w:sz w:val="21"/>
          <w:szCs w:val="21"/>
        </w:rPr>
        <w:t>emie</w:t>
      </w:r>
      <w:r w:rsidRPr="00030317">
        <w:rPr>
          <w:rFonts w:ascii="Arial" w:hAnsi="Arial" w:cs="Arial"/>
          <w:color w:val="000000" w:themeColor="text1"/>
          <w:w w:val="95"/>
          <w:sz w:val="21"/>
          <w:szCs w:val="21"/>
        </w:rPr>
        <w:t>r</w:t>
      </w:r>
      <w:r w:rsidRPr="00030317">
        <w:rPr>
          <w:rFonts w:ascii="Arial" w:hAnsi="Arial" w:cs="Arial"/>
          <w:color w:val="000000" w:themeColor="text1"/>
          <w:spacing w:val="-29"/>
          <w:w w:val="95"/>
          <w:sz w:val="21"/>
          <w:szCs w:val="21"/>
        </w:rPr>
        <w:t xml:space="preserve"> </w:t>
      </w:r>
      <w:r w:rsidRPr="00030317">
        <w:rPr>
          <w:rFonts w:ascii="Arial" w:hAnsi="Arial" w:cs="Arial"/>
          <w:color w:val="000000" w:themeColor="text1"/>
          <w:spacing w:val="-7"/>
          <w:w w:val="95"/>
          <w:sz w:val="21"/>
          <w:szCs w:val="21"/>
        </w:rPr>
        <w:t>an</w:t>
      </w:r>
      <w:r w:rsidRPr="00030317">
        <w:rPr>
          <w:rFonts w:ascii="Arial" w:hAnsi="Arial" w:cs="Arial"/>
          <w:color w:val="000000" w:themeColor="text1"/>
          <w:w w:val="95"/>
          <w:sz w:val="21"/>
          <w:szCs w:val="21"/>
        </w:rPr>
        <w:t>d</w:t>
      </w:r>
      <w:r w:rsidRPr="00030317">
        <w:rPr>
          <w:rFonts w:ascii="Arial" w:hAnsi="Arial" w:cs="Arial"/>
          <w:color w:val="000000" w:themeColor="text1"/>
          <w:spacing w:val="-18"/>
          <w:w w:val="95"/>
          <w:sz w:val="21"/>
          <w:szCs w:val="21"/>
        </w:rPr>
        <w:t xml:space="preserve"> </w:t>
      </w:r>
      <w:r w:rsidRPr="00030317">
        <w:rPr>
          <w:rFonts w:ascii="Arial" w:hAnsi="Arial" w:cs="Arial"/>
          <w:color w:val="000000" w:themeColor="text1"/>
          <w:spacing w:val="-6"/>
          <w:w w:val="95"/>
          <w:sz w:val="21"/>
          <w:szCs w:val="21"/>
        </w:rPr>
        <w:t>Minis</w:t>
      </w:r>
      <w:r w:rsidRPr="00030317">
        <w:rPr>
          <w:rFonts w:ascii="Arial" w:hAnsi="Arial" w:cs="Arial"/>
          <w:color w:val="000000" w:themeColor="text1"/>
          <w:spacing w:val="-12"/>
          <w:w w:val="95"/>
          <w:sz w:val="21"/>
          <w:szCs w:val="21"/>
        </w:rPr>
        <w:t>t</w:t>
      </w:r>
      <w:r w:rsidRPr="00030317">
        <w:rPr>
          <w:rFonts w:ascii="Arial" w:hAnsi="Arial" w:cs="Arial"/>
          <w:color w:val="000000" w:themeColor="text1"/>
          <w:spacing w:val="-7"/>
          <w:w w:val="95"/>
          <w:sz w:val="21"/>
          <w:szCs w:val="21"/>
        </w:rPr>
        <w:t>e</w:t>
      </w:r>
      <w:r w:rsidRPr="00030317">
        <w:rPr>
          <w:rFonts w:ascii="Arial" w:hAnsi="Arial" w:cs="Arial"/>
          <w:color w:val="000000" w:themeColor="text1"/>
          <w:w w:val="95"/>
          <w:sz w:val="21"/>
          <w:szCs w:val="21"/>
        </w:rPr>
        <w:t>r</w:t>
      </w:r>
      <w:r w:rsidRPr="00030317">
        <w:rPr>
          <w:rFonts w:ascii="Arial" w:hAnsi="Arial" w:cs="Arial"/>
          <w:color w:val="000000" w:themeColor="text1"/>
          <w:spacing w:val="-29"/>
          <w:w w:val="95"/>
          <w:sz w:val="21"/>
          <w:szCs w:val="21"/>
        </w:rPr>
        <w:t xml:space="preserve"> </w:t>
      </w:r>
      <w:r w:rsidRPr="00030317">
        <w:rPr>
          <w:rFonts w:ascii="Arial" w:hAnsi="Arial" w:cs="Arial"/>
          <w:color w:val="000000" w:themeColor="text1"/>
          <w:spacing w:val="-12"/>
          <w:w w:val="95"/>
          <w:sz w:val="21"/>
          <w:szCs w:val="21"/>
        </w:rPr>
        <w:t>f</w:t>
      </w:r>
      <w:r w:rsidRPr="00030317">
        <w:rPr>
          <w:rFonts w:ascii="Arial" w:hAnsi="Arial" w:cs="Arial"/>
          <w:color w:val="000000" w:themeColor="text1"/>
          <w:spacing w:val="-7"/>
          <w:w w:val="95"/>
          <w:sz w:val="21"/>
          <w:szCs w:val="21"/>
        </w:rPr>
        <w:t>o</w:t>
      </w:r>
      <w:r w:rsidRPr="00030317">
        <w:rPr>
          <w:rFonts w:ascii="Arial" w:hAnsi="Arial" w:cs="Arial"/>
          <w:color w:val="000000" w:themeColor="text1"/>
          <w:w w:val="95"/>
          <w:sz w:val="21"/>
          <w:szCs w:val="21"/>
        </w:rPr>
        <w:t>r</w:t>
      </w:r>
      <w:r w:rsidRPr="00030317">
        <w:rPr>
          <w:rFonts w:ascii="Arial" w:hAnsi="Arial" w:cs="Arial"/>
          <w:color w:val="000000" w:themeColor="text1"/>
          <w:spacing w:val="-35"/>
          <w:w w:val="95"/>
          <w:sz w:val="21"/>
          <w:szCs w:val="21"/>
        </w:rPr>
        <w:t xml:space="preserve"> </w:t>
      </w:r>
      <w:r w:rsidRPr="00030317">
        <w:rPr>
          <w:rFonts w:ascii="Arial" w:hAnsi="Arial" w:cs="Arial"/>
          <w:color w:val="000000" w:themeColor="text1"/>
          <w:spacing w:val="-13"/>
          <w:w w:val="95"/>
          <w:sz w:val="21"/>
          <w:szCs w:val="21"/>
        </w:rPr>
        <w:t>W</w:t>
      </w:r>
      <w:r w:rsidRPr="00030317">
        <w:rPr>
          <w:rFonts w:ascii="Arial" w:hAnsi="Arial" w:cs="Arial"/>
          <w:color w:val="000000" w:themeColor="text1"/>
          <w:spacing w:val="-6"/>
          <w:w w:val="95"/>
          <w:sz w:val="21"/>
          <w:szCs w:val="21"/>
        </w:rPr>
        <w:t>a</w:t>
      </w:r>
      <w:r w:rsidRPr="00030317">
        <w:rPr>
          <w:rFonts w:ascii="Arial" w:hAnsi="Arial" w:cs="Arial"/>
          <w:color w:val="000000" w:themeColor="text1"/>
          <w:spacing w:val="-12"/>
          <w:w w:val="95"/>
          <w:sz w:val="21"/>
          <w:szCs w:val="21"/>
        </w:rPr>
        <w:t>t</w:t>
      </w:r>
      <w:r w:rsidRPr="00030317">
        <w:rPr>
          <w:rFonts w:ascii="Arial" w:hAnsi="Arial" w:cs="Arial"/>
          <w:color w:val="000000" w:themeColor="text1"/>
          <w:spacing w:val="-7"/>
          <w:w w:val="95"/>
          <w:sz w:val="21"/>
          <w:szCs w:val="21"/>
        </w:rPr>
        <w:t>e</w:t>
      </w:r>
      <w:r w:rsidRPr="00030317">
        <w:rPr>
          <w:rFonts w:ascii="Arial" w:hAnsi="Arial" w:cs="Arial"/>
          <w:color w:val="000000" w:themeColor="text1"/>
          <w:spacing w:val="-19"/>
          <w:w w:val="95"/>
          <w:sz w:val="21"/>
          <w:szCs w:val="21"/>
        </w:rPr>
        <w:t>r</w:t>
      </w:r>
      <w:r w:rsidRPr="00030317">
        <w:rPr>
          <w:rFonts w:ascii="Arial" w:hAnsi="Arial" w:cs="Arial"/>
          <w:color w:val="000000" w:themeColor="text1"/>
          <w:w w:val="95"/>
          <w:sz w:val="21"/>
          <w:szCs w:val="21"/>
        </w:rPr>
        <w:t>,</w:t>
      </w:r>
      <w:r w:rsidRPr="00030317">
        <w:rPr>
          <w:rFonts w:ascii="Arial" w:hAnsi="Arial" w:cs="Arial"/>
          <w:color w:val="000000" w:themeColor="text1"/>
          <w:w w:val="89"/>
          <w:sz w:val="21"/>
          <w:szCs w:val="21"/>
        </w:rPr>
        <w:t xml:space="preserve"> </w:t>
      </w:r>
      <w:r w:rsidRPr="00030317">
        <w:rPr>
          <w:rFonts w:ascii="Arial" w:hAnsi="Arial" w:cs="Arial"/>
          <w:color w:val="000000" w:themeColor="text1"/>
          <w:spacing w:val="-7"/>
          <w:w w:val="95"/>
          <w:sz w:val="21"/>
          <w:szCs w:val="21"/>
        </w:rPr>
        <w:t>Envi</w:t>
      </w:r>
      <w:r w:rsidRPr="00030317">
        <w:rPr>
          <w:rFonts w:ascii="Arial" w:hAnsi="Arial" w:cs="Arial"/>
          <w:color w:val="000000" w:themeColor="text1"/>
          <w:spacing w:val="-11"/>
          <w:w w:val="95"/>
          <w:sz w:val="21"/>
          <w:szCs w:val="21"/>
        </w:rPr>
        <w:t>r</w:t>
      </w:r>
      <w:r w:rsidRPr="00030317">
        <w:rPr>
          <w:rFonts w:ascii="Arial" w:hAnsi="Arial" w:cs="Arial"/>
          <w:color w:val="000000" w:themeColor="text1"/>
          <w:spacing w:val="-6"/>
          <w:w w:val="95"/>
          <w:sz w:val="21"/>
          <w:szCs w:val="21"/>
        </w:rPr>
        <w:t>onmen</w:t>
      </w:r>
      <w:r w:rsidRPr="00030317">
        <w:rPr>
          <w:rFonts w:ascii="Arial" w:hAnsi="Arial" w:cs="Arial"/>
          <w:color w:val="000000" w:themeColor="text1"/>
          <w:w w:val="95"/>
          <w:sz w:val="21"/>
          <w:szCs w:val="21"/>
        </w:rPr>
        <w:t>t</w:t>
      </w:r>
      <w:r w:rsidRPr="00030317">
        <w:rPr>
          <w:rFonts w:ascii="Arial" w:hAnsi="Arial" w:cs="Arial"/>
          <w:color w:val="000000" w:themeColor="text1"/>
          <w:spacing w:val="-34"/>
          <w:w w:val="95"/>
          <w:sz w:val="21"/>
          <w:szCs w:val="21"/>
        </w:rPr>
        <w:t xml:space="preserve"> </w:t>
      </w:r>
      <w:r w:rsidRPr="00030317">
        <w:rPr>
          <w:rFonts w:ascii="Arial" w:hAnsi="Arial" w:cs="Arial"/>
          <w:color w:val="000000" w:themeColor="text1"/>
          <w:spacing w:val="-7"/>
          <w:w w:val="95"/>
          <w:sz w:val="21"/>
          <w:szCs w:val="21"/>
        </w:rPr>
        <w:t>an</w:t>
      </w:r>
      <w:r w:rsidRPr="00030317">
        <w:rPr>
          <w:rFonts w:ascii="Arial" w:hAnsi="Arial" w:cs="Arial"/>
          <w:color w:val="000000" w:themeColor="text1"/>
          <w:w w:val="95"/>
          <w:sz w:val="21"/>
          <w:szCs w:val="21"/>
        </w:rPr>
        <w:t>d</w:t>
      </w:r>
      <w:r w:rsidRPr="00030317">
        <w:rPr>
          <w:rFonts w:ascii="Arial" w:hAnsi="Arial" w:cs="Arial"/>
          <w:color w:val="000000" w:themeColor="text1"/>
          <w:spacing w:val="-38"/>
          <w:w w:val="95"/>
          <w:sz w:val="21"/>
          <w:szCs w:val="21"/>
        </w:rPr>
        <w:t xml:space="preserve"> </w:t>
      </w:r>
      <w:r w:rsidRPr="00030317">
        <w:rPr>
          <w:rFonts w:ascii="Arial" w:hAnsi="Arial" w:cs="Arial"/>
          <w:color w:val="000000" w:themeColor="text1"/>
          <w:spacing w:val="-6"/>
          <w:w w:val="95"/>
          <w:sz w:val="21"/>
          <w:szCs w:val="21"/>
        </w:rPr>
        <w:t>Vic</w:t>
      </w:r>
      <w:r w:rsidRPr="00030317">
        <w:rPr>
          <w:rFonts w:ascii="Arial" w:hAnsi="Arial" w:cs="Arial"/>
          <w:color w:val="000000" w:themeColor="text1"/>
          <w:spacing w:val="-12"/>
          <w:w w:val="95"/>
          <w:sz w:val="21"/>
          <w:szCs w:val="21"/>
        </w:rPr>
        <w:t>t</w:t>
      </w:r>
      <w:r w:rsidRPr="00030317">
        <w:rPr>
          <w:rFonts w:ascii="Arial" w:hAnsi="Arial" w:cs="Arial"/>
          <w:color w:val="000000" w:themeColor="text1"/>
          <w:spacing w:val="-7"/>
          <w:w w:val="95"/>
          <w:sz w:val="21"/>
          <w:szCs w:val="21"/>
        </w:rPr>
        <w:t>oria</w:t>
      </w:r>
      <w:r w:rsidRPr="00030317">
        <w:rPr>
          <w:rFonts w:ascii="Arial" w:hAnsi="Arial" w:cs="Arial"/>
          <w:color w:val="000000" w:themeColor="text1"/>
          <w:w w:val="95"/>
          <w:sz w:val="21"/>
          <w:szCs w:val="21"/>
        </w:rPr>
        <w:t>n</w:t>
      </w:r>
      <w:r w:rsidRPr="00030317">
        <w:rPr>
          <w:rFonts w:ascii="Arial" w:hAnsi="Arial" w:cs="Arial"/>
          <w:color w:val="000000" w:themeColor="text1"/>
          <w:spacing w:val="-30"/>
          <w:w w:val="95"/>
          <w:sz w:val="21"/>
          <w:szCs w:val="21"/>
        </w:rPr>
        <w:t xml:space="preserve"> </w:t>
      </w:r>
      <w:r w:rsidRPr="00030317">
        <w:rPr>
          <w:rFonts w:ascii="Arial" w:hAnsi="Arial" w:cs="Arial"/>
          <w:color w:val="000000" w:themeColor="text1"/>
          <w:spacing w:val="-7"/>
          <w:w w:val="95"/>
          <w:sz w:val="21"/>
          <w:szCs w:val="21"/>
        </w:rPr>
        <w:t>Communities</w:t>
      </w:r>
    </w:p>
    <w:p w:rsidR="00BD6C91" w:rsidRPr="00030317" w:rsidRDefault="00BD6C91">
      <w:pPr>
        <w:kinsoku w:val="0"/>
        <w:overflowPunct w:val="0"/>
        <w:spacing w:before="5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kinsoku w:val="0"/>
        <w:overflowPunct w:val="0"/>
        <w:ind w:left="1098" w:right="4408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030317">
        <w:rPr>
          <w:rFonts w:ascii="Arial" w:hAnsi="Arial" w:cs="Arial"/>
          <w:b/>
          <w:bCs/>
          <w:color w:val="000000" w:themeColor="text1"/>
          <w:spacing w:val="-5"/>
          <w:w w:val="95"/>
          <w:sz w:val="21"/>
          <w:szCs w:val="21"/>
        </w:rPr>
        <w:t>Th</w:t>
      </w:r>
      <w:r w:rsidRPr="00030317">
        <w:rPr>
          <w:rFonts w:ascii="Arial" w:hAnsi="Arial" w:cs="Arial"/>
          <w:b/>
          <w:bCs/>
          <w:color w:val="000000" w:themeColor="text1"/>
          <w:w w:val="95"/>
          <w:sz w:val="21"/>
          <w:szCs w:val="21"/>
        </w:rPr>
        <w:t>e</w:t>
      </w:r>
      <w:r w:rsidRPr="00030317">
        <w:rPr>
          <w:rFonts w:ascii="Arial" w:hAnsi="Arial" w:cs="Arial"/>
          <w:b/>
          <w:bCs/>
          <w:color w:val="000000" w:themeColor="text1"/>
          <w:spacing w:val="1"/>
          <w:w w:val="95"/>
          <w:sz w:val="21"/>
          <w:szCs w:val="21"/>
        </w:rPr>
        <w:t xml:space="preserve"> </w:t>
      </w:r>
      <w:r w:rsidRPr="00030317">
        <w:rPr>
          <w:rFonts w:ascii="Arial" w:hAnsi="Arial" w:cs="Arial"/>
          <w:b/>
          <w:bCs/>
          <w:color w:val="000000" w:themeColor="text1"/>
          <w:spacing w:val="-4"/>
          <w:w w:val="95"/>
          <w:sz w:val="21"/>
          <w:szCs w:val="21"/>
        </w:rPr>
        <w:t>Ho</w:t>
      </w:r>
      <w:r w:rsidRPr="00030317">
        <w:rPr>
          <w:rFonts w:ascii="Arial" w:hAnsi="Arial" w:cs="Arial"/>
          <w:b/>
          <w:bCs/>
          <w:color w:val="000000" w:themeColor="text1"/>
          <w:w w:val="95"/>
          <w:sz w:val="21"/>
          <w:szCs w:val="21"/>
        </w:rPr>
        <w:t>n</w:t>
      </w:r>
      <w:r w:rsidRPr="00030317">
        <w:rPr>
          <w:rFonts w:ascii="Arial" w:hAnsi="Arial" w:cs="Arial"/>
          <w:b/>
          <w:bCs/>
          <w:color w:val="000000" w:themeColor="text1"/>
          <w:spacing w:val="2"/>
          <w:w w:val="95"/>
          <w:sz w:val="21"/>
          <w:szCs w:val="21"/>
        </w:rPr>
        <w:t xml:space="preserve"> </w:t>
      </w:r>
      <w:r w:rsidRPr="00030317">
        <w:rPr>
          <w:rFonts w:ascii="Arial" w:hAnsi="Arial" w:cs="Arial"/>
          <w:b/>
          <w:bCs/>
          <w:color w:val="000000" w:themeColor="text1"/>
          <w:spacing w:val="-5"/>
          <w:w w:val="95"/>
          <w:sz w:val="21"/>
          <w:szCs w:val="21"/>
        </w:rPr>
        <w:t>Bo</w:t>
      </w:r>
      <w:r w:rsidRPr="00030317">
        <w:rPr>
          <w:rFonts w:ascii="Arial" w:hAnsi="Arial" w:cs="Arial"/>
          <w:b/>
          <w:bCs/>
          <w:color w:val="000000" w:themeColor="text1"/>
          <w:w w:val="95"/>
          <w:sz w:val="21"/>
          <w:szCs w:val="21"/>
        </w:rPr>
        <w:t>b</w:t>
      </w:r>
      <w:r w:rsidRPr="00030317">
        <w:rPr>
          <w:rFonts w:ascii="Arial" w:hAnsi="Arial" w:cs="Arial"/>
          <w:b/>
          <w:bCs/>
          <w:color w:val="000000" w:themeColor="text1"/>
          <w:spacing w:val="2"/>
          <w:w w:val="95"/>
          <w:sz w:val="21"/>
          <w:szCs w:val="21"/>
        </w:rPr>
        <w:t xml:space="preserve"> </w:t>
      </w:r>
      <w:r w:rsidRPr="00030317">
        <w:rPr>
          <w:rFonts w:ascii="Arial" w:hAnsi="Arial" w:cs="Arial"/>
          <w:b/>
          <w:bCs/>
          <w:color w:val="000000" w:themeColor="text1"/>
          <w:spacing w:val="-4"/>
          <w:w w:val="95"/>
          <w:sz w:val="21"/>
          <w:szCs w:val="21"/>
        </w:rPr>
        <w:t>Camero</w:t>
      </w:r>
      <w:r w:rsidRPr="00030317">
        <w:rPr>
          <w:rFonts w:ascii="Arial" w:hAnsi="Arial" w:cs="Arial"/>
          <w:b/>
          <w:bCs/>
          <w:color w:val="000000" w:themeColor="text1"/>
          <w:w w:val="95"/>
          <w:sz w:val="21"/>
          <w:szCs w:val="21"/>
        </w:rPr>
        <w:t>n</w:t>
      </w:r>
      <w:r w:rsidRPr="00030317">
        <w:rPr>
          <w:rFonts w:ascii="Arial" w:hAnsi="Arial" w:cs="Arial"/>
          <w:b/>
          <w:bCs/>
          <w:color w:val="000000" w:themeColor="text1"/>
          <w:spacing w:val="1"/>
          <w:w w:val="95"/>
          <w:sz w:val="21"/>
          <w:szCs w:val="21"/>
        </w:rPr>
        <w:t xml:space="preserve"> </w:t>
      </w:r>
      <w:r w:rsidRPr="00030317">
        <w:rPr>
          <w:rFonts w:ascii="Arial" w:hAnsi="Arial" w:cs="Arial"/>
          <w:b/>
          <w:bCs/>
          <w:color w:val="000000" w:themeColor="text1"/>
          <w:spacing w:val="-4"/>
          <w:w w:val="95"/>
          <w:sz w:val="21"/>
          <w:szCs w:val="21"/>
        </w:rPr>
        <w:t>MP</w:t>
      </w:r>
      <w:r w:rsidRPr="00030317">
        <w:rPr>
          <w:rFonts w:ascii="Arial" w:hAnsi="Arial" w:cs="Arial"/>
          <w:color w:val="000000" w:themeColor="text1"/>
          <w:w w:val="95"/>
          <w:sz w:val="21"/>
          <w:szCs w:val="21"/>
        </w:rPr>
        <w:t>,</w:t>
      </w:r>
      <w:r w:rsidRPr="00030317">
        <w:rPr>
          <w:rFonts w:ascii="Arial" w:hAnsi="Arial" w:cs="Arial"/>
          <w:color w:val="000000" w:themeColor="text1"/>
          <w:spacing w:val="-14"/>
          <w:w w:val="95"/>
          <w:sz w:val="21"/>
          <w:szCs w:val="21"/>
        </w:rPr>
        <w:t xml:space="preserve"> </w:t>
      </w:r>
      <w:r w:rsidRPr="00030317">
        <w:rPr>
          <w:rFonts w:ascii="Arial" w:hAnsi="Arial" w:cs="Arial"/>
          <w:color w:val="000000" w:themeColor="text1"/>
          <w:spacing w:val="-4"/>
          <w:w w:val="95"/>
          <w:sz w:val="21"/>
          <w:szCs w:val="21"/>
        </w:rPr>
        <w:t>Minis</w:t>
      </w:r>
      <w:r w:rsidRPr="00030317">
        <w:rPr>
          <w:rFonts w:ascii="Arial" w:hAnsi="Arial" w:cs="Arial"/>
          <w:color w:val="000000" w:themeColor="text1"/>
          <w:spacing w:val="-10"/>
          <w:w w:val="95"/>
          <w:sz w:val="21"/>
          <w:szCs w:val="21"/>
        </w:rPr>
        <w:t>t</w:t>
      </w:r>
      <w:r w:rsidRPr="00030317">
        <w:rPr>
          <w:rFonts w:ascii="Arial" w:hAnsi="Arial" w:cs="Arial"/>
          <w:color w:val="000000" w:themeColor="text1"/>
          <w:spacing w:val="-5"/>
          <w:w w:val="95"/>
          <w:sz w:val="21"/>
          <w:szCs w:val="21"/>
        </w:rPr>
        <w:t>e</w:t>
      </w:r>
      <w:r w:rsidRPr="00030317">
        <w:rPr>
          <w:rFonts w:ascii="Arial" w:hAnsi="Arial" w:cs="Arial"/>
          <w:color w:val="000000" w:themeColor="text1"/>
          <w:w w:val="95"/>
          <w:sz w:val="21"/>
          <w:szCs w:val="21"/>
        </w:rPr>
        <w:t>r</w:t>
      </w:r>
      <w:r w:rsidRPr="00030317">
        <w:rPr>
          <w:rFonts w:ascii="Arial" w:hAnsi="Arial" w:cs="Arial"/>
          <w:color w:val="000000" w:themeColor="text1"/>
          <w:spacing w:val="-20"/>
          <w:w w:val="95"/>
          <w:sz w:val="21"/>
          <w:szCs w:val="21"/>
        </w:rPr>
        <w:t xml:space="preserve"> </w:t>
      </w:r>
      <w:r w:rsidRPr="00030317">
        <w:rPr>
          <w:rFonts w:ascii="Arial" w:hAnsi="Arial" w:cs="Arial"/>
          <w:color w:val="000000" w:themeColor="text1"/>
          <w:spacing w:val="-9"/>
          <w:w w:val="95"/>
          <w:sz w:val="21"/>
          <w:szCs w:val="21"/>
        </w:rPr>
        <w:t>f</w:t>
      </w:r>
      <w:r w:rsidRPr="00030317">
        <w:rPr>
          <w:rFonts w:ascii="Arial" w:hAnsi="Arial" w:cs="Arial"/>
          <w:color w:val="000000" w:themeColor="text1"/>
          <w:spacing w:val="-5"/>
          <w:w w:val="95"/>
          <w:sz w:val="21"/>
          <w:szCs w:val="21"/>
        </w:rPr>
        <w:t>o</w:t>
      </w:r>
      <w:r w:rsidRPr="00030317">
        <w:rPr>
          <w:rFonts w:ascii="Arial" w:hAnsi="Arial" w:cs="Arial"/>
          <w:color w:val="000000" w:themeColor="text1"/>
          <w:w w:val="95"/>
          <w:sz w:val="21"/>
          <w:szCs w:val="21"/>
        </w:rPr>
        <w:t>r</w:t>
      </w:r>
      <w:r w:rsidRPr="00030317">
        <w:rPr>
          <w:rFonts w:ascii="Arial" w:hAnsi="Arial" w:cs="Arial"/>
          <w:color w:val="000000" w:themeColor="text1"/>
          <w:spacing w:val="-24"/>
          <w:w w:val="95"/>
          <w:sz w:val="21"/>
          <w:szCs w:val="21"/>
        </w:rPr>
        <w:t xml:space="preserve"> </w:t>
      </w:r>
      <w:r w:rsidRPr="00030317">
        <w:rPr>
          <w:rFonts w:ascii="Arial" w:hAnsi="Arial" w:cs="Arial"/>
          <w:color w:val="000000" w:themeColor="text1"/>
          <w:spacing w:val="-5"/>
          <w:w w:val="95"/>
          <w:sz w:val="21"/>
          <w:szCs w:val="21"/>
        </w:rPr>
        <w:t>Agricultu</w:t>
      </w:r>
      <w:r w:rsidRPr="00030317">
        <w:rPr>
          <w:rFonts w:ascii="Arial" w:hAnsi="Arial" w:cs="Arial"/>
          <w:color w:val="000000" w:themeColor="text1"/>
          <w:spacing w:val="-9"/>
          <w:w w:val="95"/>
          <w:sz w:val="21"/>
          <w:szCs w:val="21"/>
        </w:rPr>
        <w:t>r</w:t>
      </w:r>
      <w:r w:rsidRPr="00030317">
        <w:rPr>
          <w:rFonts w:ascii="Arial" w:hAnsi="Arial" w:cs="Arial"/>
          <w:color w:val="000000" w:themeColor="text1"/>
          <w:w w:val="95"/>
          <w:sz w:val="21"/>
          <w:szCs w:val="21"/>
        </w:rPr>
        <w:t>e</w:t>
      </w:r>
    </w:p>
    <w:p w:rsidR="00BD6C91" w:rsidRPr="00030317" w:rsidRDefault="00BD6C91">
      <w:pPr>
        <w:kinsoku w:val="0"/>
        <w:overflowPunct w:val="0"/>
        <w:spacing w:before="2" w:line="150" w:lineRule="exact"/>
        <w:rPr>
          <w:color w:val="000000" w:themeColor="text1"/>
          <w:sz w:val="15"/>
          <w:szCs w:val="15"/>
        </w:rPr>
      </w:pPr>
    </w:p>
    <w:p w:rsidR="00BD6C91" w:rsidRPr="00030317" w:rsidRDefault="00BD6C91">
      <w:pPr>
        <w:kinsoku w:val="0"/>
        <w:overflowPunct w:val="0"/>
        <w:spacing w:line="390" w:lineRule="auto"/>
        <w:ind w:left="1098" w:right="3400"/>
        <w:rPr>
          <w:rFonts w:ascii="Arial" w:hAnsi="Arial" w:cs="Arial"/>
          <w:color w:val="000000" w:themeColor="text1"/>
          <w:sz w:val="21"/>
          <w:szCs w:val="21"/>
        </w:rPr>
      </w:pPr>
      <w:r w:rsidRPr="00030317">
        <w:rPr>
          <w:rFonts w:ascii="Arial" w:hAnsi="Arial" w:cs="Arial"/>
          <w:b/>
          <w:bCs/>
          <w:color w:val="000000" w:themeColor="text1"/>
          <w:spacing w:val="-5"/>
          <w:w w:val="95"/>
          <w:sz w:val="21"/>
          <w:szCs w:val="21"/>
        </w:rPr>
        <w:t>Th</w:t>
      </w:r>
      <w:r w:rsidRPr="00030317">
        <w:rPr>
          <w:rFonts w:ascii="Arial" w:hAnsi="Arial" w:cs="Arial"/>
          <w:b/>
          <w:bCs/>
          <w:color w:val="000000" w:themeColor="text1"/>
          <w:w w:val="95"/>
          <w:sz w:val="21"/>
          <w:szCs w:val="21"/>
        </w:rPr>
        <w:t>e</w:t>
      </w:r>
      <w:r w:rsidRPr="00030317">
        <w:rPr>
          <w:rFonts w:ascii="Arial" w:hAnsi="Arial" w:cs="Arial"/>
          <w:b/>
          <w:bCs/>
          <w:color w:val="000000" w:themeColor="text1"/>
          <w:spacing w:val="5"/>
          <w:w w:val="95"/>
          <w:sz w:val="21"/>
          <w:szCs w:val="21"/>
        </w:rPr>
        <w:t xml:space="preserve"> </w:t>
      </w:r>
      <w:r w:rsidRPr="00030317">
        <w:rPr>
          <w:rFonts w:ascii="Arial" w:hAnsi="Arial" w:cs="Arial"/>
          <w:b/>
          <w:bCs/>
          <w:color w:val="000000" w:themeColor="text1"/>
          <w:spacing w:val="-4"/>
          <w:w w:val="95"/>
          <w:sz w:val="21"/>
          <w:szCs w:val="21"/>
        </w:rPr>
        <w:t>Ho</w:t>
      </w:r>
      <w:r w:rsidRPr="00030317">
        <w:rPr>
          <w:rFonts w:ascii="Arial" w:hAnsi="Arial" w:cs="Arial"/>
          <w:b/>
          <w:bCs/>
          <w:color w:val="000000" w:themeColor="text1"/>
          <w:w w:val="95"/>
          <w:sz w:val="21"/>
          <w:szCs w:val="21"/>
        </w:rPr>
        <w:t>n</w:t>
      </w:r>
      <w:r w:rsidRPr="00030317">
        <w:rPr>
          <w:rFonts w:ascii="Arial" w:hAnsi="Arial" w:cs="Arial"/>
          <w:b/>
          <w:bCs/>
          <w:color w:val="000000" w:themeColor="text1"/>
          <w:spacing w:val="5"/>
          <w:w w:val="95"/>
          <w:sz w:val="21"/>
          <w:szCs w:val="21"/>
        </w:rPr>
        <w:t xml:space="preserve"> </w:t>
      </w:r>
      <w:r w:rsidRPr="00030317">
        <w:rPr>
          <w:rFonts w:ascii="Arial" w:hAnsi="Arial" w:cs="Arial"/>
          <w:b/>
          <w:bCs/>
          <w:color w:val="000000" w:themeColor="text1"/>
          <w:spacing w:val="-4"/>
          <w:w w:val="95"/>
          <w:sz w:val="21"/>
          <w:szCs w:val="21"/>
        </w:rPr>
        <w:t>Sherry</w:t>
      </w:r>
      <w:r w:rsidRPr="00030317">
        <w:rPr>
          <w:rFonts w:ascii="Arial" w:hAnsi="Arial" w:cs="Arial"/>
          <w:b/>
          <w:bCs/>
          <w:color w:val="000000" w:themeColor="text1"/>
          <w:w w:val="95"/>
          <w:sz w:val="21"/>
          <w:szCs w:val="21"/>
        </w:rPr>
        <w:t>l</w:t>
      </w:r>
      <w:r w:rsidRPr="00030317">
        <w:rPr>
          <w:rFonts w:ascii="Arial" w:hAnsi="Arial" w:cs="Arial"/>
          <w:b/>
          <w:bCs/>
          <w:color w:val="000000" w:themeColor="text1"/>
          <w:spacing w:val="6"/>
          <w:w w:val="95"/>
          <w:sz w:val="21"/>
          <w:szCs w:val="21"/>
        </w:rPr>
        <w:t xml:space="preserve"> </w:t>
      </w:r>
      <w:r w:rsidRPr="00030317">
        <w:rPr>
          <w:rFonts w:ascii="Arial" w:hAnsi="Arial" w:cs="Arial"/>
          <w:b/>
          <w:bCs/>
          <w:color w:val="000000" w:themeColor="text1"/>
          <w:spacing w:val="-5"/>
          <w:w w:val="95"/>
          <w:sz w:val="21"/>
          <w:szCs w:val="21"/>
        </w:rPr>
        <w:t>Ga</w:t>
      </w:r>
      <w:r w:rsidRPr="00030317">
        <w:rPr>
          <w:rFonts w:ascii="Arial" w:hAnsi="Arial" w:cs="Arial"/>
          <w:b/>
          <w:bCs/>
          <w:color w:val="000000" w:themeColor="text1"/>
          <w:spacing w:val="-9"/>
          <w:w w:val="95"/>
          <w:sz w:val="21"/>
          <w:szCs w:val="21"/>
        </w:rPr>
        <w:t>r</w:t>
      </w:r>
      <w:r w:rsidRPr="00030317">
        <w:rPr>
          <w:rFonts w:ascii="Arial" w:hAnsi="Arial" w:cs="Arial"/>
          <w:b/>
          <w:bCs/>
          <w:color w:val="000000" w:themeColor="text1"/>
          <w:spacing w:val="-4"/>
          <w:w w:val="95"/>
          <w:sz w:val="21"/>
          <w:szCs w:val="21"/>
        </w:rPr>
        <w:t>but</w:t>
      </w:r>
      <w:r w:rsidRPr="00030317">
        <w:rPr>
          <w:rFonts w:ascii="Arial" w:hAnsi="Arial" w:cs="Arial"/>
          <w:b/>
          <w:bCs/>
          <w:color w:val="000000" w:themeColor="text1"/>
          <w:w w:val="95"/>
          <w:sz w:val="21"/>
          <w:szCs w:val="21"/>
        </w:rPr>
        <w:t>t</w:t>
      </w:r>
      <w:r w:rsidRPr="00030317">
        <w:rPr>
          <w:rFonts w:ascii="Arial" w:hAnsi="Arial" w:cs="Arial"/>
          <w:b/>
          <w:bCs/>
          <w:color w:val="000000" w:themeColor="text1"/>
          <w:spacing w:val="5"/>
          <w:w w:val="95"/>
          <w:sz w:val="21"/>
          <w:szCs w:val="21"/>
        </w:rPr>
        <w:t xml:space="preserve"> </w:t>
      </w:r>
      <w:r w:rsidRPr="00030317">
        <w:rPr>
          <w:rFonts w:ascii="Arial" w:hAnsi="Arial" w:cs="Arial"/>
          <w:b/>
          <w:bCs/>
          <w:color w:val="000000" w:themeColor="text1"/>
          <w:spacing w:val="-4"/>
          <w:w w:val="95"/>
          <w:sz w:val="21"/>
          <w:szCs w:val="21"/>
        </w:rPr>
        <w:t>MP</w:t>
      </w:r>
      <w:r w:rsidRPr="00030317">
        <w:rPr>
          <w:rFonts w:ascii="Arial" w:hAnsi="Arial" w:cs="Arial"/>
          <w:color w:val="000000" w:themeColor="text1"/>
          <w:w w:val="95"/>
          <w:sz w:val="21"/>
          <w:szCs w:val="21"/>
        </w:rPr>
        <w:t>,</w:t>
      </w:r>
      <w:r w:rsidRPr="00030317">
        <w:rPr>
          <w:rFonts w:ascii="Arial" w:hAnsi="Arial" w:cs="Arial"/>
          <w:color w:val="000000" w:themeColor="text1"/>
          <w:spacing w:val="-12"/>
          <w:w w:val="95"/>
          <w:sz w:val="21"/>
          <w:szCs w:val="21"/>
        </w:rPr>
        <w:t xml:space="preserve"> </w:t>
      </w:r>
      <w:r w:rsidRPr="00030317">
        <w:rPr>
          <w:rFonts w:ascii="Arial" w:hAnsi="Arial" w:cs="Arial"/>
          <w:color w:val="000000" w:themeColor="text1"/>
          <w:spacing w:val="-4"/>
          <w:w w:val="95"/>
          <w:sz w:val="21"/>
          <w:szCs w:val="21"/>
        </w:rPr>
        <w:t>Minis</w:t>
      </w:r>
      <w:r w:rsidRPr="00030317">
        <w:rPr>
          <w:rFonts w:ascii="Arial" w:hAnsi="Arial" w:cs="Arial"/>
          <w:color w:val="000000" w:themeColor="text1"/>
          <w:spacing w:val="-10"/>
          <w:w w:val="95"/>
          <w:sz w:val="21"/>
          <w:szCs w:val="21"/>
        </w:rPr>
        <w:t>t</w:t>
      </w:r>
      <w:r w:rsidRPr="00030317">
        <w:rPr>
          <w:rFonts w:ascii="Arial" w:hAnsi="Arial" w:cs="Arial"/>
          <w:color w:val="000000" w:themeColor="text1"/>
          <w:spacing w:val="-5"/>
          <w:w w:val="95"/>
          <w:sz w:val="21"/>
          <w:szCs w:val="21"/>
        </w:rPr>
        <w:t>e</w:t>
      </w:r>
      <w:r w:rsidRPr="00030317">
        <w:rPr>
          <w:rFonts w:ascii="Arial" w:hAnsi="Arial" w:cs="Arial"/>
          <w:color w:val="000000" w:themeColor="text1"/>
          <w:w w:val="95"/>
          <w:sz w:val="21"/>
          <w:szCs w:val="21"/>
        </w:rPr>
        <w:t>r</w:t>
      </w:r>
      <w:r w:rsidRPr="00030317">
        <w:rPr>
          <w:rFonts w:ascii="Arial" w:hAnsi="Arial" w:cs="Arial"/>
          <w:color w:val="000000" w:themeColor="text1"/>
          <w:spacing w:val="-17"/>
          <w:w w:val="95"/>
          <w:sz w:val="21"/>
          <w:szCs w:val="21"/>
        </w:rPr>
        <w:t xml:space="preserve"> </w:t>
      </w:r>
      <w:r w:rsidRPr="00030317">
        <w:rPr>
          <w:rFonts w:ascii="Arial" w:hAnsi="Arial" w:cs="Arial"/>
          <w:color w:val="000000" w:themeColor="text1"/>
          <w:spacing w:val="-9"/>
          <w:w w:val="95"/>
          <w:sz w:val="21"/>
          <w:szCs w:val="21"/>
        </w:rPr>
        <w:t>f</w:t>
      </w:r>
      <w:r w:rsidRPr="00030317">
        <w:rPr>
          <w:rFonts w:ascii="Arial" w:hAnsi="Arial" w:cs="Arial"/>
          <w:color w:val="000000" w:themeColor="text1"/>
          <w:spacing w:val="-5"/>
          <w:w w:val="95"/>
          <w:sz w:val="21"/>
          <w:szCs w:val="21"/>
        </w:rPr>
        <w:t>o</w:t>
      </w:r>
      <w:r w:rsidRPr="00030317">
        <w:rPr>
          <w:rFonts w:ascii="Arial" w:hAnsi="Arial" w:cs="Arial"/>
          <w:color w:val="000000" w:themeColor="text1"/>
          <w:w w:val="95"/>
          <w:sz w:val="21"/>
          <w:szCs w:val="21"/>
        </w:rPr>
        <w:t>r</w:t>
      </w:r>
      <w:r w:rsidRPr="00030317">
        <w:rPr>
          <w:rFonts w:ascii="Arial" w:hAnsi="Arial" w:cs="Arial"/>
          <w:color w:val="000000" w:themeColor="text1"/>
          <w:spacing w:val="-17"/>
          <w:w w:val="95"/>
          <w:sz w:val="21"/>
          <w:szCs w:val="21"/>
        </w:rPr>
        <w:t xml:space="preserve"> </w:t>
      </w:r>
      <w:r w:rsidRPr="00030317">
        <w:rPr>
          <w:rFonts w:ascii="Arial" w:hAnsi="Arial" w:cs="Arial"/>
          <w:color w:val="000000" w:themeColor="text1"/>
          <w:spacing w:val="-5"/>
          <w:w w:val="95"/>
          <w:sz w:val="21"/>
          <w:szCs w:val="21"/>
        </w:rPr>
        <w:t>Communit</w:t>
      </w:r>
      <w:r w:rsidRPr="00030317">
        <w:rPr>
          <w:rFonts w:ascii="Arial" w:hAnsi="Arial" w:cs="Arial"/>
          <w:color w:val="000000" w:themeColor="text1"/>
          <w:w w:val="95"/>
          <w:sz w:val="21"/>
          <w:szCs w:val="21"/>
        </w:rPr>
        <w:t>y</w:t>
      </w:r>
      <w:r w:rsidRPr="00030317">
        <w:rPr>
          <w:rFonts w:ascii="Arial" w:hAnsi="Arial" w:cs="Arial"/>
          <w:color w:val="000000" w:themeColor="text1"/>
          <w:spacing w:val="-8"/>
          <w:w w:val="95"/>
          <w:sz w:val="21"/>
          <w:szCs w:val="21"/>
        </w:rPr>
        <w:t xml:space="preserve"> </w:t>
      </w:r>
      <w:r w:rsidRPr="00030317">
        <w:rPr>
          <w:rFonts w:ascii="Arial" w:hAnsi="Arial" w:cs="Arial"/>
          <w:color w:val="000000" w:themeColor="text1"/>
          <w:spacing w:val="-5"/>
          <w:w w:val="95"/>
          <w:sz w:val="21"/>
          <w:szCs w:val="21"/>
        </w:rPr>
        <w:t>Se</w:t>
      </w:r>
      <w:r w:rsidRPr="00030317">
        <w:rPr>
          <w:rFonts w:ascii="Arial" w:hAnsi="Arial" w:cs="Arial"/>
          <w:color w:val="000000" w:themeColor="text1"/>
          <w:spacing w:val="2"/>
          <w:w w:val="95"/>
          <w:sz w:val="21"/>
          <w:szCs w:val="21"/>
        </w:rPr>
        <w:t>r</w:t>
      </w:r>
      <w:r w:rsidRPr="00030317">
        <w:rPr>
          <w:rFonts w:ascii="Arial" w:hAnsi="Arial" w:cs="Arial"/>
          <w:color w:val="000000" w:themeColor="text1"/>
          <w:spacing w:val="-5"/>
          <w:w w:val="95"/>
          <w:sz w:val="21"/>
          <w:szCs w:val="21"/>
        </w:rPr>
        <w:t>vices</w:t>
      </w:r>
      <w:r w:rsidRPr="00030317">
        <w:rPr>
          <w:rFonts w:ascii="Arial" w:hAnsi="Arial" w:cs="Arial"/>
          <w:color w:val="000000" w:themeColor="text1"/>
          <w:spacing w:val="-4"/>
          <w:w w:val="92"/>
          <w:sz w:val="21"/>
          <w:szCs w:val="21"/>
        </w:rPr>
        <w:t xml:space="preserve"> </w:t>
      </w:r>
      <w:r w:rsidRPr="00030317">
        <w:rPr>
          <w:rFonts w:ascii="Arial" w:hAnsi="Arial" w:cs="Arial"/>
          <w:b/>
          <w:bCs/>
          <w:color w:val="000000" w:themeColor="text1"/>
          <w:spacing w:val="-5"/>
          <w:w w:val="95"/>
          <w:sz w:val="21"/>
          <w:szCs w:val="21"/>
        </w:rPr>
        <w:t>Th</w:t>
      </w:r>
      <w:r w:rsidRPr="00030317">
        <w:rPr>
          <w:rFonts w:ascii="Arial" w:hAnsi="Arial" w:cs="Arial"/>
          <w:b/>
          <w:bCs/>
          <w:color w:val="000000" w:themeColor="text1"/>
          <w:w w:val="95"/>
          <w:sz w:val="21"/>
          <w:szCs w:val="21"/>
        </w:rPr>
        <w:t>e</w:t>
      </w:r>
      <w:r w:rsidRPr="00030317">
        <w:rPr>
          <w:rFonts w:ascii="Arial" w:hAnsi="Arial" w:cs="Arial"/>
          <w:b/>
          <w:bCs/>
          <w:color w:val="000000" w:themeColor="text1"/>
          <w:spacing w:val="-3"/>
          <w:w w:val="95"/>
          <w:sz w:val="21"/>
          <w:szCs w:val="21"/>
        </w:rPr>
        <w:t xml:space="preserve"> </w:t>
      </w:r>
      <w:r w:rsidRPr="00030317">
        <w:rPr>
          <w:rFonts w:ascii="Arial" w:hAnsi="Arial" w:cs="Arial"/>
          <w:b/>
          <w:bCs/>
          <w:color w:val="000000" w:themeColor="text1"/>
          <w:spacing w:val="-4"/>
          <w:w w:val="95"/>
          <w:sz w:val="21"/>
          <w:szCs w:val="21"/>
        </w:rPr>
        <w:t>Ho</w:t>
      </w:r>
      <w:r w:rsidRPr="00030317">
        <w:rPr>
          <w:rFonts w:ascii="Arial" w:hAnsi="Arial" w:cs="Arial"/>
          <w:b/>
          <w:bCs/>
          <w:color w:val="000000" w:themeColor="text1"/>
          <w:w w:val="95"/>
          <w:sz w:val="21"/>
          <w:szCs w:val="21"/>
        </w:rPr>
        <w:t>n</w:t>
      </w:r>
      <w:r w:rsidRPr="00030317">
        <w:rPr>
          <w:rFonts w:ascii="Arial" w:hAnsi="Arial" w:cs="Arial"/>
          <w:b/>
          <w:bCs/>
          <w:color w:val="000000" w:themeColor="text1"/>
          <w:spacing w:val="-3"/>
          <w:w w:val="95"/>
          <w:sz w:val="21"/>
          <w:szCs w:val="21"/>
        </w:rPr>
        <w:t xml:space="preserve"> </w:t>
      </w:r>
      <w:r w:rsidRPr="00030317">
        <w:rPr>
          <w:rFonts w:ascii="Arial" w:hAnsi="Arial" w:cs="Arial"/>
          <w:b/>
          <w:bCs/>
          <w:color w:val="000000" w:themeColor="text1"/>
          <w:spacing w:val="-5"/>
          <w:w w:val="95"/>
          <w:sz w:val="21"/>
          <w:szCs w:val="21"/>
        </w:rPr>
        <w:t>Cand</w:t>
      </w:r>
      <w:r w:rsidRPr="00030317">
        <w:rPr>
          <w:rFonts w:ascii="Arial" w:hAnsi="Arial" w:cs="Arial"/>
          <w:b/>
          <w:bCs/>
          <w:color w:val="000000" w:themeColor="text1"/>
          <w:w w:val="95"/>
          <w:sz w:val="21"/>
          <w:szCs w:val="21"/>
        </w:rPr>
        <w:t>y</w:t>
      </w:r>
      <w:r w:rsidRPr="00030317">
        <w:rPr>
          <w:rFonts w:ascii="Arial" w:hAnsi="Arial" w:cs="Arial"/>
          <w:b/>
          <w:bCs/>
          <w:color w:val="000000" w:themeColor="text1"/>
          <w:spacing w:val="-3"/>
          <w:w w:val="95"/>
          <w:sz w:val="21"/>
          <w:szCs w:val="21"/>
        </w:rPr>
        <w:t xml:space="preserve"> </w:t>
      </w:r>
      <w:r w:rsidRPr="00030317">
        <w:rPr>
          <w:rFonts w:ascii="Arial" w:hAnsi="Arial" w:cs="Arial"/>
          <w:b/>
          <w:bCs/>
          <w:color w:val="000000" w:themeColor="text1"/>
          <w:spacing w:val="-5"/>
          <w:w w:val="95"/>
          <w:sz w:val="21"/>
          <w:szCs w:val="21"/>
        </w:rPr>
        <w:t>Broa</w:t>
      </w:r>
      <w:r w:rsidRPr="00030317">
        <w:rPr>
          <w:rFonts w:ascii="Arial" w:hAnsi="Arial" w:cs="Arial"/>
          <w:b/>
          <w:bCs/>
          <w:color w:val="000000" w:themeColor="text1"/>
          <w:w w:val="95"/>
          <w:sz w:val="21"/>
          <w:szCs w:val="21"/>
        </w:rPr>
        <w:t>d</w:t>
      </w:r>
      <w:r w:rsidRPr="00030317">
        <w:rPr>
          <w:rFonts w:ascii="Arial" w:hAnsi="Arial" w:cs="Arial"/>
          <w:b/>
          <w:bCs/>
          <w:color w:val="000000" w:themeColor="text1"/>
          <w:spacing w:val="-3"/>
          <w:w w:val="95"/>
          <w:sz w:val="21"/>
          <w:szCs w:val="21"/>
        </w:rPr>
        <w:t xml:space="preserve"> </w:t>
      </w:r>
      <w:r w:rsidRPr="00030317">
        <w:rPr>
          <w:rFonts w:ascii="Arial" w:hAnsi="Arial" w:cs="Arial"/>
          <w:b/>
          <w:bCs/>
          <w:color w:val="000000" w:themeColor="text1"/>
          <w:spacing w:val="-4"/>
          <w:w w:val="95"/>
          <w:sz w:val="21"/>
          <w:szCs w:val="21"/>
        </w:rPr>
        <w:t>M</w:t>
      </w:r>
      <w:r w:rsidRPr="00030317">
        <w:rPr>
          <w:rFonts w:ascii="Arial" w:hAnsi="Arial" w:cs="Arial"/>
          <w:b/>
          <w:bCs/>
          <w:color w:val="000000" w:themeColor="text1"/>
          <w:spacing w:val="-10"/>
          <w:w w:val="95"/>
          <w:sz w:val="21"/>
          <w:szCs w:val="21"/>
        </w:rPr>
        <w:t>L</w:t>
      </w:r>
      <w:r w:rsidRPr="00030317">
        <w:rPr>
          <w:rFonts w:ascii="Arial" w:hAnsi="Arial" w:cs="Arial"/>
          <w:b/>
          <w:bCs/>
          <w:color w:val="000000" w:themeColor="text1"/>
          <w:spacing w:val="-5"/>
          <w:w w:val="95"/>
          <w:sz w:val="21"/>
          <w:szCs w:val="21"/>
        </w:rPr>
        <w:t>C</w:t>
      </w:r>
      <w:r w:rsidRPr="00030317">
        <w:rPr>
          <w:rFonts w:ascii="Arial" w:hAnsi="Arial" w:cs="Arial"/>
          <w:color w:val="000000" w:themeColor="text1"/>
          <w:w w:val="95"/>
          <w:sz w:val="21"/>
          <w:szCs w:val="21"/>
        </w:rPr>
        <w:t>,</w:t>
      </w:r>
      <w:r w:rsidRPr="00030317">
        <w:rPr>
          <w:rFonts w:ascii="Arial" w:hAnsi="Arial" w:cs="Arial"/>
          <w:color w:val="000000" w:themeColor="text1"/>
          <w:spacing w:val="-18"/>
          <w:w w:val="95"/>
          <w:sz w:val="21"/>
          <w:szCs w:val="21"/>
        </w:rPr>
        <w:t xml:space="preserve"> </w:t>
      </w:r>
      <w:r w:rsidRPr="00030317">
        <w:rPr>
          <w:rFonts w:ascii="Arial" w:hAnsi="Arial" w:cs="Arial"/>
          <w:color w:val="000000" w:themeColor="text1"/>
          <w:spacing w:val="-4"/>
          <w:w w:val="95"/>
          <w:sz w:val="21"/>
          <w:szCs w:val="21"/>
        </w:rPr>
        <w:t>Minis</w:t>
      </w:r>
      <w:r w:rsidRPr="00030317">
        <w:rPr>
          <w:rFonts w:ascii="Arial" w:hAnsi="Arial" w:cs="Arial"/>
          <w:color w:val="000000" w:themeColor="text1"/>
          <w:spacing w:val="-10"/>
          <w:w w:val="95"/>
          <w:sz w:val="21"/>
          <w:szCs w:val="21"/>
        </w:rPr>
        <w:t>t</w:t>
      </w:r>
      <w:r w:rsidRPr="00030317">
        <w:rPr>
          <w:rFonts w:ascii="Arial" w:hAnsi="Arial" w:cs="Arial"/>
          <w:color w:val="000000" w:themeColor="text1"/>
          <w:spacing w:val="-5"/>
          <w:w w:val="95"/>
          <w:sz w:val="21"/>
          <w:szCs w:val="21"/>
        </w:rPr>
        <w:t>e</w:t>
      </w:r>
      <w:r w:rsidRPr="00030317">
        <w:rPr>
          <w:rFonts w:ascii="Arial" w:hAnsi="Arial" w:cs="Arial"/>
          <w:color w:val="000000" w:themeColor="text1"/>
          <w:w w:val="95"/>
          <w:sz w:val="21"/>
          <w:szCs w:val="21"/>
        </w:rPr>
        <w:t>r</w:t>
      </w:r>
      <w:r w:rsidRPr="00030317">
        <w:rPr>
          <w:rFonts w:ascii="Arial" w:hAnsi="Arial" w:cs="Arial"/>
          <w:color w:val="000000" w:themeColor="text1"/>
          <w:spacing w:val="-22"/>
          <w:w w:val="95"/>
          <w:sz w:val="21"/>
          <w:szCs w:val="21"/>
        </w:rPr>
        <w:t xml:space="preserve"> </w:t>
      </w:r>
      <w:r w:rsidRPr="00030317">
        <w:rPr>
          <w:rFonts w:ascii="Arial" w:hAnsi="Arial" w:cs="Arial"/>
          <w:color w:val="000000" w:themeColor="text1"/>
          <w:spacing w:val="-9"/>
          <w:w w:val="95"/>
          <w:sz w:val="21"/>
          <w:szCs w:val="21"/>
        </w:rPr>
        <w:t>f</w:t>
      </w:r>
      <w:r w:rsidRPr="00030317">
        <w:rPr>
          <w:rFonts w:ascii="Arial" w:hAnsi="Arial" w:cs="Arial"/>
          <w:color w:val="000000" w:themeColor="text1"/>
          <w:spacing w:val="-5"/>
          <w:w w:val="95"/>
          <w:sz w:val="21"/>
          <w:szCs w:val="21"/>
        </w:rPr>
        <w:t>o</w:t>
      </w:r>
      <w:r w:rsidRPr="00030317">
        <w:rPr>
          <w:rFonts w:ascii="Arial" w:hAnsi="Arial" w:cs="Arial"/>
          <w:color w:val="000000" w:themeColor="text1"/>
          <w:w w:val="95"/>
          <w:sz w:val="21"/>
          <w:szCs w:val="21"/>
        </w:rPr>
        <w:t>r</w:t>
      </w:r>
      <w:r w:rsidRPr="00030317">
        <w:rPr>
          <w:rFonts w:ascii="Arial" w:hAnsi="Arial" w:cs="Arial"/>
          <w:color w:val="000000" w:themeColor="text1"/>
          <w:spacing w:val="-22"/>
          <w:w w:val="95"/>
          <w:sz w:val="21"/>
          <w:szCs w:val="21"/>
        </w:rPr>
        <w:t xml:space="preserve"> </w:t>
      </w:r>
      <w:r w:rsidRPr="00030317">
        <w:rPr>
          <w:rFonts w:ascii="Arial" w:hAnsi="Arial" w:cs="Arial"/>
          <w:color w:val="000000" w:themeColor="text1"/>
          <w:spacing w:val="-11"/>
          <w:w w:val="95"/>
          <w:sz w:val="21"/>
          <w:szCs w:val="21"/>
        </w:rPr>
        <w:t>L</w:t>
      </w:r>
      <w:r w:rsidRPr="00030317">
        <w:rPr>
          <w:rFonts w:ascii="Arial" w:hAnsi="Arial" w:cs="Arial"/>
          <w:color w:val="000000" w:themeColor="text1"/>
          <w:spacing w:val="-5"/>
          <w:w w:val="95"/>
          <w:sz w:val="21"/>
          <w:szCs w:val="21"/>
        </w:rPr>
        <w:t>oca</w:t>
      </w:r>
      <w:r w:rsidRPr="00030317">
        <w:rPr>
          <w:rFonts w:ascii="Arial" w:hAnsi="Arial" w:cs="Arial"/>
          <w:color w:val="000000" w:themeColor="text1"/>
          <w:w w:val="95"/>
          <w:sz w:val="21"/>
          <w:szCs w:val="21"/>
        </w:rPr>
        <w:t>l</w:t>
      </w:r>
      <w:r w:rsidRPr="00030317">
        <w:rPr>
          <w:rFonts w:ascii="Arial" w:hAnsi="Arial" w:cs="Arial"/>
          <w:color w:val="000000" w:themeColor="text1"/>
          <w:spacing w:val="-11"/>
          <w:w w:val="95"/>
          <w:sz w:val="21"/>
          <w:szCs w:val="21"/>
        </w:rPr>
        <w:t xml:space="preserve"> </w:t>
      </w:r>
      <w:r w:rsidRPr="00030317">
        <w:rPr>
          <w:rFonts w:ascii="Arial" w:hAnsi="Arial" w:cs="Arial"/>
          <w:color w:val="000000" w:themeColor="text1"/>
          <w:spacing w:val="-5"/>
          <w:w w:val="95"/>
          <w:sz w:val="21"/>
          <w:szCs w:val="21"/>
        </w:rPr>
        <w:t>Government</w:t>
      </w:r>
      <w:r w:rsidRPr="00030317">
        <w:rPr>
          <w:rFonts w:ascii="Arial" w:hAnsi="Arial" w:cs="Arial"/>
          <w:color w:val="000000" w:themeColor="text1"/>
          <w:spacing w:val="-4"/>
          <w:w w:val="92"/>
          <w:sz w:val="21"/>
          <w:szCs w:val="21"/>
        </w:rPr>
        <w:t xml:space="preserve"> </w:t>
      </w:r>
      <w:r w:rsidRPr="00030317">
        <w:rPr>
          <w:rFonts w:ascii="Arial" w:hAnsi="Arial" w:cs="Arial"/>
          <w:b/>
          <w:bCs/>
          <w:color w:val="000000" w:themeColor="text1"/>
          <w:spacing w:val="-5"/>
          <w:w w:val="95"/>
          <w:sz w:val="21"/>
          <w:szCs w:val="21"/>
        </w:rPr>
        <w:t>Th</w:t>
      </w:r>
      <w:r w:rsidRPr="00030317">
        <w:rPr>
          <w:rFonts w:ascii="Arial" w:hAnsi="Arial" w:cs="Arial"/>
          <w:b/>
          <w:bCs/>
          <w:color w:val="000000" w:themeColor="text1"/>
          <w:w w:val="95"/>
          <w:sz w:val="21"/>
          <w:szCs w:val="21"/>
        </w:rPr>
        <w:t>e</w:t>
      </w:r>
      <w:r w:rsidRPr="00030317">
        <w:rPr>
          <w:rFonts w:ascii="Arial" w:hAnsi="Arial" w:cs="Arial"/>
          <w:b/>
          <w:bCs/>
          <w:color w:val="000000" w:themeColor="text1"/>
          <w:spacing w:val="-8"/>
          <w:w w:val="95"/>
          <w:sz w:val="21"/>
          <w:szCs w:val="21"/>
        </w:rPr>
        <w:t xml:space="preserve"> </w:t>
      </w:r>
      <w:r w:rsidRPr="00030317">
        <w:rPr>
          <w:rFonts w:ascii="Arial" w:hAnsi="Arial" w:cs="Arial"/>
          <w:b/>
          <w:bCs/>
          <w:color w:val="000000" w:themeColor="text1"/>
          <w:spacing w:val="-4"/>
          <w:w w:val="95"/>
          <w:sz w:val="21"/>
          <w:szCs w:val="21"/>
        </w:rPr>
        <w:t>Ho</w:t>
      </w:r>
      <w:r w:rsidRPr="00030317">
        <w:rPr>
          <w:rFonts w:ascii="Arial" w:hAnsi="Arial" w:cs="Arial"/>
          <w:b/>
          <w:bCs/>
          <w:color w:val="000000" w:themeColor="text1"/>
          <w:w w:val="95"/>
          <w:sz w:val="21"/>
          <w:szCs w:val="21"/>
        </w:rPr>
        <w:t>n</w:t>
      </w:r>
      <w:r w:rsidRPr="00030317">
        <w:rPr>
          <w:rFonts w:ascii="Arial" w:hAnsi="Arial" w:cs="Arial"/>
          <w:b/>
          <w:bCs/>
          <w:color w:val="000000" w:themeColor="text1"/>
          <w:spacing w:val="-16"/>
          <w:w w:val="95"/>
          <w:sz w:val="21"/>
          <w:szCs w:val="21"/>
        </w:rPr>
        <w:t xml:space="preserve"> </w:t>
      </w:r>
      <w:r w:rsidRPr="00030317">
        <w:rPr>
          <w:rFonts w:ascii="Arial" w:hAnsi="Arial" w:cs="Arial"/>
          <w:b/>
          <w:bCs/>
          <w:color w:val="000000" w:themeColor="text1"/>
          <w:spacing w:val="-5"/>
          <w:w w:val="95"/>
          <w:sz w:val="21"/>
          <w:szCs w:val="21"/>
        </w:rPr>
        <w:t>Joh</w:t>
      </w:r>
      <w:r w:rsidRPr="00030317">
        <w:rPr>
          <w:rFonts w:ascii="Arial" w:hAnsi="Arial" w:cs="Arial"/>
          <w:b/>
          <w:bCs/>
          <w:color w:val="000000" w:themeColor="text1"/>
          <w:w w:val="95"/>
          <w:sz w:val="21"/>
          <w:szCs w:val="21"/>
        </w:rPr>
        <w:t>n</w:t>
      </w:r>
      <w:r w:rsidRPr="00030317">
        <w:rPr>
          <w:rFonts w:ascii="Arial" w:hAnsi="Arial" w:cs="Arial"/>
          <w:b/>
          <w:bCs/>
          <w:color w:val="000000" w:themeColor="text1"/>
          <w:spacing w:val="-8"/>
          <w:w w:val="95"/>
          <w:sz w:val="21"/>
          <w:szCs w:val="21"/>
        </w:rPr>
        <w:t xml:space="preserve"> </w:t>
      </w:r>
      <w:r w:rsidRPr="00030317">
        <w:rPr>
          <w:rFonts w:ascii="Arial" w:hAnsi="Arial" w:cs="Arial"/>
          <w:b/>
          <w:bCs/>
          <w:color w:val="000000" w:themeColor="text1"/>
          <w:spacing w:val="-11"/>
          <w:w w:val="95"/>
          <w:sz w:val="21"/>
          <w:szCs w:val="21"/>
        </w:rPr>
        <w:t>P</w:t>
      </w:r>
      <w:r w:rsidRPr="00030317">
        <w:rPr>
          <w:rFonts w:ascii="Arial" w:hAnsi="Arial" w:cs="Arial"/>
          <w:b/>
          <w:bCs/>
          <w:color w:val="000000" w:themeColor="text1"/>
          <w:spacing w:val="-5"/>
          <w:w w:val="95"/>
          <w:sz w:val="21"/>
          <w:szCs w:val="21"/>
        </w:rPr>
        <w:t>andazopoulo</w:t>
      </w:r>
      <w:r w:rsidRPr="00030317">
        <w:rPr>
          <w:rFonts w:ascii="Arial" w:hAnsi="Arial" w:cs="Arial"/>
          <w:b/>
          <w:bCs/>
          <w:color w:val="000000" w:themeColor="text1"/>
          <w:w w:val="95"/>
          <w:sz w:val="21"/>
          <w:szCs w:val="21"/>
        </w:rPr>
        <w:t>s</w:t>
      </w:r>
      <w:r w:rsidRPr="00030317">
        <w:rPr>
          <w:rFonts w:ascii="Arial" w:hAnsi="Arial" w:cs="Arial"/>
          <w:b/>
          <w:bCs/>
          <w:color w:val="000000" w:themeColor="text1"/>
          <w:spacing w:val="-8"/>
          <w:w w:val="95"/>
          <w:sz w:val="21"/>
          <w:szCs w:val="21"/>
        </w:rPr>
        <w:t xml:space="preserve"> </w:t>
      </w:r>
      <w:r w:rsidRPr="00030317">
        <w:rPr>
          <w:rFonts w:ascii="Arial" w:hAnsi="Arial" w:cs="Arial"/>
          <w:b/>
          <w:bCs/>
          <w:color w:val="000000" w:themeColor="text1"/>
          <w:spacing w:val="-4"/>
          <w:w w:val="95"/>
          <w:sz w:val="21"/>
          <w:szCs w:val="21"/>
        </w:rPr>
        <w:t>MP</w:t>
      </w:r>
      <w:r w:rsidRPr="00030317">
        <w:rPr>
          <w:rFonts w:ascii="Arial" w:hAnsi="Arial" w:cs="Arial"/>
          <w:color w:val="000000" w:themeColor="text1"/>
          <w:w w:val="95"/>
          <w:sz w:val="21"/>
          <w:szCs w:val="21"/>
        </w:rPr>
        <w:t>,</w:t>
      </w:r>
      <w:r w:rsidRPr="00030317">
        <w:rPr>
          <w:rFonts w:ascii="Arial" w:hAnsi="Arial" w:cs="Arial"/>
          <w:color w:val="000000" w:themeColor="text1"/>
          <w:spacing w:val="-22"/>
          <w:w w:val="95"/>
          <w:sz w:val="21"/>
          <w:szCs w:val="21"/>
        </w:rPr>
        <w:t xml:space="preserve"> </w:t>
      </w:r>
      <w:r w:rsidRPr="00030317">
        <w:rPr>
          <w:rFonts w:ascii="Arial" w:hAnsi="Arial" w:cs="Arial"/>
          <w:color w:val="000000" w:themeColor="text1"/>
          <w:spacing w:val="-4"/>
          <w:w w:val="95"/>
          <w:sz w:val="21"/>
          <w:szCs w:val="21"/>
        </w:rPr>
        <w:t>Minis</w:t>
      </w:r>
      <w:r w:rsidRPr="00030317">
        <w:rPr>
          <w:rFonts w:ascii="Arial" w:hAnsi="Arial" w:cs="Arial"/>
          <w:color w:val="000000" w:themeColor="text1"/>
          <w:spacing w:val="-10"/>
          <w:w w:val="95"/>
          <w:sz w:val="21"/>
          <w:szCs w:val="21"/>
        </w:rPr>
        <w:t>t</w:t>
      </w:r>
      <w:r w:rsidRPr="00030317">
        <w:rPr>
          <w:rFonts w:ascii="Arial" w:hAnsi="Arial" w:cs="Arial"/>
          <w:color w:val="000000" w:themeColor="text1"/>
          <w:spacing w:val="-5"/>
          <w:w w:val="95"/>
          <w:sz w:val="21"/>
          <w:szCs w:val="21"/>
        </w:rPr>
        <w:t>e</w:t>
      </w:r>
      <w:r w:rsidRPr="00030317">
        <w:rPr>
          <w:rFonts w:ascii="Arial" w:hAnsi="Arial" w:cs="Arial"/>
          <w:color w:val="000000" w:themeColor="text1"/>
          <w:w w:val="95"/>
          <w:sz w:val="21"/>
          <w:szCs w:val="21"/>
        </w:rPr>
        <w:t>r</w:t>
      </w:r>
      <w:r w:rsidRPr="00030317">
        <w:rPr>
          <w:rFonts w:ascii="Arial" w:hAnsi="Arial" w:cs="Arial"/>
          <w:color w:val="000000" w:themeColor="text1"/>
          <w:spacing w:val="-25"/>
          <w:w w:val="95"/>
          <w:sz w:val="21"/>
          <w:szCs w:val="21"/>
        </w:rPr>
        <w:t xml:space="preserve"> </w:t>
      </w:r>
      <w:r w:rsidRPr="00030317">
        <w:rPr>
          <w:rFonts w:ascii="Arial" w:hAnsi="Arial" w:cs="Arial"/>
          <w:color w:val="000000" w:themeColor="text1"/>
          <w:spacing w:val="-9"/>
          <w:w w:val="95"/>
          <w:sz w:val="21"/>
          <w:szCs w:val="21"/>
        </w:rPr>
        <w:t>f</w:t>
      </w:r>
      <w:r w:rsidRPr="00030317">
        <w:rPr>
          <w:rFonts w:ascii="Arial" w:hAnsi="Arial" w:cs="Arial"/>
          <w:color w:val="000000" w:themeColor="text1"/>
          <w:spacing w:val="-5"/>
          <w:w w:val="95"/>
          <w:sz w:val="21"/>
          <w:szCs w:val="21"/>
        </w:rPr>
        <w:t>o</w:t>
      </w:r>
      <w:r w:rsidRPr="00030317">
        <w:rPr>
          <w:rFonts w:ascii="Arial" w:hAnsi="Arial" w:cs="Arial"/>
          <w:color w:val="000000" w:themeColor="text1"/>
          <w:w w:val="95"/>
          <w:sz w:val="21"/>
          <w:szCs w:val="21"/>
        </w:rPr>
        <w:t>r</w:t>
      </w:r>
      <w:r w:rsidRPr="00030317">
        <w:rPr>
          <w:rFonts w:ascii="Arial" w:hAnsi="Arial" w:cs="Arial"/>
          <w:color w:val="000000" w:themeColor="text1"/>
          <w:spacing w:val="-37"/>
          <w:w w:val="95"/>
          <w:sz w:val="21"/>
          <w:szCs w:val="21"/>
        </w:rPr>
        <w:t xml:space="preserve"> </w:t>
      </w:r>
      <w:r w:rsidRPr="00030317">
        <w:rPr>
          <w:rFonts w:ascii="Arial" w:hAnsi="Arial" w:cs="Arial"/>
          <w:color w:val="000000" w:themeColor="text1"/>
          <w:spacing w:val="-20"/>
          <w:w w:val="95"/>
          <w:sz w:val="21"/>
          <w:szCs w:val="21"/>
        </w:rPr>
        <w:t>T</w:t>
      </w:r>
      <w:r w:rsidRPr="00030317">
        <w:rPr>
          <w:rFonts w:ascii="Arial" w:hAnsi="Arial" w:cs="Arial"/>
          <w:color w:val="000000" w:themeColor="text1"/>
          <w:spacing w:val="-5"/>
          <w:w w:val="95"/>
          <w:sz w:val="21"/>
          <w:szCs w:val="21"/>
        </w:rPr>
        <w:t>ourism</w:t>
      </w:r>
    </w:p>
    <w:p w:rsidR="00BD6C91" w:rsidRPr="00030317" w:rsidRDefault="00BD6C91">
      <w:pPr>
        <w:kinsoku w:val="0"/>
        <w:overflowPunct w:val="0"/>
        <w:spacing w:before="4"/>
        <w:ind w:left="1098" w:right="2322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030317">
        <w:rPr>
          <w:rFonts w:ascii="Arial" w:hAnsi="Arial" w:cs="Arial"/>
          <w:b/>
          <w:bCs/>
          <w:color w:val="000000" w:themeColor="text1"/>
          <w:spacing w:val="-5"/>
          <w:w w:val="95"/>
          <w:sz w:val="21"/>
          <w:szCs w:val="21"/>
        </w:rPr>
        <w:t>Th</w:t>
      </w:r>
      <w:r w:rsidRPr="00030317">
        <w:rPr>
          <w:rFonts w:ascii="Arial" w:hAnsi="Arial" w:cs="Arial"/>
          <w:b/>
          <w:bCs/>
          <w:color w:val="000000" w:themeColor="text1"/>
          <w:w w:val="95"/>
          <w:sz w:val="21"/>
          <w:szCs w:val="21"/>
        </w:rPr>
        <w:t>e</w:t>
      </w:r>
      <w:r w:rsidRPr="00030317">
        <w:rPr>
          <w:rFonts w:ascii="Arial" w:hAnsi="Arial" w:cs="Arial"/>
          <w:b/>
          <w:bCs/>
          <w:color w:val="000000" w:themeColor="text1"/>
          <w:spacing w:val="-2"/>
          <w:w w:val="95"/>
          <w:sz w:val="21"/>
          <w:szCs w:val="21"/>
        </w:rPr>
        <w:t xml:space="preserve"> </w:t>
      </w:r>
      <w:r w:rsidRPr="00030317">
        <w:rPr>
          <w:rFonts w:ascii="Arial" w:hAnsi="Arial" w:cs="Arial"/>
          <w:b/>
          <w:bCs/>
          <w:color w:val="000000" w:themeColor="text1"/>
          <w:spacing w:val="-4"/>
          <w:w w:val="95"/>
          <w:sz w:val="21"/>
          <w:szCs w:val="21"/>
        </w:rPr>
        <w:t>Ho</w:t>
      </w:r>
      <w:r w:rsidRPr="00030317">
        <w:rPr>
          <w:rFonts w:ascii="Arial" w:hAnsi="Arial" w:cs="Arial"/>
          <w:b/>
          <w:bCs/>
          <w:color w:val="000000" w:themeColor="text1"/>
          <w:w w:val="95"/>
          <w:sz w:val="21"/>
          <w:szCs w:val="21"/>
        </w:rPr>
        <w:t>n</w:t>
      </w:r>
      <w:r w:rsidRPr="00030317">
        <w:rPr>
          <w:rFonts w:ascii="Arial" w:hAnsi="Arial" w:cs="Arial"/>
          <w:b/>
          <w:bCs/>
          <w:color w:val="000000" w:themeColor="text1"/>
          <w:spacing w:val="-2"/>
          <w:w w:val="95"/>
          <w:sz w:val="21"/>
          <w:szCs w:val="21"/>
        </w:rPr>
        <w:t xml:space="preserve"> </w:t>
      </w:r>
      <w:r w:rsidRPr="00030317">
        <w:rPr>
          <w:rFonts w:ascii="Arial" w:hAnsi="Arial" w:cs="Arial"/>
          <w:b/>
          <w:bCs/>
          <w:color w:val="000000" w:themeColor="text1"/>
          <w:spacing w:val="-5"/>
          <w:w w:val="95"/>
          <w:sz w:val="21"/>
          <w:szCs w:val="21"/>
        </w:rPr>
        <w:t>Andr</w:t>
      </w:r>
      <w:r w:rsidRPr="00030317">
        <w:rPr>
          <w:rFonts w:ascii="Arial" w:hAnsi="Arial" w:cs="Arial"/>
          <w:b/>
          <w:bCs/>
          <w:color w:val="000000" w:themeColor="text1"/>
          <w:w w:val="95"/>
          <w:sz w:val="21"/>
          <w:szCs w:val="21"/>
        </w:rPr>
        <w:t>e</w:t>
      </w:r>
      <w:r w:rsidRPr="00030317">
        <w:rPr>
          <w:rFonts w:ascii="Arial" w:hAnsi="Arial" w:cs="Arial"/>
          <w:b/>
          <w:bCs/>
          <w:color w:val="000000" w:themeColor="text1"/>
          <w:spacing w:val="-1"/>
          <w:w w:val="95"/>
          <w:sz w:val="21"/>
          <w:szCs w:val="21"/>
        </w:rPr>
        <w:t xml:space="preserve"> </w:t>
      </w:r>
      <w:r w:rsidRPr="00030317">
        <w:rPr>
          <w:rFonts w:ascii="Arial" w:hAnsi="Arial" w:cs="Arial"/>
          <w:b/>
          <w:bCs/>
          <w:color w:val="000000" w:themeColor="text1"/>
          <w:spacing w:val="-4"/>
          <w:w w:val="95"/>
          <w:sz w:val="21"/>
          <w:szCs w:val="21"/>
        </w:rPr>
        <w:t>Haermeye</w:t>
      </w:r>
      <w:r w:rsidRPr="00030317">
        <w:rPr>
          <w:rFonts w:ascii="Arial" w:hAnsi="Arial" w:cs="Arial"/>
          <w:b/>
          <w:bCs/>
          <w:color w:val="000000" w:themeColor="text1"/>
          <w:w w:val="95"/>
          <w:sz w:val="21"/>
          <w:szCs w:val="21"/>
        </w:rPr>
        <w:t>r</w:t>
      </w:r>
      <w:r w:rsidRPr="00030317">
        <w:rPr>
          <w:rFonts w:ascii="Arial" w:hAnsi="Arial" w:cs="Arial"/>
          <w:b/>
          <w:bCs/>
          <w:color w:val="000000" w:themeColor="text1"/>
          <w:spacing w:val="-13"/>
          <w:w w:val="95"/>
          <w:sz w:val="21"/>
          <w:szCs w:val="21"/>
        </w:rPr>
        <w:t xml:space="preserve"> </w:t>
      </w:r>
      <w:r w:rsidRPr="00030317">
        <w:rPr>
          <w:rFonts w:ascii="Arial" w:hAnsi="Arial" w:cs="Arial"/>
          <w:b/>
          <w:bCs/>
          <w:color w:val="000000" w:themeColor="text1"/>
          <w:spacing w:val="-4"/>
          <w:w w:val="95"/>
          <w:sz w:val="21"/>
          <w:szCs w:val="21"/>
        </w:rPr>
        <w:t>MP</w:t>
      </w:r>
      <w:r w:rsidRPr="00030317">
        <w:rPr>
          <w:rFonts w:ascii="Arial" w:hAnsi="Arial" w:cs="Arial"/>
          <w:color w:val="000000" w:themeColor="text1"/>
          <w:w w:val="95"/>
          <w:sz w:val="21"/>
          <w:szCs w:val="21"/>
        </w:rPr>
        <w:t>,</w:t>
      </w:r>
      <w:r w:rsidRPr="00030317">
        <w:rPr>
          <w:rFonts w:ascii="Arial" w:hAnsi="Arial" w:cs="Arial"/>
          <w:color w:val="000000" w:themeColor="text1"/>
          <w:spacing w:val="-17"/>
          <w:w w:val="95"/>
          <w:sz w:val="21"/>
          <w:szCs w:val="21"/>
        </w:rPr>
        <w:t xml:space="preserve"> </w:t>
      </w:r>
      <w:r w:rsidRPr="00030317">
        <w:rPr>
          <w:rFonts w:ascii="Arial" w:hAnsi="Arial" w:cs="Arial"/>
          <w:color w:val="000000" w:themeColor="text1"/>
          <w:spacing w:val="-4"/>
          <w:w w:val="95"/>
          <w:sz w:val="21"/>
          <w:szCs w:val="21"/>
        </w:rPr>
        <w:t>Minis</w:t>
      </w:r>
      <w:r w:rsidRPr="00030317">
        <w:rPr>
          <w:rFonts w:ascii="Arial" w:hAnsi="Arial" w:cs="Arial"/>
          <w:color w:val="000000" w:themeColor="text1"/>
          <w:spacing w:val="-10"/>
          <w:w w:val="95"/>
          <w:sz w:val="21"/>
          <w:szCs w:val="21"/>
        </w:rPr>
        <w:t>t</w:t>
      </w:r>
      <w:r w:rsidRPr="00030317">
        <w:rPr>
          <w:rFonts w:ascii="Arial" w:hAnsi="Arial" w:cs="Arial"/>
          <w:color w:val="000000" w:themeColor="text1"/>
          <w:spacing w:val="-5"/>
          <w:w w:val="95"/>
          <w:sz w:val="21"/>
          <w:szCs w:val="21"/>
        </w:rPr>
        <w:t>e</w:t>
      </w:r>
      <w:r w:rsidRPr="00030317">
        <w:rPr>
          <w:rFonts w:ascii="Arial" w:hAnsi="Arial" w:cs="Arial"/>
          <w:color w:val="000000" w:themeColor="text1"/>
          <w:w w:val="95"/>
          <w:sz w:val="21"/>
          <w:szCs w:val="21"/>
        </w:rPr>
        <w:t>r</w:t>
      </w:r>
      <w:r w:rsidRPr="00030317">
        <w:rPr>
          <w:rFonts w:ascii="Arial" w:hAnsi="Arial" w:cs="Arial"/>
          <w:color w:val="000000" w:themeColor="text1"/>
          <w:spacing w:val="-21"/>
          <w:w w:val="95"/>
          <w:sz w:val="21"/>
          <w:szCs w:val="21"/>
        </w:rPr>
        <w:t xml:space="preserve"> </w:t>
      </w:r>
      <w:r w:rsidRPr="00030317">
        <w:rPr>
          <w:rFonts w:ascii="Arial" w:hAnsi="Arial" w:cs="Arial"/>
          <w:color w:val="000000" w:themeColor="text1"/>
          <w:spacing w:val="-9"/>
          <w:w w:val="95"/>
          <w:sz w:val="21"/>
          <w:szCs w:val="21"/>
        </w:rPr>
        <w:t>f</w:t>
      </w:r>
      <w:r w:rsidRPr="00030317">
        <w:rPr>
          <w:rFonts w:ascii="Arial" w:hAnsi="Arial" w:cs="Arial"/>
          <w:color w:val="000000" w:themeColor="text1"/>
          <w:spacing w:val="-5"/>
          <w:w w:val="95"/>
          <w:sz w:val="21"/>
          <w:szCs w:val="21"/>
        </w:rPr>
        <w:t>o</w:t>
      </w:r>
      <w:r w:rsidRPr="00030317">
        <w:rPr>
          <w:rFonts w:ascii="Arial" w:hAnsi="Arial" w:cs="Arial"/>
          <w:color w:val="000000" w:themeColor="text1"/>
          <w:w w:val="95"/>
          <w:sz w:val="21"/>
          <w:szCs w:val="21"/>
        </w:rPr>
        <w:t>r</w:t>
      </w:r>
      <w:r w:rsidRPr="00030317">
        <w:rPr>
          <w:rFonts w:ascii="Arial" w:hAnsi="Arial" w:cs="Arial"/>
          <w:color w:val="000000" w:themeColor="text1"/>
          <w:spacing w:val="-22"/>
          <w:w w:val="95"/>
          <w:sz w:val="21"/>
          <w:szCs w:val="21"/>
        </w:rPr>
        <w:t xml:space="preserve"> </w:t>
      </w:r>
      <w:r w:rsidRPr="00030317">
        <w:rPr>
          <w:rFonts w:ascii="Arial" w:hAnsi="Arial" w:cs="Arial"/>
          <w:color w:val="000000" w:themeColor="text1"/>
          <w:spacing w:val="-12"/>
          <w:w w:val="95"/>
          <w:sz w:val="21"/>
          <w:szCs w:val="21"/>
        </w:rPr>
        <w:t>P</w:t>
      </w:r>
      <w:r w:rsidRPr="00030317">
        <w:rPr>
          <w:rFonts w:ascii="Arial" w:hAnsi="Arial" w:cs="Arial"/>
          <w:color w:val="000000" w:themeColor="text1"/>
          <w:spacing w:val="-4"/>
          <w:w w:val="95"/>
          <w:sz w:val="21"/>
          <w:szCs w:val="21"/>
        </w:rPr>
        <w:t>olic</w:t>
      </w:r>
      <w:r w:rsidRPr="00030317">
        <w:rPr>
          <w:rFonts w:ascii="Arial" w:hAnsi="Arial" w:cs="Arial"/>
          <w:color w:val="000000" w:themeColor="text1"/>
          <w:w w:val="95"/>
          <w:sz w:val="21"/>
          <w:szCs w:val="21"/>
        </w:rPr>
        <w:t>e</w:t>
      </w:r>
      <w:r w:rsidRPr="00030317">
        <w:rPr>
          <w:rFonts w:ascii="Arial" w:hAnsi="Arial" w:cs="Arial"/>
          <w:color w:val="000000" w:themeColor="text1"/>
          <w:spacing w:val="-9"/>
          <w:w w:val="95"/>
          <w:sz w:val="21"/>
          <w:szCs w:val="21"/>
        </w:rPr>
        <w:t xml:space="preserve"> </w:t>
      </w:r>
      <w:r w:rsidRPr="00030317">
        <w:rPr>
          <w:rFonts w:ascii="Arial" w:hAnsi="Arial" w:cs="Arial"/>
          <w:color w:val="000000" w:themeColor="text1"/>
          <w:spacing w:val="-5"/>
          <w:w w:val="95"/>
          <w:sz w:val="21"/>
          <w:szCs w:val="21"/>
        </w:rPr>
        <w:t>an</w:t>
      </w:r>
      <w:r w:rsidRPr="00030317">
        <w:rPr>
          <w:rFonts w:ascii="Arial" w:hAnsi="Arial" w:cs="Arial"/>
          <w:color w:val="000000" w:themeColor="text1"/>
          <w:w w:val="95"/>
          <w:sz w:val="21"/>
          <w:szCs w:val="21"/>
        </w:rPr>
        <w:t>d</w:t>
      </w:r>
      <w:r w:rsidRPr="00030317">
        <w:rPr>
          <w:rFonts w:ascii="Arial" w:hAnsi="Arial" w:cs="Arial"/>
          <w:color w:val="000000" w:themeColor="text1"/>
          <w:spacing w:val="-10"/>
          <w:w w:val="95"/>
          <w:sz w:val="21"/>
          <w:szCs w:val="21"/>
        </w:rPr>
        <w:t xml:space="preserve"> </w:t>
      </w:r>
      <w:r w:rsidRPr="00030317">
        <w:rPr>
          <w:rFonts w:ascii="Arial" w:hAnsi="Arial" w:cs="Arial"/>
          <w:color w:val="000000" w:themeColor="text1"/>
          <w:spacing w:val="-5"/>
          <w:w w:val="95"/>
          <w:sz w:val="21"/>
          <w:szCs w:val="21"/>
        </w:rPr>
        <w:t>Eme</w:t>
      </w:r>
      <w:r w:rsidRPr="00030317">
        <w:rPr>
          <w:rFonts w:ascii="Arial" w:hAnsi="Arial" w:cs="Arial"/>
          <w:color w:val="000000" w:themeColor="text1"/>
          <w:spacing w:val="-9"/>
          <w:w w:val="95"/>
          <w:sz w:val="21"/>
          <w:szCs w:val="21"/>
        </w:rPr>
        <w:t>r</w:t>
      </w:r>
      <w:r w:rsidRPr="00030317">
        <w:rPr>
          <w:rFonts w:ascii="Arial" w:hAnsi="Arial" w:cs="Arial"/>
          <w:color w:val="000000" w:themeColor="text1"/>
          <w:spacing w:val="-10"/>
          <w:w w:val="95"/>
          <w:sz w:val="21"/>
          <w:szCs w:val="21"/>
        </w:rPr>
        <w:t>g</w:t>
      </w:r>
      <w:r w:rsidRPr="00030317">
        <w:rPr>
          <w:rFonts w:ascii="Arial" w:hAnsi="Arial" w:cs="Arial"/>
          <w:color w:val="000000" w:themeColor="text1"/>
          <w:spacing w:val="-5"/>
          <w:w w:val="95"/>
          <w:sz w:val="21"/>
          <w:szCs w:val="21"/>
        </w:rPr>
        <w:t>enc</w:t>
      </w:r>
      <w:r w:rsidRPr="00030317">
        <w:rPr>
          <w:rFonts w:ascii="Arial" w:hAnsi="Arial" w:cs="Arial"/>
          <w:color w:val="000000" w:themeColor="text1"/>
          <w:w w:val="95"/>
          <w:sz w:val="21"/>
          <w:szCs w:val="21"/>
        </w:rPr>
        <w:t>y</w:t>
      </w:r>
      <w:r w:rsidRPr="00030317">
        <w:rPr>
          <w:rFonts w:ascii="Arial" w:hAnsi="Arial" w:cs="Arial"/>
          <w:color w:val="000000" w:themeColor="text1"/>
          <w:spacing w:val="-13"/>
          <w:w w:val="95"/>
          <w:sz w:val="21"/>
          <w:szCs w:val="21"/>
        </w:rPr>
        <w:t xml:space="preserve"> </w:t>
      </w:r>
      <w:r w:rsidRPr="00030317">
        <w:rPr>
          <w:rFonts w:ascii="Arial" w:hAnsi="Arial" w:cs="Arial"/>
          <w:color w:val="000000" w:themeColor="text1"/>
          <w:spacing w:val="-5"/>
          <w:w w:val="95"/>
          <w:sz w:val="21"/>
          <w:szCs w:val="21"/>
        </w:rPr>
        <w:t>Se</w:t>
      </w:r>
      <w:r w:rsidRPr="00030317">
        <w:rPr>
          <w:rFonts w:ascii="Arial" w:hAnsi="Arial" w:cs="Arial"/>
          <w:color w:val="000000" w:themeColor="text1"/>
          <w:spacing w:val="2"/>
          <w:w w:val="95"/>
          <w:sz w:val="21"/>
          <w:szCs w:val="21"/>
        </w:rPr>
        <w:t>r</w:t>
      </w:r>
      <w:r w:rsidRPr="00030317">
        <w:rPr>
          <w:rFonts w:ascii="Arial" w:hAnsi="Arial" w:cs="Arial"/>
          <w:color w:val="000000" w:themeColor="text1"/>
          <w:spacing w:val="-5"/>
          <w:w w:val="95"/>
          <w:sz w:val="21"/>
          <w:szCs w:val="21"/>
        </w:rPr>
        <w:t>vices</w:t>
      </w:r>
    </w:p>
    <w:p w:rsidR="00BD6C91" w:rsidRPr="00030317" w:rsidRDefault="00BD6C91">
      <w:pPr>
        <w:kinsoku w:val="0"/>
        <w:overflowPunct w:val="0"/>
        <w:spacing w:before="4"/>
        <w:ind w:left="1098" w:right="2322"/>
        <w:jc w:val="both"/>
        <w:rPr>
          <w:rFonts w:ascii="Arial" w:hAnsi="Arial" w:cs="Arial"/>
          <w:color w:val="000000" w:themeColor="text1"/>
          <w:sz w:val="21"/>
          <w:szCs w:val="21"/>
        </w:rPr>
        <w:sectPr w:rsidR="00BD6C91" w:rsidRPr="00030317">
          <w:pgSz w:w="11900" w:h="16840"/>
          <w:pgMar w:top="1400" w:right="1460" w:bottom="640" w:left="480" w:header="0" w:footer="446" w:gutter="0"/>
          <w:cols w:space="720" w:equalWidth="0">
            <w:col w:w="9960"/>
          </w:cols>
          <w:noEndnote/>
        </w:sectPr>
      </w:pPr>
    </w:p>
    <w:p w:rsidR="00BD6C91" w:rsidRPr="00030317" w:rsidRDefault="00BD6C91">
      <w:pPr>
        <w:pStyle w:val="Heading1"/>
        <w:kinsoku w:val="0"/>
        <w:overflowPunct w:val="0"/>
        <w:spacing w:line="733" w:lineRule="exact"/>
        <w:rPr>
          <w:color w:val="000000" w:themeColor="text1"/>
        </w:rPr>
      </w:pPr>
      <w:r w:rsidRPr="00030317">
        <w:rPr>
          <w:color w:val="000000" w:themeColor="text1"/>
          <w:spacing w:val="-1"/>
          <w:w w:val="95"/>
        </w:rPr>
        <w:lastRenderedPageBreak/>
        <w:t>Con</w:t>
      </w:r>
      <w:r w:rsidRPr="00030317">
        <w:rPr>
          <w:color w:val="000000" w:themeColor="text1"/>
          <w:spacing w:val="-20"/>
          <w:w w:val="95"/>
        </w:rPr>
        <w:t>t</w:t>
      </w:r>
      <w:r w:rsidRPr="00030317">
        <w:rPr>
          <w:color w:val="000000" w:themeColor="text1"/>
          <w:spacing w:val="-1"/>
          <w:w w:val="95"/>
        </w:rPr>
        <w:t>ents</w:t>
      </w:r>
    </w:p>
    <w:p w:rsidR="00BD6C91" w:rsidRPr="00030317" w:rsidRDefault="00BD6C91">
      <w:pPr>
        <w:kinsoku w:val="0"/>
        <w:overflowPunct w:val="0"/>
        <w:spacing w:before="7" w:line="130" w:lineRule="exact"/>
        <w:rPr>
          <w:color w:val="000000" w:themeColor="text1"/>
          <w:sz w:val="13"/>
          <w:szCs w:val="13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pStyle w:val="BodyText"/>
        <w:tabs>
          <w:tab w:val="right" w:pos="8719"/>
        </w:tabs>
        <w:kinsoku w:val="0"/>
        <w:overflowPunct w:val="0"/>
        <w:spacing w:before="68"/>
        <w:rPr>
          <w:color w:val="000000" w:themeColor="text1"/>
        </w:rPr>
      </w:pPr>
      <w:r w:rsidRPr="00030317">
        <w:rPr>
          <w:color w:val="000000" w:themeColor="text1"/>
          <w:spacing w:val="-10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ewor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5"/>
          <w:w w:val="95"/>
        </w:rPr>
        <w:t xml:space="preserve"> Chair</w:t>
      </w:r>
      <w:r w:rsidRPr="00030317">
        <w:rPr>
          <w:color w:val="000000" w:themeColor="text1"/>
          <w:spacing w:val="-5"/>
          <w:w w:val="95"/>
        </w:rPr>
        <w:tab/>
      </w:r>
      <w:r w:rsidRPr="00030317">
        <w:rPr>
          <w:color w:val="000000" w:themeColor="text1"/>
          <w:spacing w:val="-4"/>
          <w:w w:val="95"/>
        </w:rPr>
        <w:t>iii</w:t>
      </w:r>
    </w:p>
    <w:p w:rsidR="00BD6C91" w:rsidRPr="00030317" w:rsidRDefault="00BD6C91">
      <w:pPr>
        <w:pStyle w:val="BodyText"/>
        <w:tabs>
          <w:tab w:val="right" w:pos="8719"/>
        </w:tabs>
        <w:kinsoku w:val="0"/>
        <w:overflowPunct w:val="0"/>
        <w:spacing w:before="192"/>
        <w:rPr>
          <w:color w:val="000000" w:themeColor="text1"/>
        </w:rPr>
      </w:pPr>
      <w:r w:rsidRPr="00030317">
        <w:rPr>
          <w:color w:val="000000" w:themeColor="text1"/>
          <w:spacing w:val="-4"/>
          <w:w w:val="90"/>
        </w:rPr>
        <w:t>Executiv</w:t>
      </w:r>
      <w:r w:rsidRPr="00030317">
        <w:rPr>
          <w:color w:val="000000" w:themeColor="text1"/>
          <w:w w:val="90"/>
        </w:rPr>
        <w:t>e</w:t>
      </w:r>
      <w:r w:rsidRPr="00030317">
        <w:rPr>
          <w:color w:val="000000" w:themeColor="text1"/>
          <w:spacing w:val="-2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summa</w:t>
      </w:r>
      <w:r w:rsidRPr="00030317">
        <w:rPr>
          <w:color w:val="000000" w:themeColor="text1"/>
          <w:spacing w:val="1"/>
          <w:w w:val="90"/>
        </w:rPr>
        <w:t>r</w:t>
      </w:r>
      <w:r w:rsidRPr="00030317">
        <w:rPr>
          <w:color w:val="000000" w:themeColor="text1"/>
          <w:w w:val="90"/>
        </w:rPr>
        <w:t>y</w:t>
      </w:r>
      <w:r w:rsidRPr="00030317">
        <w:rPr>
          <w:color w:val="000000" w:themeColor="text1"/>
          <w:w w:val="90"/>
        </w:rPr>
        <w:tab/>
      </w:r>
      <w:r w:rsidRPr="00030317">
        <w:rPr>
          <w:color w:val="000000" w:themeColor="text1"/>
          <w:spacing w:val="-4"/>
          <w:w w:val="90"/>
        </w:rPr>
        <w:t>vii</w:t>
      </w:r>
    </w:p>
    <w:p w:rsidR="00BD6C91" w:rsidRPr="00030317" w:rsidRDefault="00BD6C91">
      <w:pPr>
        <w:pStyle w:val="BodyText"/>
        <w:numPr>
          <w:ilvl w:val="0"/>
          <w:numId w:val="10"/>
        </w:numPr>
        <w:tabs>
          <w:tab w:val="left" w:pos="389"/>
          <w:tab w:val="right" w:pos="8722"/>
        </w:tabs>
        <w:kinsoku w:val="0"/>
        <w:overflowPunct w:val="0"/>
        <w:spacing w:before="192"/>
        <w:ind w:left="389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cur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bushfi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situation</w:t>
      </w:r>
      <w:r w:rsidRPr="00030317">
        <w:rPr>
          <w:color w:val="000000" w:themeColor="text1"/>
          <w:spacing w:val="-4"/>
          <w:w w:val="95"/>
        </w:rPr>
        <w:tab/>
      </w:r>
      <w:r w:rsidRPr="00030317">
        <w:rPr>
          <w:color w:val="000000" w:themeColor="text1"/>
          <w:w w:val="95"/>
        </w:rPr>
        <w:t>1</w:t>
      </w:r>
    </w:p>
    <w:p w:rsidR="00BD6C91" w:rsidRPr="00030317" w:rsidRDefault="00BD6C91">
      <w:pPr>
        <w:pStyle w:val="BodyText"/>
        <w:numPr>
          <w:ilvl w:val="0"/>
          <w:numId w:val="10"/>
        </w:numPr>
        <w:tabs>
          <w:tab w:val="left" w:pos="389"/>
          <w:tab w:val="right" w:pos="8723"/>
        </w:tabs>
        <w:kinsoku w:val="0"/>
        <w:overflowPunct w:val="0"/>
        <w:spacing w:before="192"/>
        <w:ind w:left="389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Respondin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immedia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ecove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5"/>
          <w:w w:val="95"/>
        </w:rPr>
        <w:t xml:space="preserve"> needs</w:t>
      </w:r>
      <w:r w:rsidRPr="00030317">
        <w:rPr>
          <w:color w:val="000000" w:themeColor="text1"/>
          <w:spacing w:val="-5"/>
          <w:w w:val="95"/>
        </w:rPr>
        <w:tab/>
      </w:r>
      <w:r w:rsidRPr="00030317">
        <w:rPr>
          <w:color w:val="000000" w:themeColor="text1"/>
          <w:w w:val="95"/>
        </w:rPr>
        <w:t>9</w:t>
      </w:r>
    </w:p>
    <w:p w:rsidR="00BD6C91" w:rsidRPr="00030317" w:rsidRDefault="00BD6C91">
      <w:pPr>
        <w:pStyle w:val="BodyText"/>
        <w:numPr>
          <w:ilvl w:val="0"/>
          <w:numId w:val="10"/>
        </w:numPr>
        <w:tabs>
          <w:tab w:val="left" w:pos="389"/>
          <w:tab w:val="right" w:pos="8723"/>
        </w:tabs>
        <w:kinsoku w:val="0"/>
        <w:overflowPunct w:val="0"/>
        <w:spacing w:before="192"/>
        <w:ind w:left="389"/>
        <w:rPr>
          <w:color w:val="000000" w:themeColor="text1"/>
        </w:rPr>
      </w:pPr>
      <w:r w:rsidRPr="00030317">
        <w:rPr>
          <w:color w:val="000000" w:themeColor="text1"/>
          <w:spacing w:val="-4"/>
          <w:w w:val="95"/>
        </w:rPr>
        <w:t>Critica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oblems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in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eri</w:t>
      </w:r>
      <w:r w:rsidRPr="00030317">
        <w:rPr>
          <w:color w:val="000000" w:themeColor="text1"/>
          <w:w w:val="95"/>
        </w:rPr>
        <w:t>m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esponse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5"/>
          <w:w w:val="95"/>
        </w:rPr>
        <w:t xml:space="preserve"> 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actions</w:t>
      </w:r>
      <w:r w:rsidRPr="00030317">
        <w:rPr>
          <w:color w:val="000000" w:themeColor="text1"/>
          <w:spacing w:val="-4"/>
          <w:w w:val="95"/>
        </w:rPr>
        <w:tab/>
      </w:r>
      <w:r w:rsidRPr="00030317">
        <w:rPr>
          <w:color w:val="000000" w:themeColor="text1"/>
          <w:spacing w:val="-22"/>
          <w:w w:val="95"/>
        </w:rPr>
        <w:t>1</w:t>
      </w:r>
      <w:r w:rsidRPr="00030317">
        <w:rPr>
          <w:color w:val="000000" w:themeColor="text1"/>
          <w:w w:val="95"/>
        </w:rPr>
        <w:t>5</w:t>
      </w:r>
    </w:p>
    <w:p w:rsidR="00BD6C91" w:rsidRPr="00030317" w:rsidRDefault="00BD6C91">
      <w:pPr>
        <w:pStyle w:val="BodyText"/>
        <w:numPr>
          <w:ilvl w:val="0"/>
          <w:numId w:val="10"/>
        </w:numPr>
        <w:tabs>
          <w:tab w:val="left" w:pos="389"/>
          <w:tab w:val="right" w:pos="8709"/>
        </w:tabs>
        <w:kinsoku w:val="0"/>
        <w:overflowPunct w:val="0"/>
        <w:spacing w:before="192"/>
        <w:ind w:left="389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N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spacing w:val="-4"/>
          <w:w w:val="95"/>
        </w:rPr>
        <w:t>x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s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eps</w:t>
      </w:r>
      <w:r w:rsidRPr="00030317">
        <w:rPr>
          <w:color w:val="000000" w:themeColor="text1"/>
          <w:spacing w:val="-5"/>
          <w:w w:val="95"/>
        </w:rPr>
        <w:tab/>
      </w:r>
      <w:r w:rsidRPr="00030317">
        <w:rPr>
          <w:color w:val="000000" w:themeColor="text1"/>
          <w:spacing w:val="-14"/>
          <w:w w:val="95"/>
        </w:rPr>
        <w:t>27</w:t>
      </w:r>
    </w:p>
    <w:p w:rsidR="00BD6C91" w:rsidRPr="00030317" w:rsidRDefault="00BD6C91">
      <w:pPr>
        <w:pStyle w:val="BodyText"/>
        <w:numPr>
          <w:ilvl w:val="0"/>
          <w:numId w:val="10"/>
        </w:numPr>
        <w:tabs>
          <w:tab w:val="left" w:pos="389"/>
          <w:tab w:val="right" w:pos="8709"/>
        </w:tabs>
        <w:kinsoku w:val="0"/>
        <w:overflowPunct w:val="0"/>
        <w:spacing w:before="192"/>
        <w:ind w:left="389"/>
        <w:rPr>
          <w:color w:val="000000" w:themeColor="text1"/>
        </w:rPr>
        <w:sectPr w:rsidR="00BD6C91" w:rsidRPr="00030317">
          <w:pgSz w:w="11900" w:h="16840"/>
          <w:pgMar w:top="1400" w:right="500" w:bottom="640" w:left="1500" w:header="0" w:footer="442" w:gutter="0"/>
          <w:cols w:space="720" w:equalWidth="0">
            <w:col w:w="9900"/>
          </w:cols>
          <w:noEndnote/>
        </w:sectPr>
      </w:pPr>
    </w:p>
    <w:p w:rsidR="00BD6C91" w:rsidRPr="00030317" w:rsidRDefault="00BD6C91">
      <w:pPr>
        <w:kinsoku w:val="0"/>
        <w:overflowPunct w:val="0"/>
        <w:spacing w:before="10" w:line="170" w:lineRule="exact"/>
        <w:rPr>
          <w:color w:val="000000" w:themeColor="text1"/>
          <w:sz w:val="17"/>
          <w:szCs w:val="17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tabs>
          <w:tab w:val="left" w:pos="470"/>
        </w:tabs>
        <w:kinsoku w:val="0"/>
        <w:overflowPunct w:val="0"/>
        <w:ind w:left="110"/>
        <w:rPr>
          <w:rFonts w:ascii="Arial" w:hAnsi="Arial" w:cs="Arial"/>
          <w:color w:val="000000" w:themeColor="text1"/>
          <w:sz w:val="18"/>
          <w:szCs w:val="18"/>
        </w:rPr>
      </w:pPr>
      <w:r w:rsidRPr="00030317">
        <w:rPr>
          <w:rFonts w:ascii="Arial" w:hAnsi="Arial" w:cs="Arial"/>
          <w:color w:val="000000" w:themeColor="text1"/>
          <w:w w:val="85"/>
          <w:sz w:val="18"/>
          <w:szCs w:val="18"/>
        </w:rPr>
        <w:t>vi</w:t>
      </w:r>
      <w:r w:rsidRPr="00030317">
        <w:rPr>
          <w:rFonts w:ascii="Arial" w:hAnsi="Arial" w:cs="Arial"/>
          <w:color w:val="000000" w:themeColor="text1"/>
          <w:w w:val="85"/>
          <w:sz w:val="18"/>
          <w:szCs w:val="18"/>
        </w:rPr>
        <w:tab/>
      </w:r>
      <w:r w:rsidRPr="00030317">
        <w:rPr>
          <w:rFonts w:ascii="Arial" w:hAnsi="Arial" w:cs="Arial"/>
          <w:color w:val="000000" w:themeColor="text1"/>
          <w:w w:val="65"/>
          <w:sz w:val="18"/>
          <w:szCs w:val="18"/>
        </w:rPr>
        <w:t>I</w:t>
      </w:r>
      <w:r w:rsidRPr="00030317">
        <w:rPr>
          <w:rFonts w:ascii="Arial" w:hAnsi="Arial" w:cs="Arial"/>
          <w:color w:val="000000" w:themeColor="text1"/>
          <w:spacing w:val="3"/>
          <w:w w:val="65"/>
          <w:sz w:val="18"/>
          <w:szCs w:val="18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18"/>
          <w:szCs w:val="18"/>
        </w:rPr>
        <w:t>N</w:t>
      </w:r>
      <w:r w:rsidRPr="00030317">
        <w:rPr>
          <w:rFonts w:ascii="Arial" w:hAnsi="Arial" w:cs="Arial"/>
          <w:color w:val="000000" w:themeColor="text1"/>
          <w:spacing w:val="-22"/>
          <w:w w:val="85"/>
          <w:sz w:val="18"/>
          <w:szCs w:val="18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18"/>
          <w:szCs w:val="18"/>
        </w:rPr>
        <w:t>TE</w:t>
      </w:r>
      <w:r w:rsidRPr="00030317">
        <w:rPr>
          <w:rFonts w:ascii="Arial" w:hAnsi="Arial" w:cs="Arial"/>
          <w:color w:val="000000" w:themeColor="text1"/>
          <w:spacing w:val="-9"/>
          <w:w w:val="85"/>
          <w:sz w:val="18"/>
          <w:szCs w:val="18"/>
        </w:rPr>
        <w:t xml:space="preserve"> </w:t>
      </w:r>
      <w:r w:rsidRPr="00030317">
        <w:rPr>
          <w:rFonts w:ascii="Arial" w:hAnsi="Arial" w:cs="Arial"/>
          <w:color w:val="000000" w:themeColor="text1"/>
          <w:w w:val="65"/>
          <w:sz w:val="18"/>
          <w:szCs w:val="18"/>
        </w:rPr>
        <w:t>R</w:t>
      </w:r>
      <w:r w:rsidRPr="00030317">
        <w:rPr>
          <w:rFonts w:ascii="Arial" w:hAnsi="Arial" w:cs="Arial"/>
          <w:color w:val="000000" w:themeColor="text1"/>
          <w:spacing w:val="7"/>
          <w:w w:val="65"/>
          <w:sz w:val="18"/>
          <w:szCs w:val="18"/>
        </w:rPr>
        <w:t xml:space="preserve"> </w:t>
      </w:r>
      <w:r w:rsidRPr="00030317">
        <w:rPr>
          <w:rFonts w:ascii="Arial" w:hAnsi="Arial" w:cs="Arial"/>
          <w:color w:val="000000" w:themeColor="text1"/>
          <w:w w:val="65"/>
          <w:sz w:val="18"/>
          <w:szCs w:val="18"/>
        </w:rPr>
        <w:t>I</w:t>
      </w:r>
      <w:r w:rsidRPr="00030317">
        <w:rPr>
          <w:rFonts w:ascii="Arial" w:hAnsi="Arial" w:cs="Arial"/>
          <w:color w:val="000000" w:themeColor="text1"/>
          <w:spacing w:val="4"/>
          <w:w w:val="65"/>
          <w:sz w:val="18"/>
          <w:szCs w:val="18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18"/>
          <w:szCs w:val="18"/>
        </w:rPr>
        <w:t xml:space="preserve">M </w:t>
      </w:r>
      <w:r w:rsidRPr="00030317">
        <w:rPr>
          <w:rFonts w:ascii="Arial" w:hAnsi="Arial" w:cs="Arial"/>
          <w:color w:val="000000" w:themeColor="text1"/>
          <w:spacing w:val="11"/>
          <w:w w:val="85"/>
          <w:sz w:val="18"/>
          <w:szCs w:val="18"/>
        </w:rPr>
        <w:t xml:space="preserve"> </w:t>
      </w:r>
      <w:r w:rsidRPr="00030317">
        <w:rPr>
          <w:rFonts w:ascii="Arial" w:hAnsi="Arial" w:cs="Arial"/>
          <w:color w:val="000000" w:themeColor="text1"/>
          <w:w w:val="65"/>
          <w:sz w:val="18"/>
          <w:szCs w:val="18"/>
        </w:rPr>
        <w:t>R</w:t>
      </w:r>
      <w:r w:rsidRPr="00030317">
        <w:rPr>
          <w:rFonts w:ascii="Arial" w:hAnsi="Arial" w:cs="Arial"/>
          <w:color w:val="000000" w:themeColor="text1"/>
          <w:spacing w:val="-1"/>
          <w:w w:val="65"/>
          <w:sz w:val="18"/>
          <w:szCs w:val="18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18"/>
          <w:szCs w:val="18"/>
        </w:rPr>
        <w:t>E</w:t>
      </w:r>
      <w:r w:rsidRPr="00030317">
        <w:rPr>
          <w:rFonts w:ascii="Arial" w:hAnsi="Arial" w:cs="Arial"/>
          <w:color w:val="000000" w:themeColor="text1"/>
          <w:spacing w:val="-16"/>
          <w:w w:val="85"/>
          <w:sz w:val="18"/>
          <w:szCs w:val="18"/>
        </w:rPr>
        <w:t xml:space="preserve"> </w:t>
      </w:r>
      <w:r w:rsidRPr="00030317">
        <w:rPr>
          <w:rFonts w:ascii="Arial" w:hAnsi="Arial" w:cs="Arial"/>
          <w:color w:val="000000" w:themeColor="text1"/>
          <w:w w:val="65"/>
          <w:sz w:val="18"/>
          <w:szCs w:val="18"/>
        </w:rPr>
        <w:t>P</w:t>
      </w:r>
      <w:r w:rsidRPr="00030317">
        <w:rPr>
          <w:rFonts w:ascii="Arial" w:hAnsi="Arial" w:cs="Arial"/>
          <w:color w:val="000000" w:themeColor="text1"/>
          <w:spacing w:val="-11"/>
          <w:w w:val="65"/>
          <w:sz w:val="18"/>
          <w:szCs w:val="18"/>
        </w:rPr>
        <w:t xml:space="preserve"> </w:t>
      </w:r>
      <w:r w:rsidRPr="00030317">
        <w:rPr>
          <w:rFonts w:ascii="Arial" w:hAnsi="Arial" w:cs="Arial"/>
          <w:color w:val="000000" w:themeColor="text1"/>
          <w:w w:val="105"/>
          <w:sz w:val="18"/>
          <w:szCs w:val="18"/>
        </w:rPr>
        <w:t>0</w:t>
      </w:r>
      <w:r w:rsidRPr="00030317">
        <w:rPr>
          <w:rFonts w:ascii="Arial" w:hAnsi="Arial" w:cs="Arial"/>
          <w:color w:val="000000" w:themeColor="text1"/>
          <w:spacing w:val="-30"/>
          <w:w w:val="105"/>
          <w:sz w:val="18"/>
          <w:szCs w:val="18"/>
        </w:rPr>
        <w:t xml:space="preserve"> </w:t>
      </w:r>
      <w:r w:rsidRPr="00030317">
        <w:rPr>
          <w:rFonts w:ascii="Arial" w:hAnsi="Arial" w:cs="Arial"/>
          <w:color w:val="000000" w:themeColor="text1"/>
          <w:spacing w:val="15"/>
          <w:w w:val="85"/>
          <w:sz w:val="18"/>
          <w:szCs w:val="18"/>
        </w:rPr>
        <w:t>R</w:t>
      </w:r>
      <w:r w:rsidRPr="00030317">
        <w:rPr>
          <w:rFonts w:ascii="Arial" w:hAnsi="Arial" w:cs="Arial"/>
          <w:color w:val="000000" w:themeColor="text1"/>
          <w:w w:val="85"/>
          <w:sz w:val="18"/>
          <w:szCs w:val="18"/>
        </w:rPr>
        <w:t xml:space="preserve">T </w:t>
      </w:r>
      <w:r w:rsidRPr="00030317">
        <w:rPr>
          <w:rFonts w:ascii="Arial" w:hAnsi="Arial" w:cs="Arial"/>
          <w:color w:val="000000" w:themeColor="text1"/>
          <w:spacing w:val="1"/>
          <w:w w:val="85"/>
          <w:sz w:val="18"/>
          <w:szCs w:val="18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18"/>
          <w:szCs w:val="18"/>
        </w:rPr>
        <w:t>F</w:t>
      </w:r>
      <w:r w:rsidRPr="00030317">
        <w:rPr>
          <w:rFonts w:ascii="Arial" w:hAnsi="Arial" w:cs="Arial"/>
          <w:color w:val="000000" w:themeColor="text1"/>
          <w:spacing w:val="-25"/>
          <w:w w:val="85"/>
          <w:sz w:val="18"/>
          <w:szCs w:val="18"/>
        </w:rPr>
        <w:t xml:space="preserve"> </w:t>
      </w:r>
      <w:r w:rsidRPr="00030317">
        <w:rPr>
          <w:rFonts w:ascii="Arial" w:hAnsi="Arial" w:cs="Arial"/>
          <w:color w:val="000000" w:themeColor="text1"/>
          <w:w w:val="65"/>
          <w:sz w:val="18"/>
          <w:szCs w:val="18"/>
        </w:rPr>
        <w:t xml:space="preserve">R </w:t>
      </w:r>
      <w:r w:rsidRPr="00030317">
        <w:rPr>
          <w:rFonts w:ascii="Arial" w:hAnsi="Arial" w:cs="Arial"/>
          <w:color w:val="000000" w:themeColor="text1"/>
          <w:w w:val="105"/>
          <w:sz w:val="18"/>
          <w:szCs w:val="18"/>
        </w:rPr>
        <w:t>0</w:t>
      </w:r>
      <w:r w:rsidRPr="00030317">
        <w:rPr>
          <w:rFonts w:ascii="Arial" w:hAnsi="Arial" w:cs="Arial"/>
          <w:color w:val="000000" w:themeColor="text1"/>
          <w:spacing w:val="-29"/>
          <w:w w:val="105"/>
          <w:sz w:val="18"/>
          <w:szCs w:val="18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18"/>
          <w:szCs w:val="18"/>
        </w:rPr>
        <w:t>M</w:t>
      </w:r>
      <w:r w:rsidRPr="00030317">
        <w:rPr>
          <w:rFonts w:ascii="Arial" w:hAnsi="Arial" w:cs="Arial"/>
          <w:color w:val="000000" w:themeColor="text1"/>
          <w:spacing w:val="18"/>
          <w:w w:val="85"/>
          <w:sz w:val="18"/>
          <w:szCs w:val="18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18"/>
          <w:szCs w:val="18"/>
        </w:rPr>
        <w:t>T</w:t>
      </w:r>
      <w:r w:rsidRPr="00030317">
        <w:rPr>
          <w:rFonts w:ascii="Arial" w:hAnsi="Arial" w:cs="Arial"/>
          <w:color w:val="000000" w:themeColor="text1"/>
          <w:spacing w:val="-5"/>
          <w:w w:val="85"/>
          <w:sz w:val="18"/>
          <w:szCs w:val="18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18"/>
          <w:szCs w:val="18"/>
        </w:rPr>
        <w:t>H</w:t>
      </w:r>
      <w:r w:rsidRPr="00030317">
        <w:rPr>
          <w:rFonts w:ascii="Arial" w:hAnsi="Arial" w:cs="Arial"/>
          <w:color w:val="000000" w:themeColor="text1"/>
          <w:spacing w:val="-15"/>
          <w:w w:val="85"/>
          <w:sz w:val="18"/>
          <w:szCs w:val="18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18"/>
          <w:szCs w:val="18"/>
        </w:rPr>
        <w:t>E</w:t>
      </w:r>
      <w:r w:rsidRPr="00030317">
        <w:rPr>
          <w:rFonts w:ascii="Arial" w:hAnsi="Arial" w:cs="Arial"/>
          <w:color w:val="000000" w:themeColor="text1"/>
          <w:spacing w:val="40"/>
          <w:w w:val="85"/>
          <w:sz w:val="18"/>
          <w:szCs w:val="18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18"/>
          <w:szCs w:val="18"/>
        </w:rPr>
        <w:t>M</w:t>
      </w:r>
      <w:r w:rsidRPr="00030317">
        <w:rPr>
          <w:rFonts w:ascii="Arial" w:hAnsi="Arial" w:cs="Arial"/>
          <w:color w:val="000000" w:themeColor="text1"/>
          <w:spacing w:val="-10"/>
          <w:w w:val="85"/>
          <w:sz w:val="18"/>
          <w:szCs w:val="18"/>
        </w:rPr>
        <w:t xml:space="preserve"> </w:t>
      </w:r>
      <w:r w:rsidRPr="00030317">
        <w:rPr>
          <w:rFonts w:ascii="Arial" w:hAnsi="Arial" w:cs="Arial"/>
          <w:color w:val="000000" w:themeColor="text1"/>
          <w:w w:val="65"/>
          <w:sz w:val="18"/>
          <w:szCs w:val="18"/>
        </w:rPr>
        <w:t>I</w:t>
      </w:r>
      <w:r w:rsidRPr="00030317">
        <w:rPr>
          <w:rFonts w:ascii="Arial" w:hAnsi="Arial" w:cs="Arial"/>
          <w:color w:val="000000" w:themeColor="text1"/>
          <w:spacing w:val="4"/>
          <w:w w:val="65"/>
          <w:sz w:val="18"/>
          <w:szCs w:val="18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18"/>
          <w:szCs w:val="18"/>
        </w:rPr>
        <w:t>N</w:t>
      </w:r>
      <w:r w:rsidRPr="00030317">
        <w:rPr>
          <w:rFonts w:ascii="Arial" w:hAnsi="Arial" w:cs="Arial"/>
          <w:color w:val="000000" w:themeColor="text1"/>
          <w:spacing w:val="-8"/>
          <w:w w:val="85"/>
          <w:sz w:val="18"/>
          <w:szCs w:val="18"/>
        </w:rPr>
        <w:t xml:space="preserve"> </w:t>
      </w:r>
      <w:r w:rsidRPr="00030317">
        <w:rPr>
          <w:rFonts w:ascii="Arial" w:hAnsi="Arial" w:cs="Arial"/>
          <w:color w:val="000000" w:themeColor="text1"/>
          <w:w w:val="65"/>
          <w:sz w:val="18"/>
          <w:szCs w:val="18"/>
        </w:rPr>
        <w:t>I</w:t>
      </w:r>
      <w:r w:rsidRPr="00030317">
        <w:rPr>
          <w:rFonts w:ascii="Arial" w:hAnsi="Arial" w:cs="Arial"/>
          <w:color w:val="000000" w:themeColor="text1"/>
          <w:spacing w:val="-10"/>
          <w:w w:val="65"/>
          <w:sz w:val="18"/>
          <w:szCs w:val="18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18"/>
          <w:szCs w:val="18"/>
        </w:rPr>
        <w:t>S</w:t>
      </w:r>
      <w:r w:rsidRPr="00030317">
        <w:rPr>
          <w:rFonts w:ascii="Arial" w:hAnsi="Arial" w:cs="Arial"/>
          <w:color w:val="000000" w:themeColor="text1"/>
          <w:spacing w:val="-27"/>
          <w:w w:val="85"/>
          <w:sz w:val="18"/>
          <w:szCs w:val="18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18"/>
          <w:szCs w:val="18"/>
        </w:rPr>
        <w:t>TE</w:t>
      </w:r>
      <w:r w:rsidRPr="00030317">
        <w:rPr>
          <w:rFonts w:ascii="Arial" w:hAnsi="Arial" w:cs="Arial"/>
          <w:color w:val="000000" w:themeColor="text1"/>
          <w:spacing w:val="-9"/>
          <w:w w:val="85"/>
          <w:sz w:val="18"/>
          <w:szCs w:val="18"/>
        </w:rPr>
        <w:t xml:space="preserve"> </w:t>
      </w:r>
      <w:r w:rsidRPr="00030317">
        <w:rPr>
          <w:rFonts w:ascii="Arial" w:hAnsi="Arial" w:cs="Arial"/>
          <w:color w:val="000000" w:themeColor="text1"/>
          <w:w w:val="65"/>
          <w:sz w:val="18"/>
          <w:szCs w:val="18"/>
        </w:rPr>
        <w:t xml:space="preserve">R </w:t>
      </w:r>
      <w:r w:rsidRPr="00030317">
        <w:rPr>
          <w:rFonts w:ascii="Arial" w:hAnsi="Arial" w:cs="Arial"/>
          <w:color w:val="000000" w:themeColor="text1"/>
          <w:spacing w:val="9"/>
          <w:w w:val="85"/>
          <w:sz w:val="18"/>
          <w:szCs w:val="18"/>
        </w:rPr>
        <w:t>I</w:t>
      </w:r>
      <w:r w:rsidRPr="00030317">
        <w:rPr>
          <w:rFonts w:ascii="Arial" w:hAnsi="Arial" w:cs="Arial"/>
          <w:color w:val="000000" w:themeColor="text1"/>
          <w:w w:val="85"/>
          <w:sz w:val="18"/>
          <w:szCs w:val="18"/>
        </w:rPr>
        <w:t>A</w:t>
      </w:r>
      <w:r w:rsidRPr="00030317">
        <w:rPr>
          <w:rFonts w:ascii="Arial" w:hAnsi="Arial" w:cs="Arial"/>
          <w:color w:val="000000" w:themeColor="text1"/>
          <w:spacing w:val="8"/>
          <w:w w:val="85"/>
          <w:sz w:val="18"/>
          <w:szCs w:val="18"/>
        </w:rPr>
        <w:t xml:space="preserve"> </w:t>
      </w:r>
      <w:r w:rsidRPr="00030317">
        <w:rPr>
          <w:rFonts w:ascii="Arial" w:hAnsi="Arial" w:cs="Arial"/>
          <w:color w:val="000000" w:themeColor="text1"/>
          <w:w w:val="65"/>
          <w:sz w:val="18"/>
          <w:szCs w:val="18"/>
        </w:rPr>
        <w:t>L</w:t>
      </w:r>
      <w:r w:rsidRPr="00030317">
        <w:rPr>
          <w:rFonts w:ascii="Arial" w:hAnsi="Arial" w:cs="Arial"/>
          <w:color w:val="000000" w:themeColor="text1"/>
          <w:spacing w:val="24"/>
          <w:w w:val="65"/>
          <w:sz w:val="18"/>
          <w:szCs w:val="18"/>
        </w:rPr>
        <w:t xml:space="preserve"> </w:t>
      </w:r>
      <w:r w:rsidRPr="00030317">
        <w:rPr>
          <w:rFonts w:ascii="Arial" w:hAnsi="Arial" w:cs="Arial"/>
          <w:color w:val="000000" w:themeColor="text1"/>
          <w:spacing w:val="9"/>
          <w:w w:val="85"/>
          <w:sz w:val="18"/>
          <w:szCs w:val="18"/>
        </w:rPr>
        <w:t>T</w:t>
      </w:r>
      <w:r w:rsidRPr="00030317">
        <w:rPr>
          <w:rFonts w:ascii="Arial" w:hAnsi="Arial" w:cs="Arial"/>
          <w:color w:val="000000" w:themeColor="text1"/>
          <w:w w:val="85"/>
          <w:sz w:val="18"/>
          <w:szCs w:val="18"/>
        </w:rPr>
        <w:t>A</w:t>
      </w:r>
      <w:r w:rsidRPr="00030317">
        <w:rPr>
          <w:rFonts w:ascii="Arial" w:hAnsi="Arial" w:cs="Arial"/>
          <w:color w:val="000000" w:themeColor="text1"/>
          <w:spacing w:val="-19"/>
          <w:w w:val="85"/>
          <w:sz w:val="18"/>
          <w:szCs w:val="18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18"/>
          <w:szCs w:val="18"/>
        </w:rPr>
        <w:t>S</w:t>
      </w:r>
      <w:r w:rsidRPr="00030317">
        <w:rPr>
          <w:rFonts w:ascii="Arial" w:hAnsi="Arial" w:cs="Arial"/>
          <w:color w:val="000000" w:themeColor="text1"/>
          <w:spacing w:val="-6"/>
          <w:w w:val="85"/>
          <w:sz w:val="18"/>
          <w:szCs w:val="18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18"/>
          <w:szCs w:val="18"/>
        </w:rPr>
        <w:t>K</w:t>
      </w:r>
      <w:r w:rsidRPr="00030317">
        <w:rPr>
          <w:rFonts w:ascii="Arial" w:hAnsi="Arial" w:cs="Arial"/>
          <w:color w:val="000000" w:themeColor="text1"/>
          <w:spacing w:val="-16"/>
          <w:w w:val="85"/>
          <w:sz w:val="18"/>
          <w:szCs w:val="18"/>
        </w:rPr>
        <w:t xml:space="preserve"> </w:t>
      </w:r>
      <w:r w:rsidRPr="00030317">
        <w:rPr>
          <w:rFonts w:ascii="Arial" w:hAnsi="Arial" w:cs="Arial"/>
          <w:color w:val="000000" w:themeColor="text1"/>
          <w:spacing w:val="11"/>
          <w:w w:val="85"/>
          <w:sz w:val="18"/>
          <w:szCs w:val="18"/>
        </w:rPr>
        <w:t>F</w:t>
      </w:r>
      <w:r w:rsidRPr="00030317">
        <w:rPr>
          <w:rFonts w:ascii="Arial" w:hAnsi="Arial" w:cs="Arial"/>
          <w:color w:val="000000" w:themeColor="text1"/>
          <w:w w:val="85"/>
          <w:sz w:val="18"/>
          <w:szCs w:val="18"/>
        </w:rPr>
        <w:t>0</w:t>
      </w:r>
      <w:r w:rsidRPr="00030317">
        <w:rPr>
          <w:rFonts w:ascii="Arial" w:hAnsi="Arial" w:cs="Arial"/>
          <w:color w:val="000000" w:themeColor="text1"/>
          <w:spacing w:val="-10"/>
          <w:w w:val="85"/>
          <w:sz w:val="18"/>
          <w:szCs w:val="18"/>
        </w:rPr>
        <w:t xml:space="preserve"> </w:t>
      </w:r>
      <w:r w:rsidRPr="00030317">
        <w:rPr>
          <w:rFonts w:ascii="Arial" w:hAnsi="Arial" w:cs="Arial"/>
          <w:color w:val="000000" w:themeColor="text1"/>
          <w:w w:val="65"/>
          <w:sz w:val="18"/>
          <w:szCs w:val="18"/>
        </w:rPr>
        <w:t>R</w:t>
      </w:r>
      <w:r w:rsidRPr="00030317">
        <w:rPr>
          <w:rFonts w:ascii="Arial" w:hAnsi="Arial" w:cs="Arial"/>
          <w:color w:val="000000" w:themeColor="text1"/>
          <w:spacing w:val="-8"/>
          <w:w w:val="65"/>
          <w:sz w:val="18"/>
          <w:szCs w:val="18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18"/>
          <w:szCs w:val="18"/>
        </w:rPr>
        <w:t>C</w:t>
      </w:r>
      <w:r w:rsidRPr="00030317">
        <w:rPr>
          <w:rFonts w:ascii="Arial" w:hAnsi="Arial" w:cs="Arial"/>
          <w:color w:val="000000" w:themeColor="text1"/>
          <w:spacing w:val="-4"/>
          <w:w w:val="85"/>
          <w:sz w:val="18"/>
          <w:szCs w:val="18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18"/>
          <w:szCs w:val="18"/>
        </w:rPr>
        <w:t>E</w:t>
      </w:r>
      <w:r w:rsidRPr="00030317">
        <w:rPr>
          <w:rFonts w:ascii="Arial" w:hAnsi="Arial" w:cs="Arial"/>
          <w:color w:val="000000" w:themeColor="text1"/>
          <w:spacing w:val="33"/>
          <w:w w:val="85"/>
          <w:sz w:val="18"/>
          <w:szCs w:val="18"/>
        </w:rPr>
        <w:t xml:space="preserve"> </w:t>
      </w:r>
      <w:r w:rsidRPr="00030317">
        <w:rPr>
          <w:rFonts w:ascii="Arial" w:hAnsi="Arial" w:cs="Arial"/>
          <w:color w:val="000000" w:themeColor="text1"/>
          <w:w w:val="105"/>
          <w:sz w:val="18"/>
          <w:szCs w:val="18"/>
        </w:rPr>
        <w:t>0</w:t>
      </w:r>
      <w:r w:rsidRPr="00030317">
        <w:rPr>
          <w:rFonts w:ascii="Arial" w:hAnsi="Arial" w:cs="Arial"/>
          <w:color w:val="000000" w:themeColor="text1"/>
          <w:spacing w:val="-14"/>
          <w:w w:val="105"/>
          <w:sz w:val="18"/>
          <w:szCs w:val="18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18"/>
          <w:szCs w:val="18"/>
        </w:rPr>
        <w:t xml:space="preserve">N </w:t>
      </w:r>
      <w:r w:rsidRPr="00030317">
        <w:rPr>
          <w:rFonts w:ascii="Arial" w:hAnsi="Arial" w:cs="Arial"/>
          <w:color w:val="000000" w:themeColor="text1"/>
          <w:spacing w:val="14"/>
          <w:w w:val="85"/>
          <w:sz w:val="18"/>
          <w:szCs w:val="18"/>
        </w:rPr>
        <w:t xml:space="preserve"> </w:t>
      </w:r>
      <w:r w:rsidRPr="00030317">
        <w:rPr>
          <w:rFonts w:ascii="Arial" w:hAnsi="Arial" w:cs="Arial"/>
          <w:color w:val="000000" w:themeColor="text1"/>
          <w:spacing w:val="9"/>
          <w:w w:val="85"/>
          <w:sz w:val="18"/>
          <w:szCs w:val="18"/>
        </w:rPr>
        <w:t>B</w:t>
      </w:r>
      <w:r w:rsidRPr="00030317">
        <w:rPr>
          <w:rFonts w:ascii="Arial" w:hAnsi="Arial" w:cs="Arial"/>
          <w:color w:val="000000" w:themeColor="text1"/>
          <w:spacing w:val="1"/>
          <w:w w:val="85"/>
          <w:sz w:val="18"/>
          <w:szCs w:val="18"/>
        </w:rPr>
        <w:t>U</w:t>
      </w:r>
      <w:r w:rsidRPr="00030317">
        <w:rPr>
          <w:rFonts w:ascii="Arial" w:hAnsi="Arial" w:cs="Arial"/>
          <w:color w:val="000000" w:themeColor="text1"/>
          <w:w w:val="85"/>
          <w:sz w:val="18"/>
          <w:szCs w:val="18"/>
        </w:rPr>
        <w:t>S</w:t>
      </w:r>
      <w:r w:rsidRPr="00030317">
        <w:rPr>
          <w:rFonts w:ascii="Arial" w:hAnsi="Arial" w:cs="Arial"/>
          <w:color w:val="000000" w:themeColor="text1"/>
          <w:spacing w:val="-6"/>
          <w:w w:val="85"/>
          <w:sz w:val="18"/>
          <w:szCs w:val="18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18"/>
          <w:szCs w:val="18"/>
        </w:rPr>
        <w:t>H</w:t>
      </w:r>
      <w:r w:rsidRPr="00030317">
        <w:rPr>
          <w:rFonts w:ascii="Arial" w:hAnsi="Arial" w:cs="Arial"/>
          <w:color w:val="000000" w:themeColor="text1"/>
          <w:spacing w:val="-25"/>
          <w:w w:val="85"/>
          <w:sz w:val="18"/>
          <w:szCs w:val="18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18"/>
          <w:szCs w:val="18"/>
        </w:rPr>
        <w:t>F</w:t>
      </w:r>
      <w:r w:rsidRPr="00030317">
        <w:rPr>
          <w:rFonts w:ascii="Arial" w:hAnsi="Arial" w:cs="Arial"/>
          <w:color w:val="000000" w:themeColor="text1"/>
          <w:spacing w:val="-17"/>
          <w:w w:val="85"/>
          <w:sz w:val="18"/>
          <w:szCs w:val="18"/>
        </w:rPr>
        <w:t xml:space="preserve"> </w:t>
      </w:r>
      <w:r w:rsidRPr="00030317">
        <w:rPr>
          <w:rFonts w:ascii="Arial" w:hAnsi="Arial" w:cs="Arial"/>
          <w:color w:val="000000" w:themeColor="text1"/>
          <w:w w:val="65"/>
          <w:sz w:val="18"/>
          <w:szCs w:val="18"/>
        </w:rPr>
        <w:t>I</w:t>
      </w:r>
      <w:r w:rsidRPr="00030317">
        <w:rPr>
          <w:rFonts w:ascii="Arial" w:hAnsi="Arial" w:cs="Arial"/>
          <w:color w:val="000000" w:themeColor="text1"/>
          <w:spacing w:val="3"/>
          <w:w w:val="65"/>
          <w:sz w:val="18"/>
          <w:szCs w:val="18"/>
        </w:rPr>
        <w:t xml:space="preserve"> </w:t>
      </w:r>
      <w:r w:rsidRPr="00030317">
        <w:rPr>
          <w:rFonts w:ascii="Arial" w:hAnsi="Arial" w:cs="Arial"/>
          <w:color w:val="000000" w:themeColor="text1"/>
          <w:w w:val="65"/>
          <w:sz w:val="18"/>
          <w:szCs w:val="18"/>
        </w:rPr>
        <w:t xml:space="preserve">R </w:t>
      </w:r>
      <w:r w:rsidRPr="00030317">
        <w:rPr>
          <w:rFonts w:ascii="Arial" w:hAnsi="Arial" w:cs="Arial"/>
          <w:color w:val="000000" w:themeColor="text1"/>
          <w:w w:val="85"/>
          <w:sz w:val="18"/>
          <w:szCs w:val="18"/>
        </w:rPr>
        <w:t>E</w:t>
      </w:r>
      <w:r w:rsidRPr="00030317">
        <w:rPr>
          <w:rFonts w:ascii="Arial" w:hAnsi="Arial" w:cs="Arial"/>
          <w:color w:val="000000" w:themeColor="text1"/>
          <w:spacing w:val="39"/>
          <w:w w:val="85"/>
          <w:sz w:val="18"/>
          <w:szCs w:val="18"/>
        </w:rPr>
        <w:t xml:space="preserve"> </w:t>
      </w:r>
      <w:r w:rsidRPr="00030317">
        <w:rPr>
          <w:rFonts w:ascii="Arial" w:hAnsi="Arial" w:cs="Arial"/>
          <w:color w:val="000000" w:themeColor="text1"/>
          <w:w w:val="65"/>
          <w:sz w:val="18"/>
          <w:szCs w:val="18"/>
        </w:rPr>
        <w:t>R</w:t>
      </w:r>
      <w:r w:rsidRPr="00030317">
        <w:rPr>
          <w:rFonts w:ascii="Arial" w:hAnsi="Arial" w:cs="Arial"/>
          <w:color w:val="000000" w:themeColor="text1"/>
          <w:spacing w:val="8"/>
          <w:w w:val="65"/>
          <w:sz w:val="18"/>
          <w:szCs w:val="18"/>
        </w:rPr>
        <w:t xml:space="preserve"> </w:t>
      </w:r>
      <w:r w:rsidRPr="00030317">
        <w:rPr>
          <w:rFonts w:ascii="Arial" w:hAnsi="Arial" w:cs="Arial"/>
          <w:color w:val="000000" w:themeColor="text1"/>
          <w:spacing w:val="15"/>
          <w:w w:val="85"/>
          <w:sz w:val="18"/>
          <w:szCs w:val="18"/>
        </w:rPr>
        <w:t>E</w:t>
      </w:r>
      <w:r w:rsidRPr="00030317">
        <w:rPr>
          <w:rFonts w:ascii="Arial" w:hAnsi="Arial" w:cs="Arial"/>
          <w:color w:val="000000" w:themeColor="text1"/>
          <w:w w:val="85"/>
          <w:sz w:val="18"/>
          <w:szCs w:val="18"/>
        </w:rPr>
        <w:t>C</w:t>
      </w:r>
      <w:r w:rsidRPr="00030317">
        <w:rPr>
          <w:rFonts w:ascii="Arial" w:hAnsi="Arial" w:cs="Arial"/>
          <w:color w:val="000000" w:themeColor="text1"/>
          <w:spacing w:val="-19"/>
          <w:w w:val="85"/>
          <w:sz w:val="18"/>
          <w:szCs w:val="18"/>
        </w:rPr>
        <w:t xml:space="preserve"> </w:t>
      </w:r>
      <w:r w:rsidRPr="00030317">
        <w:rPr>
          <w:rFonts w:ascii="Arial" w:hAnsi="Arial" w:cs="Arial"/>
          <w:color w:val="000000" w:themeColor="text1"/>
          <w:spacing w:val="6"/>
          <w:w w:val="85"/>
          <w:sz w:val="18"/>
          <w:szCs w:val="18"/>
        </w:rPr>
        <w:t>0</w:t>
      </w:r>
      <w:r w:rsidRPr="00030317">
        <w:rPr>
          <w:rFonts w:ascii="Arial" w:hAnsi="Arial" w:cs="Arial"/>
          <w:color w:val="000000" w:themeColor="text1"/>
          <w:w w:val="85"/>
          <w:sz w:val="18"/>
          <w:szCs w:val="18"/>
        </w:rPr>
        <w:t>V</w:t>
      </w:r>
      <w:r w:rsidRPr="00030317">
        <w:rPr>
          <w:rFonts w:ascii="Arial" w:hAnsi="Arial" w:cs="Arial"/>
          <w:color w:val="000000" w:themeColor="text1"/>
          <w:spacing w:val="-7"/>
          <w:w w:val="85"/>
          <w:sz w:val="18"/>
          <w:szCs w:val="18"/>
        </w:rPr>
        <w:t xml:space="preserve"> </w:t>
      </w:r>
      <w:r w:rsidRPr="00030317">
        <w:rPr>
          <w:rFonts w:ascii="Arial" w:hAnsi="Arial" w:cs="Arial"/>
          <w:color w:val="000000" w:themeColor="text1"/>
          <w:w w:val="85"/>
          <w:sz w:val="18"/>
          <w:szCs w:val="18"/>
        </w:rPr>
        <w:t>E</w:t>
      </w:r>
      <w:r w:rsidRPr="00030317">
        <w:rPr>
          <w:rFonts w:ascii="Arial" w:hAnsi="Arial" w:cs="Arial"/>
          <w:color w:val="000000" w:themeColor="text1"/>
          <w:spacing w:val="-17"/>
          <w:w w:val="85"/>
          <w:sz w:val="18"/>
          <w:szCs w:val="18"/>
        </w:rPr>
        <w:t xml:space="preserve"> </w:t>
      </w:r>
      <w:r w:rsidRPr="00030317">
        <w:rPr>
          <w:rFonts w:ascii="Arial" w:hAnsi="Arial" w:cs="Arial"/>
          <w:color w:val="000000" w:themeColor="text1"/>
          <w:w w:val="65"/>
          <w:sz w:val="18"/>
          <w:szCs w:val="18"/>
        </w:rPr>
        <w:t>R</w:t>
      </w:r>
      <w:r w:rsidRPr="00030317">
        <w:rPr>
          <w:rFonts w:ascii="Arial" w:hAnsi="Arial" w:cs="Arial"/>
          <w:color w:val="000000" w:themeColor="text1"/>
          <w:spacing w:val="-14"/>
          <w:w w:val="65"/>
          <w:sz w:val="18"/>
          <w:szCs w:val="18"/>
        </w:rPr>
        <w:t xml:space="preserve"> </w:t>
      </w:r>
      <w:r w:rsidRPr="00030317">
        <w:rPr>
          <w:rFonts w:ascii="Arial" w:hAnsi="Arial" w:cs="Arial"/>
          <w:color w:val="000000" w:themeColor="text1"/>
          <w:w w:val="65"/>
          <w:sz w:val="18"/>
          <w:szCs w:val="18"/>
        </w:rPr>
        <w:t>Y</w:t>
      </w:r>
    </w:p>
    <w:p w:rsidR="00BD6C91" w:rsidRPr="00030317" w:rsidRDefault="00BD6C91">
      <w:pPr>
        <w:tabs>
          <w:tab w:val="left" w:pos="470"/>
        </w:tabs>
        <w:kinsoku w:val="0"/>
        <w:overflowPunct w:val="0"/>
        <w:ind w:left="110"/>
        <w:rPr>
          <w:rFonts w:ascii="Arial" w:hAnsi="Arial" w:cs="Arial"/>
          <w:color w:val="000000" w:themeColor="text1"/>
          <w:sz w:val="18"/>
          <w:szCs w:val="18"/>
        </w:rPr>
        <w:sectPr w:rsidR="00BD6C91" w:rsidRPr="00030317">
          <w:footerReference w:type="even" r:id="rId24"/>
          <w:footerReference w:type="default" r:id="rId25"/>
          <w:pgSz w:w="11900" w:h="16840"/>
          <w:pgMar w:top="1580" w:right="1680" w:bottom="280" w:left="480" w:header="0" w:footer="0" w:gutter="0"/>
          <w:cols w:space="720" w:equalWidth="0">
            <w:col w:w="9740"/>
          </w:cols>
          <w:noEndnote/>
        </w:sectPr>
      </w:pPr>
    </w:p>
    <w:p w:rsidR="00BD6C91" w:rsidRPr="00030317" w:rsidRDefault="00BD6C91">
      <w:pPr>
        <w:pStyle w:val="Heading1"/>
        <w:kinsoku w:val="0"/>
        <w:overflowPunct w:val="0"/>
        <w:spacing w:line="733" w:lineRule="exact"/>
        <w:rPr>
          <w:color w:val="000000" w:themeColor="text1"/>
        </w:rPr>
      </w:pPr>
      <w:r w:rsidRPr="00030317">
        <w:rPr>
          <w:color w:val="000000" w:themeColor="text1"/>
          <w:spacing w:val="-1"/>
          <w:w w:val="90"/>
        </w:rPr>
        <w:lastRenderedPageBreak/>
        <w:t>Executiv</w:t>
      </w:r>
      <w:r w:rsidRPr="00030317">
        <w:rPr>
          <w:color w:val="000000" w:themeColor="text1"/>
          <w:w w:val="90"/>
        </w:rPr>
        <w:t>e</w:t>
      </w:r>
      <w:r w:rsidRPr="00030317">
        <w:rPr>
          <w:color w:val="000000" w:themeColor="text1"/>
          <w:spacing w:val="83"/>
          <w:w w:val="90"/>
        </w:rPr>
        <w:t xml:space="preserve"> </w:t>
      </w:r>
      <w:r w:rsidRPr="00030317">
        <w:rPr>
          <w:color w:val="000000" w:themeColor="text1"/>
          <w:spacing w:val="-1"/>
          <w:w w:val="90"/>
        </w:rPr>
        <w:t>summa</w:t>
      </w:r>
      <w:r w:rsidRPr="00030317">
        <w:rPr>
          <w:color w:val="000000" w:themeColor="text1"/>
          <w:spacing w:val="16"/>
          <w:w w:val="90"/>
        </w:rPr>
        <w:t>r</w:t>
      </w:r>
      <w:r w:rsidRPr="00030317">
        <w:rPr>
          <w:color w:val="000000" w:themeColor="text1"/>
          <w:w w:val="90"/>
        </w:rPr>
        <w:t>y</w:t>
      </w: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before="15"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pStyle w:val="BodyText"/>
        <w:kinsoku w:val="0"/>
        <w:overflowPunct w:val="0"/>
        <w:spacing w:line="278" w:lineRule="auto"/>
        <w:ind w:right="932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emie</w:t>
      </w:r>
      <w:r w:rsidRPr="00030317">
        <w:rPr>
          <w:color w:val="000000" w:themeColor="text1"/>
          <w:spacing w:val="-17"/>
          <w:w w:val="95"/>
        </w:rPr>
        <w:t>r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3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ev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Bracks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3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M</w:t>
      </w:r>
      <w:r w:rsidRPr="00030317">
        <w:rPr>
          <w:color w:val="000000" w:themeColor="text1"/>
          <w:spacing w:val="-29"/>
          <w:w w:val="95"/>
        </w:rPr>
        <w:t>P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3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announce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2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7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ormatio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2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3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Minis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eria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36"/>
          <w:w w:val="95"/>
        </w:rPr>
        <w:t xml:space="preserve"> </w:t>
      </w:r>
      <w:r w:rsidRPr="00030317">
        <w:rPr>
          <w:color w:val="000000" w:themeColor="text1"/>
          <w:spacing w:val="-2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ask</w:t>
      </w:r>
      <w:r w:rsidRPr="00030317">
        <w:rPr>
          <w:color w:val="000000" w:themeColor="text1"/>
          <w:spacing w:val="-10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c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2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Bushfi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Recove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w w:val="88"/>
        </w:rPr>
        <w:t xml:space="preserve"> 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17"/>
          <w:w w:val="95"/>
        </w:rPr>
        <w:t>3</w:t>
      </w:r>
      <w:r w:rsidRPr="00030317">
        <w:rPr>
          <w:color w:val="000000" w:themeColor="text1"/>
          <w:w w:val="95"/>
        </w:rPr>
        <w:t>1</w:t>
      </w:r>
      <w:r w:rsidRPr="00030317">
        <w:rPr>
          <w:color w:val="000000" w:themeColor="text1"/>
          <w:spacing w:val="-3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Janua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2003.</w:t>
      </w:r>
    </w:p>
    <w:p w:rsidR="00BD6C91" w:rsidRPr="00030317" w:rsidRDefault="00BD6C91">
      <w:pPr>
        <w:pStyle w:val="BodyText"/>
        <w:kinsoku w:val="0"/>
        <w:overflowPunct w:val="0"/>
        <w:spacing w:before="72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Minis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er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appoin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5"/>
          <w:w w:val="95"/>
        </w:rPr>
        <w:t xml:space="preserve"> </w:t>
      </w:r>
      <w:r w:rsidRPr="00030317">
        <w:rPr>
          <w:color w:val="000000" w:themeColor="text1"/>
          <w:spacing w:val="-2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ask</w:t>
      </w:r>
      <w:r w:rsidRPr="00030317">
        <w:rPr>
          <w:color w:val="000000" w:themeColor="text1"/>
          <w:spacing w:val="-10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c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we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:</w:t>
      </w:r>
    </w:p>
    <w:p w:rsidR="00BD6C91" w:rsidRPr="00030317" w:rsidRDefault="00BD6C91">
      <w:pPr>
        <w:kinsoku w:val="0"/>
        <w:overflowPunct w:val="0"/>
        <w:spacing w:before="9" w:line="100" w:lineRule="exact"/>
        <w:rPr>
          <w:color w:val="000000" w:themeColor="text1"/>
          <w:sz w:val="10"/>
          <w:szCs w:val="10"/>
        </w:rPr>
      </w:pPr>
    </w:p>
    <w:p w:rsidR="00BD6C91" w:rsidRPr="00030317" w:rsidRDefault="00BD6C91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ind w:left="276" w:hanging="171"/>
        <w:rPr>
          <w:color w:val="000000" w:themeColor="text1"/>
        </w:rPr>
      </w:pPr>
      <w:r w:rsidRPr="00030317">
        <w:rPr>
          <w:color w:val="000000" w:themeColor="text1"/>
          <w:spacing w:val="-5"/>
          <w:w w:val="90"/>
        </w:rPr>
        <w:t>Th</w:t>
      </w:r>
      <w:r w:rsidRPr="00030317">
        <w:rPr>
          <w:color w:val="000000" w:themeColor="text1"/>
          <w:w w:val="90"/>
        </w:rPr>
        <w:t>e</w:t>
      </w:r>
      <w:r w:rsidRPr="00030317">
        <w:rPr>
          <w:color w:val="000000" w:themeColor="text1"/>
          <w:spacing w:val="7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Ho</w:t>
      </w:r>
      <w:r w:rsidRPr="00030317">
        <w:rPr>
          <w:color w:val="000000" w:themeColor="text1"/>
          <w:w w:val="90"/>
        </w:rPr>
        <w:t xml:space="preserve">n </w:t>
      </w:r>
      <w:r w:rsidRPr="00030317">
        <w:rPr>
          <w:color w:val="000000" w:themeColor="text1"/>
          <w:spacing w:val="-5"/>
          <w:w w:val="90"/>
        </w:rPr>
        <w:t>Joh</w:t>
      </w:r>
      <w:r w:rsidRPr="00030317">
        <w:rPr>
          <w:color w:val="000000" w:themeColor="text1"/>
          <w:w w:val="90"/>
        </w:rPr>
        <w:t>n</w:t>
      </w:r>
      <w:r w:rsidRPr="00030317">
        <w:rPr>
          <w:color w:val="000000" w:themeColor="text1"/>
          <w:spacing w:val="8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Brumb</w:t>
      </w:r>
      <w:r w:rsidRPr="00030317">
        <w:rPr>
          <w:color w:val="000000" w:themeColor="text1"/>
          <w:spacing w:val="-12"/>
          <w:w w:val="90"/>
        </w:rPr>
        <w:t>y</w:t>
      </w:r>
      <w:r w:rsidRPr="00030317">
        <w:rPr>
          <w:color w:val="000000" w:themeColor="text1"/>
          <w:w w:val="90"/>
        </w:rPr>
        <w:t>,</w:t>
      </w:r>
      <w:r w:rsidRPr="00030317">
        <w:rPr>
          <w:color w:val="000000" w:themeColor="text1"/>
          <w:spacing w:val="-2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M</w:t>
      </w:r>
      <w:r w:rsidRPr="00030317">
        <w:rPr>
          <w:color w:val="000000" w:themeColor="text1"/>
          <w:spacing w:val="-27"/>
          <w:w w:val="90"/>
        </w:rPr>
        <w:t>P</w:t>
      </w:r>
      <w:r w:rsidRPr="00030317">
        <w:rPr>
          <w:color w:val="000000" w:themeColor="text1"/>
          <w:w w:val="90"/>
        </w:rPr>
        <w:t>,</w:t>
      </w:r>
      <w:r w:rsidRPr="00030317">
        <w:rPr>
          <w:color w:val="000000" w:themeColor="text1"/>
          <w:spacing w:val="-18"/>
          <w:w w:val="90"/>
        </w:rPr>
        <w:t xml:space="preserve"> T</w:t>
      </w:r>
      <w:r w:rsidRPr="00030317">
        <w:rPr>
          <w:color w:val="000000" w:themeColor="text1"/>
          <w:spacing w:val="-8"/>
          <w:w w:val="90"/>
        </w:rPr>
        <w:t>r</w:t>
      </w:r>
      <w:r w:rsidRPr="00030317">
        <w:rPr>
          <w:color w:val="000000" w:themeColor="text1"/>
          <w:spacing w:val="-4"/>
          <w:w w:val="90"/>
        </w:rPr>
        <w:t>easu</w:t>
      </w:r>
      <w:r w:rsidRPr="00030317">
        <w:rPr>
          <w:color w:val="000000" w:themeColor="text1"/>
          <w:spacing w:val="-8"/>
          <w:w w:val="90"/>
        </w:rPr>
        <w:t>r</w:t>
      </w:r>
      <w:r w:rsidRPr="00030317">
        <w:rPr>
          <w:color w:val="000000" w:themeColor="text1"/>
          <w:spacing w:val="-4"/>
          <w:w w:val="90"/>
        </w:rPr>
        <w:t>e</w:t>
      </w:r>
      <w:r w:rsidRPr="00030317">
        <w:rPr>
          <w:color w:val="000000" w:themeColor="text1"/>
          <w:w w:val="90"/>
        </w:rPr>
        <w:t>r</w:t>
      </w:r>
      <w:r w:rsidRPr="00030317">
        <w:rPr>
          <w:color w:val="000000" w:themeColor="text1"/>
          <w:spacing w:val="-8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an</w:t>
      </w:r>
      <w:r w:rsidRPr="00030317">
        <w:rPr>
          <w:color w:val="000000" w:themeColor="text1"/>
          <w:w w:val="90"/>
        </w:rPr>
        <w:t>d</w:t>
      </w:r>
      <w:r w:rsidRPr="00030317">
        <w:rPr>
          <w:color w:val="000000" w:themeColor="text1"/>
          <w:spacing w:val="8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Minis</w:t>
      </w:r>
      <w:r w:rsidRPr="00030317">
        <w:rPr>
          <w:color w:val="000000" w:themeColor="text1"/>
          <w:spacing w:val="-10"/>
          <w:w w:val="90"/>
        </w:rPr>
        <w:t>t</w:t>
      </w:r>
      <w:r w:rsidRPr="00030317">
        <w:rPr>
          <w:color w:val="000000" w:themeColor="text1"/>
          <w:spacing w:val="-4"/>
          <w:w w:val="90"/>
        </w:rPr>
        <w:t>e</w:t>
      </w:r>
      <w:r w:rsidRPr="00030317">
        <w:rPr>
          <w:color w:val="000000" w:themeColor="text1"/>
          <w:w w:val="90"/>
        </w:rPr>
        <w:t>r</w:t>
      </w:r>
      <w:r w:rsidRPr="00030317">
        <w:rPr>
          <w:color w:val="000000" w:themeColor="text1"/>
          <w:spacing w:val="-8"/>
          <w:w w:val="90"/>
        </w:rPr>
        <w:t xml:space="preserve"> f</w:t>
      </w:r>
      <w:r w:rsidRPr="00030317">
        <w:rPr>
          <w:color w:val="000000" w:themeColor="text1"/>
          <w:spacing w:val="-4"/>
          <w:w w:val="90"/>
        </w:rPr>
        <w:t>o</w:t>
      </w:r>
      <w:r w:rsidRPr="00030317">
        <w:rPr>
          <w:color w:val="000000" w:themeColor="text1"/>
          <w:w w:val="90"/>
        </w:rPr>
        <w:t>r</w:t>
      </w:r>
      <w:r w:rsidRPr="00030317">
        <w:rPr>
          <w:color w:val="000000" w:themeColor="text1"/>
          <w:spacing w:val="-14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Sta</w:t>
      </w:r>
      <w:r w:rsidRPr="00030317">
        <w:rPr>
          <w:color w:val="000000" w:themeColor="text1"/>
          <w:spacing w:val="-10"/>
          <w:w w:val="90"/>
        </w:rPr>
        <w:t>t</w:t>
      </w:r>
      <w:r w:rsidRPr="00030317">
        <w:rPr>
          <w:color w:val="000000" w:themeColor="text1"/>
          <w:w w:val="90"/>
        </w:rPr>
        <w:t>e</w:t>
      </w:r>
      <w:r w:rsidRPr="00030317">
        <w:rPr>
          <w:color w:val="000000" w:themeColor="text1"/>
          <w:spacing w:val="8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an</w:t>
      </w:r>
      <w:r w:rsidRPr="00030317">
        <w:rPr>
          <w:color w:val="000000" w:themeColor="text1"/>
          <w:w w:val="90"/>
        </w:rPr>
        <w:t>d</w:t>
      </w:r>
      <w:r w:rsidRPr="00030317">
        <w:rPr>
          <w:color w:val="000000" w:themeColor="text1"/>
          <w:spacing w:val="8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Regiona</w:t>
      </w:r>
      <w:r w:rsidRPr="00030317">
        <w:rPr>
          <w:color w:val="000000" w:themeColor="text1"/>
          <w:w w:val="90"/>
        </w:rPr>
        <w:t>l</w:t>
      </w:r>
      <w:r w:rsidRPr="00030317">
        <w:rPr>
          <w:color w:val="000000" w:themeColor="text1"/>
          <w:spacing w:val="8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Developmen</w:t>
      </w:r>
      <w:r w:rsidRPr="00030317">
        <w:rPr>
          <w:color w:val="000000" w:themeColor="text1"/>
          <w:w w:val="90"/>
        </w:rPr>
        <w:t>t</w:t>
      </w:r>
      <w:r w:rsidRPr="00030317">
        <w:rPr>
          <w:color w:val="000000" w:themeColor="text1"/>
          <w:spacing w:val="1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(Chair)</w:t>
      </w:r>
    </w:p>
    <w:p w:rsidR="00BD6C91" w:rsidRPr="00030317" w:rsidRDefault="00BD6C91">
      <w:pPr>
        <w:kinsoku w:val="0"/>
        <w:overflowPunct w:val="0"/>
        <w:spacing w:before="9" w:line="100" w:lineRule="exact"/>
        <w:rPr>
          <w:color w:val="000000" w:themeColor="text1"/>
          <w:sz w:val="10"/>
          <w:szCs w:val="10"/>
        </w:rPr>
      </w:pPr>
    </w:p>
    <w:p w:rsidR="00BD6C91" w:rsidRPr="00030317" w:rsidRDefault="00BD6C91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spacing w:line="278" w:lineRule="auto"/>
        <w:ind w:left="276" w:right="1050"/>
        <w:rPr>
          <w:color w:val="000000" w:themeColor="text1"/>
        </w:rPr>
      </w:pPr>
      <w:r w:rsidRPr="00030317">
        <w:rPr>
          <w:color w:val="000000" w:themeColor="text1"/>
          <w:spacing w:val="-5"/>
          <w:w w:val="90"/>
        </w:rPr>
        <w:t>Th</w:t>
      </w:r>
      <w:r w:rsidRPr="00030317">
        <w:rPr>
          <w:color w:val="000000" w:themeColor="text1"/>
          <w:w w:val="90"/>
        </w:rPr>
        <w:t xml:space="preserve">e </w:t>
      </w:r>
      <w:r w:rsidRPr="00030317">
        <w:rPr>
          <w:color w:val="000000" w:themeColor="text1"/>
          <w:spacing w:val="22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Ho</w:t>
      </w:r>
      <w:r w:rsidRPr="00030317">
        <w:rPr>
          <w:color w:val="000000" w:themeColor="text1"/>
          <w:w w:val="90"/>
        </w:rPr>
        <w:t xml:space="preserve">n </w:t>
      </w:r>
      <w:r w:rsidRPr="00030317">
        <w:rPr>
          <w:color w:val="000000" w:themeColor="text1"/>
          <w:spacing w:val="14"/>
          <w:w w:val="90"/>
        </w:rPr>
        <w:t xml:space="preserve"> </w:t>
      </w:r>
      <w:r w:rsidRPr="00030317">
        <w:rPr>
          <w:color w:val="000000" w:themeColor="text1"/>
          <w:spacing w:val="-5"/>
          <w:w w:val="90"/>
        </w:rPr>
        <w:t>Joh</w:t>
      </w:r>
      <w:r w:rsidRPr="00030317">
        <w:rPr>
          <w:color w:val="000000" w:themeColor="text1"/>
          <w:w w:val="90"/>
        </w:rPr>
        <w:t xml:space="preserve">n </w:t>
      </w:r>
      <w:r w:rsidRPr="00030317">
        <w:rPr>
          <w:color w:val="000000" w:themeColor="text1"/>
          <w:spacing w:val="8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Thwai</w:t>
      </w:r>
      <w:r w:rsidRPr="00030317">
        <w:rPr>
          <w:color w:val="000000" w:themeColor="text1"/>
          <w:spacing w:val="-10"/>
          <w:w w:val="90"/>
        </w:rPr>
        <w:t>t</w:t>
      </w:r>
      <w:r w:rsidRPr="00030317">
        <w:rPr>
          <w:color w:val="000000" w:themeColor="text1"/>
          <w:spacing w:val="-4"/>
          <w:w w:val="90"/>
        </w:rPr>
        <w:t>e</w:t>
      </w:r>
      <w:r w:rsidRPr="00030317">
        <w:rPr>
          <w:color w:val="000000" w:themeColor="text1"/>
          <w:w w:val="90"/>
        </w:rPr>
        <w:t xml:space="preserve">s </w:t>
      </w:r>
      <w:r w:rsidRPr="00030317">
        <w:rPr>
          <w:color w:val="000000" w:themeColor="text1"/>
          <w:spacing w:val="22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M</w:t>
      </w:r>
      <w:r w:rsidRPr="00030317">
        <w:rPr>
          <w:color w:val="000000" w:themeColor="text1"/>
          <w:spacing w:val="-27"/>
          <w:w w:val="90"/>
        </w:rPr>
        <w:t>P</w:t>
      </w:r>
      <w:r w:rsidRPr="00030317">
        <w:rPr>
          <w:color w:val="000000" w:themeColor="text1"/>
          <w:w w:val="90"/>
        </w:rPr>
        <w:t xml:space="preserve">, </w:t>
      </w:r>
      <w:r w:rsidRPr="00030317">
        <w:rPr>
          <w:color w:val="000000" w:themeColor="text1"/>
          <w:spacing w:val="14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Deput</w:t>
      </w:r>
      <w:r w:rsidRPr="00030317">
        <w:rPr>
          <w:color w:val="000000" w:themeColor="text1"/>
          <w:w w:val="90"/>
        </w:rPr>
        <w:t xml:space="preserve">y </w:t>
      </w:r>
      <w:r w:rsidRPr="00030317">
        <w:rPr>
          <w:color w:val="000000" w:themeColor="text1"/>
          <w:spacing w:val="22"/>
          <w:w w:val="90"/>
        </w:rPr>
        <w:t xml:space="preserve"> </w:t>
      </w:r>
      <w:r w:rsidRPr="00030317">
        <w:rPr>
          <w:color w:val="000000" w:themeColor="text1"/>
          <w:spacing w:val="-5"/>
          <w:w w:val="90"/>
        </w:rPr>
        <w:t>P</w:t>
      </w:r>
      <w:r w:rsidRPr="00030317">
        <w:rPr>
          <w:color w:val="000000" w:themeColor="text1"/>
          <w:spacing w:val="-9"/>
          <w:w w:val="90"/>
        </w:rPr>
        <w:t>r</w:t>
      </w:r>
      <w:r w:rsidRPr="00030317">
        <w:rPr>
          <w:color w:val="000000" w:themeColor="text1"/>
          <w:spacing w:val="-4"/>
          <w:w w:val="90"/>
        </w:rPr>
        <w:t>emie</w:t>
      </w:r>
      <w:r w:rsidRPr="00030317">
        <w:rPr>
          <w:color w:val="000000" w:themeColor="text1"/>
          <w:w w:val="90"/>
        </w:rPr>
        <w:t xml:space="preserve">r </w:t>
      </w:r>
      <w:r w:rsidRPr="00030317">
        <w:rPr>
          <w:color w:val="000000" w:themeColor="text1"/>
          <w:spacing w:val="8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an</w:t>
      </w:r>
      <w:r w:rsidRPr="00030317">
        <w:rPr>
          <w:color w:val="000000" w:themeColor="text1"/>
          <w:w w:val="90"/>
        </w:rPr>
        <w:t xml:space="preserve">d </w:t>
      </w:r>
      <w:r w:rsidRPr="00030317">
        <w:rPr>
          <w:color w:val="000000" w:themeColor="text1"/>
          <w:spacing w:val="22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Minis</w:t>
      </w:r>
      <w:r w:rsidRPr="00030317">
        <w:rPr>
          <w:color w:val="000000" w:themeColor="text1"/>
          <w:spacing w:val="-10"/>
          <w:w w:val="90"/>
        </w:rPr>
        <w:t>t</w:t>
      </w:r>
      <w:r w:rsidRPr="00030317">
        <w:rPr>
          <w:color w:val="000000" w:themeColor="text1"/>
          <w:spacing w:val="-4"/>
          <w:w w:val="90"/>
        </w:rPr>
        <w:t>e</w:t>
      </w:r>
      <w:r w:rsidRPr="00030317">
        <w:rPr>
          <w:color w:val="000000" w:themeColor="text1"/>
          <w:w w:val="90"/>
        </w:rPr>
        <w:t xml:space="preserve">r </w:t>
      </w:r>
      <w:r w:rsidRPr="00030317">
        <w:rPr>
          <w:color w:val="000000" w:themeColor="text1"/>
          <w:spacing w:val="8"/>
          <w:w w:val="90"/>
        </w:rPr>
        <w:t xml:space="preserve"> </w:t>
      </w:r>
      <w:r w:rsidRPr="00030317">
        <w:rPr>
          <w:color w:val="000000" w:themeColor="text1"/>
          <w:spacing w:val="-8"/>
          <w:w w:val="90"/>
        </w:rPr>
        <w:t>f</w:t>
      </w:r>
      <w:r w:rsidRPr="00030317">
        <w:rPr>
          <w:color w:val="000000" w:themeColor="text1"/>
          <w:spacing w:val="-4"/>
          <w:w w:val="90"/>
        </w:rPr>
        <w:t>o</w:t>
      </w:r>
      <w:r w:rsidRPr="00030317">
        <w:rPr>
          <w:color w:val="000000" w:themeColor="text1"/>
          <w:w w:val="90"/>
        </w:rPr>
        <w:t xml:space="preserve">r  </w:t>
      </w:r>
      <w:r w:rsidRPr="00030317">
        <w:rPr>
          <w:color w:val="000000" w:themeColor="text1"/>
          <w:spacing w:val="-9"/>
          <w:w w:val="90"/>
        </w:rPr>
        <w:t>W</w:t>
      </w:r>
      <w:r w:rsidRPr="00030317">
        <w:rPr>
          <w:color w:val="000000" w:themeColor="text1"/>
          <w:spacing w:val="-4"/>
          <w:w w:val="90"/>
        </w:rPr>
        <w:t>a</w:t>
      </w:r>
      <w:r w:rsidRPr="00030317">
        <w:rPr>
          <w:color w:val="000000" w:themeColor="text1"/>
          <w:spacing w:val="-10"/>
          <w:w w:val="90"/>
        </w:rPr>
        <w:t>t</w:t>
      </w:r>
      <w:r w:rsidRPr="00030317">
        <w:rPr>
          <w:color w:val="000000" w:themeColor="text1"/>
          <w:spacing w:val="-4"/>
          <w:w w:val="90"/>
        </w:rPr>
        <w:t>e</w:t>
      </w:r>
      <w:r w:rsidRPr="00030317">
        <w:rPr>
          <w:color w:val="000000" w:themeColor="text1"/>
          <w:spacing w:val="-16"/>
          <w:w w:val="90"/>
        </w:rPr>
        <w:t>r</w:t>
      </w:r>
      <w:r w:rsidRPr="00030317">
        <w:rPr>
          <w:color w:val="000000" w:themeColor="text1"/>
          <w:w w:val="90"/>
        </w:rPr>
        <w:t xml:space="preserve">, </w:t>
      </w:r>
      <w:r w:rsidRPr="00030317">
        <w:rPr>
          <w:color w:val="000000" w:themeColor="text1"/>
          <w:spacing w:val="14"/>
          <w:w w:val="90"/>
        </w:rPr>
        <w:t xml:space="preserve"> </w:t>
      </w:r>
      <w:r w:rsidRPr="00030317">
        <w:rPr>
          <w:color w:val="000000" w:themeColor="text1"/>
          <w:spacing w:val="-5"/>
          <w:w w:val="90"/>
        </w:rPr>
        <w:t>Envi</w:t>
      </w:r>
      <w:r w:rsidRPr="00030317">
        <w:rPr>
          <w:color w:val="000000" w:themeColor="text1"/>
          <w:spacing w:val="-9"/>
          <w:w w:val="90"/>
        </w:rPr>
        <w:t>r</w:t>
      </w:r>
      <w:r w:rsidRPr="00030317">
        <w:rPr>
          <w:color w:val="000000" w:themeColor="text1"/>
          <w:spacing w:val="-4"/>
          <w:w w:val="90"/>
        </w:rPr>
        <w:t>onmen</w:t>
      </w:r>
      <w:r w:rsidRPr="00030317">
        <w:rPr>
          <w:color w:val="000000" w:themeColor="text1"/>
          <w:w w:val="90"/>
        </w:rPr>
        <w:t xml:space="preserve">t </w:t>
      </w:r>
      <w:r w:rsidRPr="00030317">
        <w:rPr>
          <w:color w:val="000000" w:themeColor="text1"/>
          <w:spacing w:val="15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an</w:t>
      </w:r>
      <w:r w:rsidRPr="00030317">
        <w:rPr>
          <w:color w:val="000000" w:themeColor="text1"/>
          <w:w w:val="90"/>
        </w:rPr>
        <w:t xml:space="preserve">d </w:t>
      </w:r>
      <w:r w:rsidRPr="00030317">
        <w:rPr>
          <w:color w:val="000000" w:themeColor="text1"/>
          <w:spacing w:val="8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Vic</w:t>
      </w:r>
      <w:r w:rsidRPr="00030317">
        <w:rPr>
          <w:color w:val="000000" w:themeColor="text1"/>
          <w:spacing w:val="-10"/>
          <w:w w:val="90"/>
        </w:rPr>
        <w:t>t</w:t>
      </w:r>
      <w:r w:rsidRPr="00030317">
        <w:rPr>
          <w:color w:val="000000" w:themeColor="text1"/>
          <w:spacing w:val="-4"/>
          <w:w w:val="90"/>
        </w:rPr>
        <w:t>orian</w:t>
      </w:r>
      <w:r w:rsidRPr="00030317">
        <w:rPr>
          <w:color w:val="000000" w:themeColor="text1"/>
          <w:spacing w:val="-4"/>
          <w:w w:val="93"/>
        </w:rPr>
        <w:t xml:space="preserve"> </w:t>
      </w:r>
      <w:r w:rsidRPr="00030317">
        <w:rPr>
          <w:color w:val="000000" w:themeColor="text1"/>
          <w:spacing w:val="-4"/>
          <w:w w:val="90"/>
        </w:rPr>
        <w:t>Communities</w:t>
      </w:r>
    </w:p>
    <w:p w:rsidR="00BD6C91" w:rsidRPr="00030317" w:rsidRDefault="00BD6C91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spacing w:before="72"/>
        <w:ind w:left="276" w:hanging="171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Bo</w:t>
      </w:r>
      <w:r w:rsidRPr="00030317">
        <w:rPr>
          <w:color w:val="000000" w:themeColor="text1"/>
          <w:w w:val="95"/>
        </w:rPr>
        <w:t>b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Came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M</w:t>
      </w:r>
      <w:r w:rsidRPr="00030317">
        <w:rPr>
          <w:color w:val="000000" w:themeColor="text1"/>
          <w:spacing w:val="-29"/>
          <w:w w:val="95"/>
        </w:rPr>
        <w:t>P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2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Minis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9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3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Agricultu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</w:p>
    <w:p w:rsidR="00BD6C91" w:rsidRPr="00030317" w:rsidRDefault="00BD6C91">
      <w:pPr>
        <w:kinsoku w:val="0"/>
        <w:overflowPunct w:val="0"/>
        <w:spacing w:before="9" w:line="100" w:lineRule="exact"/>
        <w:rPr>
          <w:color w:val="000000" w:themeColor="text1"/>
          <w:sz w:val="10"/>
          <w:szCs w:val="10"/>
        </w:rPr>
      </w:pPr>
    </w:p>
    <w:p w:rsidR="00BD6C91" w:rsidRPr="00030317" w:rsidRDefault="00BD6C91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ind w:left="276" w:hanging="171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Sher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y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Garbut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M</w:t>
      </w:r>
      <w:r w:rsidRPr="00030317">
        <w:rPr>
          <w:color w:val="000000" w:themeColor="text1"/>
          <w:spacing w:val="-29"/>
          <w:w w:val="95"/>
        </w:rPr>
        <w:t>P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2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Minis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8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Communit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Se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vices</w:t>
      </w:r>
    </w:p>
    <w:p w:rsidR="00BD6C91" w:rsidRPr="00030317" w:rsidRDefault="00BD6C91">
      <w:pPr>
        <w:kinsoku w:val="0"/>
        <w:overflowPunct w:val="0"/>
        <w:spacing w:before="9" w:line="100" w:lineRule="exact"/>
        <w:rPr>
          <w:color w:val="000000" w:themeColor="text1"/>
          <w:sz w:val="10"/>
          <w:szCs w:val="10"/>
        </w:rPr>
      </w:pPr>
    </w:p>
    <w:p w:rsidR="00BD6C91" w:rsidRPr="00030317" w:rsidRDefault="00BD6C91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ind w:left="276" w:hanging="171"/>
        <w:rPr>
          <w:color w:val="000000" w:themeColor="text1"/>
        </w:rPr>
      </w:pPr>
      <w:r w:rsidRPr="00030317">
        <w:rPr>
          <w:color w:val="000000" w:themeColor="text1"/>
          <w:spacing w:val="-5"/>
          <w:w w:val="90"/>
        </w:rPr>
        <w:t>T</w:t>
      </w:r>
      <w:r w:rsidRPr="00030317">
        <w:rPr>
          <w:color w:val="000000" w:themeColor="text1"/>
          <w:spacing w:val="-4"/>
          <w:w w:val="90"/>
        </w:rPr>
        <w:t>h</w:t>
      </w:r>
      <w:r w:rsidRPr="00030317">
        <w:rPr>
          <w:color w:val="000000" w:themeColor="text1"/>
          <w:w w:val="90"/>
        </w:rPr>
        <w:t>e</w:t>
      </w:r>
      <w:r w:rsidRPr="00030317">
        <w:rPr>
          <w:color w:val="000000" w:themeColor="text1"/>
          <w:spacing w:val="11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Ho</w:t>
      </w:r>
      <w:r w:rsidRPr="00030317">
        <w:rPr>
          <w:color w:val="000000" w:themeColor="text1"/>
          <w:w w:val="90"/>
        </w:rPr>
        <w:t>n</w:t>
      </w:r>
      <w:r w:rsidRPr="00030317">
        <w:rPr>
          <w:color w:val="000000" w:themeColor="text1"/>
          <w:spacing w:val="11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Cand</w:t>
      </w:r>
      <w:r w:rsidRPr="00030317">
        <w:rPr>
          <w:color w:val="000000" w:themeColor="text1"/>
          <w:w w:val="90"/>
        </w:rPr>
        <w:t>y</w:t>
      </w:r>
      <w:r w:rsidRPr="00030317">
        <w:rPr>
          <w:color w:val="000000" w:themeColor="text1"/>
          <w:spacing w:val="12"/>
          <w:w w:val="90"/>
        </w:rPr>
        <w:t xml:space="preserve"> </w:t>
      </w:r>
      <w:r w:rsidRPr="00030317">
        <w:rPr>
          <w:color w:val="000000" w:themeColor="text1"/>
          <w:spacing w:val="-5"/>
          <w:w w:val="90"/>
        </w:rPr>
        <w:t>B</w:t>
      </w:r>
      <w:r w:rsidRPr="00030317">
        <w:rPr>
          <w:color w:val="000000" w:themeColor="text1"/>
          <w:spacing w:val="-9"/>
          <w:w w:val="90"/>
        </w:rPr>
        <w:t>r</w:t>
      </w:r>
      <w:r w:rsidRPr="00030317">
        <w:rPr>
          <w:color w:val="000000" w:themeColor="text1"/>
          <w:spacing w:val="-4"/>
          <w:w w:val="90"/>
        </w:rPr>
        <w:t>oa</w:t>
      </w:r>
      <w:r w:rsidRPr="00030317">
        <w:rPr>
          <w:color w:val="000000" w:themeColor="text1"/>
          <w:w w:val="90"/>
        </w:rPr>
        <w:t>d</w:t>
      </w:r>
      <w:r w:rsidRPr="00030317">
        <w:rPr>
          <w:color w:val="000000" w:themeColor="text1"/>
          <w:spacing w:val="11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M</w:t>
      </w:r>
      <w:r w:rsidRPr="00030317">
        <w:rPr>
          <w:color w:val="000000" w:themeColor="text1"/>
          <w:spacing w:val="-15"/>
          <w:w w:val="90"/>
        </w:rPr>
        <w:t>L</w:t>
      </w:r>
      <w:r w:rsidRPr="00030317">
        <w:rPr>
          <w:color w:val="000000" w:themeColor="text1"/>
          <w:spacing w:val="-5"/>
          <w:w w:val="90"/>
        </w:rPr>
        <w:t>C</w:t>
      </w:r>
      <w:r w:rsidRPr="00030317">
        <w:rPr>
          <w:color w:val="000000" w:themeColor="text1"/>
          <w:w w:val="90"/>
        </w:rPr>
        <w:t>,</w:t>
      </w:r>
      <w:r w:rsidRPr="00030317">
        <w:rPr>
          <w:color w:val="000000" w:themeColor="text1"/>
          <w:spacing w:val="1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Minis</w:t>
      </w:r>
      <w:r w:rsidRPr="00030317">
        <w:rPr>
          <w:color w:val="000000" w:themeColor="text1"/>
          <w:spacing w:val="-10"/>
          <w:w w:val="90"/>
        </w:rPr>
        <w:t>t</w:t>
      </w:r>
      <w:r w:rsidRPr="00030317">
        <w:rPr>
          <w:color w:val="000000" w:themeColor="text1"/>
          <w:spacing w:val="-4"/>
          <w:w w:val="90"/>
        </w:rPr>
        <w:t>e</w:t>
      </w:r>
      <w:r w:rsidRPr="00030317">
        <w:rPr>
          <w:color w:val="000000" w:themeColor="text1"/>
          <w:w w:val="90"/>
        </w:rPr>
        <w:t>r</w:t>
      </w:r>
      <w:r w:rsidRPr="00030317">
        <w:rPr>
          <w:color w:val="000000" w:themeColor="text1"/>
          <w:spacing w:val="-5"/>
          <w:w w:val="90"/>
        </w:rPr>
        <w:t xml:space="preserve"> </w:t>
      </w:r>
      <w:r w:rsidRPr="00030317">
        <w:rPr>
          <w:color w:val="000000" w:themeColor="text1"/>
          <w:spacing w:val="-8"/>
          <w:w w:val="90"/>
        </w:rPr>
        <w:t>f</w:t>
      </w:r>
      <w:r w:rsidRPr="00030317">
        <w:rPr>
          <w:color w:val="000000" w:themeColor="text1"/>
          <w:spacing w:val="-4"/>
          <w:w w:val="90"/>
        </w:rPr>
        <w:t>o</w:t>
      </w:r>
      <w:r w:rsidRPr="00030317">
        <w:rPr>
          <w:color w:val="000000" w:themeColor="text1"/>
          <w:w w:val="90"/>
        </w:rPr>
        <w:t>r</w:t>
      </w:r>
      <w:r w:rsidRPr="00030317">
        <w:rPr>
          <w:color w:val="000000" w:themeColor="text1"/>
          <w:spacing w:val="-5"/>
          <w:w w:val="90"/>
        </w:rPr>
        <w:t xml:space="preserve"> </w:t>
      </w:r>
      <w:r w:rsidRPr="00030317">
        <w:rPr>
          <w:color w:val="000000" w:themeColor="text1"/>
          <w:spacing w:val="-11"/>
          <w:w w:val="90"/>
        </w:rPr>
        <w:t>L</w:t>
      </w:r>
      <w:r w:rsidRPr="00030317">
        <w:rPr>
          <w:color w:val="000000" w:themeColor="text1"/>
          <w:spacing w:val="-4"/>
          <w:w w:val="90"/>
        </w:rPr>
        <w:t>oca</w:t>
      </w:r>
      <w:r w:rsidRPr="00030317">
        <w:rPr>
          <w:color w:val="000000" w:themeColor="text1"/>
          <w:w w:val="90"/>
        </w:rPr>
        <w:t>l</w:t>
      </w:r>
      <w:r w:rsidRPr="00030317">
        <w:rPr>
          <w:color w:val="000000" w:themeColor="text1"/>
          <w:spacing w:val="11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Government</w:t>
      </w:r>
    </w:p>
    <w:p w:rsidR="00BD6C91" w:rsidRPr="00030317" w:rsidRDefault="00BD6C91">
      <w:pPr>
        <w:kinsoku w:val="0"/>
        <w:overflowPunct w:val="0"/>
        <w:spacing w:before="9" w:line="100" w:lineRule="exact"/>
        <w:rPr>
          <w:color w:val="000000" w:themeColor="text1"/>
          <w:sz w:val="10"/>
          <w:szCs w:val="10"/>
        </w:rPr>
      </w:pPr>
    </w:p>
    <w:p w:rsidR="00BD6C91" w:rsidRPr="00030317" w:rsidRDefault="00BD6C91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ind w:left="276" w:hanging="171"/>
        <w:rPr>
          <w:color w:val="000000" w:themeColor="text1"/>
        </w:rPr>
      </w:pPr>
      <w:r w:rsidRPr="00030317">
        <w:rPr>
          <w:color w:val="000000" w:themeColor="text1"/>
          <w:spacing w:val="-5"/>
          <w:w w:val="90"/>
        </w:rPr>
        <w:t>Th</w:t>
      </w:r>
      <w:r w:rsidRPr="00030317">
        <w:rPr>
          <w:color w:val="000000" w:themeColor="text1"/>
          <w:w w:val="90"/>
        </w:rPr>
        <w:t>e</w:t>
      </w:r>
      <w:r w:rsidRPr="00030317">
        <w:rPr>
          <w:color w:val="000000" w:themeColor="text1"/>
          <w:spacing w:val="6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Ho</w:t>
      </w:r>
      <w:r w:rsidRPr="00030317">
        <w:rPr>
          <w:color w:val="000000" w:themeColor="text1"/>
          <w:w w:val="90"/>
        </w:rPr>
        <w:t>n</w:t>
      </w:r>
      <w:r w:rsidRPr="00030317">
        <w:rPr>
          <w:color w:val="000000" w:themeColor="text1"/>
          <w:spacing w:val="-2"/>
          <w:w w:val="90"/>
        </w:rPr>
        <w:t xml:space="preserve"> </w:t>
      </w:r>
      <w:r w:rsidRPr="00030317">
        <w:rPr>
          <w:color w:val="000000" w:themeColor="text1"/>
          <w:spacing w:val="-5"/>
          <w:w w:val="90"/>
        </w:rPr>
        <w:t>Joh</w:t>
      </w:r>
      <w:r w:rsidRPr="00030317">
        <w:rPr>
          <w:color w:val="000000" w:themeColor="text1"/>
          <w:w w:val="90"/>
        </w:rPr>
        <w:t>n</w:t>
      </w:r>
      <w:r w:rsidRPr="00030317">
        <w:rPr>
          <w:color w:val="000000" w:themeColor="text1"/>
          <w:spacing w:val="6"/>
          <w:w w:val="90"/>
        </w:rPr>
        <w:t xml:space="preserve"> </w:t>
      </w:r>
      <w:r w:rsidRPr="00030317">
        <w:rPr>
          <w:color w:val="000000" w:themeColor="text1"/>
          <w:spacing w:val="-10"/>
          <w:w w:val="90"/>
        </w:rPr>
        <w:t>P</w:t>
      </w:r>
      <w:r w:rsidRPr="00030317">
        <w:rPr>
          <w:color w:val="000000" w:themeColor="text1"/>
          <w:spacing w:val="-5"/>
          <w:w w:val="90"/>
        </w:rPr>
        <w:t>anda</w:t>
      </w:r>
      <w:r w:rsidRPr="00030317">
        <w:rPr>
          <w:color w:val="000000" w:themeColor="text1"/>
          <w:spacing w:val="-11"/>
          <w:w w:val="90"/>
        </w:rPr>
        <w:t>z</w:t>
      </w:r>
      <w:r w:rsidRPr="00030317">
        <w:rPr>
          <w:color w:val="000000" w:themeColor="text1"/>
          <w:spacing w:val="-4"/>
          <w:w w:val="90"/>
        </w:rPr>
        <w:t>opoulo</w:t>
      </w:r>
      <w:r w:rsidRPr="00030317">
        <w:rPr>
          <w:color w:val="000000" w:themeColor="text1"/>
          <w:w w:val="90"/>
        </w:rPr>
        <w:t>s</w:t>
      </w:r>
      <w:r w:rsidRPr="00030317">
        <w:rPr>
          <w:color w:val="000000" w:themeColor="text1"/>
          <w:spacing w:val="6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M</w:t>
      </w:r>
      <w:r w:rsidRPr="00030317">
        <w:rPr>
          <w:color w:val="000000" w:themeColor="text1"/>
          <w:spacing w:val="-27"/>
          <w:w w:val="90"/>
        </w:rPr>
        <w:t>P</w:t>
      </w:r>
      <w:r w:rsidRPr="00030317">
        <w:rPr>
          <w:color w:val="000000" w:themeColor="text1"/>
          <w:w w:val="90"/>
        </w:rPr>
        <w:t>,</w:t>
      </w:r>
      <w:r w:rsidRPr="00030317">
        <w:rPr>
          <w:color w:val="000000" w:themeColor="text1"/>
          <w:spacing w:val="-3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Minis</w:t>
      </w:r>
      <w:r w:rsidRPr="00030317">
        <w:rPr>
          <w:color w:val="000000" w:themeColor="text1"/>
          <w:spacing w:val="-10"/>
          <w:w w:val="90"/>
        </w:rPr>
        <w:t>t</w:t>
      </w:r>
      <w:r w:rsidRPr="00030317">
        <w:rPr>
          <w:color w:val="000000" w:themeColor="text1"/>
          <w:spacing w:val="-4"/>
          <w:w w:val="90"/>
        </w:rPr>
        <w:t>e</w:t>
      </w:r>
      <w:r w:rsidRPr="00030317">
        <w:rPr>
          <w:color w:val="000000" w:themeColor="text1"/>
          <w:w w:val="90"/>
        </w:rPr>
        <w:t>r</w:t>
      </w:r>
      <w:r w:rsidRPr="00030317">
        <w:rPr>
          <w:color w:val="000000" w:themeColor="text1"/>
          <w:spacing w:val="-9"/>
          <w:w w:val="90"/>
        </w:rPr>
        <w:t xml:space="preserve"> </w:t>
      </w:r>
      <w:r w:rsidRPr="00030317">
        <w:rPr>
          <w:color w:val="000000" w:themeColor="text1"/>
          <w:spacing w:val="-8"/>
          <w:w w:val="90"/>
        </w:rPr>
        <w:t>f</w:t>
      </w:r>
      <w:r w:rsidRPr="00030317">
        <w:rPr>
          <w:color w:val="000000" w:themeColor="text1"/>
          <w:spacing w:val="-4"/>
          <w:w w:val="90"/>
        </w:rPr>
        <w:t>o</w:t>
      </w:r>
      <w:r w:rsidRPr="00030317">
        <w:rPr>
          <w:color w:val="000000" w:themeColor="text1"/>
          <w:w w:val="90"/>
        </w:rPr>
        <w:t>r</w:t>
      </w:r>
      <w:r w:rsidRPr="00030317">
        <w:rPr>
          <w:color w:val="000000" w:themeColor="text1"/>
          <w:spacing w:val="-25"/>
          <w:w w:val="90"/>
        </w:rPr>
        <w:t xml:space="preserve"> </w:t>
      </w:r>
      <w:r w:rsidRPr="00030317">
        <w:rPr>
          <w:color w:val="000000" w:themeColor="text1"/>
          <w:spacing w:val="-19"/>
          <w:w w:val="90"/>
        </w:rPr>
        <w:t>T</w:t>
      </w:r>
      <w:r w:rsidRPr="00030317">
        <w:rPr>
          <w:color w:val="000000" w:themeColor="text1"/>
          <w:spacing w:val="-4"/>
          <w:w w:val="90"/>
        </w:rPr>
        <w:t>ourism</w:t>
      </w:r>
    </w:p>
    <w:p w:rsidR="00BD6C91" w:rsidRPr="00030317" w:rsidRDefault="00BD6C91">
      <w:pPr>
        <w:kinsoku w:val="0"/>
        <w:overflowPunct w:val="0"/>
        <w:spacing w:before="9" w:line="100" w:lineRule="exact"/>
        <w:rPr>
          <w:color w:val="000000" w:themeColor="text1"/>
          <w:sz w:val="10"/>
          <w:szCs w:val="10"/>
        </w:rPr>
      </w:pPr>
    </w:p>
    <w:p w:rsidR="00BD6C91" w:rsidRPr="00030317" w:rsidRDefault="00BD6C91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spacing w:line="348" w:lineRule="auto"/>
        <w:ind w:right="3423" w:firstLine="0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2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And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Haerm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spacing w:val="-5"/>
          <w:w w:val="95"/>
        </w:rPr>
        <w:t>ye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3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M</w:t>
      </w:r>
      <w:r w:rsidRPr="00030317">
        <w:rPr>
          <w:color w:val="000000" w:themeColor="text1"/>
          <w:spacing w:val="-29"/>
          <w:w w:val="95"/>
        </w:rPr>
        <w:t>P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3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Minis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34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33"/>
          <w:w w:val="95"/>
        </w:rPr>
        <w:t xml:space="preserve"> </w:t>
      </w:r>
      <w:r w:rsidRPr="00030317">
        <w:rPr>
          <w:color w:val="000000" w:themeColor="text1"/>
          <w:spacing w:val="-12"/>
          <w:w w:val="95"/>
        </w:rPr>
        <w:t>P</w:t>
      </w:r>
      <w:r w:rsidRPr="00030317">
        <w:rPr>
          <w:color w:val="000000" w:themeColor="text1"/>
          <w:spacing w:val="-4"/>
          <w:w w:val="95"/>
        </w:rPr>
        <w:t>olic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2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Eme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enc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2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Se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vices</w:t>
      </w:r>
      <w:r w:rsidRPr="00030317">
        <w:rPr>
          <w:color w:val="000000" w:themeColor="text1"/>
          <w:spacing w:val="-4"/>
          <w:w w:val="92"/>
        </w:rPr>
        <w:t xml:space="preserve"> </w:t>
      </w:r>
      <w:r w:rsidRPr="00030317">
        <w:rPr>
          <w:color w:val="000000" w:themeColor="text1"/>
          <w:spacing w:val="-5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fina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epo</w:t>
      </w:r>
      <w:r w:rsidRPr="00030317">
        <w:rPr>
          <w:color w:val="000000" w:themeColor="text1"/>
          <w:w w:val="95"/>
        </w:rPr>
        <w:t>rt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2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ask</w:t>
      </w:r>
      <w:r w:rsidRPr="00030317">
        <w:rPr>
          <w:color w:val="000000" w:themeColor="text1"/>
          <w:spacing w:val="-10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c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wil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esen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a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c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2003.</w:t>
      </w:r>
    </w:p>
    <w:p w:rsidR="00BD6C91" w:rsidRPr="00030317" w:rsidRDefault="00BD6C91">
      <w:pPr>
        <w:kinsoku w:val="0"/>
        <w:overflowPunct w:val="0"/>
        <w:spacing w:before="3" w:line="120" w:lineRule="exact"/>
        <w:rPr>
          <w:color w:val="000000" w:themeColor="text1"/>
          <w:sz w:val="12"/>
          <w:szCs w:val="12"/>
        </w:rPr>
      </w:pPr>
    </w:p>
    <w:p w:rsidR="00BD6C91" w:rsidRPr="00030317" w:rsidRDefault="00BD6C91">
      <w:pPr>
        <w:pStyle w:val="Heading5"/>
        <w:kinsoku w:val="0"/>
        <w:overflowPunct w:val="0"/>
        <w:rPr>
          <w:b w:val="0"/>
          <w:bCs w:val="0"/>
          <w:color w:val="000000" w:themeColor="text1"/>
        </w:rPr>
      </w:pPr>
      <w:r w:rsidRPr="00030317">
        <w:rPr>
          <w:color w:val="000000" w:themeColor="text1"/>
          <w:spacing w:val="-2"/>
        </w:rPr>
        <w:t>Actio</w:t>
      </w:r>
      <w:r w:rsidRPr="00030317">
        <w:rPr>
          <w:color w:val="000000" w:themeColor="text1"/>
        </w:rPr>
        <w:t>n</w:t>
      </w:r>
      <w:r w:rsidRPr="00030317">
        <w:rPr>
          <w:color w:val="000000" w:themeColor="text1"/>
          <w:spacing w:val="-7"/>
        </w:rPr>
        <w:t xml:space="preserve"> </w:t>
      </w:r>
      <w:r w:rsidRPr="00030317">
        <w:rPr>
          <w:color w:val="000000" w:themeColor="text1"/>
          <w:spacing w:val="-1"/>
        </w:rPr>
        <w:t>t</w:t>
      </w:r>
      <w:r w:rsidRPr="00030317">
        <w:rPr>
          <w:color w:val="000000" w:themeColor="text1"/>
        </w:rPr>
        <w:t>o</w:t>
      </w:r>
      <w:r w:rsidRPr="00030317">
        <w:rPr>
          <w:color w:val="000000" w:themeColor="text1"/>
          <w:spacing w:val="-7"/>
        </w:rPr>
        <w:t xml:space="preserve"> </w:t>
      </w:r>
      <w:r w:rsidRPr="00030317">
        <w:rPr>
          <w:color w:val="000000" w:themeColor="text1"/>
          <w:spacing w:val="-1"/>
        </w:rPr>
        <w:t>date</w:t>
      </w:r>
    </w:p>
    <w:p w:rsidR="00BD6C91" w:rsidRPr="00030317" w:rsidRDefault="00BD6C91">
      <w:pPr>
        <w:kinsoku w:val="0"/>
        <w:overflowPunct w:val="0"/>
        <w:spacing w:before="9" w:line="100" w:lineRule="exact"/>
        <w:rPr>
          <w:color w:val="000000" w:themeColor="text1"/>
          <w:sz w:val="10"/>
          <w:szCs w:val="10"/>
        </w:rPr>
      </w:pPr>
    </w:p>
    <w:p w:rsidR="00BD6C91" w:rsidRPr="00030317" w:rsidRDefault="00BD6C91">
      <w:pPr>
        <w:pStyle w:val="BodyText"/>
        <w:kinsoku w:val="0"/>
        <w:overflowPunct w:val="0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Governmen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al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ead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esponde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wit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multi-millio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dolla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pac</w:t>
      </w:r>
      <w:r w:rsidRPr="00030317">
        <w:rPr>
          <w:color w:val="000000" w:themeColor="text1"/>
          <w:spacing w:val="-14"/>
          <w:w w:val="95"/>
        </w:rPr>
        <w:t>k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suppo</w:t>
      </w:r>
      <w:r w:rsidRPr="00030317">
        <w:rPr>
          <w:color w:val="000000" w:themeColor="text1"/>
          <w:w w:val="95"/>
        </w:rPr>
        <w:t>rt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ecove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including:</w:t>
      </w:r>
    </w:p>
    <w:p w:rsidR="00BD6C91" w:rsidRPr="00030317" w:rsidRDefault="00BD6C91">
      <w:pPr>
        <w:kinsoku w:val="0"/>
        <w:overflowPunct w:val="0"/>
        <w:spacing w:before="9" w:line="100" w:lineRule="exact"/>
        <w:rPr>
          <w:color w:val="000000" w:themeColor="text1"/>
          <w:sz w:val="10"/>
          <w:szCs w:val="10"/>
        </w:rPr>
      </w:pPr>
    </w:p>
    <w:p w:rsidR="00BD6C91" w:rsidRPr="00030317" w:rsidRDefault="00BD6C91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spacing w:line="278" w:lineRule="auto"/>
        <w:ind w:left="276" w:right="1049"/>
        <w:jc w:val="both"/>
        <w:rPr>
          <w:color w:val="000000" w:themeColor="text1"/>
        </w:rPr>
      </w:pPr>
      <w:r w:rsidRPr="00030317">
        <w:rPr>
          <w:color w:val="000000" w:themeColor="text1"/>
          <w:spacing w:val="-4"/>
          <w:w w:val="95"/>
        </w:rPr>
        <w:t>$</w:t>
      </w:r>
      <w:r w:rsidRPr="00030317">
        <w:rPr>
          <w:color w:val="000000" w:themeColor="text1"/>
          <w:w w:val="95"/>
        </w:rPr>
        <w:t>1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millio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3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establishmen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-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Bushfi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Recove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19"/>
          <w:w w:val="95"/>
        </w:rPr>
        <w:t>T</w:t>
      </w:r>
      <w:r w:rsidRPr="00030317">
        <w:rPr>
          <w:color w:val="000000" w:themeColor="text1"/>
          <w:spacing w:val="-4"/>
          <w:w w:val="95"/>
        </w:rPr>
        <w:t>rus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12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un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4"/>
          <w:w w:val="95"/>
        </w:rPr>
        <w:t xml:space="preserve"> wit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-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4"/>
          <w:w w:val="95"/>
        </w:rPr>
        <w:t xml:space="preserve"> </w:t>
      </w:r>
      <w:r w:rsidRPr="00030317">
        <w:rPr>
          <w:color w:val="000000" w:themeColor="text1"/>
          <w:spacing w:val="-20"/>
          <w:w w:val="95"/>
        </w:rPr>
        <w:t>1</w:t>
      </w:r>
      <w:r w:rsidRPr="00030317">
        <w:rPr>
          <w:color w:val="000000" w:themeColor="text1"/>
          <w:spacing w:val="-4"/>
          <w:w w:val="95"/>
        </w:rPr>
        <w:t>80</w:t>
      </w:r>
      <w:r w:rsidRPr="00030317">
        <w:rPr>
          <w:color w:val="000000" w:themeColor="text1"/>
          <w:w w:val="95"/>
        </w:rPr>
        <w:t>0</w:t>
      </w:r>
      <w:r w:rsidRPr="00030317">
        <w:rPr>
          <w:color w:val="000000" w:themeColor="text1"/>
          <w:spacing w:val="-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hotlin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4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 xml:space="preserve">community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busines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donations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Thi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5"/>
          <w:w w:val="95"/>
        </w:rPr>
        <w:t xml:space="preserve"> ha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bee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ma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che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5"/>
          <w:w w:val="95"/>
        </w:rPr>
        <w:t xml:space="preserve"> 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$</w:t>
      </w:r>
      <w:r w:rsidRPr="00030317">
        <w:rPr>
          <w:color w:val="000000" w:themeColor="text1"/>
          <w:w w:val="95"/>
        </w:rPr>
        <w:t>1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millio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contributio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m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5"/>
          <w:w w:val="95"/>
        </w:rPr>
        <w:t xml:space="preserve"> Commonwealth</w:t>
      </w:r>
      <w:r w:rsidRPr="00030317">
        <w:rPr>
          <w:color w:val="000000" w:themeColor="text1"/>
          <w:spacing w:val="-4"/>
          <w:w w:val="93"/>
        </w:rPr>
        <w:t xml:space="preserve"> </w:t>
      </w:r>
      <w:r w:rsidRPr="00030317">
        <w:rPr>
          <w:color w:val="000000" w:themeColor="text1"/>
          <w:spacing w:val="-5"/>
          <w:w w:val="95"/>
        </w:rPr>
        <w:t>Government.</w:t>
      </w:r>
    </w:p>
    <w:p w:rsidR="00BD6C91" w:rsidRPr="00030317" w:rsidRDefault="00BD6C91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spacing w:before="72" w:line="278" w:lineRule="auto"/>
        <w:ind w:left="276" w:right="1049"/>
        <w:rPr>
          <w:color w:val="000000" w:themeColor="text1"/>
        </w:rPr>
      </w:pPr>
      <w:r w:rsidRPr="00030317">
        <w:rPr>
          <w:color w:val="000000" w:themeColor="text1"/>
          <w:spacing w:val="-4"/>
          <w:w w:val="95"/>
        </w:rPr>
        <w:t>$</w:t>
      </w:r>
      <w:r w:rsidRPr="00030317">
        <w:rPr>
          <w:color w:val="000000" w:themeColor="text1"/>
          <w:spacing w:val="-10"/>
          <w:w w:val="95"/>
        </w:rPr>
        <w:t>7</w:t>
      </w:r>
      <w:r w:rsidRPr="00030317">
        <w:rPr>
          <w:color w:val="000000" w:themeColor="text1"/>
          <w:spacing w:val="-4"/>
          <w:w w:val="95"/>
        </w:rPr>
        <w:t>33,00</w:t>
      </w:r>
      <w:r w:rsidRPr="00030317">
        <w:rPr>
          <w:color w:val="000000" w:themeColor="text1"/>
          <w:w w:val="95"/>
        </w:rPr>
        <w:t>0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Socia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5"/>
          <w:w w:val="95"/>
        </w:rPr>
        <w:t xml:space="preserve"> Recove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Stra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eg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tha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include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5"/>
          <w:w w:val="95"/>
        </w:rPr>
        <w:t xml:space="preserve"> fund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5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communit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5"/>
          <w:w w:val="95"/>
        </w:rPr>
        <w:t xml:space="preserve"> developmen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wor</w:t>
      </w:r>
      <w:r w:rsidRPr="00030317">
        <w:rPr>
          <w:color w:val="000000" w:themeColor="text1"/>
          <w:spacing w:val="-14"/>
          <w:w w:val="95"/>
        </w:rPr>
        <w:t>k</w:t>
      </w:r>
      <w:r w:rsidRPr="00030317">
        <w:rPr>
          <w:color w:val="000000" w:themeColor="text1"/>
          <w:spacing w:val="-5"/>
          <w:w w:val="95"/>
        </w:rPr>
        <w:t>er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5"/>
          <w:w w:val="95"/>
        </w:rPr>
        <w:t xml:space="preserve"> and</w:t>
      </w:r>
      <w:r w:rsidRPr="00030317">
        <w:rPr>
          <w:color w:val="000000" w:themeColor="text1"/>
          <w:spacing w:val="-4"/>
          <w:w w:val="92"/>
        </w:rPr>
        <w:t xml:space="preserve"> </w:t>
      </w:r>
      <w:r w:rsidRPr="00030317">
        <w:rPr>
          <w:color w:val="000000" w:themeColor="text1"/>
          <w:spacing w:val="-5"/>
          <w:w w:val="95"/>
        </w:rPr>
        <w:t>counsellor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25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2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Indi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3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Alpine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38"/>
          <w:w w:val="95"/>
        </w:rPr>
        <w:t xml:space="preserve"> </w:t>
      </w:r>
      <w:r w:rsidRPr="00030317">
        <w:rPr>
          <w:color w:val="000000" w:themeColor="text1"/>
          <w:spacing w:val="-2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owon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2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24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spacing w:val="-5"/>
          <w:w w:val="95"/>
        </w:rPr>
        <w:t>as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Gippslan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2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Shi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es.</w:t>
      </w:r>
    </w:p>
    <w:p w:rsidR="00BD6C91" w:rsidRPr="00030317" w:rsidRDefault="00BD6C91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spacing w:before="72"/>
        <w:ind w:left="276"/>
        <w:rPr>
          <w:color w:val="000000" w:themeColor="text1"/>
        </w:rPr>
      </w:pPr>
      <w:r w:rsidRPr="00030317">
        <w:rPr>
          <w:color w:val="000000" w:themeColor="text1"/>
          <w:spacing w:val="-4"/>
          <w:w w:val="95"/>
        </w:rPr>
        <w:t>$500,00</w:t>
      </w:r>
      <w:r w:rsidRPr="00030317">
        <w:rPr>
          <w:color w:val="000000" w:themeColor="text1"/>
          <w:w w:val="95"/>
        </w:rPr>
        <w:t>0</w:t>
      </w:r>
      <w:r w:rsidRPr="00030317">
        <w:rPr>
          <w:color w:val="000000" w:themeColor="text1"/>
          <w:spacing w:val="-9"/>
          <w:w w:val="95"/>
        </w:rPr>
        <w:t xml:space="preserve"> f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ovisio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eme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enc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odde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9"/>
          <w:w w:val="95"/>
        </w:rPr>
        <w:t xml:space="preserve"> f</w:t>
      </w:r>
      <w:r w:rsidRPr="00030317">
        <w:rPr>
          <w:color w:val="000000" w:themeColor="text1"/>
          <w:spacing w:val="-5"/>
          <w:w w:val="95"/>
        </w:rPr>
        <w:t>armer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oug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Vic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oria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11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armer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11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ederation.</w:t>
      </w:r>
    </w:p>
    <w:p w:rsidR="00BD6C91" w:rsidRPr="00030317" w:rsidRDefault="00BD6C91">
      <w:pPr>
        <w:kinsoku w:val="0"/>
        <w:overflowPunct w:val="0"/>
        <w:spacing w:before="9" w:line="100" w:lineRule="exact"/>
        <w:rPr>
          <w:color w:val="000000" w:themeColor="text1"/>
          <w:sz w:val="10"/>
          <w:szCs w:val="10"/>
        </w:rPr>
      </w:pPr>
    </w:p>
    <w:p w:rsidR="00BD6C91" w:rsidRPr="00030317" w:rsidRDefault="00BD6C91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spacing w:line="278" w:lineRule="auto"/>
        <w:ind w:left="276" w:right="1045"/>
        <w:jc w:val="both"/>
        <w:rPr>
          <w:color w:val="000000" w:themeColor="text1"/>
        </w:rPr>
      </w:pPr>
      <w:r w:rsidRPr="00030317">
        <w:rPr>
          <w:color w:val="000000" w:themeColor="text1"/>
          <w:spacing w:val="-4"/>
          <w:w w:val="95"/>
        </w:rPr>
        <w:t>$200,00</w:t>
      </w:r>
      <w:r w:rsidRPr="00030317">
        <w:rPr>
          <w:color w:val="000000" w:themeColor="text1"/>
          <w:w w:val="95"/>
        </w:rPr>
        <w:t>0</w:t>
      </w:r>
      <w:r w:rsidRPr="00030317">
        <w:rPr>
          <w:color w:val="000000" w:themeColor="text1"/>
          <w:spacing w:val="-5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grant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4"/>
          <w:w w:val="95"/>
        </w:rPr>
        <w:t xml:space="preserve"> 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u</w:t>
      </w:r>
      <w:r w:rsidRPr="00030317">
        <w:rPr>
          <w:color w:val="000000" w:themeColor="text1"/>
          <w:w w:val="95"/>
        </w:rPr>
        <w:t>p</w:t>
      </w:r>
      <w:r w:rsidRPr="00030317">
        <w:rPr>
          <w:color w:val="000000" w:themeColor="text1"/>
          <w:spacing w:val="-5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4"/>
          <w:w w:val="95"/>
        </w:rPr>
        <w:t xml:space="preserve"> $50,00</w:t>
      </w:r>
      <w:r w:rsidRPr="00030317">
        <w:rPr>
          <w:color w:val="000000" w:themeColor="text1"/>
          <w:w w:val="95"/>
        </w:rPr>
        <w:t>0</w:t>
      </w:r>
      <w:r w:rsidRPr="00030317">
        <w:rPr>
          <w:color w:val="000000" w:themeColor="text1"/>
          <w:spacing w:val="-5"/>
          <w:w w:val="95"/>
        </w:rPr>
        <w:t xml:space="preserve"> eac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-5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4"/>
          <w:w w:val="95"/>
        </w:rPr>
        <w:t xml:space="preserve"> 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2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owong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spacing w:val="-5"/>
          <w:w w:val="95"/>
        </w:rPr>
        <w:t>as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Gippsland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Indi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Alpin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Shi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5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w w:val="93"/>
        </w:rPr>
        <w:t xml:space="preserve"> </w:t>
      </w:r>
      <w:r w:rsidRPr="00030317">
        <w:rPr>
          <w:color w:val="000000" w:themeColor="text1"/>
          <w:spacing w:val="-5"/>
          <w:w w:val="95"/>
        </w:rPr>
        <w:t>suppo</w:t>
      </w:r>
      <w:r w:rsidRPr="00030317">
        <w:rPr>
          <w:color w:val="000000" w:themeColor="text1"/>
          <w:w w:val="95"/>
        </w:rPr>
        <w:t>rt</w:t>
      </w:r>
      <w:r w:rsidRPr="00030317">
        <w:rPr>
          <w:color w:val="000000" w:themeColor="text1"/>
          <w:spacing w:val="3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municipa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4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eme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enc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4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co-ordinatio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4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cent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3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communit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4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meeting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4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4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volun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eer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4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44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w w:val="93"/>
        </w:rPr>
        <w:t xml:space="preserve"> </w:t>
      </w:r>
      <w:r w:rsidRPr="00030317">
        <w:rPr>
          <w:color w:val="000000" w:themeColor="text1"/>
          <w:spacing w:val="-4"/>
          <w:w w:val="95"/>
        </w:rPr>
        <w:t>celebra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communit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spiri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esilienc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durin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8"/>
          <w:w w:val="95"/>
        </w:rPr>
        <w:t xml:space="preserve"> r</w:t>
      </w:r>
      <w:r w:rsidRPr="00030317">
        <w:rPr>
          <w:color w:val="000000" w:themeColor="text1"/>
          <w:spacing w:val="-5"/>
          <w:w w:val="95"/>
        </w:rPr>
        <w:t>ecove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m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bushfi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es.</w:t>
      </w:r>
    </w:p>
    <w:p w:rsidR="00BD6C91" w:rsidRPr="00030317" w:rsidRDefault="00BD6C91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spacing w:before="72"/>
        <w:ind w:left="276" w:hanging="171"/>
        <w:rPr>
          <w:color w:val="000000" w:themeColor="text1"/>
        </w:rPr>
      </w:pPr>
      <w:r w:rsidRPr="00030317">
        <w:rPr>
          <w:color w:val="000000" w:themeColor="text1"/>
          <w:spacing w:val="-4"/>
          <w:w w:val="95"/>
        </w:rPr>
        <w:t>$</w:t>
      </w:r>
      <w:r w:rsidRPr="00030317">
        <w:rPr>
          <w:color w:val="000000" w:themeColor="text1"/>
          <w:spacing w:val="-30"/>
          <w:w w:val="95"/>
        </w:rPr>
        <w:t>1</w:t>
      </w:r>
      <w:r w:rsidRPr="00030317">
        <w:rPr>
          <w:color w:val="000000" w:themeColor="text1"/>
          <w:spacing w:val="-12"/>
          <w:w w:val="95"/>
        </w:rPr>
        <w:t>7</w:t>
      </w:r>
      <w:r w:rsidRPr="00030317">
        <w:rPr>
          <w:color w:val="000000" w:themeColor="text1"/>
          <w:spacing w:val="-4"/>
          <w:w w:val="95"/>
        </w:rPr>
        <w:t>5,00</w:t>
      </w:r>
      <w:r w:rsidRPr="00030317">
        <w:rPr>
          <w:color w:val="000000" w:themeColor="text1"/>
          <w:w w:val="95"/>
        </w:rPr>
        <w:t>0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bee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ovide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ove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40</w:t>
      </w:r>
      <w:r w:rsidRPr="00030317">
        <w:rPr>
          <w:color w:val="000000" w:themeColor="text1"/>
          <w:w w:val="95"/>
        </w:rPr>
        <w:t>0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amilie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Hardshi</w:t>
      </w:r>
      <w:r w:rsidRPr="00030317">
        <w:rPr>
          <w:color w:val="000000" w:themeColor="text1"/>
          <w:w w:val="95"/>
        </w:rPr>
        <w:t>p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Relie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Grants.</w:t>
      </w:r>
    </w:p>
    <w:p w:rsidR="00BD6C91" w:rsidRPr="00030317" w:rsidRDefault="00BD6C91">
      <w:pPr>
        <w:kinsoku w:val="0"/>
        <w:overflowPunct w:val="0"/>
        <w:spacing w:before="9" w:line="100" w:lineRule="exact"/>
        <w:rPr>
          <w:color w:val="000000" w:themeColor="text1"/>
          <w:sz w:val="10"/>
          <w:szCs w:val="10"/>
        </w:rPr>
      </w:pPr>
    </w:p>
    <w:p w:rsidR="00BD6C91" w:rsidRPr="00030317" w:rsidRDefault="00BD6C91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spacing w:line="278" w:lineRule="auto"/>
        <w:ind w:left="276" w:right="1045"/>
        <w:rPr>
          <w:color w:val="000000" w:themeColor="text1"/>
        </w:rPr>
      </w:pPr>
      <w:r w:rsidRPr="00030317">
        <w:rPr>
          <w:color w:val="000000" w:themeColor="text1"/>
          <w:spacing w:val="-4"/>
          <w:w w:val="95"/>
        </w:rPr>
        <w:t>$200,00</w:t>
      </w:r>
      <w:r w:rsidRPr="00030317">
        <w:rPr>
          <w:color w:val="000000" w:themeColor="text1"/>
          <w:w w:val="95"/>
        </w:rPr>
        <w:t>0</w:t>
      </w:r>
      <w:r w:rsidRPr="00030317">
        <w:rPr>
          <w:color w:val="000000" w:themeColor="text1"/>
          <w:spacing w:val="22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2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employmen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1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1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2</w:t>
      </w:r>
      <w:r w:rsidRPr="00030317">
        <w:rPr>
          <w:color w:val="000000" w:themeColor="text1"/>
          <w:w w:val="95"/>
        </w:rPr>
        <w:t>0</w:t>
      </w:r>
      <w:r w:rsidRPr="00030317">
        <w:rPr>
          <w:color w:val="000000" w:themeColor="text1"/>
          <w:spacing w:val="2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sho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</w:t>
      </w:r>
      <w:r w:rsidRPr="00030317">
        <w:rPr>
          <w:color w:val="000000" w:themeColor="text1"/>
          <w:w w:val="95"/>
        </w:rPr>
        <w:t>-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er</w:t>
      </w:r>
      <w:r w:rsidRPr="00030317">
        <w:rPr>
          <w:color w:val="000000" w:themeColor="text1"/>
          <w:w w:val="95"/>
        </w:rPr>
        <w:t>m</w:t>
      </w:r>
      <w:r w:rsidRPr="00030317">
        <w:rPr>
          <w:color w:val="000000" w:themeColor="text1"/>
          <w:spacing w:val="2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employee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2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ove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2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month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22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2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delive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immedia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w w:val="90"/>
        </w:rPr>
        <w:t xml:space="preserve"> </w:t>
      </w:r>
      <w:r w:rsidRPr="00030317">
        <w:rPr>
          <w:color w:val="000000" w:themeColor="text1"/>
          <w:spacing w:val="-5"/>
          <w:w w:val="95"/>
        </w:rPr>
        <w:t>eme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enc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ecove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work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park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ese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ves.</w:t>
      </w:r>
    </w:p>
    <w:p w:rsidR="00BD6C91" w:rsidRPr="00030317" w:rsidRDefault="00BD6C91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spacing w:before="72" w:line="278" w:lineRule="auto"/>
        <w:ind w:left="276" w:right="1049"/>
        <w:rPr>
          <w:color w:val="000000" w:themeColor="text1"/>
        </w:rPr>
      </w:pPr>
      <w:r w:rsidRPr="00030317">
        <w:rPr>
          <w:color w:val="000000" w:themeColor="text1"/>
          <w:spacing w:val="-4"/>
          <w:w w:val="95"/>
        </w:rPr>
        <w:t>$</w:t>
      </w:r>
      <w:r w:rsidRPr="00030317">
        <w:rPr>
          <w:color w:val="000000" w:themeColor="text1"/>
          <w:spacing w:val="-18"/>
          <w:w w:val="95"/>
        </w:rPr>
        <w:t>1</w:t>
      </w:r>
      <w:r w:rsidRPr="00030317">
        <w:rPr>
          <w:color w:val="000000" w:themeColor="text1"/>
          <w:spacing w:val="-4"/>
          <w:w w:val="95"/>
        </w:rPr>
        <w:t>00,00</w:t>
      </w:r>
      <w:r w:rsidRPr="00030317">
        <w:rPr>
          <w:color w:val="000000" w:themeColor="text1"/>
          <w:w w:val="95"/>
        </w:rPr>
        <w:t>0</w:t>
      </w:r>
      <w:r w:rsidRPr="00030317">
        <w:rPr>
          <w:color w:val="000000" w:themeColor="text1"/>
          <w:spacing w:val="3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3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bee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36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edi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ec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36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3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commenc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36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epai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2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32"/>
          <w:w w:val="95"/>
        </w:rPr>
        <w:t xml:space="preserve"> </w:t>
      </w:r>
      <w:r w:rsidRPr="00030317">
        <w:rPr>
          <w:color w:val="000000" w:themeColor="text1"/>
          <w:spacing w:val="-14"/>
          <w:w w:val="95"/>
        </w:rPr>
        <w:t>k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35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ouris</w:t>
      </w:r>
      <w:r w:rsidRPr="00030317">
        <w:rPr>
          <w:color w:val="000000" w:themeColor="text1"/>
          <w:w w:val="95"/>
        </w:rPr>
        <w:t>m</w:t>
      </w:r>
      <w:r w:rsidRPr="00030317">
        <w:rPr>
          <w:color w:val="000000" w:themeColor="text1"/>
          <w:spacing w:val="3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3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acces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36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oad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3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3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tracks</w:t>
      </w:r>
      <w:r w:rsidRPr="00030317">
        <w:rPr>
          <w:color w:val="000000" w:themeColor="text1"/>
          <w:spacing w:val="-4"/>
          <w:w w:val="96"/>
        </w:rPr>
        <w:t xml:space="preserve"> </w:t>
      </w:r>
      <w:r w:rsidRPr="00030317">
        <w:rPr>
          <w:color w:val="000000" w:themeColor="text1"/>
          <w:spacing w:val="-4"/>
          <w:w w:val="95"/>
        </w:rPr>
        <w:t>impac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Alps.</w:t>
      </w:r>
    </w:p>
    <w:p w:rsidR="00BD6C91" w:rsidRPr="00030317" w:rsidRDefault="00BD6C91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spacing w:before="72"/>
        <w:ind w:left="276" w:hanging="171"/>
        <w:rPr>
          <w:color w:val="000000" w:themeColor="text1"/>
        </w:rPr>
      </w:pPr>
      <w:r w:rsidRPr="00030317">
        <w:rPr>
          <w:color w:val="000000" w:themeColor="text1"/>
          <w:spacing w:val="-5"/>
          <w:w w:val="90"/>
        </w:rPr>
        <w:t>Rura</w:t>
      </w:r>
      <w:r w:rsidRPr="00030317">
        <w:rPr>
          <w:color w:val="000000" w:themeColor="text1"/>
          <w:w w:val="90"/>
        </w:rPr>
        <w:t>l</w:t>
      </w:r>
      <w:r w:rsidRPr="00030317">
        <w:rPr>
          <w:color w:val="000000" w:themeColor="text1"/>
          <w:spacing w:val="14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Financ</w:t>
      </w:r>
      <w:r w:rsidRPr="00030317">
        <w:rPr>
          <w:color w:val="000000" w:themeColor="text1"/>
          <w:w w:val="90"/>
        </w:rPr>
        <w:t>e</w:t>
      </w:r>
      <w:r w:rsidRPr="00030317">
        <w:rPr>
          <w:color w:val="000000" w:themeColor="text1"/>
          <w:spacing w:val="15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Corporatio</w:t>
      </w:r>
      <w:r w:rsidRPr="00030317">
        <w:rPr>
          <w:color w:val="000000" w:themeColor="text1"/>
          <w:w w:val="90"/>
        </w:rPr>
        <w:t>n</w:t>
      </w:r>
      <w:r w:rsidRPr="00030317">
        <w:rPr>
          <w:color w:val="000000" w:themeColor="text1"/>
          <w:spacing w:val="15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Concessio</w:t>
      </w:r>
      <w:r w:rsidRPr="00030317">
        <w:rPr>
          <w:color w:val="000000" w:themeColor="text1"/>
          <w:w w:val="90"/>
        </w:rPr>
        <w:t>n</w:t>
      </w:r>
      <w:r w:rsidRPr="00030317">
        <w:rPr>
          <w:color w:val="000000" w:themeColor="text1"/>
          <w:spacing w:val="15"/>
          <w:w w:val="90"/>
        </w:rPr>
        <w:t xml:space="preserve"> </w:t>
      </w:r>
      <w:r w:rsidRPr="00030317">
        <w:rPr>
          <w:color w:val="000000" w:themeColor="text1"/>
          <w:spacing w:val="-11"/>
          <w:w w:val="90"/>
        </w:rPr>
        <w:t>L</w:t>
      </w:r>
      <w:r w:rsidRPr="00030317">
        <w:rPr>
          <w:color w:val="000000" w:themeColor="text1"/>
          <w:spacing w:val="-4"/>
          <w:w w:val="90"/>
        </w:rPr>
        <w:t>oan</w:t>
      </w:r>
      <w:r w:rsidRPr="00030317">
        <w:rPr>
          <w:color w:val="000000" w:themeColor="text1"/>
          <w:w w:val="90"/>
        </w:rPr>
        <w:t>s</w:t>
      </w:r>
      <w:r w:rsidRPr="00030317">
        <w:rPr>
          <w:color w:val="000000" w:themeColor="text1"/>
          <w:spacing w:val="15"/>
          <w:w w:val="90"/>
        </w:rPr>
        <w:t xml:space="preserve"> </w:t>
      </w:r>
      <w:r w:rsidRPr="00030317">
        <w:rPr>
          <w:color w:val="000000" w:themeColor="text1"/>
          <w:spacing w:val="-8"/>
          <w:w w:val="90"/>
        </w:rPr>
        <w:t>t</w:t>
      </w:r>
      <w:r w:rsidRPr="00030317">
        <w:rPr>
          <w:color w:val="000000" w:themeColor="text1"/>
          <w:w w:val="90"/>
        </w:rPr>
        <w:t>o</w:t>
      </w:r>
      <w:r w:rsidRPr="00030317">
        <w:rPr>
          <w:color w:val="000000" w:themeColor="text1"/>
          <w:spacing w:val="15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prima</w:t>
      </w:r>
      <w:r w:rsidRPr="00030317">
        <w:rPr>
          <w:color w:val="000000" w:themeColor="text1"/>
          <w:spacing w:val="1"/>
          <w:w w:val="90"/>
        </w:rPr>
        <w:t>r</w:t>
      </w:r>
      <w:r w:rsidRPr="00030317">
        <w:rPr>
          <w:color w:val="000000" w:themeColor="text1"/>
          <w:w w:val="90"/>
        </w:rPr>
        <w:t>y</w:t>
      </w:r>
      <w:r w:rsidRPr="00030317">
        <w:rPr>
          <w:color w:val="000000" w:themeColor="text1"/>
          <w:spacing w:val="15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p</w:t>
      </w:r>
      <w:r w:rsidRPr="00030317">
        <w:rPr>
          <w:color w:val="000000" w:themeColor="text1"/>
          <w:spacing w:val="-8"/>
          <w:w w:val="90"/>
        </w:rPr>
        <w:t>r</w:t>
      </w:r>
      <w:r w:rsidRPr="00030317">
        <w:rPr>
          <w:color w:val="000000" w:themeColor="text1"/>
          <w:spacing w:val="-4"/>
          <w:w w:val="90"/>
        </w:rPr>
        <w:t>oducer</w:t>
      </w:r>
      <w:r w:rsidRPr="00030317">
        <w:rPr>
          <w:color w:val="000000" w:themeColor="text1"/>
          <w:w w:val="90"/>
        </w:rPr>
        <w:t>s</w:t>
      </w:r>
      <w:r w:rsidRPr="00030317">
        <w:rPr>
          <w:color w:val="000000" w:themeColor="text1"/>
          <w:spacing w:val="14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an</w:t>
      </w:r>
      <w:r w:rsidRPr="00030317">
        <w:rPr>
          <w:color w:val="000000" w:themeColor="text1"/>
          <w:w w:val="90"/>
        </w:rPr>
        <w:t>d</w:t>
      </w:r>
      <w:r w:rsidRPr="00030317">
        <w:rPr>
          <w:color w:val="000000" w:themeColor="text1"/>
          <w:spacing w:val="15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smal</w:t>
      </w:r>
      <w:r w:rsidRPr="00030317">
        <w:rPr>
          <w:color w:val="000000" w:themeColor="text1"/>
          <w:w w:val="90"/>
        </w:rPr>
        <w:t>l</w:t>
      </w:r>
      <w:r w:rsidRPr="00030317">
        <w:rPr>
          <w:color w:val="000000" w:themeColor="text1"/>
          <w:spacing w:val="15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businesses.</w:t>
      </w:r>
    </w:p>
    <w:p w:rsidR="00BD6C91" w:rsidRPr="00030317" w:rsidRDefault="00BD6C91">
      <w:pPr>
        <w:kinsoku w:val="0"/>
        <w:overflowPunct w:val="0"/>
        <w:spacing w:before="9" w:line="100" w:lineRule="exact"/>
        <w:rPr>
          <w:color w:val="000000" w:themeColor="text1"/>
          <w:sz w:val="10"/>
          <w:szCs w:val="10"/>
        </w:rPr>
      </w:pPr>
    </w:p>
    <w:p w:rsidR="00BD6C91" w:rsidRPr="00030317" w:rsidRDefault="00BD6C91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spacing w:line="278" w:lineRule="auto"/>
        <w:ind w:left="276" w:right="1049"/>
        <w:jc w:val="both"/>
        <w:rPr>
          <w:color w:val="000000" w:themeColor="text1"/>
        </w:rPr>
      </w:pPr>
      <w:r w:rsidRPr="00030317">
        <w:rPr>
          <w:color w:val="000000" w:themeColor="text1"/>
          <w:spacing w:val="-4"/>
          <w:w w:val="95"/>
        </w:rPr>
        <w:t>$</w:t>
      </w:r>
      <w:r w:rsidRPr="00030317">
        <w:rPr>
          <w:color w:val="000000" w:themeColor="text1"/>
          <w:spacing w:val="-18"/>
          <w:w w:val="95"/>
        </w:rPr>
        <w:t>1</w:t>
      </w:r>
      <w:r w:rsidRPr="00030317">
        <w:rPr>
          <w:color w:val="000000" w:themeColor="text1"/>
          <w:spacing w:val="-4"/>
          <w:w w:val="95"/>
        </w:rPr>
        <w:t>00,00</w:t>
      </w:r>
      <w:r w:rsidRPr="00030317">
        <w:rPr>
          <w:color w:val="000000" w:themeColor="text1"/>
          <w:w w:val="95"/>
        </w:rPr>
        <w:t>0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availabl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fun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additiona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w w:val="95"/>
        </w:rPr>
        <w:t>5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‘</w:t>
      </w:r>
      <w:r w:rsidRPr="00030317">
        <w:rPr>
          <w:color w:val="000000" w:themeColor="text1"/>
          <w:spacing w:val="-5"/>
          <w:w w:val="95"/>
        </w:rPr>
        <w:t>dog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4"/>
          <w:w w:val="95"/>
        </w:rPr>
        <w:t>ers</w:t>
      </w:r>
      <w:r w:rsidRPr="00030317">
        <w:rPr>
          <w:color w:val="000000" w:themeColor="text1"/>
          <w:w w:val="95"/>
        </w:rPr>
        <w:t>’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employe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sho</w:t>
      </w:r>
      <w:r w:rsidRPr="00030317">
        <w:rPr>
          <w:color w:val="000000" w:themeColor="text1"/>
          <w:w w:val="95"/>
        </w:rPr>
        <w:t>rt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er</w:t>
      </w:r>
      <w:r w:rsidRPr="00030317">
        <w:rPr>
          <w:color w:val="000000" w:themeColor="text1"/>
          <w:w w:val="95"/>
        </w:rPr>
        <w:t>m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basi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Gippsland</w:t>
      </w:r>
      <w:r w:rsidRPr="00030317">
        <w:rPr>
          <w:color w:val="000000" w:themeColor="text1"/>
          <w:spacing w:val="-4"/>
          <w:w w:val="91"/>
        </w:rPr>
        <w:t xml:space="preserve"> 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wor</w:t>
      </w:r>
      <w:r w:rsidRPr="00030317">
        <w:rPr>
          <w:color w:val="000000" w:themeColor="text1"/>
          <w:w w:val="95"/>
        </w:rPr>
        <w:t>k</w:t>
      </w:r>
      <w:r w:rsidRPr="00030317">
        <w:rPr>
          <w:color w:val="000000" w:themeColor="text1"/>
          <w:spacing w:val="-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wit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loca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communit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8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coordina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baitin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trappin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wil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dog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8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 xml:space="preserve"> s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spacing w:val="-4"/>
          <w:w w:val="95"/>
        </w:rPr>
        <w:t>oc</w:t>
      </w:r>
      <w:r w:rsidRPr="00030317">
        <w:rPr>
          <w:color w:val="000000" w:themeColor="text1"/>
          <w:w w:val="95"/>
        </w:rPr>
        <w:t>k</w:t>
      </w:r>
      <w:r w:rsidRPr="00030317">
        <w:rPr>
          <w:color w:val="000000" w:themeColor="text1"/>
          <w:spacing w:val="-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4"/>
          <w:w w:val="95"/>
        </w:rPr>
        <w:t>ection</w:t>
      </w:r>
      <w:r w:rsidRPr="00030317">
        <w:rPr>
          <w:color w:val="000000" w:themeColor="text1"/>
          <w:spacing w:val="-4"/>
          <w:w w:val="96"/>
        </w:rPr>
        <w:t xml:space="preserve"> </w:t>
      </w:r>
      <w:r w:rsidRPr="00030317">
        <w:rPr>
          <w:color w:val="000000" w:themeColor="text1"/>
          <w:spacing w:val="-5"/>
          <w:w w:val="95"/>
        </w:rPr>
        <w:t>purposes.</w:t>
      </w:r>
    </w:p>
    <w:p w:rsidR="00BD6C91" w:rsidRPr="00030317" w:rsidRDefault="00BD6C91">
      <w:pPr>
        <w:pStyle w:val="BodyText"/>
        <w:numPr>
          <w:ilvl w:val="0"/>
          <w:numId w:val="11"/>
        </w:numPr>
        <w:tabs>
          <w:tab w:val="left" w:pos="328"/>
        </w:tabs>
        <w:kinsoku w:val="0"/>
        <w:overflowPunct w:val="0"/>
        <w:spacing w:before="72" w:line="278" w:lineRule="auto"/>
        <w:ind w:left="328" w:right="1046" w:hanging="223"/>
        <w:rPr>
          <w:color w:val="000000" w:themeColor="text1"/>
        </w:rPr>
      </w:pPr>
      <w:r w:rsidRPr="00030317">
        <w:rPr>
          <w:color w:val="000000" w:themeColor="text1"/>
          <w:spacing w:val="-4"/>
          <w:w w:val="95"/>
        </w:rPr>
        <w:t>$</w:t>
      </w:r>
      <w:r w:rsidRPr="00030317">
        <w:rPr>
          <w:color w:val="000000" w:themeColor="text1"/>
          <w:spacing w:val="-11"/>
          <w:w w:val="95"/>
        </w:rPr>
        <w:t>7</w:t>
      </w:r>
      <w:r w:rsidRPr="00030317">
        <w:rPr>
          <w:color w:val="000000" w:themeColor="text1"/>
          <w:spacing w:val="-4"/>
          <w:w w:val="95"/>
        </w:rPr>
        <w:t>0,00</w:t>
      </w:r>
      <w:r w:rsidRPr="00030317">
        <w:rPr>
          <w:color w:val="000000" w:themeColor="text1"/>
          <w:w w:val="95"/>
        </w:rPr>
        <w:t>0</w:t>
      </w:r>
      <w:r w:rsidRPr="00030317">
        <w:rPr>
          <w:color w:val="000000" w:themeColor="text1"/>
          <w:spacing w:val="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adve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tisin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campaig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commence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7"/>
          <w:w w:val="95"/>
        </w:rPr>
        <w:t xml:space="preserve"> </w:t>
      </w:r>
      <w:r w:rsidRPr="00030317">
        <w:rPr>
          <w:color w:val="000000" w:themeColor="text1"/>
          <w:spacing w:val="-23"/>
          <w:w w:val="95"/>
        </w:rPr>
        <w:t>1</w:t>
      </w:r>
      <w:r w:rsidRPr="00030317">
        <w:rPr>
          <w:color w:val="000000" w:themeColor="text1"/>
          <w:w w:val="95"/>
        </w:rPr>
        <w:t>6</w:t>
      </w:r>
      <w:r w:rsidRPr="00030317">
        <w:rPr>
          <w:color w:val="000000" w:themeColor="text1"/>
          <w:spacing w:val="7"/>
          <w:w w:val="95"/>
        </w:rPr>
        <w:t xml:space="preserve"> </w:t>
      </w:r>
      <w:r w:rsidRPr="00030317">
        <w:rPr>
          <w:color w:val="000000" w:themeColor="text1"/>
          <w:spacing w:val="-11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ebrua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200</w:t>
      </w:r>
      <w:r w:rsidRPr="00030317">
        <w:rPr>
          <w:color w:val="000000" w:themeColor="text1"/>
          <w:w w:val="95"/>
        </w:rPr>
        <w:t>3</w:t>
      </w:r>
      <w:r w:rsidRPr="00030317">
        <w:rPr>
          <w:color w:val="000000" w:themeColor="text1"/>
          <w:spacing w:val="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wit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7"/>
          <w:w w:val="95"/>
        </w:rPr>
        <w:t xml:space="preserve"> 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serie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ful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hal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pa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w w:val="90"/>
        </w:rPr>
        <w:t xml:space="preserve"> </w:t>
      </w:r>
      <w:r w:rsidRPr="00030317">
        <w:rPr>
          <w:color w:val="000000" w:themeColor="text1"/>
          <w:spacing w:val="-5"/>
          <w:w w:val="95"/>
        </w:rPr>
        <w:t>announcement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m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emie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3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Melbourn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newspaper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outlinin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act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elatin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ouris</w:t>
      </w:r>
      <w:r w:rsidRPr="00030317">
        <w:rPr>
          <w:color w:val="000000" w:themeColor="text1"/>
          <w:w w:val="95"/>
        </w:rPr>
        <w:t>m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the</w:t>
      </w:r>
    </w:p>
    <w:p w:rsidR="00BD6C91" w:rsidRPr="00030317" w:rsidRDefault="00BD6C91">
      <w:pPr>
        <w:pStyle w:val="BodyText"/>
        <w:numPr>
          <w:ilvl w:val="0"/>
          <w:numId w:val="11"/>
        </w:numPr>
        <w:tabs>
          <w:tab w:val="left" w:pos="328"/>
        </w:tabs>
        <w:kinsoku w:val="0"/>
        <w:overflowPunct w:val="0"/>
        <w:spacing w:before="72" w:line="278" w:lineRule="auto"/>
        <w:ind w:left="328" w:right="1046" w:hanging="223"/>
        <w:rPr>
          <w:color w:val="000000" w:themeColor="text1"/>
        </w:rPr>
        <w:sectPr w:rsidR="00BD6C91" w:rsidRPr="00030317">
          <w:footerReference w:type="even" r:id="rId26"/>
          <w:footerReference w:type="default" r:id="rId27"/>
          <w:pgSz w:w="11900" w:h="16840"/>
          <w:pgMar w:top="1400" w:right="500" w:bottom="640" w:left="1500" w:header="0" w:footer="442" w:gutter="0"/>
          <w:pgNumType w:start="7"/>
          <w:cols w:space="720" w:equalWidth="0">
            <w:col w:w="9900"/>
          </w:cols>
          <w:noEndnote/>
        </w:sectPr>
      </w:pPr>
    </w:p>
    <w:p w:rsidR="00BD6C91" w:rsidRPr="00030317" w:rsidRDefault="00BD6C91">
      <w:pPr>
        <w:pStyle w:val="BodyText"/>
        <w:kinsoku w:val="0"/>
        <w:overflowPunct w:val="0"/>
        <w:spacing w:before="72"/>
        <w:ind w:left="1320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lastRenderedPageBreak/>
        <w:t>bushfi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1"/>
          <w:w w:val="95"/>
        </w:rPr>
        <w:t>f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ec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egion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highlightin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event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othe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trave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oppo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tunities.</w:t>
      </w:r>
    </w:p>
    <w:p w:rsidR="00BD6C91" w:rsidRPr="00030317" w:rsidRDefault="00BD6C91">
      <w:pPr>
        <w:kinsoku w:val="0"/>
        <w:overflowPunct w:val="0"/>
        <w:spacing w:before="9" w:line="100" w:lineRule="exact"/>
        <w:rPr>
          <w:color w:val="000000" w:themeColor="text1"/>
          <w:sz w:val="10"/>
          <w:szCs w:val="10"/>
        </w:rPr>
      </w:pPr>
    </w:p>
    <w:p w:rsidR="00BD6C91" w:rsidRPr="00030317" w:rsidRDefault="00BD6C91">
      <w:pPr>
        <w:pStyle w:val="BodyText"/>
        <w:numPr>
          <w:ilvl w:val="1"/>
          <w:numId w:val="11"/>
        </w:numPr>
        <w:tabs>
          <w:tab w:val="left" w:pos="1268"/>
        </w:tabs>
        <w:kinsoku w:val="0"/>
        <w:overflowPunct w:val="0"/>
        <w:spacing w:line="278" w:lineRule="auto"/>
        <w:ind w:left="1268" w:right="117"/>
        <w:jc w:val="both"/>
        <w:rPr>
          <w:color w:val="000000" w:themeColor="text1"/>
        </w:rPr>
      </w:pPr>
      <w:r w:rsidRPr="00030317">
        <w:rPr>
          <w:color w:val="000000" w:themeColor="text1"/>
          <w:spacing w:val="-4"/>
          <w:w w:val="95"/>
        </w:rPr>
        <w:t>$50,00</w:t>
      </w:r>
      <w:r w:rsidRPr="00030317">
        <w:rPr>
          <w:color w:val="000000" w:themeColor="text1"/>
          <w:w w:val="95"/>
        </w:rPr>
        <w:t>0</w:t>
      </w:r>
      <w:r w:rsidRPr="00030317">
        <w:rPr>
          <w:color w:val="000000" w:themeColor="text1"/>
          <w:spacing w:val="24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2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loca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2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comme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cia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24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ou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opera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or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24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2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unde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ta</w:t>
      </w:r>
      <w:r w:rsidRPr="00030317">
        <w:rPr>
          <w:color w:val="000000" w:themeColor="text1"/>
          <w:spacing w:val="-14"/>
          <w:w w:val="95"/>
        </w:rPr>
        <w:t>k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2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elimina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2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assessmen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1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1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2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impac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on</w:t>
      </w:r>
      <w:r w:rsidRPr="00030317">
        <w:rPr>
          <w:color w:val="000000" w:themeColor="text1"/>
          <w:spacing w:val="-4"/>
          <w:w w:val="93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ouris</w:t>
      </w:r>
      <w:r w:rsidRPr="00030317">
        <w:rPr>
          <w:color w:val="000000" w:themeColor="text1"/>
          <w:w w:val="95"/>
        </w:rPr>
        <w:t>m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infrastructu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w w:val="95"/>
        </w:rPr>
        <w:t>.</w:t>
      </w:r>
    </w:p>
    <w:p w:rsidR="00BD6C91" w:rsidRPr="00030317" w:rsidRDefault="00BD6C91">
      <w:pPr>
        <w:kinsoku w:val="0"/>
        <w:overflowPunct w:val="0"/>
        <w:spacing w:before="5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pStyle w:val="BodyText"/>
        <w:numPr>
          <w:ilvl w:val="1"/>
          <w:numId w:val="11"/>
        </w:numPr>
        <w:tabs>
          <w:tab w:val="left" w:pos="1268"/>
        </w:tabs>
        <w:kinsoku w:val="0"/>
        <w:overflowPunct w:val="0"/>
        <w:spacing w:line="278" w:lineRule="auto"/>
        <w:ind w:left="1268" w:right="113"/>
        <w:jc w:val="both"/>
        <w:rPr>
          <w:color w:val="000000" w:themeColor="text1"/>
        </w:rPr>
      </w:pPr>
      <w:r w:rsidRPr="00030317">
        <w:rPr>
          <w:color w:val="000000" w:themeColor="text1"/>
          <w:spacing w:val="-4"/>
          <w:w w:val="95"/>
        </w:rPr>
        <w:t>$30,00</w:t>
      </w:r>
      <w:r w:rsidRPr="00030317">
        <w:rPr>
          <w:color w:val="000000" w:themeColor="text1"/>
          <w:w w:val="95"/>
        </w:rPr>
        <w:t>0</w:t>
      </w:r>
      <w:r w:rsidRPr="00030317">
        <w:rPr>
          <w:color w:val="000000" w:themeColor="text1"/>
          <w:spacing w:val="12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emplo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loca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comme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cia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12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ou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opera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or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12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delive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guide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walk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1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in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erp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etatio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1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w w:val="90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1"/>
          <w:w w:val="95"/>
        </w:rPr>
        <w:t>f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ec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se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vic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encoura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ourism.</w:t>
      </w:r>
    </w:p>
    <w:p w:rsidR="00BD6C91" w:rsidRPr="00030317" w:rsidRDefault="00BD6C91">
      <w:pPr>
        <w:kinsoku w:val="0"/>
        <w:overflowPunct w:val="0"/>
        <w:spacing w:before="5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pStyle w:val="BodyText"/>
        <w:numPr>
          <w:ilvl w:val="1"/>
          <w:numId w:val="11"/>
        </w:numPr>
        <w:tabs>
          <w:tab w:val="left" w:pos="1268"/>
        </w:tabs>
        <w:kinsoku w:val="0"/>
        <w:overflowPunct w:val="0"/>
        <w:spacing w:line="278" w:lineRule="auto"/>
        <w:ind w:left="1268" w:right="117"/>
        <w:jc w:val="both"/>
        <w:rPr>
          <w:color w:val="000000" w:themeColor="text1"/>
        </w:rPr>
      </w:pPr>
      <w:r w:rsidRPr="00030317">
        <w:rPr>
          <w:color w:val="000000" w:themeColor="text1"/>
          <w:spacing w:val="-4"/>
          <w:w w:val="95"/>
        </w:rPr>
        <w:t>$</w:t>
      </w:r>
      <w:r w:rsidRPr="00030317">
        <w:rPr>
          <w:color w:val="000000" w:themeColor="text1"/>
          <w:spacing w:val="-18"/>
          <w:w w:val="95"/>
        </w:rPr>
        <w:t>1</w:t>
      </w:r>
      <w:r w:rsidRPr="00030317">
        <w:rPr>
          <w:color w:val="000000" w:themeColor="text1"/>
          <w:spacing w:val="-4"/>
          <w:w w:val="95"/>
        </w:rPr>
        <w:t>0,00</w:t>
      </w:r>
      <w:r w:rsidRPr="00030317">
        <w:rPr>
          <w:color w:val="000000" w:themeColor="text1"/>
          <w:w w:val="95"/>
        </w:rPr>
        <w:t>0</w:t>
      </w:r>
      <w:r w:rsidRPr="00030317">
        <w:rPr>
          <w:color w:val="000000" w:themeColor="text1"/>
          <w:spacing w:val="4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gran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38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4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4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Ome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4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Hospita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45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4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pu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chas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44"/>
          <w:w w:val="95"/>
        </w:rPr>
        <w:t xml:space="preserve"> 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4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ne</w:t>
      </w:r>
      <w:r w:rsidRPr="00030317">
        <w:rPr>
          <w:color w:val="000000" w:themeColor="text1"/>
          <w:w w:val="95"/>
        </w:rPr>
        <w:t>w</w:t>
      </w:r>
      <w:r w:rsidRPr="00030317">
        <w:rPr>
          <w:color w:val="000000" w:themeColor="text1"/>
          <w:spacing w:val="4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compu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3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se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ve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31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4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imp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ov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4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elect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 xml:space="preserve">onic </w:t>
      </w:r>
      <w:r w:rsidRPr="00030317">
        <w:rPr>
          <w:color w:val="000000" w:themeColor="text1"/>
          <w:spacing w:val="-5"/>
          <w:w w:val="95"/>
        </w:rPr>
        <w:t>communication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wit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othe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healt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se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vices.</w:t>
      </w:r>
    </w:p>
    <w:p w:rsidR="00BD6C91" w:rsidRPr="00030317" w:rsidRDefault="00BD6C91">
      <w:pPr>
        <w:pStyle w:val="BodyText"/>
        <w:numPr>
          <w:ilvl w:val="1"/>
          <w:numId w:val="11"/>
        </w:numPr>
        <w:tabs>
          <w:tab w:val="left" w:pos="1268"/>
        </w:tabs>
        <w:kinsoku w:val="0"/>
        <w:overflowPunct w:val="0"/>
        <w:spacing w:before="72"/>
        <w:ind w:left="1268"/>
        <w:rPr>
          <w:color w:val="000000" w:themeColor="text1"/>
        </w:rPr>
      </w:pPr>
      <w:r w:rsidRPr="00030317">
        <w:rPr>
          <w:color w:val="000000" w:themeColor="text1"/>
          <w:spacing w:val="-4"/>
          <w:w w:val="95"/>
        </w:rPr>
        <w:t>$50,00</w:t>
      </w:r>
      <w:r w:rsidRPr="00030317">
        <w:rPr>
          <w:color w:val="000000" w:themeColor="text1"/>
          <w:w w:val="95"/>
        </w:rPr>
        <w:t>0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Publi</w:t>
      </w:r>
      <w:r w:rsidRPr="00030317">
        <w:rPr>
          <w:color w:val="000000" w:themeColor="text1"/>
          <w:w w:val="95"/>
        </w:rPr>
        <w:t>c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Relation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Consultant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wor</w:t>
      </w:r>
      <w:r w:rsidRPr="00030317">
        <w:rPr>
          <w:color w:val="000000" w:themeColor="text1"/>
          <w:w w:val="95"/>
        </w:rPr>
        <w:t>k</w:t>
      </w:r>
      <w:r w:rsidRPr="00030317">
        <w:rPr>
          <w:color w:val="000000" w:themeColor="text1"/>
          <w:spacing w:val="-2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wit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ouris</w:t>
      </w:r>
      <w:r w:rsidRPr="00030317">
        <w:rPr>
          <w:color w:val="000000" w:themeColor="text1"/>
          <w:w w:val="95"/>
        </w:rPr>
        <w:t>m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indust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1"/>
          <w:w w:val="95"/>
        </w:rPr>
        <w:t>f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ec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communities.</w:t>
      </w:r>
    </w:p>
    <w:p w:rsidR="00BD6C91" w:rsidRPr="00030317" w:rsidRDefault="00BD6C91">
      <w:pPr>
        <w:kinsoku w:val="0"/>
        <w:overflowPunct w:val="0"/>
        <w:spacing w:before="9" w:line="100" w:lineRule="exact"/>
        <w:rPr>
          <w:color w:val="000000" w:themeColor="text1"/>
          <w:sz w:val="10"/>
          <w:szCs w:val="10"/>
        </w:rPr>
      </w:pPr>
    </w:p>
    <w:p w:rsidR="00BD6C91" w:rsidRPr="00030317" w:rsidRDefault="00BD6C91">
      <w:pPr>
        <w:pStyle w:val="BodyText"/>
        <w:numPr>
          <w:ilvl w:val="1"/>
          <w:numId w:val="11"/>
        </w:numPr>
        <w:tabs>
          <w:tab w:val="left" w:pos="1268"/>
        </w:tabs>
        <w:kinsoku w:val="0"/>
        <w:overflowPunct w:val="0"/>
        <w:spacing w:line="278" w:lineRule="auto"/>
        <w:ind w:left="1268" w:right="117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Assistanc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3</w:t>
      </w:r>
      <w:r w:rsidRPr="00030317">
        <w:rPr>
          <w:color w:val="000000" w:themeColor="text1"/>
          <w:spacing w:val="-14"/>
          <w:w w:val="95"/>
        </w:rPr>
        <w:t>4</w:t>
      </w:r>
      <w:r w:rsidRPr="00030317">
        <w:rPr>
          <w:color w:val="000000" w:themeColor="text1"/>
          <w:w w:val="95"/>
        </w:rPr>
        <w:t>2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landholder</w:t>
      </w:r>
      <w:r w:rsidRPr="00030317">
        <w:rPr>
          <w:color w:val="000000" w:themeColor="text1"/>
          <w:w w:val="95"/>
        </w:rPr>
        <w:t xml:space="preserve">s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unde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ta</w:t>
      </w:r>
      <w:r w:rsidRPr="00030317">
        <w:rPr>
          <w:color w:val="000000" w:themeColor="text1"/>
          <w:spacing w:val="-14"/>
          <w:w w:val="95"/>
        </w:rPr>
        <w:t>k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comp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ehensiv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assessment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agricultura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lives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4"/>
          <w:w w:val="95"/>
        </w:rPr>
        <w:t>ock</w:t>
      </w:r>
      <w:r w:rsidRPr="00030317">
        <w:rPr>
          <w:color w:val="000000" w:themeColor="text1"/>
          <w:spacing w:val="-4"/>
          <w:w w:val="96"/>
        </w:rPr>
        <w:t xml:space="preserve"> </w:t>
      </w:r>
      <w:r w:rsidRPr="00030317">
        <w:rPr>
          <w:color w:val="000000" w:themeColor="text1"/>
          <w:spacing w:val="-5"/>
          <w:w w:val="95"/>
        </w:rPr>
        <w:t>losses.</w:t>
      </w:r>
    </w:p>
    <w:p w:rsidR="00BD6C91" w:rsidRPr="00030317" w:rsidRDefault="00BD6C91">
      <w:pPr>
        <w:pStyle w:val="BodyText"/>
        <w:numPr>
          <w:ilvl w:val="1"/>
          <w:numId w:val="11"/>
        </w:numPr>
        <w:tabs>
          <w:tab w:val="left" w:pos="1268"/>
        </w:tabs>
        <w:kinsoku w:val="0"/>
        <w:overflowPunct w:val="0"/>
        <w:spacing w:before="72" w:line="278" w:lineRule="auto"/>
        <w:ind w:left="1268" w:right="117"/>
        <w:jc w:val="both"/>
        <w:rPr>
          <w:color w:val="000000" w:themeColor="text1"/>
        </w:rPr>
      </w:pPr>
      <w:r w:rsidRPr="00030317">
        <w:rPr>
          <w:color w:val="000000" w:themeColor="text1"/>
          <w:spacing w:val="-11"/>
          <w:w w:val="95"/>
        </w:rPr>
        <w:t>E</w:t>
      </w:r>
      <w:r w:rsidRPr="00030317">
        <w:rPr>
          <w:color w:val="000000" w:themeColor="text1"/>
          <w:spacing w:val="-5"/>
          <w:w w:val="95"/>
        </w:rPr>
        <w:t>stablishmen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14"/>
          <w:w w:val="95"/>
        </w:rPr>
        <w:t>V</w:t>
      </w:r>
      <w:r w:rsidRPr="00030317">
        <w:rPr>
          <w:color w:val="000000" w:themeColor="text1"/>
          <w:spacing w:val="-4"/>
          <w:w w:val="95"/>
        </w:rPr>
        <w:t>olun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Regis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vi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20"/>
          <w:w w:val="95"/>
        </w:rPr>
        <w:t>1</w:t>
      </w:r>
      <w:r w:rsidRPr="00030317">
        <w:rPr>
          <w:color w:val="000000" w:themeColor="text1"/>
          <w:spacing w:val="-4"/>
          <w:w w:val="95"/>
        </w:rPr>
        <w:t>80</w:t>
      </w:r>
      <w:r w:rsidRPr="00030317">
        <w:rPr>
          <w:color w:val="000000" w:themeColor="text1"/>
          <w:w w:val="95"/>
        </w:rPr>
        <w:t>0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hotlin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numbe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communit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member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spacing w:val="-4"/>
          <w:w w:val="95"/>
        </w:rPr>
        <w:t>gis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er</w:t>
      </w:r>
      <w:r w:rsidRPr="00030317">
        <w:rPr>
          <w:color w:val="000000" w:themeColor="text1"/>
          <w:spacing w:val="-4"/>
          <w:w w:val="93"/>
        </w:rPr>
        <w:t xml:space="preserve"> </w:t>
      </w:r>
      <w:r w:rsidRPr="00030317">
        <w:rPr>
          <w:color w:val="000000" w:themeColor="text1"/>
          <w:spacing w:val="-4"/>
          <w:w w:val="95"/>
        </w:rPr>
        <w:t>thei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in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es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assistin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ecove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spacing w:val="1"/>
          <w:w w:val="95"/>
        </w:rPr>
        <w:t>f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ts.</w:t>
      </w:r>
    </w:p>
    <w:p w:rsidR="00BD6C91" w:rsidRPr="00030317" w:rsidRDefault="00BD6C91">
      <w:pPr>
        <w:pStyle w:val="BodyText"/>
        <w:numPr>
          <w:ilvl w:val="1"/>
          <w:numId w:val="11"/>
        </w:numPr>
        <w:tabs>
          <w:tab w:val="left" w:pos="1268"/>
        </w:tabs>
        <w:kinsoku w:val="0"/>
        <w:overflowPunct w:val="0"/>
        <w:spacing w:before="72" w:line="278" w:lineRule="auto"/>
        <w:ind w:left="1268" w:right="117"/>
        <w:jc w:val="both"/>
        <w:rPr>
          <w:color w:val="000000" w:themeColor="text1"/>
        </w:rPr>
      </w:pPr>
      <w:r w:rsidRPr="00030317">
        <w:rPr>
          <w:color w:val="000000" w:themeColor="text1"/>
          <w:spacing w:val="-4"/>
          <w:w w:val="90"/>
        </w:rPr>
        <w:t>Repai</w:t>
      </w:r>
      <w:r w:rsidRPr="00030317">
        <w:rPr>
          <w:color w:val="000000" w:themeColor="text1"/>
          <w:w w:val="90"/>
        </w:rPr>
        <w:t>r</w:t>
      </w:r>
      <w:r w:rsidRPr="00030317">
        <w:rPr>
          <w:color w:val="000000" w:themeColor="text1"/>
          <w:spacing w:val="-2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an</w:t>
      </w:r>
      <w:r w:rsidRPr="00030317">
        <w:rPr>
          <w:color w:val="000000" w:themeColor="text1"/>
          <w:w w:val="90"/>
        </w:rPr>
        <w:t>d</w:t>
      </w:r>
      <w:r w:rsidRPr="00030317">
        <w:rPr>
          <w:color w:val="000000" w:themeColor="text1"/>
          <w:spacing w:val="15"/>
          <w:w w:val="90"/>
        </w:rPr>
        <w:t xml:space="preserve"> </w:t>
      </w:r>
      <w:r w:rsidRPr="00030317">
        <w:rPr>
          <w:color w:val="000000" w:themeColor="text1"/>
          <w:spacing w:val="-8"/>
          <w:w w:val="90"/>
        </w:rPr>
        <w:t>r</w:t>
      </w:r>
      <w:r w:rsidRPr="00030317">
        <w:rPr>
          <w:color w:val="000000" w:themeColor="text1"/>
          <w:spacing w:val="-4"/>
          <w:w w:val="90"/>
        </w:rPr>
        <w:t>ecove</w:t>
      </w:r>
      <w:r w:rsidRPr="00030317">
        <w:rPr>
          <w:color w:val="000000" w:themeColor="text1"/>
          <w:spacing w:val="1"/>
          <w:w w:val="90"/>
        </w:rPr>
        <w:t>r</w:t>
      </w:r>
      <w:r w:rsidRPr="00030317">
        <w:rPr>
          <w:color w:val="000000" w:themeColor="text1"/>
          <w:w w:val="90"/>
        </w:rPr>
        <w:t>y</w:t>
      </w:r>
      <w:r w:rsidRPr="00030317">
        <w:rPr>
          <w:color w:val="000000" w:themeColor="text1"/>
          <w:spacing w:val="15"/>
          <w:w w:val="90"/>
        </w:rPr>
        <w:t xml:space="preserve"> </w:t>
      </w:r>
      <w:r w:rsidRPr="00030317">
        <w:rPr>
          <w:color w:val="000000" w:themeColor="text1"/>
          <w:spacing w:val="-8"/>
          <w:w w:val="90"/>
        </w:rPr>
        <w:t>t</w:t>
      </w:r>
      <w:r w:rsidRPr="00030317">
        <w:rPr>
          <w:color w:val="000000" w:themeColor="text1"/>
          <w:w w:val="90"/>
        </w:rPr>
        <w:t>o</w:t>
      </w:r>
      <w:r w:rsidRPr="00030317">
        <w:rPr>
          <w:color w:val="000000" w:themeColor="text1"/>
          <w:spacing w:val="15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dama</w:t>
      </w:r>
      <w:r w:rsidRPr="00030317">
        <w:rPr>
          <w:color w:val="000000" w:themeColor="text1"/>
          <w:spacing w:val="-9"/>
          <w:w w:val="90"/>
        </w:rPr>
        <w:t>g</w:t>
      </w:r>
      <w:r w:rsidRPr="00030317">
        <w:rPr>
          <w:color w:val="000000" w:themeColor="text1"/>
          <w:spacing w:val="-4"/>
          <w:w w:val="90"/>
        </w:rPr>
        <w:t>e</w:t>
      </w:r>
      <w:r w:rsidRPr="00030317">
        <w:rPr>
          <w:color w:val="000000" w:themeColor="text1"/>
          <w:w w:val="90"/>
        </w:rPr>
        <w:t>d</w:t>
      </w:r>
      <w:r w:rsidRPr="00030317">
        <w:rPr>
          <w:color w:val="000000" w:themeColor="text1"/>
          <w:spacing w:val="15"/>
          <w:w w:val="90"/>
        </w:rPr>
        <w:t xml:space="preserve"> </w:t>
      </w:r>
      <w:r w:rsidRPr="00030317">
        <w:rPr>
          <w:color w:val="000000" w:themeColor="text1"/>
          <w:spacing w:val="-8"/>
          <w:w w:val="90"/>
        </w:rPr>
        <w:t>r</w:t>
      </w:r>
      <w:r w:rsidRPr="00030317">
        <w:rPr>
          <w:color w:val="000000" w:themeColor="text1"/>
          <w:spacing w:val="-4"/>
          <w:w w:val="90"/>
        </w:rPr>
        <w:t>oad</w:t>
      </w:r>
      <w:r w:rsidRPr="00030317">
        <w:rPr>
          <w:color w:val="000000" w:themeColor="text1"/>
          <w:w w:val="90"/>
        </w:rPr>
        <w:t>s</w:t>
      </w:r>
      <w:r w:rsidRPr="00030317">
        <w:rPr>
          <w:color w:val="000000" w:themeColor="text1"/>
          <w:spacing w:val="15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an</w:t>
      </w:r>
      <w:r w:rsidRPr="00030317">
        <w:rPr>
          <w:color w:val="000000" w:themeColor="text1"/>
          <w:w w:val="90"/>
        </w:rPr>
        <w:t>d</w:t>
      </w:r>
      <w:r w:rsidRPr="00030317">
        <w:rPr>
          <w:color w:val="000000" w:themeColor="text1"/>
          <w:spacing w:val="15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brid</w:t>
      </w:r>
      <w:r w:rsidRPr="00030317">
        <w:rPr>
          <w:color w:val="000000" w:themeColor="text1"/>
          <w:spacing w:val="-9"/>
          <w:w w:val="90"/>
        </w:rPr>
        <w:t>g</w:t>
      </w:r>
      <w:r w:rsidRPr="00030317">
        <w:rPr>
          <w:color w:val="000000" w:themeColor="text1"/>
          <w:spacing w:val="-4"/>
          <w:w w:val="90"/>
        </w:rPr>
        <w:t>e</w:t>
      </w:r>
      <w:r w:rsidRPr="00030317">
        <w:rPr>
          <w:color w:val="000000" w:themeColor="text1"/>
          <w:w w:val="90"/>
        </w:rPr>
        <w:t>s</w:t>
      </w:r>
      <w:r w:rsidRPr="00030317">
        <w:rPr>
          <w:color w:val="000000" w:themeColor="text1"/>
          <w:spacing w:val="15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wit</w:t>
      </w:r>
      <w:r w:rsidRPr="00030317">
        <w:rPr>
          <w:color w:val="000000" w:themeColor="text1"/>
          <w:w w:val="90"/>
        </w:rPr>
        <w:t>h</w:t>
      </w:r>
      <w:r w:rsidRPr="00030317">
        <w:rPr>
          <w:color w:val="000000" w:themeColor="text1"/>
          <w:spacing w:val="15"/>
          <w:w w:val="90"/>
        </w:rPr>
        <w:t xml:space="preserve"> </w:t>
      </w:r>
      <w:r w:rsidRPr="00030317">
        <w:rPr>
          <w:color w:val="000000" w:themeColor="text1"/>
          <w:spacing w:val="-8"/>
          <w:w w:val="90"/>
        </w:rPr>
        <w:t>f</w:t>
      </w:r>
      <w:r w:rsidRPr="00030317">
        <w:rPr>
          <w:color w:val="000000" w:themeColor="text1"/>
          <w:spacing w:val="-4"/>
          <w:w w:val="90"/>
        </w:rPr>
        <w:t>ou</w:t>
      </w:r>
      <w:r w:rsidRPr="00030317">
        <w:rPr>
          <w:color w:val="000000" w:themeColor="text1"/>
          <w:w w:val="90"/>
        </w:rPr>
        <w:t>r</w:t>
      </w:r>
      <w:r w:rsidRPr="00030317">
        <w:rPr>
          <w:color w:val="000000" w:themeColor="text1"/>
          <w:spacing w:val="-2"/>
          <w:w w:val="90"/>
        </w:rPr>
        <w:t xml:space="preserve"> </w:t>
      </w:r>
      <w:r w:rsidRPr="00030317">
        <w:rPr>
          <w:color w:val="000000" w:themeColor="text1"/>
          <w:spacing w:val="-8"/>
          <w:w w:val="90"/>
        </w:rPr>
        <w:t>r</w:t>
      </w:r>
      <w:r w:rsidRPr="00030317">
        <w:rPr>
          <w:color w:val="000000" w:themeColor="text1"/>
          <w:spacing w:val="-4"/>
          <w:w w:val="90"/>
        </w:rPr>
        <w:t>oad</w:t>
      </w:r>
      <w:r w:rsidRPr="00030317">
        <w:rPr>
          <w:color w:val="000000" w:themeColor="text1"/>
          <w:w w:val="90"/>
        </w:rPr>
        <w:t>s</w:t>
      </w:r>
      <w:r w:rsidRPr="00030317">
        <w:rPr>
          <w:color w:val="000000" w:themeColor="text1"/>
          <w:spacing w:val="15"/>
          <w:w w:val="90"/>
        </w:rPr>
        <w:t xml:space="preserve"> </w:t>
      </w:r>
      <w:r w:rsidRPr="00030317">
        <w:rPr>
          <w:color w:val="000000" w:themeColor="text1"/>
          <w:spacing w:val="-8"/>
          <w:w w:val="90"/>
        </w:rPr>
        <w:t>r</w:t>
      </w:r>
      <w:r w:rsidRPr="00030317">
        <w:rPr>
          <w:color w:val="000000" w:themeColor="text1"/>
          <w:spacing w:val="-4"/>
          <w:w w:val="90"/>
        </w:rPr>
        <w:t>e-opene</w:t>
      </w:r>
      <w:r w:rsidRPr="00030317">
        <w:rPr>
          <w:color w:val="000000" w:themeColor="text1"/>
          <w:w w:val="90"/>
        </w:rPr>
        <w:t>d</w:t>
      </w:r>
      <w:r w:rsidRPr="00030317">
        <w:rPr>
          <w:color w:val="000000" w:themeColor="text1"/>
          <w:spacing w:val="15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an</w:t>
      </w:r>
      <w:r w:rsidRPr="00030317">
        <w:rPr>
          <w:color w:val="000000" w:themeColor="text1"/>
          <w:w w:val="90"/>
        </w:rPr>
        <w:t>d</w:t>
      </w:r>
      <w:r w:rsidRPr="00030317">
        <w:rPr>
          <w:color w:val="000000" w:themeColor="text1"/>
          <w:spacing w:val="15"/>
          <w:w w:val="90"/>
        </w:rPr>
        <w:t xml:space="preserve"> </w:t>
      </w:r>
      <w:r w:rsidRPr="00030317">
        <w:rPr>
          <w:color w:val="000000" w:themeColor="text1"/>
          <w:spacing w:val="-8"/>
          <w:w w:val="90"/>
        </w:rPr>
        <w:t>r</w:t>
      </w:r>
      <w:r w:rsidRPr="00030317">
        <w:rPr>
          <w:color w:val="000000" w:themeColor="text1"/>
          <w:spacing w:val="-4"/>
          <w:w w:val="90"/>
        </w:rPr>
        <w:t>epair</w:t>
      </w:r>
      <w:r w:rsidRPr="00030317">
        <w:rPr>
          <w:color w:val="000000" w:themeColor="text1"/>
          <w:w w:val="90"/>
        </w:rPr>
        <w:t>s</w:t>
      </w:r>
      <w:r w:rsidRPr="00030317">
        <w:rPr>
          <w:color w:val="000000" w:themeColor="text1"/>
          <w:spacing w:val="15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commenced</w:t>
      </w:r>
      <w:r w:rsidRPr="00030317">
        <w:rPr>
          <w:color w:val="000000" w:themeColor="text1"/>
          <w:spacing w:val="-4"/>
          <w:w w:val="94"/>
        </w:rPr>
        <w:t xml:space="preserve"> </w:t>
      </w:r>
      <w:r w:rsidRPr="00030317">
        <w:rPr>
          <w:color w:val="000000" w:themeColor="text1"/>
          <w:spacing w:val="-4"/>
          <w:w w:val="90"/>
        </w:rPr>
        <w:t>o</w:t>
      </w:r>
      <w:r w:rsidRPr="00030317">
        <w:rPr>
          <w:color w:val="000000" w:themeColor="text1"/>
          <w:w w:val="90"/>
        </w:rPr>
        <w:t>n</w:t>
      </w:r>
      <w:r w:rsidRPr="00030317">
        <w:rPr>
          <w:color w:val="000000" w:themeColor="text1"/>
          <w:spacing w:val="14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seve</w:t>
      </w:r>
      <w:r w:rsidRPr="00030317">
        <w:rPr>
          <w:color w:val="000000" w:themeColor="text1"/>
          <w:w w:val="90"/>
        </w:rPr>
        <w:t>n</w:t>
      </w:r>
      <w:r w:rsidRPr="00030317">
        <w:rPr>
          <w:color w:val="000000" w:themeColor="text1"/>
          <w:spacing w:val="14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other</w:t>
      </w:r>
      <w:r w:rsidRPr="00030317">
        <w:rPr>
          <w:color w:val="000000" w:themeColor="text1"/>
          <w:w w:val="90"/>
        </w:rPr>
        <w:t>s</w:t>
      </w:r>
      <w:r w:rsidRPr="00030317">
        <w:rPr>
          <w:color w:val="000000" w:themeColor="text1"/>
          <w:spacing w:val="14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whil</w:t>
      </w:r>
      <w:r w:rsidRPr="00030317">
        <w:rPr>
          <w:color w:val="000000" w:themeColor="text1"/>
          <w:w w:val="90"/>
        </w:rPr>
        <w:t>e</w:t>
      </w:r>
      <w:r w:rsidRPr="00030317">
        <w:rPr>
          <w:color w:val="000000" w:themeColor="text1"/>
          <w:spacing w:val="14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assessment</w:t>
      </w:r>
      <w:r w:rsidRPr="00030317">
        <w:rPr>
          <w:color w:val="000000" w:themeColor="text1"/>
          <w:w w:val="90"/>
        </w:rPr>
        <w:t>s</w:t>
      </w:r>
      <w:r w:rsidRPr="00030317">
        <w:rPr>
          <w:color w:val="000000" w:themeColor="text1"/>
          <w:spacing w:val="14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o</w:t>
      </w:r>
      <w:r w:rsidRPr="00030317">
        <w:rPr>
          <w:color w:val="000000" w:themeColor="text1"/>
          <w:w w:val="90"/>
        </w:rPr>
        <w:t>f</w:t>
      </w:r>
      <w:r w:rsidRPr="00030317">
        <w:rPr>
          <w:color w:val="000000" w:themeColor="text1"/>
          <w:spacing w:val="7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dama</w:t>
      </w:r>
      <w:r w:rsidRPr="00030317">
        <w:rPr>
          <w:color w:val="000000" w:themeColor="text1"/>
          <w:spacing w:val="-9"/>
          <w:w w:val="90"/>
        </w:rPr>
        <w:t>g</w:t>
      </w:r>
      <w:r w:rsidRPr="00030317">
        <w:rPr>
          <w:color w:val="000000" w:themeColor="text1"/>
          <w:w w:val="90"/>
        </w:rPr>
        <w:t>e</w:t>
      </w:r>
      <w:r w:rsidRPr="00030317">
        <w:rPr>
          <w:color w:val="000000" w:themeColor="text1"/>
          <w:spacing w:val="14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an</w:t>
      </w:r>
      <w:r w:rsidRPr="00030317">
        <w:rPr>
          <w:color w:val="000000" w:themeColor="text1"/>
          <w:w w:val="90"/>
        </w:rPr>
        <w:t>d</w:t>
      </w:r>
      <w:r w:rsidRPr="00030317">
        <w:rPr>
          <w:color w:val="000000" w:themeColor="text1"/>
          <w:spacing w:val="14"/>
          <w:w w:val="90"/>
        </w:rPr>
        <w:t xml:space="preserve"> </w:t>
      </w:r>
      <w:r w:rsidRPr="00030317">
        <w:rPr>
          <w:color w:val="000000" w:themeColor="text1"/>
          <w:spacing w:val="-8"/>
          <w:w w:val="90"/>
        </w:rPr>
        <w:t>r</w:t>
      </w:r>
      <w:r w:rsidRPr="00030317">
        <w:rPr>
          <w:color w:val="000000" w:themeColor="text1"/>
          <w:spacing w:val="-4"/>
          <w:w w:val="90"/>
        </w:rPr>
        <w:t>epai</w:t>
      </w:r>
      <w:r w:rsidRPr="00030317">
        <w:rPr>
          <w:color w:val="000000" w:themeColor="text1"/>
          <w:w w:val="90"/>
        </w:rPr>
        <w:t>r</w:t>
      </w:r>
      <w:r w:rsidRPr="00030317">
        <w:rPr>
          <w:color w:val="000000" w:themeColor="text1"/>
          <w:spacing w:val="-3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work</w:t>
      </w:r>
      <w:r w:rsidRPr="00030317">
        <w:rPr>
          <w:color w:val="000000" w:themeColor="text1"/>
          <w:w w:val="90"/>
        </w:rPr>
        <w:t>s</w:t>
      </w:r>
      <w:r w:rsidRPr="00030317">
        <w:rPr>
          <w:color w:val="000000" w:themeColor="text1"/>
          <w:spacing w:val="14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a</w:t>
      </w:r>
      <w:r w:rsidRPr="00030317">
        <w:rPr>
          <w:color w:val="000000" w:themeColor="text1"/>
          <w:spacing w:val="-8"/>
          <w:w w:val="90"/>
        </w:rPr>
        <w:t>r</w:t>
      </w:r>
      <w:r w:rsidRPr="00030317">
        <w:rPr>
          <w:color w:val="000000" w:themeColor="text1"/>
          <w:w w:val="90"/>
        </w:rPr>
        <w:t>e</w:t>
      </w:r>
      <w:r w:rsidRPr="00030317">
        <w:rPr>
          <w:color w:val="000000" w:themeColor="text1"/>
          <w:spacing w:val="14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continuin</w:t>
      </w:r>
      <w:r w:rsidRPr="00030317">
        <w:rPr>
          <w:color w:val="000000" w:themeColor="text1"/>
          <w:spacing w:val="-10"/>
          <w:w w:val="90"/>
        </w:rPr>
        <w:t>g</w:t>
      </w:r>
      <w:r w:rsidRPr="00030317">
        <w:rPr>
          <w:color w:val="000000" w:themeColor="text1"/>
          <w:w w:val="90"/>
        </w:rPr>
        <w:t>.</w:t>
      </w:r>
    </w:p>
    <w:p w:rsidR="00BD6C91" w:rsidRPr="00030317" w:rsidRDefault="00BD6C91">
      <w:pPr>
        <w:pStyle w:val="BodyText"/>
        <w:numPr>
          <w:ilvl w:val="1"/>
          <w:numId w:val="11"/>
        </w:numPr>
        <w:tabs>
          <w:tab w:val="left" w:pos="1268"/>
        </w:tabs>
        <w:kinsoku w:val="0"/>
        <w:overflowPunct w:val="0"/>
        <w:spacing w:before="72"/>
        <w:ind w:left="1268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Ex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ensio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13"/>
          <w:w w:val="95"/>
        </w:rPr>
        <w:t>E</w:t>
      </w:r>
      <w:r w:rsidRPr="00030317">
        <w:rPr>
          <w:color w:val="000000" w:themeColor="text1"/>
          <w:spacing w:val="-4"/>
          <w:w w:val="95"/>
        </w:rPr>
        <w:t>ducatio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Main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enanc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Allowanc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grant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eligibl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amilie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1"/>
          <w:w w:val="95"/>
        </w:rPr>
        <w:t>f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ec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bushfi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es.</w:t>
      </w:r>
    </w:p>
    <w:p w:rsidR="00BD6C91" w:rsidRPr="00030317" w:rsidRDefault="00BD6C91">
      <w:pPr>
        <w:kinsoku w:val="0"/>
        <w:overflowPunct w:val="0"/>
        <w:spacing w:before="9" w:line="100" w:lineRule="exact"/>
        <w:rPr>
          <w:color w:val="000000" w:themeColor="text1"/>
          <w:sz w:val="10"/>
          <w:szCs w:val="10"/>
        </w:rPr>
      </w:pPr>
    </w:p>
    <w:p w:rsidR="00BD6C91" w:rsidRPr="00030317" w:rsidRDefault="00BD6C91">
      <w:pPr>
        <w:pStyle w:val="BodyText"/>
        <w:numPr>
          <w:ilvl w:val="1"/>
          <w:numId w:val="11"/>
        </w:numPr>
        <w:tabs>
          <w:tab w:val="left" w:pos="1268"/>
        </w:tabs>
        <w:kinsoku w:val="0"/>
        <w:overflowPunct w:val="0"/>
        <w:ind w:left="1268"/>
        <w:rPr>
          <w:color w:val="000000" w:themeColor="text1"/>
        </w:rPr>
      </w:pPr>
      <w:r w:rsidRPr="00030317">
        <w:rPr>
          <w:color w:val="000000" w:themeColor="text1"/>
          <w:spacing w:val="-19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raum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counsellin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schoo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sta</w:t>
      </w:r>
      <w:r w:rsidRPr="00030317">
        <w:rPr>
          <w:color w:val="000000" w:themeColor="text1"/>
          <w:spacing w:val="1"/>
          <w:w w:val="95"/>
        </w:rPr>
        <w:t>f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student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e-a</w:t>
      </w:r>
      <w:r w:rsidRPr="00030317">
        <w:rPr>
          <w:color w:val="000000" w:themeColor="text1"/>
          <w:spacing w:val="1"/>
          <w:w w:val="95"/>
        </w:rPr>
        <w:t>f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ec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eas.</w:t>
      </w:r>
    </w:p>
    <w:p w:rsidR="00BD6C91" w:rsidRPr="00030317" w:rsidRDefault="00BD6C91">
      <w:pPr>
        <w:kinsoku w:val="0"/>
        <w:overflowPunct w:val="0"/>
        <w:spacing w:before="9" w:line="100" w:lineRule="exact"/>
        <w:rPr>
          <w:color w:val="000000" w:themeColor="text1"/>
          <w:sz w:val="10"/>
          <w:szCs w:val="10"/>
        </w:rPr>
      </w:pPr>
    </w:p>
    <w:p w:rsidR="00BD6C91" w:rsidRPr="00030317" w:rsidRDefault="00BD6C91">
      <w:pPr>
        <w:pStyle w:val="BodyText"/>
        <w:numPr>
          <w:ilvl w:val="1"/>
          <w:numId w:val="11"/>
        </w:numPr>
        <w:tabs>
          <w:tab w:val="left" w:pos="1268"/>
        </w:tabs>
        <w:kinsoku w:val="0"/>
        <w:overflowPunct w:val="0"/>
        <w:ind w:left="1268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Ex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ensio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spacing w:val="1"/>
          <w:w w:val="95"/>
        </w:rPr>
        <w:t>-</w:t>
      </w:r>
      <w:r w:rsidRPr="00030317">
        <w:rPr>
          <w:color w:val="000000" w:themeColor="text1"/>
          <w:spacing w:val="-5"/>
          <w:w w:val="95"/>
        </w:rPr>
        <w:t>Schoo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Suppo</w:t>
      </w:r>
      <w:r w:rsidRPr="00030317">
        <w:rPr>
          <w:color w:val="000000" w:themeColor="text1"/>
          <w:w w:val="95"/>
        </w:rPr>
        <w:t>rt</w:t>
      </w:r>
      <w:r w:rsidRPr="00030317">
        <w:rPr>
          <w:color w:val="000000" w:themeColor="text1"/>
          <w:spacing w:val="-2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Allowanc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bushfi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e-a</w:t>
      </w:r>
      <w:r w:rsidRPr="00030317">
        <w:rPr>
          <w:color w:val="000000" w:themeColor="text1"/>
          <w:spacing w:val="1"/>
          <w:w w:val="95"/>
        </w:rPr>
        <w:t>f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ec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amilies.</w:t>
      </w:r>
    </w:p>
    <w:p w:rsidR="00BD6C91" w:rsidRPr="00030317" w:rsidRDefault="00BD6C91">
      <w:pPr>
        <w:kinsoku w:val="0"/>
        <w:overflowPunct w:val="0"/>
        <w:spacing w:before="9" w:line="100" w:lineRule="exact"/>
        <w:rPr>
          <w:color w:val="000000" w:themeColor="text1"/>
          <w:sz w:val="10"/>
          <w:szCs w:val="10"/>
        </w:rPr>
      </w:pPr>
    </w:p>
    <w:p w:rsidR="00BD6C91" w:rsidRPr="00030317" w:rsidRDefault="00BD6C91">
      <w:pPr>
        <w:pStyle w:val="BodyText"/>
        <w:numPr>
          <w:ilvl w:val="1"/>
          <w:numId w:val="11"/>
        </w:numPr>
        <w:tabs>
          <w:tab w:val="left" w:pos="1268"/>
        </w:tabs>
        <w:kinsoku w:val="0"/>
        <w:overflowPunct w:val="0"/>
        <w:spacing w:line="278" w:lineRule="auto"/>
        <w:ind w:left="1268" w:right="117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Busines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suppo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erra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acces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9"/>
          <w:w w:val="95"/>
        </w:rPr>
        <w:t xml:space="preserve"> 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busines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ogram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9"/>
          <w:w w:val="95"/>
        </w:rPr>
        <w:t xml:space="preserve"> f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bushfi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1"/>
          <w:w w:val="95"/>
        </w:rPr>
        <w:t>f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ec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communitie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ough</w:t>
      </w:r>
      <w:r w:rsidRPr="00030317">
        <w:rPr>
          <w:color w:val="000000" w:themeColor="text1"/>
          <w:spacing w:val="-4"/>
          <w:w w:val="91"/>
        </w:rPr>
        <w:t xml:space="preserve"> </w:t>
      </w:r>
      <w:r w:rsidRPr="00030317">
        <w:rPr>
          <w:color w:val="000000" w:themeColor="text1"/>
          <w:spacing w:val="-4"/>
          <w:w w:val="95"/>
        </w:rPr>
        <w:t>Vic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oria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2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Busines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2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Cent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es.</w:t>
      </w: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before="3" w:line="220" w:lineRule="exact"/>
        <w:rPr>
          <w:color w:val="000000" w:themeColor="text1"/>
          <w:sz w:val="22"/>
          <w:szCs w:val="22"/>
        </w:rPr>
      </w:pPr>
    </w:p>
    <w:p w:rsidR="00BD6C91" w:rsidRPr="00030317" w:rsidRDefault="00BD6C91">
      <w:pPr>
        <w:pStyle w:val="Heading5"/>
        <w:kinsoku w:val="0"/>
        <w:overflowPunct w:val="0"/>
        <w:ind w:left="1098"/>
        <w:rPr>
          <w:b w:val="0"/>
          <w:bCs w:val="0"/>
          <w:color w:val="000000" w:themeColor="text1"/>
        </w:rPr>
      </w:pPr>
      <w:r w:rsidRPr="00030317">
        <w:rPr>
          <w:color w:val="000000" w:themeColor="text1"/>
          <w:spacing w:val="-1"/>
        </w:rPr>
        <w:t>Ne</w:t>
      </w:r>
      <w:r w:rsidRPr="00030317">
        <w:rPr>
          <w:color w:val="000000" w:themeColor="text1"/>
        </w:rPr>
        <w:t>w</w:t>
      </w:r>
      <w:r w:rsidRPr="00030317">
        <w:rPr>
          <w:color w:val="000000" w:themeColor="text1"/>
          <w:spacing w:val="-1"/>
        </w:rPr>
        <w:t xml:space="preserve"> initiati</w:t>
      </w:r>
      <w:r w:rsidRPr="00030317">
        <w:rPr>
          <w:color w:val="000000" w:themeColor="text1"/>
          <w:spacing w:val="-5"/>
        </w:rPr>
        <w:t>v</w:t>
      </w:r>
      <w:r w:rsidRPr="00030317">
        <w:rPr>
          <w:color w:val="000000" w:themeColor="text1"/>
          <w:spacing w:val="-2"/>
        </w:rPr>
        <w:t>es</w:t>
      </w:r>
    </w:p>
    <w:p w:rsidR="00BD6C91" w:rsidRPr="00030317" w:rsidRDefault="00BD6C91">
      <w:pPr>
        <w:kinsoku w:val="0"/>
        <w:overflowPunct w:val="0"/>
        <w:spacing w:before="9" w:line="100" w:lineRule="exact"/>
        <w:rPr>
          <w:color w:val="000000" w:themeColor="text1"/>
          <w:sz w:val="10"/>
          <w:szCs w:val="10"/>
        </w:rPr>
      </w:pPr>
    </w:p>
    <w:p w:rsidR="00BD6C91" w:rsidRPr="00030317" w:rsidRDefault="00BD6C91">
      <w:pPr>
        <w:pStyle w:val="BodyText"/>
        <w:kinsoku w:val="0"/>
        <w:overflowPunct w:val="0"/>
        <w:spacing w:line="278" w:lineRule="auto"/>
        <w:ind w:left="1098" w:right="257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additio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thi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In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eri</w:t>
      </w:r>
      <w:r w:rsidRPr="00030317">
        <w:rPr>
          <w:color w:val="000000" w:themeColor="text1"/>
          <w:w w:val="95"/>
        </w:rPr>
        <w:t>m</w:t>
      </w:r>
      <w:r w:rsidRPr="00030317">
        <w:rPr>
          <w:color w:val="000000" w:themeColor="text1"/>
          <w:spacing w:val="-5"/>
          <w:w w:val="95"/>
        </w:rPr>
        <w:t xml:space="preserve"> Repo</w:t>
      </w:r>
      <w:r w:rsidRPr="00030317">
        <w:rPr>
          <w:color w:val="000000" w:themeColor="text1"/>
          <w:w w:val="95"/>
        </w:rPr>
        <w:t>rt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include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5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ollowin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 xml:space="preserve"> ne</w:t>
      </w:r>
      <w:r w:rsidRPr="00030317">
        <w:rPr>
          <w:color w:val="000000" w:themeColor="text1"/>
          <w:w w:val="95"/>
        </w:rPr>
        <w:t>w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initiative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5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otallin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$</w:t>
      </w:r>
      <w:r w:rsidRPr="00030317">
        <w:rPr>
          <w:color w:val="000000" w:themeColor="text1"/>
          <w:spacing w:val="-18"/>
          <w:w w:val="95"/>
        </w:rPr>
        <w:t>1</w:t>
      </w:r>
      <w:r w:rsidRPr="00030317">
        <w:rPr>
          <w:color w:val="000000" w:themeColor="text1"/>
          <w:spacing w:val="-4"/>
          <w:w w:val="95"/>
        </w:rPr>
        <w:t>0.</w:t>
      </w:r>
      <w:r w:rsidRPr="00030317">
        <w:rPr>
          <w:color w:val="000000" w:themeColor="text1"/>
          <w:w w:val="95"/>
        </w:rPr>
        <w:t>6</w:t>
      </w:r>
      <w:r w:rsidRPr="00030317">
        <w:rPr>
          <w:color w:val="000000" w:themeColor="text1"/>
          <w:spacing w:val="-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millio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5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5"/>
          <w:w w:val="95"/>
        </w:rPr>
        <w:t xml:space="preserve"> be</w:t>
      </w:r>
      <w:r w:rsidRPr="00030317">
        <w:rPr>
          <w:color w:val="000000" w:themeColor="text1"/>
          <w:spacing w:val="-4"/>
          <w:w w:val="92"/>
        </w:rPr>
        <w:t xml:space="preserve"> </w:t>
      </w:r>
      <w:r w:rsidRPr="00030317">
        <w:rPr>
          <w:color w:val="000000" w:themeColor="text1"/>
          <w:spacing w:val="-4"/>
          <w:w w:val="95"/>
        </w:rPr>
        <w:t>implemen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comin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week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months:</w:t>
      </w:r>
    </w:p>
    <w:p w:rsidR="00BD6C91" w:rsidRPr="00030317" w:rsidRDefault="00BD6C91">
      <w:pPr>
        <w:pStyle w:val="BodyText"/>
        <w:numPr>
          <w:ilvl w:val="1"/>
          <w:numId w:val="11"/>
        </w:numPr>
        <w:tabs>
          <w:tab w:val="left" w:pos="1268"/>
        </w:tabs>
        <w:kinsoku w:val="0"/>
        <w:overflowPunct w:val="0"/>
        <w:spacing w:before="72" w:line="278" w:lineRule="auto"/>
        <w:ind w:left="1268" w:right="117"/>
        <w:jc w:val="both"/>
        <w:rPr>
          <w:color w:val="000000" w:themeColor="text1"/>
        </w:rPr>
      </w:pPr>
      <w:r w:rsidRPr="00030317">
        <w:rPr>
          <w:color w:val="000000" w:themeColor="text1"/>
          <w:spacing w:val="-4"/>
          <w:w w:val="95"/>
        </w:rPr>
        <w:t>$</w:t>
      </w:r>
      <w:r w:rsidRPr="00030317">
        <w:rPr>
          <w:color w:val="000000" w:themeColor="text1"/>
          <w:spacing w:val="-20"/>
          <w:w w:val="95"/>
        </w:rPr>
        <w:t>1</w:t>
      </w:r>
      <w:r w:rsidRPr="00030317">
        <w:rPr>
          <w:color w:val="000000" w:themeColor="text1"/>
          <w:spacing w:val="-4"/>
          <w:w w:val="95"/>
        </w:rPr>
        <w:t>.</w:t>
      </w:r>
      <w:r w:rsidRPr="00030317">
        <w:rPr>
          <w:color w:val="000000" w:themeColor="text1"/>
          <w:w w:val="95"/>
        </w:rPr>
        <w:t>9</w:t>
      </w:r>
      <w:r w:rsidRPr="00030317">
        <w:rPr>
          <w:color w:val="000000" w:themeColor="text1"/>
          <w:spacing w:val="-2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millio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28"/>
          <w:w w:val="95"/>
        </w:rPr>
        <w:t xml:space="preserve"> </w:t>
      </w:r>
      <w:r w:rsidRPr="00030317">
        <w:rPr>
          <w:color w:val="000000" w:themeColor="text1"/>
          <w:spacing w:val="-2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ouris</w:t>
      </w:r>
      <w:r w:rsidRPr="00030317">
        <w:rPr>
          <w:color w:val="000000" w:themeColor="text1"/>
          <w:w w:val="95"/>
        </w:rPr>
        <w:t>m</w:t>
      </w:r>
      <w:r w:rsidRPr="00030317">
        <w:rPr>
          <w:color w:val="000000" w:themeColor="text1"/>
          <w:spacing w:val="-2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Vic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ori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Mar</w:t>
      </w:r>
      <w:r w:rsidRPr="00030317">
        <w:rPr>
          <w:color w:val="000000" w:themeColor="text1"/>
          <w:spacing w:val="-14"/>
          <w:w w:val="95"/>
        </w:rPr>
        <w:t>k</w:t>
      </w:r>
      <w:r w:rsidRPr="00030317">
        <w:rPr>
          <w:color w:val="000000" w:themeColor="text1"/>
          <w:spacing w:val="-5"/>
          <w:w w:val="95"/>
        </w:rPr>
        <w:t>etin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Publi</w:t>
      </w:r>
      <w:r w:rsidRPr="00030317">
        <w:rPr>
          <w:color w:val="000000" w:themeColor="text1"/>
          <w:w w:val="95"/>
        </w:rPr>
        <w:t>c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Relation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Stra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eg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suppo</w:t>
      </w:r>
      <w:r w:rsidRPr="00030317">
        <w:rPr>
          <w:color w:val="000000" w:themeColor="text1"/>
          <w:w w:val="95"/>
        </w:rPr>
        <w:t>rt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einvi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4"/>
          <w:w w:val="95"/>
        </w:rPr>
        <w:t>oratio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the</w:t>
      </w:r>
      <w:r w:rsidRPr="00030317">
        <w:rPr>
          <w:color w:val="000000" w:themeColor="text1"/>
          <w:spacing w:val="-4"/>
          <w:w w:val="96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ouris</w:t>
      </w:r>
      <w:r w:rsidRPr="00030317">
        <w:rPr>
          <w:color w:val="000000" w:themeColor="text1"/>
          <w:w w:val="95"/>
        </w:rPr>
        <w:t>m</w:t>
      </w:r>
      <w:r w:rsidRPr="00030317">
        <w:rPr>
          <w:color w:val="000000" w:themeColor="text1"/>
          <w:spacing w:val="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sec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ocussin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indust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development</w:t>
      </w:r>
      <w:r w:rsidRPr="00030317">
        <w:rPr>
          <w:color w:val="000000" w:themeColor="text1"/>
          <w:w w:val="95"/>
        </w:rPr>
        <w:t xml:space="preserve">, </w:t>
      </w:r>
      <w:r w:rsidRPr="00030317">
        <w:rPr>
          <w:color w:val="000000" w:themeColor="text1"/>
          <w:spacing w:val="-5"/>
          <w:w w:val="95"/>
        </w:rPr>
        <w:t>events</w:t>
      </w:r>
      <w:r w:rsidRPr="00030317">
        <w:rPr>
          <w:color w:val="000000" w:themeColor="text1"/>
          <w:w w:val="95"/>
        </w:rPr>
        <w:t xml:space="preserve">, </w:t>
      </w:r>
      <w:r w:rsidRPr="00030317">
        <w:rPr>
          <w:color w:val="000000" w:themeColor="text1"/>
          <w:spacing w:val="-5"/>
          <w:w w:val="95"/>
        </w:rPr>
        <w:t>newspape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8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elevisio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adve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tisin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and</w:t>
      </w:r>
      <w:r w:rsidRPr="00030317">
        <w:rPr>
          <w:color w:val="000000" w:themeColor="text1"/>
          <w:spacing w:val="-4"/>
          <w:w w:val="92"/>
        </w:rPr>
        <w:t xml:space="preserve"> </w:t>
      </w:r>
      <w:r w:rsidRPr="00030317">
        <w:rPr>
          <w:color w:val="000000" w:themeColor="text1"/>
          <w:spacing w:val="-4"/>
          <w:w w:val="95"/>
        </w:rPr>
        <w:t>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omotio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4"/>
          <w:w w:val="95"/>
        </w:rPr>
        <w:t xml:space="preserve"> fi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5"/>
          <w:w w:val="95"/>
        </w:rPr>
        <w:t xml:space="preserve"> a</w:t>
      </w:r>
      <w:r w:rsidRPr="00030317">
        <w:rPr>
          <w:color w:val="000000" w:themeColor="text1"/>
          <w:spacing w:val="1"/>
          <w:w w:val="95"/>
        </w:rPr>
        <w:t>f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ec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5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egions.</w:t>
      </w:r>
    </w:p>
    <w:p w:rsidR="00BD6C91" w:rsidRPr="00030317" w:rsidRDefault="00BD6C91">
      <w:pPr>
        <w:pStyle w:val="BodyText"/>
        <w:numPr>
          <w:ilvl w:val="1"/>
          <w:numId w:val="11"/>
        </w:numPr>
        <w:tabs>
          <w:tab w:val="left" w:pos="1268"/>
        </w:tabs>
        <w:kinsoku w:val="0"/>
        <w:overflowPunct w:val="0"/>
        <w:spacing w:before="72" w:line="278" w:lineRule="auto"/>
        <w:ind w:left="1268" w:right="113"/>
        <w:jc w:val="both"/>
        <w:rPr>
          <w:color w:val="000000" w:themeColor="text1"/>
        </w:rPr>
      </w:pPr>
      <w:r w:rsidRPr="00030317">
        <w:rPr>
          <w:color w:val="000000" w:themeColor="text1"/>
          <w:spacing w:val="-4"/>
          <w:w w:val="95"/>
        </w:rPr>
        <w:t>$5.</w:t>
      </w:r>
      <w:r w:rsidRPr="00030317">
        <w:rPr>
          <w:color w:val="000000" w:themeColor="text1"/>
          <w:spacing w:val="-12"/>
          <w:w w:val="95"/>
        </w:rPr>
        <w:t>7</w:t>
      </w:r>
      <w:r w:rsidRPr="00030317">
        <w:rPr>
          <w:color w:val="000000" w:themeColor="text1"/>
          <w:w w:val="95"/>
        </w:rPr>
        <w:t>5</w:t>
      </w:r>
      <w:r w:rsidRPr="00030317">
        <w:rPr>
          <w:color w:val="000000" w:themeColor="text1"/>
          <w:spacing w:val="1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millio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19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encin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pac</w:t>
      </w:r>
      <w:r w:rsidRPr="00030317">
        <w:rPr>
          <w:color w:val="000000" w:themeColor="text1"/>
          <w:spacing w:val="-14"/>
          <w:w w:val="95"/>
        </w:rPr>
        <w:t>k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includin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1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$</w:t>
      </w:r>
      <w:r w:rsidRPr="00030317">
        <w:rPr>
          <w:color w:val="000000" w:themeColor="text1"/>
          <w:spacing w:val="-20"/>
          <w:w w:val="95"/>
        </w:rPr>
        <w:t>1</w:t>
      </w:r>
      <w:r w:rsidRPr="00030317">
        <w:rPr>
          <w:color w:val="000000" w:themeColor="text1"/>
          <w:spacing w:val="-4"/>
          <w:w w:val="95"/>
        </w:rPr>
        <w:t>.</w:t>
      </w:r>
      <w:r w:rsidRPr="00030317">
        <w:rPr>
          <w:color w:val="000000" w:themeColor="text1"/>
          <w:w w:val="95"/>
        </w:rPr>
        <w:t>2</w:t>
      </w:r>
      <w:r w:rsidRPr="00030317">
        <w:rPr>
          <w:color w:val="000000" w:themeColor="text1"/>
          <w:spacing w:val="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millio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18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clea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oun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18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enc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lines</w:t>
      </w:r>
      <w:r w:rsidRPr="00030317">
        <w:rPr>
          <w:color w:val="000000" w:themeColor="text1"/>
          <w:w w:val="95"/>
        </w:rPr>
        <w:t>;</w:t>
      </w:r>
      <w:r w:rsidRPr="00030317">
        <w:rPr>
          <w:color w:val="000000" w:themeColor="text1"/>
          <w:spacing w:val="1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$200,00</w:t>
      </w:r>
      <w:r w:rsidRPr="00030317">
        <w:rPr>
          <w:color w:val="000000" w:themeColor="text1"/>
          <w:w w:val="95"/>
        </w:rPr>
        <w:t>0</w:t>
      </w:r>
      <w:r w:rsidRPr="00030317">
        <w:rPr>
          <w:color w:val="000000" w:themeColor="text1"/>
          <w:spacing w:val="19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w w:val="93"/>
        </w:rPr>
        <w:t xml:space="preserve"> </w:t>
      </w:r>
      <w:r w:rsidRPr="00030317">
        <w:rPr>
          <w:color w:val="000000" w:themeColor="text1"/>
          <w:spacing w:val="-4"/>
          <w:w w:val="95"/>
        </w:rPr>
        <w:t>coordina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2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volun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4"/>
          <w:w w:val="95"/>
        </w:rPr>
        <w:t>eers/pai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2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work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c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28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14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encin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2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work</w:t>
      </w:r>
      <w:r w:rsidRPr="00030317">
        <w:rPr>
          <w:color w:val="000000" w:themeColor="text1"/>
          <w:w w:val="95"/>
        </w:rPr>
        <w:t>;</w:t>
      </w:r>
      <w:r w:rsidRPr="00030317">
        <w:rPr>
          <w:color w:val="000000" w:themeColor="text1"/>
          <w:spacing w:val="2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$600,00</w:t>
      </w:r>
      <w:r w:rsidRPr="00030317">
        <w:rPr>
          <w:color w:val="000000" w:themeColor="text1"/>
          <w:w w:val="95"/>
        </w:rPr>
        <w:t>0</w:t>
      </w:r>
      <w:r w:rsidRPr="00030317">
        <w:rPr>
          <w:color w:val="000000" w:themeColor="text1"/>
          <w:spacing w:val="27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subsidie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27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14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empora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2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s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4"/>
          <w:w w:val="95"/>
        </w:rPr>
        <w:t>ock</w:t>
      </w:r>
      <w:r w:rsidRPr="00030317">
        <w:rPr>
          <w:color w:val="000000" w:themeColor="text1"/>
          <w:spacing w:val="-4"/>
          <w:w w:val="96"/>
        </w:rPr>
        <w:t xml:space="preserve"> </w:t>
      </w:r>
      <w:r w:rsidRPr="00030317">
        <w:rPr>
          <w:color w:val="000000" w:themeColor="text1"/>
          <w:spacing w:val="-4"/>
          <w:w w:val="95"/>
        </w:rPr>
        <w:t>containmen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eas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u</w:t>
      </w:r>
      <w:r w:rsidRPr="00030317">
        <w:rPr>
          <w:color w:val="000000" w:themeColor="text1"/>
          <w:w w:val="95"/>
        </w:rPr>
        <w:t>p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$3.</w:t>
      </w:r>
      <w:r w:rsidRPr="00030317">
        <w:rPr>
          <w:color w:val="000000" w:themeColor="text1"/>
          <w:spacing w:val="-12"/>
          <w:w w:val="95"/>
        </w:rPr>
        <w:t>7</w:t>
      </w:r>
      <w:r w:rsidRPr="00030317">
        <w:rPr>
          <w:color w:val="000000" w:themeColor="text1"/>
          <w:w w:val="95"/>
        </w:rPr>
        <w:t>5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millio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spacing w:val="-4"/>
          <w:w w:val="95"/>
        </w:rPr>
        <w:t>ota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contributio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do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encin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adjournin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ow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land</w:t>
      </w:r>
      <w:r w:rsidRPr="00030317">
        <w:rPr>
          <w:color w:val="000000" w:themeColor="text1"/>
          <w:spacing w:val="-4"/>
          <w:w w:val="92"/>
        </w:rPr>
        <w:t xml:space="preserve"> 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g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ound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publi</w:t>
      </w:r>
      <w:r w:rsidRPr="00030317">
        <w:rPr>
          <w:color w:val="000000" w:themeColor="text1"/>
          <w:w w:val="95"/>
        </w:rPr>
        <w:t>c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sa</w:t>
      </w:r>
      <w:r w:rsidRPr="00030317">
        <w:rPr>
          <w:color w:val="000000" w:themeColor="text1"/>
          <w:spacing w:val="-10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et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anima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wel</w:t>
      </w:r>
      <w:r w:rsidRPr="00030317">
        <w:rPr>
          <w:color w:val="000000" w:themeColor="text1"/>
          <w:spacing w:val="-10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w w:val="95"/>
        </w:rPr>
        <w:t>.</w:t>
      </w:r>
    </w:p>
    <w:p w:rsidR="00BD6C91" w:rsidRPr="00030317" w:rsidRDefault="00BD6C91">
      <w:pPr>
        <w:pStyle w:val="BodyText"/>
        <w:numPr>
          <w:ilvl w:val="1"/>
          <w:numId w:val="11"/>
        </w:numPr>
        <w:tabs>
          <w:tab w:val="left" w:pos="1268"/>
        </w:tabs>
        <w:kinsoku w:val="0"/>
        <w:overflowPunct w:val="0"/>
        <w:spacing w:before="72" w:line="278" w:lineRule="auto"/>
        <w:ind w:left="1268" w:right="117"/>
        <w:jc w:val="both"/>
        <w:rPr>
          <w:color w:val="000000" w:themeColor="text1"/>
        </w:rPr>
      </w:pPr>
      <w:r w:rsidRPr="00030317">
        <w:rPr>
          <w:color w:val="000000" w:themeColor="text1"/>
          <w:spacing w:val="-11"/>
          <w:w w:val="95"/>
        </w:rPr>
        <w:t>E</w:t>
      </w:r>
      <w:r w:rsidRPr="00030317">
        <w:rPr>
          <w:color w:val="000000" w:themeColor="text1"/>
          <w:spacing w:val="-5"/>
          <w:w w:val="95"/>
        </w:rPr>
        <w:t>stablishmen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3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3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$</w:t>
      </w:r>
      <w:r w:rsidRPr="00030317">
        <w:rPr>
          <w:color w:val="000000" w:themeColor="text1"/>
          <w:spacing w:val="-10"/>
          <w:w w:val="95"/>
        </w:rPr>
        <w:t>2</w:t>
      </w:r>
      <w:r w:rsidRPr="00030317">
        <w:rPr>
          <w:color w:val="000000" w:themeColor="text1"/>
          <w:spacing w:val="-4"/>
          <w:w w:val="95"/>
        </w:rPr>
        <w:t>.</w:t>
      </w:r>
      <w:r w:rsidRPr="00030317">
        <w:rPr>
          <w:color w:val="000000" w:themeColor="text1"/>
          <w:w w:val="95"/>
        </w:rPr>
        <w:t>8</w:t>
      </w:r>
      <w:r w:rsidRPr="00030317">
        <w:rPr>
          <w:color w:val="000000" w:themeColor="text1"/>
          <w:spacing w:val="-2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millio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2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Regiona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2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Developmen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4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Vic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ori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-2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Bushfi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Recove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27"/>
          <w:w w:val="95"/>
        </w:rPr>
        <w:t xml:space="preserve"> </w:t>
      </w:r>
      <w:r w:rsidRPr="00030317">
        <w:rPr>
          <w:color w:val="000000" w:themeColor="text1"/>
          <w:spacing w:val="-12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un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2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grant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2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ogram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</w:rPr>
        <w:t xml:space="preserve"> </w:t>
      </w:r>
      <w:r w:rsidRPr="00030317">
        <w:rPr>
          <w:color w:val="000000" w:themeColor="text1"/>
          <w:spacing w:val="-21"/>
        </w:rPr>
        <w:t xml:space="preserve"> </w:t>
      </w:r>
      <w:r w:rsidRPr="00030317">
        <w:rPr>
          <w:color w:val="000000" w:themeColor="text1"/>
          <w:spacing w:val="-4"/>
          <w:w w:val="95"/>
        </w:rPr>
        <w:t>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ovid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3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financia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4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suppo</w:t>
      </w:r>
      <w:r w:rsidRPr="00030317">
        <w:rPr>
          <w:color w:val="000000" w:themeColor="text1"/>
          <w:w w:val="95"/>
        </w:rPr>
        <w:t>rt</w:t>
      </w:r>
      <w:r w:rsidRPr="00030317">
        <w:rPr>
          <w:color w:val="000000" w:themeColor="text1"/>
          <w:spacing w:val="34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2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communit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4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infrastructu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4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10"/>
          <w:w w:val="95"/>
        </w:rPr>
        <w:t>o</w:t>
      </w:r>
      <w:r w:rsidRPr="00030317">
        <w:rPr>
          <w:color w:val="000000" w:themeColor="text1"/>
          <w:spacing w:val="-4"/>
          <w:w w:val="95"/>
        </w:rPr>
        <w:t>jects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3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4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economi</w:t>
      </w:r>
      <w:r w:rsidRPr="00030317">
        <w:rPr>
          <w:color w:val="000000" w:themeColor="text1"/>
          <w:w w:val="95"/>
        </w:rPr>
        <w:t>c</w:t>
      </w:r>
      <w:r w:rsidRPr="00030317">
        <w:rPr>
          <w:color w:val="000000" w:themeColor="text1"/>
          <w:spacing w:val="4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4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 xml:space="preserve">community </w:t>
      </w:r>
      <w:r w:rsidRPr="00030317">
        <w:rPr>
          <w:color w:val="000000" w:themeColor="text1"/>
          <w:spacing w:val="-5"/>
          <w:w w:val="95"/>
        </w:rPr>
        <w:t>developmen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bus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1"/>
          <w:w w:val="95"/>
        </w:rPr>
        <w:t>f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ec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egiona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rura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communities.</w:t>
      </w:r>
    </w:p>
    <w:p w:rsidR="00BD6C91" w:rsidRPr="00030317" w:rsidRDefault="00BD6C91">
      <w:pPr>
        <w:pStyle w:val="BodyText"/>
        <w:numPr>
          <w:ilvl w:val="1"/>
          <w:numId w:val="11"/>
        </w:numPr>
        <w:tabs>
          <w:tab w:val="left" w:pos="1268"/>
        </w:tabs>
        <w:kinsoku w:val="0"/>
        <w:overflowPunct w:val="0"/>
        <w:spacing w:before="72" w:line="278" w:lineRule="auto"/>
        <w:ind w:left="1268" w:right="113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Skillin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Smal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5"/>
          <w:w w:val="95"/>
        </w:rPr>
        <w:t xml:space="preserve"> Busines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4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4"/>
          <w:w w:val="95"/>
        </w:rPr>
        <w:t xml:space="preserve"> </w:t>
      </w:r>
      <w:r w:rsidRPr="00030317">
        <w:rPr>
          <w:color w:val="000000" w:themeColor="text1"/>
          <w:spacing w:val="-12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utu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ogra</w:t>
      </w:r>
      <w:r w:rsidRPr="00030317">
        <w:rPr>
          <w:color w:val="000000" w:themeColor="text1"/>
          <w:w w:val="95"/>
        </w:rPr>
        <w:t>m</w:t>
      </w:r>
      <w:r w:rsidRPr="00030317">
        <w:rPr>
          <w:color w:val="000000" w:themeColor="text1"/>
          <w:spacing w:val="-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delive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oug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Wodon</w:t>
      </w:r>
      <w:r w:rsidRPr="00030317">
        <w:rPr>
          <w:color w:val="000000" w:themeColor="text1"/>
          <w:spacing w:val="-9"/>
          <w:w w:val="95"/>
        </w:rPr>
        <w:t>g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24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AF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ovid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4"/>
          <w:w w:val="95"/>
        </w:rPr>
        <w:t xml:space="preserve"> </w:t>
      </w:r>
      <w:r w:rsidRPr="00030317">
        <w:rPr>
          <w:color w:val="000000" w:themeColor="text1"/>
          <w:spacing w:val="-18"/>
          <w:w w:val="95"/>
        </w:rPr>
        <w:t>2</w:t>
      </w:r>
      <w:r w:rsidRPr="00030317">
        <w:rPr>
          <w:color w:val="000000" w:themeColor="text1"/>
          <w:w w:val="95"/>
        </w:rPr>
        <w:t>4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people</w:t>
      </w:r>
      <w:r w:rsidRPr="00030317">
        <w:rPr>
          <w:color w:val="000000" w:themeColor="text1"/>
          <w:spacing w:val="-4"/>
          <w:w w:val="93"/>
        </w:rPr>
        <w:t xml:space="preserve"> </w:t>
      </w:r>
      <w:r w:rsidRPr="00030317">
        <w:rPr>
          <w:color w:val="000000" w:themeColor="text1"/>
          <w:spacing w:val="-4"/>
          <w:w w:val="95"/>
        </w:rPr>
        <w:t>f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m</w:t>
      </w:r>
      <w:r w:rsidRPr="00030317">
        <w:rPr>
          <w:color w:val="000000" w:themeColor="text1"/>
          <w:spacing w:val="1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8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armin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1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communit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1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1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N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wit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1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skill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18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develo</w:t>
      </w:r>
      <w:r w:rsidRPr="00030317">
        <w:rPr>
          <w:color w:val="000000" w:themeColor="text1"/>
          <w:w w:val="95"/>
        </w:rPr>
        <w:t>p</w:t>
      </w:r>
      <w:r w:rsidRPr="00030317">
        <w:rPr>
          <w:color w:val="000000" w:themeColor="text1"/>
          <w:spacing w:val="17"/>
          <w:w w:val="95"/>
        </w:rPr>
        <w:t xml:space="preserve"> 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busines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pla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whic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include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18"/>
          <w:w w:val="95"/>
        </w:rPr>
        <w:t xml:space="preserve"> 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w w:val="88"/>
        </w:rPr>
        <w:t xml:space="preserve"> </w:t>
      </w:r>
      <w:r w:rsidRPr="00030317">
        <w:rPr>
          <w:color w:val="000000" w:themeColor="text1"/>
          <w:spacing w:val="-8"/>
          <w:w w:val="95"/>
        </w:rPr>
        <w:t>‘</w:t>
      </w:r>
      <w:r w:rsidRPr="00030317">
        <w:rPr>
          <w:color w:val="000000" w:themeColor="text1"/>
          <w:spacing w:val="-5"/>
          <w:w w:val="95"/>
        </w:rPr>
        <w:t>disas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mana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4"/>
          <w:w w:val="95"/>
        </w:rPr>
        <w:t>ement</w:t>
      </w:r>
      <w:r w:rsidRPr="00030317">
        <w:rPr>
          <w:color w:val="000000" w:themeColor="text1"/>
          <w:w w:val="95"/>
        </w:rPr>
        <w:t>’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plannin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component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2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Thi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no</w:t>
      </w:r>
      <w:r w:rsidRPr="00030317">
        <w:rPr>
          <w:color w:val="000000" w:themeColor="text1"/>
          <w:w w:val="95"/>
        </w:rPr>
        <w:t>w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pa</w:t>
      </w:r>
      <w:r w:rsidRPr="00030317">
        <w:rPr>
          <w:color w:val="000000" w:themeColor="text1"/>
          <w:w w:val="95"/>
        </w:rPr>
        <w:t>rt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busines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esumptio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ogra</w:t>
      </w:r>
      <w:r w:rsidRPr="00030317">
        <w:rPr>
          <w:color w:val="000000" w:themeColor="text1"/>
          <w:w w:val="95"/>
        </w:rPr>
        <w:t>m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which</w:t>
      </w:r>
      <w:r w:rsidRPr="00030317">
        <w:rPr>
          <w:color w:val="000000" w:themeColor="text1"/>
          <w:spacing w:val="-4"/>
          <w:w w:val="94"/>
        </w:rPr>
        <w:t xml:space="preserve"> </w:t>
      </w:r>
      <w:r w:rsidRPr="00030317">
        <w:rPr>
          <w:color w:val="000000" w:themeColor="text1"/>
          <w:spacing w:val="-5"/>
          <w:w w:val="95"/>
        </w:rPr>
        <w:t>involve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14"/>
          <w:w w:val="95"/>
        </w:rPr>
        <w:t xml:space="preserve"> 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busines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1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communit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14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oundtabl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vide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1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con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enc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5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oru</w:t>
      </w:r>
      <w:r w:rsidRPr="00030317">
        <w:rPr>
          <w:color w:val="000000" w:themeColor="text1"/>
          <w:w w:val="95"/>
        </w:rPr>
        <w:t>m</w:t>
      </w:r>
      <w:r w:rsidRPr="00030317">
        <w:rPr>
          <w:color w:val="000000" w:themeColor="text1"/>
          <w:spacing w:val="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sponso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financial</w:t>
      </w:r>
      <w:r w:rsidRPr="00030317">
        <w:rPr>
          <w:color w:val="000000" w:themeColor="text1"/>
          <w:spacing w:val="-4"/>
          <w:w w:val="94"/>
        </w:rPr>
        <w:t xml:space="preserve"> </w:t>
      </w:r>
      <w:r w:rsidRPr="00030317">
        <w:rPr>
          <w:color w:val="000000" w:themeColor="text1"/>
          <w:spacing w:val="-5"/>
          <w:w w:val="95"/>
        </w:rPr>
        <w:t>suppo</w:t>
      </w:r>
      <w:r w:rsidRPr="00030317">
        <w:rPr>
          <w:color w:val="000000" w:themeColor="text1"/>
          <w:w w:val="95"/>
        </w:rPr>
        <w:t>rt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$</w:t>
      </w:r>
      <w:r w:rsidRPr="00030317">
        <w:rPr>
          <w:color w:val="000000" w:themeColor="text1"/>
          <w:spacing w:val="-18"/>
          <w:w w:val="95"/>
        </w:rPr>
        <w:t>1</w:t>
      </w:r>
      <w:r w:rsidRPr="00030317">
        <w:rPr>
          <w:color w:val="000000" w:themeColor="text1"/>
          <w:spacing w:val="-4"/>
          <w:w w:val="95"/>
        </w:rPr>
        <w:t>0,00</w:t>
      </w:r>
      <w:r w:rsidRPr="00030317">
        <w:rPr>
          <w:color w:val="000000" w:themeColor="text1"/>
          <w:w w:val="95"/>
        </w:rPr>
        <w:t>0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m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TX</w:t>
      </w:r>
      <w:r w:rsidRPr="00030317">
        <w:rPr>
          <w:color w:val="000000" w:themeColor="text1"/>
          <w:w w:val="95"/>
        </w:rPr>
        <w:t>U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9"/>
          <w:w w:val="95"/>
        </w:rPr>
        <w:t xml:space="preserve"> f</w:t>
      </w:r>
      <w:r w:rsidRPr="00030317">
        <w:rPr>
          <w:color w:val="000000" w:themeColor="text1"/>
          <w:spacing w:val="-4"/>
          <w:w w:val="95"/>
        </w:rPr>
        <w:t>acilitie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suppo</w:t>
      </w:r>
      <w:r w:rsidRPr="00030317">
        <w:rPr>
          <w:color w:val="000000" w:themeColor="text1"/>
          <w:w w:val="95"/>
        </w:rPr>
        <w:t>rt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m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2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elstr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Count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spacing w:val="1"/>
          <w:w w:val="95"/>
        </w:rPr>
        <w:t>y</w:t>
      </w:r>
      <w:r w:rsidRPr="00030317">
        <w:rPr>
          <w:color w:val="000000" w:themeColor="text1"/>
          <w:spacing w:val="-5"/>
          <w:w w:val="95"/>
        </w:rPr>
        <w:t>wid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w w:val="95"/>
        </w:rPr>
        <w:t>.</w:t>
      </w:r>
    </w:p>
    <w:p w:rsidR="00BD6C91" w:rsidRPr="00030317" w:rsidRDefault="00BD6C91">
      <w:pPr>
        <w:pStyle w:val="BodyText"/>
        <w:numPr>
          <w:ilvl w:val="1"/>
          <w:numId w:val="11"/>
        </w:numPr>
        <w:tabs>
          <w:tab w:val="left" w:pos="1268"/>
        </w:tabs>
        <w:kinsoku w:val="0"/>
        <w:overflowPunct w:val="0"/>
        <w:spacing w:before="72" w:line="278" w:lineRule="auto"/>
        <w:ind w:left="1268" w:right="117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Governmen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eviewe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it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s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4"/>
          <w:w w:val="95"/>
        </w:rPr>
        <w:t>oc</w:t>
      </w:r>
      <w:r w:rsidRPr="00030317">
        <w:rPr>
          <w:color w:val="000000" w:themeColor="text1"/>
          <w:w w:val="95"/>
        </w:rPr>
        <w:t>k</w:t>
      </w:r>
      <w:r w:rsidRPr="00030317">
        <w:rPr>
          <w:color w:val="000000" w:themeColor="text1"/>
          <w:spacing w:val="-3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2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publi</w:t>
      </w:r>
      <w:r w:rsidRPr="00030317">
        <w:rPr>
          <w:color w:val="000000" w:themeColor="text1"/>
          <w:w w:val="95"/>
        </w:rPr>
        <w:t>c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suitabl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3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grazin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wil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ma</w:t>
      </w:r>
      <w:r w:rsidRPr="00030317">
        <w:rPr>
          <w:color w:val="000000" w:themeColor="text1"/>
          <w:spacing w:val="-15"/>
          <w:w w:val="95"/>
        </w:rPr>
        <w:t>k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wha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ound</w:t>
      </w:r>
      <w:r w:rsidRPr="00030317">
        <w:rPr>
          <w:color w:val="000000" w:themeColor="text1"/>
          <w:spacing w:val="-4"/>
          <w:w w:val="93"/>
        </w:rPr>
        <w:t xml:space="preserve"> </w:t>
      </w:r>
      <w:r w:rsidRPr="00030317">
        <w:rPr>
          <w:color w:val="000000" w:themeColor="text1"/>
          <w:spacing w:val="-5"/>
          <w:w w:val="95"/>
        </w:rPr>
        <w:t>availabl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2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peopl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tha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7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spacing w:val="-5"/>
          <w:w w:val="95"/>
        </w:rPr>
        <w:t>xp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1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in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est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Howeve</w:t>
      </w:r>
      <w:r w:rsidRPr="00030317">
        <w:rPr>
          <w:color w:val="000000" w:themeColor="text1"/>
          <w:spacing w:val="-17"/>
          <w:w w:val="95"/>
        </w:rPr>
        <w:t>r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1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limi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1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wil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1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no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abl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2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1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 xml:space="preserve">meet </w:t>
      </w:r>
      <w:r w:rsidRPr="00030317">
        <w:rPr>
          <w:color w:val="000000" w:themeColor="text1"/>
          <w:spacing w:val="-5"/>
          <w:w w:val="95"/>
        </w:rPr>
        <w:t>eve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yone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needs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-2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Governmen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wil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hav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prioritis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case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base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individua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cumstances.</w:t>
      </w:r>
    </w:p>
    <w:p w:rsidR="00BD6C91" w:rsidRPr="00030317" w:rsidRDefault="00BD6C91">
      <w:pPr>
        <w:pStyle w:val="BodyText"/>
        <w:numPr>
          <w:ilvl w:val="1"/>
          <w:numId w:val="11"/>
        </w:numPr>
        <w:tabs>
          <w:tab w:val="left" w:pos="1268"/>
        </w:tabs>
        <w:kinsoku w:val="0"/>
        <w:overflowPunct w:val="0"/>
        <w:spacing w:before="72" w:line="278" w:lineRule="auto"/>
        <w:ind w:left="1268" w:right="117"/>
        <w:jc w:val="both"/>
        <w:rPr>
          <w:color w:val="000000" w:themeColor="text1"/>
        </w:rPr>
      </w:pPr>
      <w:r w:rsidRPr="00030317">
        <w:rPr>
          <w:color w:val="000000" w:themeColor="text1"/>
          <w:spacing w:val="-4"/>
          <w:w w:val="95"/>
        </w:rPr>
        <w:t>$80,00</w:t>
      </w:r>
      <w:r w:rsidRPr="00030317">
        <w:rPr>
          <w:color w:val="000000" w:themeColor="text1"/>
          <w:w w:val="95"/>
        </w:rPr>
        <w:t>0</w:t>
      </w:r>
      <w:r w:rsidRPr="00030317">
        <w:rPr>
          <w:color w:val="000000" w:themeColor="text1"/>
          <w:spacing w:val="-9"/>
          <w:w w:val="95"/>
        </w:rPr>
        <w:t xml:space="preserve"> 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suppo</w:t>
      </w:r>
      <w:r w:rsidRPr="00030317">
        <w:rPr>
          <w:color w:val="000000" w:themeColor="text1"/>
          <w:w w:val="95"/>
        </w:rPr>
        <w:t>rt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11"/>
          <w:w w:val="95"/>
        </w:rPr>
        <w:t>L</w:t>
      </w:r>
      <w:r w:rsidRPr="00030317">
        <w:rPr>
          <w:color w:val="000000" w:themeColor="text1"/>
          <w:spacing w:val="-5"/>
          <w:w w:val="95"/>
        </w:rPr>
        <w:t>oca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Governmen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Alpine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Indi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27"/>
          <w:w w:val="95"/>
        </w:rPr>
        <w:t xml:space="preserve"> </w:t>
      </w:r>
      <w:r w:rsidRPr="00030317">
        <w:rPr>
          <w:color w:val="000000" w:themeColor="text1"/>
          <w:spacing w:val="-2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owon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spacing w:val="-5"/>
          <w:w w:val="95"/>
        </w:rPr>
        <w:t>as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Gippslan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Shi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fund</w:t>
      </w:r>
      <w:r w:rsidRPr="00030317">
        <w:rPr>
          <w:color w:val="000000" w:themeColor="text1"/>
          <w:spacing w:val="-4"/>
          <w:w w:val="94"/>
        </w:rPr>
        <w:t xml:space="preserve"> </w:t>
      </w:r>
      <w:r w:rsidRPr="00030317">
        <w:rPr>
          <w:color w:val="000000" w:themeColor="text1"/>
          <w:spacing w:val="-4"/>
          <w:w w:val="95"/>
        </w:rPr>
        <w:t>structura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engineerin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assessment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21"/>
          <w:w w:val="95"/>
        </w:rPr>
        <w:t>1</w:t>
      </w:r>
      <w:r w:rsidRPr="00030317">
        <w:rPr>
          <w:color w:val="000000" w:themeColor="text1"/>
          <w:w w:val="95"/>
        </w:rPr>
        <w:t>9</w:t>
      </w:r>
      <w:r w:rsidRPr="00030317">
        <w:rPr>
          <w:color w:val="000000" w:themeColor="text1"/>
          <w:spacing w:val="-2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identifie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dama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brid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es.</w:t>
      </w:r>
    </w:p>
    <w:p w:rsidR="00BD6C91" w:rsidRPr="00030317" w:rsidRDefault="00BD6C91">
      <w:pPr>
        <w:pStyle w:val="BodyText"/>
        <w:numPr>
          <w:ilvl w:val="1"/>
          <w:numId w:val="11"/>
        </w:numPr>
        <w:tabs>
          <w:tab w:val="left" w:pos="1268"/>
        </w:tabs>
        <w:kinsoku w:val="0"/>
        <w:overflowPunct w:val="0"/>
        <w:spacing w:before="72"/>
        <w:ind w:left="1268" w:hanging="171"/>
        <w:rPr>
          <w:color w:val="000000" w:themeColor="text1"/>
        </w:rPr>
      </w:pPr>
      <w:r w:rsidRPr="00030317">
        <w:rPr>
          <w:color w:val="000000" w:themeColor="text1"/>
          <w:spacing w:val="-4"/>
          <w:w w:val="95"/>
        </w:rPr>
        <w:t>$</w:t>
      </w:r>
      <w:r w:rsidRPr="00030317">
        <w:rPr>
          <w:color w:val="000000" w:themeColor="text1"/>
          <w:spacing w:val="-22"/>
          <w:w w:val="95"/>
        </w:rPr>
        <w:t>1</w:t>
      </w:r>
      <w:r w:rsidRPr="00030317">
        <w:rPr>
          <w:color w:val="000000" w:themeColor="text1"/>
          <w:spacing w:val="-4"/>
          <w:w w:val="95"/>
        </w:rPr>
        <w:t>5,00</w:t>
      </w:r>
      <w:r w:rsidRPr="00030317">
        <w:rPr>
          <w:color w:val="000000" w:themeColor="text1"/>
          <w:w w:val="95"/>
        </w:rPr>
        <w:t>0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ovid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occasiona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childca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amilie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whil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spacing w:val="-9"/>
          <w:w w:val="95"/>
        </w:rPr>
        <w:t>e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pa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ticipa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ecove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activities.</w:t>
      </w:r>
    </w:p>
    <w:p w:rsidR="00BD6C91" w:rsidRPr="00030317" w:rsidRDefault="00BD6C91">
      <w:pPr>
        <w:pStyle w:val="BodyText"/>
        <w:numPr>
          <w:ilvl w:val="1"/>
          <w:numId w:val="11"/>
        </w:numPr>
        <w:tabs>
          <w:tab w:val="left" w:pos="1268"/>
        </w:tabs>
        <w:kinsoku w:val="0"/>
        <w:overflowPunct w:val="0"/>
        <w:spacing w:before="72"/>
        <w:ind w:left="1268" w:hanging="171"/>
        <w:rPr>
          <w:color w:val="000000" w:themeColor="text1"/>
        </w:rPr>
        <w:sectPr w:rsidR="00BD6C91" w:rsidRPr="00030317">
          <w:pgSz w:w="11900" w:h="16840"/>
          <w:pgMar w:top="1400" w:right="1460" w:bottom="620" w:left="480" w:header="0" w:footer="437" w:gutter="0"/>
          <w:cols w:space="720" w:equalWidth="0">
            <w:col w:w="9960"/>
          </w:cols>
          <w:noEndnote/>
        </w:sectPr>
      </w:pPr>
    </w:p>
    <w:p w:rsidR="00BD6C91" w:rsidRPr="00030317" w:rsidRDefault="00BD6C91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spacing w:before="72"/>
        <w:ind w:left="276" w:hanging="171"/>
        <w:rPr>
          <w:color w:val="000000" w:themeColor="text1"/>
        </w:rPr>
      </w:pPr>
      <w:r w:rsidRPr="00030317">
        <w:rPr>
          <w:color w:val="000000" w:themeColor="text1"/>
          <w:spacing w:val="-4"/>
          <w:w w:val="95"/>
        </w:rPr>
        <w:lastRenderedPageBreak/>
        <w:t>$</w:t>
      </w:r>
      <w:r w:rsidRPr="00030317">
        <w:rPr>
          <w:color w:val="000000" w:themeColor="text1"/>
          <w:spacing w:val="-18"/>
          <w:w w:val="95"/>
        </w:rPr>
        <w:t>1</w:t>
      </w:r>
      <w:r w:rsidRPr="00030317">
        <w:rPr>
          <w:color w:val="000000" w:themeColor="text1"/>
          <w:spacing w:val="-4"/>
          <w:w w:val="95"/>
        </w:rPr>
        <w:t>00,00</w:t>
      </w:r>
      <w:r w:rsidRPr="00030317">
        <w:rPr>
          <w:color w:val="000000" w:themeColor="text1"/>
          <w:w w:val="95"/>
        </w:rPr>
        <w:t>0</w:t>
      </w:r>
      <w:r w:rsidRPr="00030317">
        <w:rPr>
          <w:color w:val="000000" w:themeColor="text1"/>
          <w:spacing w:val="-9"/>
          <w:w w:val="95"/>
        </w:rPr>
        <w:t xml:space="preserve"> 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eplac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standb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enera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a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Alpin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15"/>
          <w:w w:val="95"/>
        </w:rPr>
        <w:t>V</w:t>
      </w:r>
      <w:r w:rsidRPr="00030317">
        <w:rPr>
          <w:color w:val="000000" w:themeColor="text1"/>
          <w:spacing w:val="-5"/>
          <w:w w:val="95"/>
        </w:rPr>
        <w:t>all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Healt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Se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vic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Bright.</w:t>
      </w:r>
    </w:p>
    <w:p w:rsidR="00BD6C91" w:rsidRPr="00030317" w:rsidRDefault="00BD6C91">
      <w:pPr>
        <w:kinsoku w:val="0"/>
        <w:overflowPunct w:val="0"/>
        <w:spacing w:before="9" w:line="100" w:lineRule="exact"/>
        <w:rPr>
          <w:color w:val="000000" w:themeColor="text1"/>
          <w:sz w:val="10"/>
          <w:szCs w:val="10"/>
        </w:rPr>
      </w:pPr>
    </w:p>
    <w:p w:rsidR="00BD6C91" w:rsidRPr="00030317" w:rsidRDefault="00BD6C91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ind w:left="276"/>
        <w:rPr>
          <w:color w:val="000000" w:themeColor="text1"/>
        </w:rPr>
      </w:pPr>
      <w:r w:rsidRPr="00030317">
        <w:rPr>
          <w:color w:val="000000" w:themeColor="text1"/>
          <w:spacing w:val="-10"/>
          <w:w w:val="95"/>
        </w:rPr>
        <w:t>W</w:t>
      </w:r>
      <w:r w:rsidRPr="00030317">
        <w:rPr>
          <w:color w:val="000000" w:themeColor="text1"/>
          <w:spacing w:val="-5"/>
          <w:w w:val="95"/>
        </w:rPr>
        <w:t>aivin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ee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tifica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2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Titl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los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esul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bushfi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es.</w:t>
      </w:r>
    </w:p>
    <w:p w:rsidR="00BD6C91" w:rsidRPr="00030317" w:rsidRDefault="00BD6C91">
      <w:pPr>
        <w:kinsoku w:val="0"/>
        <w:overflowPunct w:val="0"/>
        <w:spacing w:before="9" w:line="100" w:lineRule="exact"/>
        <w:rPr>
          <w:color w:val="000000" w:themeColor="text1"/>
          <w:sz w:val="10"/>
          <w:szCs w:val="10"/>
        </w:rPr>
      </w:pPr>
    </w:p>
    <w:p w:rsidR="00BD6C91" w:rsidRPr="00030317" w:rsidRDefault="00BD6C91">
      <w:pPr>
        <w:pStyle w:val="BodyText"/>
        <w:kinsoku w:val="0"/>
        <w:overflowPunct w:val="0"/>
        <w:spacing w:line="278" w:lineRule="auto"/>
        <w:ind w:right="995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Thi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4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in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eri</w:t>
      </w:r>
      <w:r w:rsidRPr="00030317">
        <w:rPr>
          <w:color w:val="000000" w:themeColor="text1"/>
          <w:w w:val="95"/>
        </w:rPr>
        <w:t>m</w:t>
      </w:r>
      <w:r w:rsidRPr="00030317">
        <w:rPr>
          <w:color w:val="000000" w:themeColor="text1"/>
          <w:spacing w:val="41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epo</w:t>
      </w:r>
      <w:r w:rsidRPr="00030317">
        <w:rPr>
          <w:color w:val="000000" w:themeColor="text1"/>
          <w:w w:val="95"/>
        </w:rPr>
        <w:t>rt</w:t>
      </w:r>
      <w:r w:rsidRPr="00030317">
        <w:rPr>
          <w:color w:val="000000" w:themeColor="text1"/>
          <w:spacing w:val="3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detail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41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ecove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41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esponse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4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mad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4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4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4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Governmen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35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4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4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social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3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economic,</w:t>
      </w:r>
      <w:r w:rsidRPr="00030317">
        <w:rPr>
          <w:color w:val="000000" w:themeColor="text1"/>
          <w:spacing w:val="-4"/>
          <w:w w:val="94"/>
        </w:rPr>
        <w:t xml:space="preserve"> </w:t>
      </w:r>
      <w:r w:rsidRPr="00030317">
        <w:rPr>
          <w:color w:val="000000" w:themeColor="text1"/>
          <w:spacing w:val="-4"/>
          <w:w w:val="95"/>
        </w:rPr>
        <w:t>infrastructu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envi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onmenta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impact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devastatin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bushfi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Vic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oria.</w:t>
      </w:r>
    </w:p>
    <w:p w:rsidR="00BD6C91" w:rsidRPr="00030317" w:rsidRDefault="00BD6C91">
      <w:pPr>
        <w:pStyle w:val="BodyText"/>
        <w:kinsoku w:val="0"/>
        <w:overflowPunct w:val="0"/>
        <w:spacing w:before="72" w:line="278" w:lineRule="auto"/>
        <w:ind w:right="625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Governmen</w:t>
      </w:r>
      <w:r w:rsidRPr="00030317">
        <w:rPr>
          <w:color w:val="000000" w:themeColor="text1"/>
          <w:w w:val="95"/>
        </w:rPr>
        <w:t xml:space="preserve">t </w:t>
      </w:r>
      <w:r w:rsidRPr="00030317">
        <w:rPr>
          <w:color w:val="000000" w:themeColor="text1"/>
          <w:spacing w:val="-4"/>
          <w:w w:val="95"/>
        </w:rPr>
        <w:t>wil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wor</w:t>
      </w:r>
      <w:r w:rsidRPr="00030317">
        <w:rPr>
          <w:color w:val="000000" w:themeColor="text1"/>
          <w:w w:val="95"/>
        </w:rPr>
        <w:t>k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wit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communit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6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buil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action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ta</w:t>
      </w:r>
      <w:r w:rsidRPr="00030317">
        <w:rPr>
          <w:color w:val="000000" w:themeColor="text1"/>
          <w:spacing w:val="-14"/>
          <w:w w:val="95"/>
        </w:rPr>
        <w:t>k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6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da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6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6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e-establis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the</w:t>
      </w:r>
      <w:r w:rsidRPr="00030317">
        <w:rPr>
          <w:color w:val="000000" w:themeColor="text1"/>
          <w:spacing w:val="-4"/>
          <w:w w:val="96"/>
        </w:rPr>
        <w:t xml:space="preserve"> </w:t>
      </w:r>
      <w:r w:rsidRPr="00030317">
        <w:rPr>
          <w:color w:val="000000" w:themeColor="text1"/>
          <w:spacing w:val="-5"/>
          <w:w w:val="95"/>
        </w:rPr>
        <w:t>healt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-5"/>
          <w:w w:val="95"/>
        </w:rPr>
        <w:t xml:space="preserve"> 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osperit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5"/>
          <w:w w:val="95"/>
        </w:rPr>
        <w:t xml:space="preserve"> a</w:t>
      </w:r>
      <w:r w:rsidRPr="00030317">
        <w:rPr>
          <w:color w:val="000000" w:themeColor="text1"/>
          <w:spacing w:val="1"/>
          <w:w w:val="95"/>
        </w:rPr>
        <w:t>f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ec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5"/>
          <w:w w:val="95"/>
        </w:rPr>
        <w:t xml:space="preserve"> communities.</w:t>
      </w:r>
    </w:p>
    <w:p w:rsidR="00BD6C91" w:rsidRPr="00030317" w:rsidRDefault="00BD6C91">
      <w:pPr>
        <w:pStyle w:val="BodyText"/>
        <w:kinsoku w:val="0"/>
        <w:overflowPunct w:val="0"/>
        <w:spacing w:before="72" w:line="278" w:lineRule="auto"/>
        <w:ind w:right="625"/>
        <w:rPr>
          <w:color w:val="000000" w:themeColor="text1"/>
        </w:rPr>
        <w:sectPr w:rsidR="00BD6C91" w:rsidRPr="00030317">
          <w:pgSz w:w="11900" w:h="16840"/>
          <w:pgMar w:top="1400" w:right="500" w:bottom="640" w:left="1500" w:header="0" w:footer="442" w:gutter="0"/>
          <w:cols w:space="720" w:equalWidth="0">
            <w:col w:w="9900"/>
          </w:cols>
          <w:noEndnote/>
        </w:sect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  <w:sectPr w:rsidR="00BD6C91" w:rsidRPr="00030317">
          <w:pgSz w:w="11900" w:h="16840"/>
          <w:pgMar w:top="1580" w:right="1680" w:bottom="620" w:left="480" w:header="0" w:footer="437" w:gutter="0"/>
          <w:cols w:space="720" w:equalWidth="0">
            <w:col w:w="9740"/>
          </w:cols>
          <w:noEndnote/>
        </w:sectPr>
      </w:pPr>
    </w:p>
    <w:p w:rsidR="00BD6C91" w:rsidRPr="00030317" w:rsidRDefault="00BD6C91">
      <w:pPr>
        <w:pStyle w:val="Heading1"/>
        <w:numPr>
          <w:ilvl w:val="0"/>
          <w:numId w:val="9"/>
        </w:numPr>
        <w:tabs>
          <w:tab w:val="left" w:pos="826"/>
        </w:tabs>
        <w:kinsoku w:val="0"/>
        <w:overflowPunct w:val="0"/>
        <w:spacing w:line="733" w:lineRule="exact"/>
        <w:ind w:left="826" w:right="1300"/>
        <w:jc w:val="both"/>
        <w:rPr>
          <w:color w:val="000000" w:themeColor="text1"/>
        </w:rPr>
      </w:pPr>
      <w:r w:rsidRPr="00030317">
        <w:rPr>
          <w:color w:val="000000" w:themeColor="text1"/>
          <w:spacing w:val="-2"/>
          <w:w w:val="95"/>
        </w:rPr>
        <w:lastRenderedPageBreak/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30"/>
          <w:w w:val="95"/>
        </w:rPr>
        <w:t xml:space="preserve"> </w:t>
      </w:r>
      <w:r w:rsidRPr="00030317">
        <w:rPr>
          <w:color w:val="000000" w:themeColor="text1"/>
          <w:spacing w:val="-1"/>
          <w:w w:val="95"/>
        </w:rPr>
        <w:t>cur</w:t>
      </w:r>
      <w:r w:rsidRPr="00030317">
        <w:rPr>
          <w:color w:val="000000" w:themeColor="text1"/>
          <w:spacing w:val="-13"/>
          <w:w w:val="95"/>
        </w:rPr>
        <w:t>r</w:t>
      </w:r>
      <w:r w:rsidRPr="00030317">
        <w:rPr>
          <w:color w:val="000000" w:themeColor="text1"/>
          <w:spacing w:val="-1"/>
          <w:w w:val="95"/>
        </w:rPr>
        <w:t>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44"/>
          <w:w w:val="95"/>
        </w:rPr>
        <w:t xml:space="preserve"> </w:t>
      </w:r>
      <w:r w:rsidRPr="00030317">
        <w:rPr>
          <w:color w:val="000000" w:themeColor="text1"/>
          <w:spacing w:val="-1"/>
          <w:w w:val="95"/>
        </w:rPr>
        <w:t>bushfi</w:t>
      </w:r>
      <w:r w:rsidRPr="00030317">
        <w:rPr>
          <w:color w:val="000000" w:themeColor="text1"/>
          <w:spacing w:val="-14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9"/>
          <w:w w:val="95"/>
        </w:rPr>
        <w:t xml:space="preserve"> </w:t>
      </w:r>
      <w:r w:rsidRPr="00030317">
        <w:rPr>
          <w:color w:val="000000" w:themeColor="text1"/>
          <w:spacing w:val="-1"/>
          <w:w w:val="95"/>
        </w:rPr>
        <w:t>situation</w:t>
      </w: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before="8"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pStyle w:val="BodyText"/>
        <w:kinsoku w:val="0"/>
        <w:overflowPunct w:val="0"/>
        <w:spacing w:line="278" w:lineRule="auto"/>
        <w:ind w:right="1049"/>
        <w:jc w:val="both"/>
        <w:rPr>
          <w:color w:val="000000" w:themeColor="text1"/>
        </w:rPr>
      </w:pPr>
      <w:r w:rsidRPr="00030317">
        <w:rPr>
          <w:color w:val="000000" w:themeColor="text1"/>
          <w:spacing w:val="-4"/>
          <w:w w:val="95"/>
        </w:rPr>
        <w:t>Vic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ori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eceive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belo</w:t>
      </w:r>
      <w:r w:rsidRPr="00030317">
        <w:rPr>
          <w:color w:val="000000" w:themeColor="text1"/>
          <w:w w:val="95"/>
        </w:rPr>
        <w:t>w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avera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rain</w:t>
      </w:r>
      <w:r w:rsidRPr="00030317">
        <w:rPr>
          <w:color w:val="000000" w:themeColor="text1"/>
          <w:spacing w:val="-10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al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las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years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4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esultin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d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ough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condition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and</w:t>
      </w:r>
      <w:r w:rsidRPr="00030317">
        <w:rPr>
          <w:color w:val="000000" w:themeColor="text1"/>
          <w:spacing w:val="-4"/>
          <w:w w:val="92"/>
        </w:rPr>
        <w:t xml:space="preserve"> </w:t>
      </w:r>
      <w:r w:rsidRPr="00030317">
        <w:rPr>
          <w:color w:val="000000" w:themeColor="text1"/>
          <w:spacing w:val="-4"/>
          <w:w w:val="95"/>
        </w:rPr>
        <w:t>significan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wa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deficiencie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man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pa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Sta</w:t>
      </w:r>
      <w:r w:rsidRPr="00030317">
        <w:rPr>
          <w:color w:val="000000" w:themeColor="text1"/>
          <w:spacing w:val="-10"/>
          <w:w w:val="95"/>
        </w:rPr>
        <w:t>te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Abnormall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d</w:t>
      </w:r>
      <w:r w:rsidRPr="00030317">
        <w:rPr>
          <w:color w:val="000000" w:themeColor="text1"/>
          <w:spacing w:val="1"/>
          <w:w w:val="95"/>
        </w:rPr>
        <w:t>r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conditions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conjunctio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with</w:t>
      </w:r>
      <w:r w:rsidRPr="00030317">
        <w:rPr>
          <w:color w:val="000000" w:themeColor="text1"/>
          <w:spacing w:val="-4"/>
          <w:w w:val="96"/>
        </w:rPr>
        <w:t xml:space="preserve"> </w:t>
      </w:r>
      <w:r w:rsidRPr="00030317">
        <w:rPr>
          <w:color w:val="000000" w:themeColor="text1"/>
          <w:spacing w:val="-5"/>
          <w:w w:val="95"/>
        </w:rPr>
        <w:t>lo</w:t>
      </w:r>
      <w:r w:rsidRPr="00030317">
        <w:rPr>
          <w:color w:val="000000" w:themeColor="text1"/>
          <w:w w:val="95"/>
        </w:rPr>
        <w:t>w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level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soi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moistu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hav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ea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po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4"/>
          <w:w w:val="95"/>
        </w:rPr>
        <w:t>entia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4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spacing w:val="-4"/>
          <w:w w:val="95"/>
        </w:rPr>
        <w:t>xt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em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condition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behaviou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durin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the</w:t>
      </w:r>
      <w:r w:rsidRPr="00030317">
        <w:rPr>
          <w:color w:val="000000" w:themeColor="text1"/>
          <w:spacing w:val="-4"/>
          <w:w w:val="96"/>
        </w:rPr>
        <w:t xml:space="preserve"> </w:t>
      </w:r>
      <w:r w:rsidRPr="00030317">
        <w:rPr>
          <w:color w:val="000000" w:themeColor="text1"/>
          <w:spacing w:val="-4"/>
          <w:w w:val="95"/>
        </w:rPr>
        <w:t>20</w:t>
      </w:r>
      <w:r w:rsidRPr="00030317">
        <w:rPr>
          <w:color w:val="000000" w:themeColor="text1"/>
          <w:spacing w:val="-9"/>
          <w:w w:val="95"/>
        </w:rPr>
        <w:t>0</w:t>
      </w:r>
      <w:r w:rsidRPr="00030317">
        <w:rPr>
          <w:color w:val="000000" w:themeColor="text1"/>
          <w:spacing w:val="-4"/>
          <w:w w:val="95"/>
        </w:rPr>
        <w:t>2–0</w:t>
      </w:r>
      <w:r w:rsidRPr="00030317">
        <w:rPr>
          <w:color w:val="000000" w:themeColor="text1"/>
          <w:w w:val="95"/>
        </w:rPr>
        <w:t>3</w:t>
      </w:r>
      <w:r w:rsidRPr="00030317">
        <w:rPr>
          <w:color w:val="000000" w:themeColor="text1"/>
          <w:spacing w:val="-4"/>
          <w:w w:val="95"/>
        </w:rPr>
        <w:t xml:space="preserve"> fi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seaso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4"/>
          <w:w w:val="95"/>
        </w:rPr>
        <w:t xml:space="preserve"> 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Vic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oria.</w:t>
      </w:r>
    </w:p>
    <w:p w:rsidR="00BD6C91" w:rsidRPr="00030317" w:rsidRDefault="00BD6C91">
      <w:pPr>
        <w:kinsoku w:val="0"/>
        <w:overflowPunct w:val="0"/>
        <w:spacing w:before="5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pStyle w:val="BodyText"/>
        <w:kinsoku w:val="0"/>
        <w:overflowPunct w:val="0"/>
        <w:spacing w:line="278" w:lineRule="auto"/>
        <w:ind w:right="1049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evailin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envi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onmen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1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durin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20</w:t>
      </w:r>
      <w:r w:rsidRPr="00030317">
        <w:rPr>
          <w:color w:val="000000" w:themeColor="text1"/>
          <w:spacing w:val="-9"/>
          <w:w w:val="95"/>
        </w:rPr>
        <w:t>0</w:t>
      </w:r>
      <w:r w:rsidRPr="00030317">
        <w:rPr>
          <w:color w:val="000000" w:themeColor="text1"/>
          <w:spacing w:val="-4"/>
          <w:w w:val="95"/>
        </w:rPr>
        <w:t>2–0</w:t>
      </w:r>
      <w:r w:rsidRPr="00030317">
        <w:rPr>
          <w:color w:val="000000" w:themeColor="text1"/>
          <w:w w:val="95"/>
        </w:rPr>
        <w:t>3</w:t>
      </w:r>
      <w:r w:rsidRPr="00030317">
        <w:rPr>
          <w:color w:val="000000" w:themeColor="text1"/>
          <w:spacing w:val="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seaso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simila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thos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encoun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8"/>
          <w:w w:val="95"/>
        </w:rPr>
        <w:t xml:space="preserve"> </w:t>
      </w:r>
      <w:r w:rsidRPr="00030317">
        <w:rPr>
          <w:color w:val="000000" w:themeColor="text1"/>
          <w:spacing w:val="-21"/>
          <w:w w:val="95"/>
        </w:rPr>
        <w:t>1</w:t>
      </w:r>
      <w:r w:rsidRPr="00030317">
        <w:rPr>
          <w:color w:val="000000" w:themeColor="text1"/>
          <w:spacing w:val="-4"/>
          <w:w w:val="95"/>
        </w:rPr>
        <w:t>983</w:t>
      </w:r>
      <w:r w:rsidRPr="00030317">
        <w:rPr>
          <w:color w:val="000000" w:themeColor="text1"/>
          <w:spacing w:val="-4"/>
          <w:w w:val="99"/>
        </w:rPr>
        <w:t xml:space="preserve"> </w:t>
      </w:r>
      <w:r w:rsidRPr="00030317">
        <w:rPr>
          <w:color w:val="000000" w:themeColor="text1"/>
          <w:spacing w:val="-5"/>
          <w:w w:val="95"/>
        </w:rPr>
        <w:t>whe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Sta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rava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As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Wednesda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bushfi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-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Mos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Vic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ori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-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classifie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bein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at</w:t>
      </w:r>
      <w:r w:rsidRPr="00030317">
        <w:rPr>
          <w:color w:val="000000" w:themeColor="text1"/>
          <w:spacing w:val="-4"/>
          <w:w w:val="96"/>
        </w:rPr>
        <w:t xml:space="preserve"> 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spacing w:val="-4"/>
          <w:w w:val="95"/>
        </w:rPr>
        <w:t>xt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em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ris</w:t>
      </w:r>
      <w:r w:rsidRPr="00030317">
        <w:rPr>
          <w:color w:val="000000" w:themeColor="text1"/>
          <w:spacing w:val="-9"/>
          <w:w w:val="95"/>
        </w:rPr>
        <w:t>k</w:t>
      </w:r>
      <w:r w:rsidRPr="00030317">
        <w:rPr>
          <w:color w:val="000000" w:themeColor="text1"/>
          <w:w w:val="95"/>
        </w:rPr>
        <w:t>.</w:t>
      </w:r>
    </w:p>
    <w:p w:rsidR="00BD6C91" w:rsidRPr="00030317" w:rsidRDefault="00BD6C91">
      <w:pPr>
        <w:kinsoku w:val="0"/>
        <w:overflowPunct w:val="0"/>
        <w:spacing w:before="5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pStyle w:val="BodyText"/>
        <w:kinsoku w:val="0"/>
        <w:overflowPunct w:val="0"/>
        <w:spacing w:line="278" w:lineRule="auto"/>
        <w:ind w:right="1049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P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ediction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2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2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severit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2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20</w:t>
      </w:r>
      <w:r w:rsidRPr="00030317">
        <w:rPr>
          <w:color w:val="000000" w:themeColor="text1"/>
          <w:spacing w:val="-9"/>
          <w:w w:val="95"/>
        </w:rPr>
        <w:t>0</w:t>
      </w:r>
      <w:r w:rsidRPr="00030317">
        <w:rPr>
          <w:color w:val="000000" w:themeColor="text1"/>
          <w:spacing w:val="-4"/>
          <w:w w:val="95"/>
        </w:rPr>
        <w:t>2–0</w:t>
      </w:r>
      <w:r w:rsidRPr="00030317">
        <w:rPr>
          <w:color w:val="000000" w:themeColor="text1"/>
          <w:w w:val="95"/>
        </w:rPr>
        <w:t>3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seaso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2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hav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bee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24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ealised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-34"/>
          <w:w w:val="95"/>
        </w:rPr>
        <w:t xml:space="preserve"> </w:t>
      </w:r>
      <w:r w:rsidRPr="00030317">
        <w:rPr>
          <w:color w:val="000000" w:themeColor="text1"/>
          <w:spacing w:val="-20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2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da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30</w:t>
      </w:r>
      <w:r w:rsidRPr="00030317">
        <w:rPr>
          <w:color w:val="000000" w:themeColor="text1"/>
          <w:spacing w:val="-16"/>
          <w:w w:val="95"/>
        </w:rPr>
        <w:t>0</w:t>
      </w:r>
      <w:r w:rsidRPr="00030317">
        <w:rPr>
          <w:color w:val="000000" w:themeColor="text1"/>
          <w:w w:val="95"/>
        </w:rPr>
        <w:t>1</w:t>
      </w:r>
      <w:r w:rsidRPr="00030317">
        <w:rPr>
          <w:color w:val="000000" w:themeColor="text1"/>
          <w:spacing w:val="-3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2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hav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occur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ed</w:t>
      </w:r>
      <w:r w:rsidRPr="00030317">
        <w:rPr>
          <w:color w:val="000000" w:themeColor="text1"/>
          <w:spacing w:val="-4"/>
          <w:w w:val="92"/>
        </w:rPr>
        <w:t xml:space="preserve"> </w:t>
      </w:r>
      <w:r w:rsidRPr="00030317">
        <w:rPr>
          <w:color w:val="000000" w:themeColor="text1"/>
          <w:spacing w:val="-5"/>
          <w:w w:val="95"/>
        </w:rPr>
        <w:t>ac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os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Vic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ori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thi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seaso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wit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ove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20"/>
          <w:w w:val="95"/>
        </w:rPr>
        <w:t>1</w:t>
      </w:r>
      <w:r w:rsidRPr="00030317">
        <w:rPr>
          <w:color w:val="000000" w:themeColor="text1"/>
          <w:spacing w:val="-4"/>
          <w:w w:val="95"/>
        </w:rPr>
        <w:t>.</w:t>
      </w:r>
      <w:r w:rsidRPr="00030317">
        <w:rPr>
          <w:color w:val="000000" w:themeColor="text1"/>
          <w:w w:val="95"/>
        </w:rPr>
        <w:t>3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millio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hecta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ests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park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priva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burnt.</w:t>
      </w:r>
    </w:p>
    <w:p w:rsidR="00BD6C91" w:rsidRPr="00030317" w:rsidRDefault="00BD6C91">
      <w:pPr>
        <w:kinsoku w:val="0"/>
        <w:overflowPunct w:val="0"/>
        <w:spacing w:before="5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pStyle w:val="BodyText"/>
        <w:kinsoku w:val="0"/>
        <w:overflowPunct w:val="0"/>
        <w:spacing w:line="278" w:lineRule="auto"/>
        <w:ind w:right="1048"/>
        <w:jc w:val="both"/>
        <w:rPr>
          <w:color w:val="000000" w:themeColor="text1"/>
        </w:rPr>
      </w:pP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Bi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Dese</w:t>
      </w:r>
      <w:r w:rsidRPr="00030317">
        <w:rPr>
          <w:color w:val="000000" w:themeColor="text1"/>
          <w:w w:val="95"/>
        </w:rPr>
        <w:t>rt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betwee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30"/>
          <w:w w:val="95"/>
        </w:rPr>
        <w:t>1</w:t>
      </w:r>
      <w:r w:rsidRPr="00030317">
        <w:rPr>
          <w:color w:val="000000" w:themeColor="text1"/>
          <w:w w:val="95"/>
        </w:rPr>
        <w:t>7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18"/>
          <w:w w:val="95"/>
        </w:rPr>
        <w:t>2</w:t>
      </w:r>
      <w:r w:rsidRPr="00030317">
        <w:rPr>
          <w:color w:val="000000" w:themeColor="text1"/>
          <w:w w:val="95"/>
        </w:rPr>
        <w:t>4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Decembe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20</w:t>
      </w:r>
      <w:r w:rsidRPr="00030317">
        <w:rPr>
          <w:color w:val="000000" w:themeColor="text1"/>
          <w:spacing w:val="-9"/>
          <w:w w:val="95"/>
        </w:rPr>
        <w:t>0</w:t>
      </w:r>
      <w:r w:rsidRPr="00030317">
        <w:rPr>
          <w:color w:val="000000" w:themeColor="text1"/>
          <w:w w:val="95"/>
        </w:rPr>
        <w:t>2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burn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ove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20"/>
          <w:w w:val="95"/>
        </w:rPr>
        <w:t>1</w:t>
      </w:r>
      <w:r w:rsidRPr="00030317">
        <w:rPr>
          <w:color w:val="000000" w:themeColor="text1"/>
          <w:spacing w:val="-4"/>
          <w:w w:val="95"/>
        </w:rPr>
        <w:t>80,00</w:t>
      </w:r>
      <w:r w:rsidRPr="00030317">
        <w:rPr>
          <w:color w:val="000000" w:themeColor="text1"/>
          <w:w w:val="95"/>
        </w:rPr>
        <w:t>0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hecta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whic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alone</w:t>
      </w:r>
      <w:r w:rsidRPr="00030317">
        <w:rPr>
          <w:color w:val="000000" w:themeColor="text1"/>
          <w:spacing w:val="-4"/>
          <w:w w:val="92"/>
        </w:rPr>
        <w:t xml:space="preserve"> </w:t>
      </w:r>
      <w:r w:rsidRPr="00030317">
        <w:rPr>
          <w:color w:val="000000" w:themeColor="text1"/>
          <w:spacing w:val="-5"/>
          <w:w w:val="95"/>
        </w:rPr>
        <w:t>wa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ove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4"/>
          <w:w w:val="95"/>
        </w:rPr>
        <w:t xml:space="preserve"> </w:t>
      </w:r>
      <w:r w:rsidRPr="00030317">
        <w:rPr>
          <w:color w:val="000000" w:themeColor="text1"/>
          <w:spacing w:val="-22"/>
          <w:w w:val="95"/>
        </w:rPr>
        <w:t>1</w:t>
      </w:r>
      <w:r w:rsidRPr="00030317">
        <w:rPr>
          <w:color w:val="000000" w:themeColor="text1"/>
          <w:spacing w:val="-4"/>
          <w:w w:val="95"/>
        </w:rPr>
        <w:t>5</w:t>
      </w:r>
      <w:r w:rsidRPr="00030317">
        <w:rPr>
          <w:color w:val="000000" w:themeColor="text1"/>
          <w:w w:val="95"/>
        </w:rPr>
        <w:t>0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mo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tha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twent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yea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annua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avera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burnt.</w:t>
      </w:r>
    </w:p>
    <w:p w:rsidR="00BD6C91" w:rsidRPr="00030317" w:rsidRDefault="00BD6C91">
      <w:pPr>
        <w:kinsoku w:val="0"/>
        <w:overflowPunct w:val="0"/>
        <w:spacing w:before="5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pStyle w:val="BodyText"/>
        <w:kinsoku w:val="0"/>
        <w:overflowPunct w:val="0"/>
        <w:spacing w:line="278" w:lineRule="auto"/>
        <w:ind w:right="1046"/>
        <w:jc w:val="both"/>
        <w:rPr>
          <w:color w:val="000000" w:themeColor="text1"/>
        </w:rPr>
      </w:pPr>
      <w:r w:rsidRPr="00030317">
        <w:rPr>
          <w:color w:val="000000" w:themeColor="text1"/>
          <w:spacing w:val="-7"/>
          <w:w w:val="95"/>
        </w:rPr>
        <w:t>P</w:t>
      </w:r>
      <w:r w:rsidRPr="00030317">
        <w:rPr>
          <w:color w:val="000000" w:themeColor="text1"/>
          <w:spacing w:val="-11"/>
          <w:w w:val="95"/>
        </w:rPr>
        <w:t>r</w:t>
      </w:r>
      <w:r w:rsidRPr="00030317">
        <w:rPr>
          <w:color w:val="000000" w:themeColor="text1"/>
          <w:spacing w:val="-6"/>
          <w:w w:val="95"/>
        </w:rPr>
        <w:t>o</w:t>
      </w:r>
      <w:r w:rsidRPr="00030317">
        <w:rPr>
          <w:color w:val="000000" w:themeColor="text1"/>
          <w:spacing w:val="-12"/>
          <w:w w:val="95"/>
        </w:rPr>
        <w:t>t</w:t>
      </w:r>
      <w:r w:rsidRPr="00030317">
        <w:rPr>
          <w:color w:val="000000" w:themeColor="text1"/>
          <w:spacing w:val="-6"/>
          <w:w w:val="95"/>
        </w:rPr>
        <w:t>ectin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16"/>
          <w:w w:val="95"/>
        </w:rPr>
        <w:t xml:space="preserve"> </w:t>
      </w:r>
      <w:r w:rsidRPr="00030317">
        <w:rPr>
          <w:color w:val="000000" w:themeColor="text1"/>
          <w:spacing w:val="-6"/>
          <w:w w:val="95"/>
        </w:rPr>
        <w:t>Vic</w:t>
      </w:r>
      <w:r w:rsidRPr="00030317">
        <w:rPr>
          <w:color w:val="000000" w:themeColor="text1"/>
          <w:spacing w:val="-12"/>
          <w:w w:val="95"/>
        </w:rPr>
        <w:t>t</w:t>
      </w:r>
      <w:r w:rsidRPr="00030317">
        <w:rPr>
          <w:color w:val="000000" w:themeColor="text1"/>
          <w:spacing w:val="-7"/>
          <w:w w:val="95"/>
        </w:rPr>
        <w:t>ori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3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3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bee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33"/>
          <w:w w:val="95"/>
        </w:rPr>
        <w:t xml:space="preserve"> 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3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priorit</w:t>
      </w:r>
      <w:r w:rsidRPr="00030317">
        <w:rPr>
          <w:color w:val="000000" w:themeColor="text1"/>
          <w:spacing w:val="-12"/>
          <w:w w:val="95"/>
        </w:rPr>
        <w:t>y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2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wit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3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3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encie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3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workin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33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4"/>
          <w:w w:val="95"/>
        </w:rPr>
        <w:t>ethe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19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3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ensu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3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3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cove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2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and</w:t>
      </w:r>
      <w:r w:rsidRPr="00030317">
        <w:rPr>
          <w:color w:val="000000" w:themeColor="text1"/>
          <w:spacing w:val="-4"/>
          <w:w w:val="92"/>
        </w:rPr>
        <w:t xml:space="preserve"> </w:t>
      </w:r>
      <w:r w:rsidRPr="00030317">
        <w:rPr>
          <w:color w:val="000000" w:themeColor="text1"/>
          <w:spacing w:val="-5"/>
          <w:w w:val="95"/>
        </w:rPr>
        <w:t>eme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enc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24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espons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2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capabilit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2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oughou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Vic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oria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2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commitmen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19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2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4"/>
          <w:w w:val="95"/>
        </w:rPr>
        <w:t>ectin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1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Vic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ori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2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2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been</w:t>
      </w:r>
      <w:r w:rsidRPr="00030317">
        <w:rPr>
          <w:color w:val="000000" w:themeColor="text1"/>
          <w:spacing w:val="-4"/>
          <w:w w:val="92"/>
        </w:rPr>
        <w:t xml:space="preserve"> </w:t>
      </w:r>
      <w:r w:rsidRPr="00030317">
        <w:rPr>
          <w:color w:val="000000" w:themeColor="text1"/>
          <w:spacing w:val="-4"/>
          <w:w w:val="95"/>
        </w:rPr>
        <w:t>demonstra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nume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ou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occasion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wit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majo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outb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eak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a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9"/>
          <w:w w:val="95"/>
        </w:rPr>
        <w:t xml:space="preserve"> </w:t>
      </w:r>
      <w:r w:rsidRPr="00030317">
        <w:rPr>
          <w:color w:val="000000" w:themeColor="text1"/>
          <w:spacing w:val="-22"/>
          <w:w w:val="95"/>
        </w:rPr>
        <w:t>Y</w:t>
      </w:r>
      <w:r w:rsidRPr="00030317">
        <w:rPr>
          <w:color w:val="000000" w:themeColor="text1"/>
          <w:spacing w:val="-5"/>
          <w:w w:val="95"/>
        </w:rPr>
        <w:t>arram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2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Sale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Glen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owan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Eldorado,</w:t>
      </w:r>
      <w:r w:rsidRPr="00030317">
        <w:rPr>
          <w:color w:val="000000" w:themeColor="text1"/>
          <w:spacing w:val="-4"/>
          <w:w w:val="91"/>
        </w:rPr>
        <w:t xml:space="preserve"> </w:t>
      </w:r>
      <w:r w:rsidRPr="00030317">
        <w:rPr>
          <w:color w:val="000000" w:themeColor="text1"/>
          <w:spacing w:val="-5"/>
          <w:w w:val="95"/>
        </w:rPr>
        <w:t>Stanl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spacing w:val="-13"/>
          <w:w w:val="95"/>
        </w:rPr>
        <w:t>y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2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Woodend/Macedon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Lara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2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Wodon</w:t>
      </w:r>
      <w:r w:rsidRPr="00030317">
        <w:rPr>
          <w:color w:val="000000" w:themeColor="text1"/>
          <w:spacing w:val="-9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Hastings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Cerberus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Mo</w:t>
      </w:r>
      <w:r w:rsidRPr="00030317">
        <w:rPr>
          <w:color w:val="000000" w:themeColor="text1"/>
          <w:spacing w:val="1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well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Carlisl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Rive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11"/>
          <w:w w:val="95"/>
        </w:rPr>
        <w:t>L</w:t>
      </w:r>
      <w:r w:rsidRPr="00030317">
        <w:rPr>
          <w:color w:val="000000" w:themeColor="text1"/>
          <w:spacing w:val="-4"/>
          <w:w w:val="95"/>
        </w:rPr>
        <w:t>ethbrid</w:t>
      </w:r>
      <w:r w:rsidRPr="00030317">
        <w:rPr>
          <w:color w:val="000000" w:themeColor="text1"/>
          <w:spacing w:val="-9"/>
          <w:w w:val="95"/>
        </w:rPr>
        <w:t>g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w w:val="90"/>
        </w:rPr>
        <w:t xml:space="preserve"> </w:t>
      </w:r>
      <w:r w:rsidRPr="00030317">
        <w:rPr>
          <w:color w:val="000000" w:themeColor="text1"/>
          <w:spacing w:val="-5"/>
          <w:w w:val="95"/>
        </w:rPr>
        <w:t>successfull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mana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durin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thi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period.</w:t>
      </w:r>
    </w:p>
    <w:p w:rsidR="00BD6C91" w:rsidRPr="00030317" w:rsidRDefault="00BD6C91">
      <w:pPr>
        <w:kinsoku w:val="0"/>
        <w:overflowPunct w:val="0"/>
        <w:spacing w:before="5"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pStyle w:val="Heading3"/>
        <w:numPr>
          <w:ilvl w:val="1"/>
          <w:numId w:val="9"/>
        </w:numPr>
        <w:tabs>
          <w:tab w:val="left" w:pos="669"/>
        </w:tabs>
        <w:kinsoku w:val="0"/>
        <w:overflowPunct w:val="0"/>
        <w:ind w:left="669" w:right="6572"/>
        <w:jc w:val="both"/>
        <w:rPr>
          <w:color w:val="000000" w:themeColor="text1"/>
        </w:rPr>
      </w:pPr>
      <w:r w:rsidRPr="00030317">
        <w:rPr>
          <w:color w:val="000000" w:themeColor="text1"/>
          <w:spacing w:val="-7"/>
        </w:rPr>
        <w:t>P</w:t>
      </w:r>
      <w:r w:rsidRPr="00030317">
        <w:rPr>
          <w:color w:val="000000" w:themeColor="text1"/>
          <w:spacing w:val="-12"/>
        </w:rPr>
        <w:t>r</w:t>
      </w:r>
      <w:r w:rsidRPr="00030317">
        <w:rPr>
          <w:color w:val="000000" w:themeColor="text1"/>
          <w:spacing w:val="-7"/>
        </w:rPr>
        <w:t>ogres</w:t>
      </w:r>
      <w:r w:rsidRPr="00030317">
        <w:rPr>
          <w:color w:val="000000" w:themeColor="text1"/>
        </w:rPr>
        <w:t>s</w:t>
      </w:r>
      <w:r w:rsidRPr="00030317">
        <w:rPr>
          <w:color w:val="000000" w:themeColor="text1"/>
          <w:spacing w:val="15"/>
        </w:rPr>
        <w:t xml:space="preserve"> </w:t>
      </w:r>
      <w:r w:rsidRPr="00030317">
        <w:rPr>
          <w:color w:val="000000" w:themeColor="text1"/>
          <w:spacing w:val="-6"/>
        </w:rPr>
        <w:t>o</w:t>
      </w:r>
      <w:r w:rsidRPr="00030317">
        <w:rPr>
          <w:color w:val="000000" w:themeColor="text1"/>
        </w:rPr>
        <w:t>f</w:t>
      </w:r>
      <w:r w:rsidRPr="00030317">
        <w:rPr>
          <w:color w:val="000000" w:themeColor="text1"/>
          <w:spacing w:val="6"/>
        </w:rPr>
        <w:t xml:space="preserve"> </w:t>
      </w:r>
      <w:r w:rsidRPr="00030317">
        <w:rPr>
          <w:color w:val="000000" w:themeColor="text1"/>
          <w:spacing w:val="-6"/>
        </w:rPr>
        <w:t>th</w:t>
      </w:r>
      <w:r w:rsidRPr="00030317">
        <w:rPr>
          <w:color w:val="000000" w:themeColor="text1"/>
        </w:rPr>
        <w:t>e</w:t>
      </w:r>
      <w:r w:rsidRPr="00030317">
        <w:rPr>
          <w:color w:val="000000" w:themeColor="text1"/>
          <w:spacing w:val="16"/>
        </w:rPr>
        <w:t xml:space="preserve"> </w:t>
      </w:r>
      <w:r w:rsidRPr="00030317">
        <w:rPr>
          <w:color w:val="000000" w:themeColor="text1"/>
          <w:spacing w:val="-6"/>
        </w:rPr>
        <w:t>fire</w:t>
      </w:r>
    </w:p>
    <w:p w:rsidR="00BD6C91" w:rsidRPr="00030317" w:rsidRDefault="00BD6C91">
      <w:pPr>
        <w:kinsoku w:val="0"/>
        <w:overflowPunct w:val="0"/>
        <w:spacing w:before="9" w:line="120" w:lineRule="exact"/>
        <w:rPr>
          <w:color w:val="000000" w:themeColor="text1"/>
          <w:sz w:val="12"/>
          <w:szCs w:val="12"/>
        </w:rPr>
      </w:pPr>
    </w:p>
    <w:p w:rsidR="00BD6C91" w:rsidRPr="00030317" w:rsidRDefault="00BD6C91">
      <w:pPr>
        <w:pStyle w:val="BodyText"/>
        <w:kinsoku w:val="0"/>
        <w:overflowPunct w:val="0"/>
        <w:spacing w:line="278" w:lineRule="auto"/>
        <w:ind w:right="1046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2"/>
          <w:w w:val="95"/>
        </w:rPr>
        <w:t xml:space="preserve"> </w:t>
      </w:r>
      <w:r w:rsidRPr="00030317">
        <w:rPr>
          <w:color w:val="000000" w:themeColor="text1"/>
          <w:w w:val="95"/>
        </w:rPr>
        <w:t>7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2"/>
          <w:w w:val="95"/>
        </w:rPr>
        <w:t xml:space="preserve"> </w:t>
      </w:r>
      <w:r w:rsidRPr="00030317">
        <w:rPr>
          <w:color w:val="000000" w:themeColor="text1"/>
          <w:w w:val="95"/>
        </w:rPr>
        <w:t>8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Janua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200</w:t>
      </w:r>
      <w:r w:rsidRPr="00030317">
        <w:rPr>
          <w:color w:val="000000" w:themeColor="text1"/>
          <w:w w:val="95"/>
        </w:rPr>
        <w:t>3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lightnin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sta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8</w:t>
      </w:r>
      <w:r w:rsidRPr="00030317">
        <w:rPr>
          <w:color w:val="000000" w:themeColor="text1"/>
          <w:w w:val="95"/>
        </w:rPr>
        <w:t>4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No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spacing w:val="-5"/>
          <w:w w:val="95"/>
        </w:rPr>
        <w:t>as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Sta</w:t>
      </w:r>
      <w:r w:rsidRPr="00030317">
        <w:rPr>
          <w:color w:val="000000" w:themeColor="text1"/>
          <w:spacing w:val="-10"/>
          <w:w w:val="95"/>
        </w:rPr>
        <w:t>te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-5"/>
          <w:w w:val="95"/>
        </w:rPr>
        <w:t xml:space="preserve"> Al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bu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nin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we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w w:val="90"/>
        </w:rPr>
        <w:t xml:space="preserve"> 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spacing w:val="-5"/>
          <w:w w:val="95"/>
        </w:rPr>
        <w:t>xtinguished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-2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No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spacing w:val="-5"/>
          <w:w w:val="95"/>
        </w:rPr>
        <w:t>ast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whic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sta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Alpin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egion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move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og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essivel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owards</w:t>
      </w:r>
      <w:r w:rsidRPr="00030317">
        <w:rPr>
          <w:color w:val="000000" w:themeColor="text1"/>
          <w:spacing w:val="-4"/>
          <w:w w:val="92"/>
        </w:rPr>
        <w:t xml:space="preserve"> </w:t>
      </w:r>
      <w:r w:rsidRPr="00030317">
        <w:rPr>
          <w:color w:val="000000" w:themeColor="text1"/>
          <w:spacing w:val="-10"/>
          <w:w w:val="90"/>
        </w:rPr>
        <w:t>E</w:t>
      </w:r>
      <w:r w:rsidRPr="00030317">
        <w:rPr>
          <w:color w:val="000000" w:themeColor="text1"/>
          <w:spacing w:val="-4"/>
          <w:w w:val="90"/>
        </w:rPr>
        <w:t>as</w:t>
      </w:r>
      <w:r w:rsidRPr="00030317">
        <w:rPr>
          <w:color w:val="000000" w:themeColor="text1"/>
          <w:w w:val="90"/>
        </w:rPr>
        <w:t>t</w:t>
      </w:r>
      <w:r w:rsidRPr="00030317">
        <w:rPr>
          <w:color w:val="000000" w:themeColor="text1"/>
          <w:spacing w:val="-2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Gippsland.</w:t>
      </w:r>
    </w:p>
    <w:p w:rsidR="00BD6C91" w:rsidRPr="00030317" w:rsidRDefault="00BD6C91">
      <w:pPr>
        <w:pStyle w:val="BodyText"/>
        <w:kinsoku w:val="0"/>
        <w:overflowPunct w:val="0"/>
        <w:spacing w:line="278" w:lineRule="auto"/>
        <w:ind w:right="1046"/>
        <w:jc w:val="both"/>
        <w:rPr>
          <w:color w:val="000000" w:themeColor="text1"/>
        </w:rPr>
        <w:sectPr w:rsidR="00BD6C91" w:rsidRPr="00030317">
          <w:footerReference w:type="even" r:id="rId28"/>
          <w:footerReference w:type="default" r:id="rId29"/>
          <w:pgSz w:w="11900" w:h="16840"/>
          <w:pgMar w:top="1400" w:right="500" w:bottom="640" w:left="1500" w:header="0" w:footer="442" w:gutter="0"/>
          <w:pgNumType w:start="1"/>
          <w:cols w:space="720" w:equalWidth="0">
            <w:col w:w="9900"/>
          </w:cols>
          <w:noEndnote/>
        </w:sectPr>
      </w:pPr>
    </w:p>
    <w:p w:rsidR="00BD6C91" w:rsidRPr="00030317" w:rsidRDefault="00BD6C91">
      <w:pPr>
        <w:pStyle w:val="BodyText"/>
        <w:kinsoku w:val="0"/>
        <w:overflowPunct w:val="0"/>
        <w:spacing w:before="72"/>
        <w:ind w:left="1098" w:right="1966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lastRenderedPageBreak/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spacing w:val="-5"/>
          <w:w w:val="95"/>
        </w:rPr>
        <w:t>x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spacing w:val="-4"/>
          <w:w w:val="95"/>
        </w:rPr>
        <w:t>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spacing w:val="-9"/>
          <w:w w:val="95"/>
        </w:rPr>
        <w:t>e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mov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oward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eas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sta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show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belo</w:t>
      </w:r>
      <w:r w:rsidRPr="00030317">
        <w:rPr>
          <w:color w:val="000000" w:themeColor="text1"/>
          <w:spacing w:val="-12"/>
          <w:w w:val="95"/>
        </w:rPr>
        <w:t>w</w:t>
      </w:r>
      <w:r w:rsidRPr="00030317">
        <w:rPr>
          <w:color w:val="000000" w:themeColor="text1"/>
          <w:w w:val="95"/>
        </w:rPr>
        <w:t>.</w:t>
      </w: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before="2" w:line="220" w:lineRule="exact"/>
        <w:rPr>
          <w:color w:val="000000" w:themeColor="text1"/>
          <w:sz w:val="22"/>
          <w:szCs w:val="22"/>
        </w:rPr>
      </w:pPr>
    </w:p>
    <w:p w:rsidR="00BD6C91" w:rsidRPr="00030317" w:rsidRDefault="00BD6C91">
      <w:pPr>
        <w:pStyle w:val="Heading4"/>
        <w:kinsoku w:val="0"/>
        <w:overflowPunct w:val="0"/>
        <w:ind w:right="8412"/>
        <w:jc w:val="both"/>
        <w:rPr>
          <w:b w:val="0"/>
          <w:bCs w:val="0"/>
          <w:color w:val="000000" w:themeColor="text1"/>
        </w:rPr>
      </w:pPr>
      <w:r w:rsidRPr="00030317">
        <w:rPr>
          <w:color w:val="000000" w:themeColor="text1"/>
          <w:spacing w:val="-1"/>
          <w:w w:val="90"/>
        </w:rPr>
        <w:t>Size</w:t>
      </w:r>
    </w:p>
    <w:p w:rsidR="00BD6C91" w:rsidRPr="00030317" w:rsidRDefault="00BD6C91">
      <w:pPr>
        <w:kinsoku w:val="0"/>
        <w:overflowPunct w:val="0"/>
        <w:spacing w:before="6" w:line="140" w:lineRule="exact"/>
        <w:rPr>
          <w:color w:val="000000" w:themeColor="text1"/>
          <w:sz w:val="14"/>
          <w:szCs w:val="14"/>
        </w:rPr>
      </w:pPr>
    </w:p>
    <w:p w:rsidR="00BD6C91" w:rsidRPr="00030317" w:rsidRDefault="00BD6C91">
      <w:pPr>
        <w:pStyle w:val="BodyText"/>
        <w:kinsoku w:val="0"/>
        <w:overflowPunct w:val="0"/>
        <w:spacing w:line="278" w:lineRule="auto"/>
        <w:ind w:left="1098" w:right="113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burnin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Bo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on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Compl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w w:val="95"/>
        </w:rPr>
        <w:t>x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No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spacing w:val="-5"/>
          <w:w w:val="95"/>
        </w:rPr>
        <w:t>as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Sta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4"/>
          <w:w w:val="95"/>
        </w:rPr>
        <w:t>es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spacing w:val="-5"/>
          <w:w w:val="95"/>
        </w:rPr>
        <w:t>xperience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in Vic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ori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sinc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21"/>
          <w:w w:val="95"/>
        </w:rPr>
        <w:t>1</w:t>
      </w:r>
      <w:r w:rsidRPr="00030317">
        <w:rPr>
          <w:color w:val="000000" w:themeColor="text1"/>
          <w:spacing w:val="-13"/>
          <w:w w:val="95"/>
        </w:rPr>
        <w:t>9</w:t>
      </w:r>
      <w:r w:rsidRPr="00030317">
        <w:rPr>
          <w:color w:val="000000" w:themeColor="text1"/>
          <w:spacing w:val="-4"/>
          <w:w w:val="95"/>
        </w:rPr>
        <w:t>3</w:t>
      </w:r>
      <w:r w:rsidRPr="00030317">
        <w:rPr>
          <w:color w:val="000000" w:themeColor="text1"/>
          <w:w w:val="95"/>
        </w:rPr>
        <w:t>9</w:t>
      </w:r>
      <w:r w:rsidRPr="00030317">
        <w:rPr>
          <w:color w:val="000000" w:themeColor="text1"/>
          <w:spacing w:val="-2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bushfi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tha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burn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spacing w:val="-5"/>
          <w:w w:val="95"/>
        </w:rPr>
        <w:t>xces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20"/>
          <w:w w:val="95"/>
        </w:rPr>
        <w:t>1</w:t>
      </w:r>
      <w:r w:rsidRPr="00030317">
        <w:rPr>
          <w:color w:val="000000" w:themeColor="text1"/>
          <w:spacing w:val="-4"/>
          <w:w w:val="95"/>
        </w:rPr>
        <w:t>.</w:t>
      </w:r>
      <w:r w:rsidRPr="00030317">
        <w:rPr>
          <w:color w:val="000000" w:themeColor="text1"/>
          <w:w w:val="95"/>
        </w:rPr>
        <w:t>5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millio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hecta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-2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No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spacing w:val="-5"/>
          <w:w w:val="95"/>
        </w:rPr>
        <w:t>as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have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so</w:t>
      </w:r>
      <w:r w:rsidRPr="00030317">
        <w:rPr>
          <w:color w:val="000000" w:themeColor="text1"/>
          <w:spacing w:val="-4"/>
          <w:w w:val="91"/>
        </w:rPr>
        <w:t xml:space="preserve"> </w:t>
      </w:r>
      <w:r w:rsidRPr="00030317">
        <w:rPr>
          <w:color w:val="000000" w:themeColor="text1"/>
          <w:spacing w:val="-10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burn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ove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20"/>
          <w:w w:val="95"/>
        </w:rPr>
        <w:t>1</w:t>
      </w:r>
      <w:r w:rsidRPr="00030317">
        <w:rPr>
          <w:color w:val="000000" w:themeColor="text1"/>
          <w:spacing w:val="-22"/>
          <w:w w:val="95"/>
        </w:rPr>
        <w:t>.</w:t>
      </w:r>
      <w:r w:rsidRPr="00030317">
        <w:rPr>
          <w:color w:val="000000" w:themeColor="text1"/>
          <w:w w:val="95"/>
        </w:rPr>
        <w:t>1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millio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4"/>
          <w:w w:val="95"/>
        </w:rPr>
        <w:t xml:space="preserve"> hecta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4"/>
          <w:w w:val="95"/>
        </w:rPr>
        <w:t xml:space="preserve"> 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land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includin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4"/>
          <w:w w:val="95"/>
        </w:rPr>
        <w:t xml:space="preserve"> 500,00</w:t>
      </w:r>
      <w:r w:rsidRPr="00030317">
        <w:rPr>
          <w:color w:val="000000" w:themeColor="text1"/>
          <w:w w:val="95"/>
        </w:rPr>
        <w:t>0</w:t>
      </w:r>
      <w:r w:rsidRPr="00030317">
        <w:rPr>
          <w:color w:val="000000" w:themeColor="text1"/>
          <w:spacing w:val="-4"/>
          <w:w w:val="95"/>
        </w:rPr>
        <w:t xml:space="preserve"> hecta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4"/>
          <w:w w:val="95"/>
        </w:rPr>
        <w:t xml:space="preserve"> 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park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600,00</w:t>
      </w:r>
      <w:r w:rsidRPr="00030317">
        <w:rPr>
          <w:color w:val="000000" w:themeColor="text1"/>
          <w:w w:val="95"/>
        </w:rPr>
        <w:t>0</w:t>
      </w:r>
      <w:r w:rsidRPr="00030317">
        <w:rPr>
          <w:color w:val="000000" w:themeColor="text1"/>
          <w:spacing w:val="-4"/>
          <w:w w:val="95"/>
        </w:rPr>
        <w:t xml:space="preserve"> hecta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4"/>
          <w:w w:val="95"/>
        </w:rPr>
        <w:t xml:space="preserve"> 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Sta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w w:val="90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es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9"/>
          <w:w w:val="95"/>
        </w:rPr>
        <w:t xml:space="preserve"> </w:t>
      </w:r>
      <w:r w:rsidRPr="00030317">
        <w:rPr>
          <w:color w:val="000000" w:themeColor="text1"/>
          <w:spacing w:val="-16"/>
          <w:w w:val="95"/>
        </w:rPr>
        <w:t>5</w:t>
      </w:r>
      <w:r w:rsidRPr="00030317">
        <w:rPr>
          <w:color w:val="000000" w:themeColor="text1"/>
          <w:spacing w:val="-24"/>
          <w:w w:val="95"/>
        </w:rPr>
        <w:t>7</w:t>
      </w:r>
      <w:r w:rsidRPr="00030317">
        <w:rPr>
          <w:color w:val="000000" w:themeColor="text1"/>
          <w:spacing w:val="-4"/>
          <w:w w:val="95"/>
        </w:rPr>
        <w:t>,00</w:t>
      </w:r>
      <w:r w:rsidRPr="00030317">
        <w:rPr>
          <w:color w:val="000000" w:themeColor="text1"/>
          <w:w w:val="95"/>
        </w:rPr>
        <w:t>0</w:t>
      </w:r>
      <w:r w:rsidRPr="00030317">
        <w:rPr>
          <w:color w:val="000000" w:themeColor="text1"/>
          <w:spacing w:val="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hecta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armland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-5"/>
          <w:w w:val="95"/>
        </w:rPr>
        <w:t xml:space="preserve"> Thi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9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ep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esent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equivalen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9"/>
          <w:w w:val="95"/>
        </w:rPr>
        <w:t xml:space="preserve"> 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6</w:t>
      </w:r>
      <w:r w:rsidRPr="00030317">
        <w:rPr>
          <w:color w:val="000000" w:themeColor="text1"/>
          <w:w w:val="95"/>
        </w:rPr>
        <w:t>0</w:t>
      </w:r>
      <w:r w:rsidRPr="00030317">
        <w:rPr>
          <w:color w:val="000000" w:themeColor="text1"/>
          <w:spacing w:val="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kilomet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radiu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of</w:t>
      </w:r>
      <w:r w:rsidRPr="00030317">
        <w:rPr>
          <w:color w:val="000000" w:themeColor="text1"/>
          <w:spacing w:val="-4"/>
          <w:w w:val="96"/>
        </w:rPr>
        <w:t xml:space="preserve"> </w:t>
      </w:r>
      <w:r w:rsidRPr="00030317">
        <w:rPr>
          <w:color w:val="000000" w:themeColor="text1"/>
          <w:spacing w:val="-5"/>
          <w:w w:val="95"/>
        </w:rPr>
        <w:t>Melbourn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(se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ma</w:t>
      </w:r>
      <w:r w:rsidRPr="00030317">
        <w:rPr>
          <w:color w:val="000000" w:themeColor="text1"/>
          <w:w w:val="95"/>
        </w:rPr>
        <w:t>p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below</w:t>
      </w:r>
      <w:r w:rsidRPr="00030317">
        <w:rPr>
          <w:color w:val="000000" w:themeColor="text1"/>
          <w:spacing w:val="4"/>
          <w:w w:val="95"/>
        </w:rPr>
        <w:t>)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ove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nin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time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mo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tha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2</w:t>
      </w:r>
      <w:r w:rsidRPr="00030317">
        <w:rPr>
          <w:color w:val="000000" w:themeColor="text1"/>
          <w:w w:val="95"/>
        </w:rPr>
        <w:t>0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yea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annua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avera</w:t>
      </w:r>
      <w:r w:rsidRPr="00030317">
        <w:rPr>
          <w:color w:val="000000" w:themeColor="text1"/>
          <w:spacing w:val="-10"/>
          <w:w w:val="95"/>
        </w:rPr>
        <w:t>ge</w:t>
      </w:r>
      <w:r w:rsidRPr="00030317">
        <w:rPr>
          <w:color w:val="000000" w:themeColor="text1"/>
          <w:w w:val="95"/>
        </w:rPr>
        <w:t>.</w:t>
      </w:r>
    </w:p>
    <w:p w:rsidR="00BD6C91" w:rsidRPr="00030317" w:rsidRDefault="00BD6C91">
      <w:pPr>
        <w:pStyle w:val="BodyText"/>
        <w:kinsoku w:val="0"/>
        <w:overflowPunct w:val="0"/>
        <w:spacing w:line="278" w:lineRule="auto"/>
        <w:ind w:left="1098" w:right="113"/>
        <w:jc w:val="both"/>
        <w:rPr>
          <w:color w:val="000000" w:themeColor="text1"/>
        </w:rPr>
        <w:sectPr w:rsidR="00BD6C91" w:rsidRPr="00030317">
          <w:pgSz w:w="11900" w:h="16840"/>
          <w:pgMar w:top="1400" w:right="1460" w:bottom="640" w:left="480" w:header="0" w:footer="446" w:gutter="0"/>
          <w:cols w:space="720" w:equalWidth="0">
            <w:col w:w="9960"/>
          </w:cols>
          <w:noEndnote/>
        </w:sectPr>
      </w:pPr>
    </w:p>
    <w:p w:rsidR="00BD6C91" w:rsidRPr="00030317" w:rsidRDefault="00BD6C91">
      <w:pPr>
        <w:kinsoku w:val="0"/>
        <w:overflowPunct w:val="0"/>
        <w:spacing w:before="2"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pStyle w:val="BodyText"/>
        <w:kinsoku w:val="0"/>
        <w:overflowPunct w:val="0"/>
        <w:spacing w:line="278" w:lineRule="auto"/>
        <w:ind w:right="576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Despi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 xml:space="preserve">e </w:t>
      </w:r>
      <w:r w:rsidRPr="00030317">
        <w:rPr>
          <w:color w:val="000000" w:themeColor="text1"/>
          <w:spacing w:val="-5"/>
          <w:w w:val="95"/>
        </w:rPr>
        <w:t>magnitud</w:t>
      </w:r>
      <w:r w:rsidRPr="00030317">
        <w:rPr>
          <w:color w:val="000000" w:themeColor="text1"/>
          <w:w w:val="95"/>
        </w:rPr>
        <w:t xml:space="preserve">e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 xml:space="preserve">e </w:t>
      </w:r>
      <w:r w:rsidRPr="00030317">
        <w:rPr>
          <w:color w:val="000000" w:themeColor="text1"/>
          <w:spacing w:val="-4"/>
          <w:w w:val="95"/>
        </w:rPr>
        <w:t>fi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losse</w:t>
      </w:r>
      <w:r w:rsidRPr="00030317">
        <w:rPr>
          <w:color w:val="000000" w:themeColor="text1"/>
          <w:w w:val="95"/>
        </w:rPr>
        <w:t xml:space="preserve">s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 xml:space="preserve">o </w:t>
      </w:r>
      <w:r w:rsidRPr="00030317">
        <w:rPr>
          <w:color w:val="000000" w:themeColor="text1"/>
          <w:spacing w:val="-4"/>
          <w:w w:val="95"/>
        </w:rPr>
        <w:t>li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w w:val="95"/>
        </w:rPr>
        <w:t xml:space="preserve">e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ope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</w:t>
      </w:r>
      <w:r w:rsidRPr="00030317">
        <w:rPr>
          <w:color w:val="000000" w:themeColor="text1"/>
          <w:w w:val="95"/>
        </w:rPr>
        <w:t xml:space="preserve">y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 xml:space="preserve">e </w:t>
      </w:r>
      <w:r w:rsidRPr="00030317">
        <w:rPr>
          <w:color w:val="000000" w:themeColor="text1"/>
          <w:spacing w:val="-5"/>
          <w:w w:val="95"/>
        </w:rPr>
        <w:t>ve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w w:val="95"/>
        </w:rPr>
        <w:t xml:space="preserve">y </w:t>
      </w:r>
      <w:r w:rsidRPr="00030317">
        <w:rPr>
          <w:color w:val="000000" w:themeColor="text1"/>
          <w:spacing w:val="-5"/>
          <w:w w:val="95"/>
        </w:rPr>
        <w:t>lo</w:t>
      </w:r>
      <w:r w:rsidRPr="00030317">
        <w:rPr>
          <w:color w:val="000000" w:themeColor="text1"/>
          <w:w w:val="95"/>
        </w:rPr>
        <w:t xml:space="preserve">w </w:t>
      </w:r>
      <w:r w:rsidRPr="00030317">
        <w:rPr>
          <w:color w:val="000000" w:themeColor="text1"/>
          <w:spacing w:val="-5"/>
          <w:w w:val="95"/>
        </w:rPr>
        <w:t>compa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 xml:space="preserve">d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othe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majo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w w:val="90"/>
        </w:rPr>
        <w:t xml:space="preserve"> </w:t>
      </w:r>
      <w:r w:rsidRPr="00030317">
        <w:rPr>
          <w:color w:val="000000" w:themeColor="text1"/>
          <w:spacing w:val="-5"/>
          <w:w w:val="95"/>
        </w:rPr>
        <w:t>event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2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Vic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oria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Comparativ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losse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outline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below:</w:t>
      </w:r>
    </w:p>
    <w:p w:rsidR="00BD6C91" w:rsidRPr="00030317" w:rsidRDefault="00BD6C91">
      <w:pPr>
        <w:kinsoku w:val="0"/>
        <w:overflowPunct w:val="0"/>
        <w:spacing w:before="5" w:line="150" w:lineRule="exact"/>
        <w:rPr>
          <w:color w:val="000000" w:themeColor="text1"/>
          <w:sz w:val="15"/>
          <w:szCs w:val="15"/>
        </w:rPr>
      </w:pPr>
    </w:p>
    <w:p w:rsidR="00BD6C91" w:rsidRPr="00030317" w:rsidRDefault="00BD6C91">
      <w:pPr>
        <w:pStyle w:val="Heading5"/>
        <w:tabs>
          <w:tab w:val="left" w:pos="2873"/>
          <w:tab w:val="left" w:pos="4965"/>
          <w:tab w:val="left" w:pos="7095"/>
        </w:tabs>
        <w:kinsoku w:val="0"/>
        <w:overflowPunct w:val="0"/>
        <w:rPr>
          <w:b w:val="0"/>
          <w:bCs w:val="0"/>
          <w:color w:val="000000" w:themeColor="text1"/>
        </w:rPr>
      </w:pPr>
      <w:r w:rsidRPr="00030317">
        <w:rPr>
          <w:color w:val="000000" w:themeColor="text1"/>
          <w:spacing w:val="-2"/>
          <w:w w:val="105"/>
        </w:rPr>
        <w:t>Losse</w:t>
      </w:r>
      <w:r w:rsidRPr="00030317">
        <w:rPr>
          <w:color w:val="000000" w:themeColor="text1"/>
          <w:w w:val="105"/>
        </w:rPr>
        <w:t>s</w:t>
      </w:r>
      <w:r w:rsidRPr="00030317">
        <w:rPr>
          <w:color w:val="000000" w:themeColor="text1"/>
          <w:w w:val="105"/>
        </w:rPr>
        <w:tab/>
      </w:r>
      <w:r w:rsidRPr="00030317">
        <w:rPr>
          <w:color w:val="000000" w:themeColor="text1"/>
          <w:spacing w:val="-15"/>
          <w:w w:val="105"/>
        </w:rPr>
        <w:t>1</w:t>
      </w:r>
      <w:r w:rsidRPr="00030317">
        <w:rPr>
          <w:color w:val="000000" w:themeColor="text1"/>
          <w:spacing w:val="-11"/>
          <w:w w:val="105"/>
        </w:rPr>
        <w:t>9</w:t>
      </w:r>
      <w:r w:rsidRPr="00030317">
        <w:rPr>
          <w:color w:val="000000" w:themeColor="text1"/>
          <w:spacing w:val="-9"/>
          <w:w w:val="105"/>
        </w:rPr>
        <w:t>3</w:t>
      </w:r>
      <w:r w:rsidRPr="00030317">
        <w:rPr>
          <w:color w:val="000000" w:themeColor="text1"/>
          <w:w w:val="105"/>
        </w:rPr>
        <w:t>9</w:t>
      </w:r>
      <w:r w:rsidRPr="00030317">
        <w:rPr>
          <w:color w:val="000000" w:themeColor="text1"/>
          <w:w w:val="105"/>
        </w:rPr>
        <w:tab/>
      </w:r>
      <w:r w:rsidRPr="00030317">
        <w:rPr>
          <w:color w:val="000000" w:themeColor="text1"/>
          <w:spacing w:val="-15"/>
          <w:w w:val="105"/>
        </w:rPr>
        <w:t>1</w:t>
      </w:r>
      <w:r w:rsidRPr="00030317">
        <w:rPr>
          <w:color w:val="000000" w:themeColor="text1"/>
          <w:spacing w:val="-1"/>
          <w:w w:val="105"/>
        </w:rPr>
        <w:t>9</w:t>
      </w:r>
      <w:r w:rsidRPr="00030317">
        <w:rPr>
          <w:color w:val="000000" w:themeColor="text1"/>
          <w:spacing w:val="-6"/>
          <w:w w:val="105"/>
        </w:rPr>
        <w:t>8</w:t>
      </w:r>
      <w:r w:rsidRPr="00030317">
        <w:rPr>
          <w:color w:val="000000" w:themeColor="text1"/>
          <w:w w:val="105"/>
        </w:rPr>
        <w:t>3</w:t>
      </w:r>
      <w:r w:rsidRPr="00030317">
        <w:rPr>
          <w:color w:val="000000" w:themeColor="text1"/>
          <w:w w:val="105"/>
        </w:rPr>
        <w:tab/>
      </w:r>
      <w:r w:rsidRPr="00030317">
        <w:rPr>
          <w:color w:val="000000" w:themeColor="text1"/>
          <w:spacing w:val="-1"/>
          <w:w w:val="105"/>
        </w:rPr>
        <w:t>20</w:t>
      </w:r>
      <w:r w:rsidRPr="00030317">
        <w:rPr>
          <w:color w:val="000000" w:themeColor="text1"/>
          <w:spacing w:val="-7"/>
          <w:w w:val="105"/>
        </w:rPr>
        <w:t>0</w:t>
      </w:r>
      <w:r w:rsidRPr="00030317">
        <w:rPr>
          <w:color w:val="000000" w:themeColor="text1"/>
          <w:w w:val="105"/>
        </w:rPr>
        <w:t>3</w:t>
      </w:r>
    </w:p>
    <w:p w:rsidR="00BD6C91" w:rsidRPr="00030317" w:rsidRDefault="00BD6C91">
      <w:pPr>
        <w:kinsoku w:val="0"/>
        <w:overflowPunct w:val="0"/>
        <w:spacing w:before="3" w:line="120" w:lineRule="exact"/>
        <w:rPr>
          <w:color w:val="000000" w:themeColor="text1"/>
          <w:sz w:val="12"/>
          <w:szCs w:val="12"/>
        </w:rPr>
      </w:pPr>
    </w:p>
    <w:p w:rsidR="00BD6C91" w:rsidRPr="00030317" w:rsidRDefault="00BD6C91">
      <w:pPr>
        <w:pStyle w:val="BodyText"/>
        <w:tabs>
          <w:tab w:val="left" w:pos="3000"/>
          <w:tab w:val="left" w:pos="5102"/>
          <w:tab w:val="right" w:pos="7430"/>
        </w:tabs>
        <w:kinsoku w:val="0"/>
        <w:overflowPunct w:val="0"/>
        <w:spacing w:before="68"/>
        <w:rPr>
          <w:color w:val="000000" w:themeColor="text1"/>
        </w:rPr>
      </w:pPr>
      <w:r w:rsidRPr="00030317">
        <w:rPr>
          <w:color w:val="000000" w:themeColor="text1"/>
          <w:spacing w:val="-11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atalitie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w w:val="95"/>
        </w:rPr>
        <w:tab/>
      </w:r>
      <w:r w:rsidRPr="00030317">
        <w:rPr>
          <w:color w:val="000000" w:themeColor="text1"/>
          <w:spacing w:val="-13"/>
          <w:w w:val="95"/>
        </w:rPr>
        <w:t>7</w:t>
      </w:r>
      <w:r w:rsidRPr="00030317">
        <w:rPr>
          <w:color w:val="000000" w:themeColor="text1"/>
          <w:w w:val="95"/>
        </w:rPr>
        <w:t>1</w:t>
      </w:r>
      <w:r w:rsidRPr="00030317">
        <w:rPr>
          <w:color w:val="000000" w:themeColor="text1"/>
          <w:w w:val="95"/>
        </w:rPr>
        <w:tab/>
      </w:r>
      <w:r w:rsidRPr="00030317">
        <w:rPr>
          <w:color w:val="000000" w:themeColor="text1"/>
          <w:spacing w:val="-21"/>
          <w:w w:val="95"/>
        </w:rPr>
        <w:t>4</w:t>
      </w:r>
      <w:r w:rsidRPr="00030317">
        <w:rPr>
          <w:color w:val="000000" w:themeColor="text1"/>
          <w:w w:val="95"/>
        </w:rPr>
        <w:t>7</w:t>
      </w:r>
      <w:r w:rsidRPr="00030317">
        <w:rPr>
          <w:color w:val="000000" w:themeColor="text1"/>
          <w:w w:val="95"/>
        </w:rPr>
        <w:tab/>
        <w:t>1</w:t>
      </w:r>
    </w:p>
    <w:p w:rsidR="00BD6C91" w:rsidRPr="00030317" w:rsidRDefault="00BD6C91">
      <w:pPr>
        <w:pStyle w:val="BodyText"/>
        <w:tabs>
          <w:tab w:val="left" w:pos="2943"/>
          <w:tab w:val="left" w:pos="4925"/>
          <w:tab w:val="left" w:pos="6921"/>
        </w:tabs>
        <w:kinsoku w:val="0"/>
        <w:overflowPunct w:val="0"/>
        <w:spacing w:before="192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House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w w:val="95"/>
        </w:rPr>
        <w:tab/>
      </w:r>
      <w:r w:rsidRPr="00030317">
        <w:rPr>
          <w:color w:val="000000" w:themeColor="text1"/>
          <w:spacing w:val="-10"/>
          <w:w w:val="95"/>
        </w:rPr>
        <w:t>6</w:t>
      </w:r>
      <w:r w:rsidRPr="00030317">
        <w:rPr>
          <w:color w:val="000000" w:themeColor="text1"/>
          <w:spacing w:val="-4"/>
          <w:w w:val="95"/>
        </w:rPr>
        <w:t>5</w:t>
      </w:r>
      <w:r w:rsidRPr="00030317">
        <w:rPr>
          <w:color w:val="000000" w:themeColor="text1"/>
          <w:w w:val="95"/>
        </w:rPr>
        <w:t>0</w:t>
      </w:r>
      <w:r w:rsidRPr="00030317">
        <w:rPr>
          <w:color w:val="000000" w:themeColor="text1"/>
          <w:w w:val="95"/>
        </w:rPr>
        <w:tab/>
      </w:r>
      <w:r w:rsidRPr="00030317">
        <w:rPr>
          <w:color w:val="000000" w:themeColor="text1"/>
          <w:spacing w:val="-4"/>
          <w:w w:val="95"/>
        </w:rPr>
        <w:t>2000</w:t>
      </w:r>
      <w:r w:rsidRPr="00030317">
        <w:rPr>
          <w:color w:val="000000" w:themeColor="text1"/>
          <w:w w:val="95"/>
        </w:rPr>
        <w:t>+</w:t>
      </w:r>
      <w:r w:rsidRPr="00030317">
        <w:rPr>
          <w:color w:val="000000" w:themeColor="text1"/>
          <w:w w:val="95"/>
        </w:rPr>
        <w:tab/>
      </w:r>
      <w:r w:rsidRPr="00030317">
        <w:rPr>
          <w:color w:val="000000" w:themeColor="text1"/>
          <w:spacing w:val="-21"/>
          <w:w w:val="95"/>
        </w:rPr>
        <w:t>4</w:t>
      </w:r>
      <w:r w:rsidRPr="00030317">
        <w:rPr>
          <w:color w:val="000000" w:themeColor="text1"/>
          <w:w w:val="95"/>
        </w:rPr>
        <w:t>1</w:t>
      </w:r>
      <w:r w:rsidRPr="00030317">
        <w:rPr>
          <w:color w:val="000000" w:themeColor="text1"/>
          <w:spacing w:val="-3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houses</w:t>
      </w:r>
    </w:p>
    <w:p w:rsidR="00BD6C91" w:rsidRPr="00030317" w:rsidRDefault="00BD6C91">
      <w:pPr>
        <w:pStyle w:val="BodyText"/>
        <w:tabs>
          <w:tab w:val="left" w:pos="2918"/>
          <w:tab w:val="left" w:pos="4916"/>
          <w:tab w:val="left" w:pos="7077"/>
        </w:tabs>
        <w:kinsoku w:val="0"/>
        <w:overflowPunct w:val="0"/>
        <w:spacing w:before="192"/>
        <w:rPr>
          <w:color w:val="000000" w:themeColor="text1"/>
        </w:rPr>
      </w:pPr>
      <w:r w:rsidRPr="00030317">
        <w:rPr>
          <w:color w:val="000000" w:themeColor="text1"/>
          <w:spacing w:val="-5"/>
        </w:rPr>
        <w:t>S</w:t>
      </w:r>
      <w:r w:rsidRPr="00030317">
        <w:rPr>
          <w:color w:val="000000" w:themeColor="text1"/>
          <w:spacing w:val="-11"/>
        </w:rPr>
        <w:t>t</w:t>
      </w:r>
      <w:r w:rsidRPr="00030317">
        <w:rPr>
          <w:color w:val="000000" w:themeColor="text1"/>
          <w:spacing w:val="-5"/>
        </w:rPr>
        <w:t>oc</w:t>
      </w:r>
      <w:r w:rsidRPr="00030317">
        <w:rPr>
          <w:color w:val="000000" w:themeColor="text1"/>
        </w:rPr>
        <w:t>k</w:t>
      </w:r>
      <w:r w:rsidRPr="00030317">
        <w:rPr>
          <w:color w:val="000000" w:themeColor="text1"/>
          <w:spacing w:val="-23"/>
        </w:rPr>
        <w:t xml:space="preserve"> </w:t>
      </w:r>
      <w:r w:rsidRPr="00030317">
        <w:rPr>
          <w:color w:val="000000" w:themeColor="text1"/>
          <w:spacing w:val="-5"/>
        </w:rPr>
        <w:t>losse</w:t>
      </w:r>
      <w:r w:rsidRPr="00030317">
        <w:rPr>
          <w:color w:val="000000" w:themeColor="text1"/>
        </w:rPr>
        <w:t>s</w:t>
      </w:r>
      <w:r w:rsidRPr="00030317">
        <w:rPr>
          <w:color w:val="000000" w:themeColor="text1"/>
        </w:rPr>
        <w:tab/>
      </w:r>
      <w:r w:rsidRPr="00030317">
        <w:rPr>
          <w:color w:val="000000" w:themeColor="text1"/>
          <w:spacing w:val="-4"/>
        </w:rPr>
        <w:t>N/</w:t>
      </w:r>
      <w:r w:rsidRPr="00030317">
        <w:rPr>
          <w:color w:val="000000" w:themeColor="text1"/>
        </w:rPr>
        <w:t>A</w:t>
      </w:r>
      <w:r w:rsidRPr="00030317">
        <w:rPr>
          <w:color w:val="000000" w:themeColor="text1"/>
        </w:rPr>
        <w:tab/>
      </w:r>
      <w:r w:rsidRPr="00030317">
        <w:rPr>
          <w:color w:val="000000" w:themeColor="text1"/>
          <w:spacing w:val="-15"/>
        </w:rPr>
        <w:t>2</w:t>
      </w:r>
      <w:r w:rsidRPr="00030317">
        <w:rPr>
          <w:color w:val="000000" w:themeColor="text1"/>
          <w:spacing w:val="-26"/>
        </w:rPr>
        <w:t>7</w:t>
      </w:r>
      <w:r w:rsidRPr="00030317">
        <w:rPr>
          <w:color w:val="000000" w:themeColor="text1"/>
          <w:spacing w:val="-5"/>
        </w:rPr>
        <w:t>,00</w:t>
      </w:r>
      <w:r w:rsidRPr="00030317">
        <w:rPr>
          <w:color w:val="000000" w:themeColor="text1"/>
        </w:rPr>
        <w:t>0</w:t>
      </w:r>
      <w:r w:rsidRPr="00030317">
        <w:rPr>
          <w:color w:val="000000" w:themeColor="text1"/>
        </w:rPr>
        <w:tab/>
      </w:r>
      <w:r w:rsidRPr="00030317">
        <w:rPr>
          <w:color w:val="000000" w:themeColor="text1"/>
          <w:spacing w:val="-32"/>
        </w:rPr>
        <w:t>1</w:t>
      </w:r>
      <w:r w:rsidRPr="00030317">
        <w:rPr>
          <w:color w:val="000000" w:themeColor="text1"/>
          <w:spacing w:val="-19"/>
        </w:rPr>
        <w:t>1</w:t>
      </w:r>
      <w:r w:rsidRPr="00030317">
        <w:rPr>
          <w:color w:val="000000" w:themeColor="text1"/>
          <w:spacing w:val="-23"/>
        </w:rPr>
        <w:t>,</w:t>
      </w:r>
      <w:r w:rsidRPr="00030317">
        <w:rPr>
          <w:color w:val="000000" w:themeColor="text1"/>
          <w:spacing w:val="-25"/>
        </w:rPr>
        <w:t>1</w:t>
      </w:r>
      <w:r w:rsidRPr="00030317">
        <w:rPr>
          <w:color w:val="000000" w:themeColor="text1"/>
          <w:spacing w:val="-5"/>
        </w:rPr>
        <w:t>60</w:t>
      </w:r>
    </w:p>
    <w:p w:rsidR="00BD6C91" w:rsidRPr="00030317" w:rsidRDefault="00BD6C91">
      <w:pPr>
        <w:kinsoku w:val="0"/>
        <w:overflowPunct w:val="0"/>
        <w:spacing w:before="2" w:line="190" w:lineRule="exact"/>
        <w:rPr>
          <w:color w:val="000000" w:themeColor="text1"/>
          <w:sz w:val="19"/>
          <w:szCs w:val="19"/>
        </w:rPr>
      </w:pPr>
    </w:p>
    <w:p w:rsidR="00BD6C91" w:rsidRPr="00030317" w:rsidRDefault="00BD6C91">
      <w:pPr>
        <w:pStyle w:val="BodyText"/>
        <w:kinsoku w:val="0"/>
        <w:overflowPunct w:val="0"/>
        <w:ind w:right="1926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burn</w:t>
      </w:r>
      <w:r w:rsidRPr="00030317">
        <w:rPr>
          <w:color w:val="000000" w:themeColor="text1"/>
          <w:w w:val="95"/>
        </w:rPr>
        <w:t xml:space="preserve">t                         </w:t>
      </w:r>
      <w:r w:rsidRPr="00030317">
        <w:rPr>
          <w:color w:val="000000" w:themeColor="text1"/>
          <w:spacing w:val="46"/>
          <w:w w:val="95"/>
        </w:rPr>
        <w:t xml:space="preserve"> </w:t>
      </w:r>
      <w:r w:rsidRPr="00030317">
        <w:rPr>
          <w:color w:val="000000" w:themeColor="text1"/>
          <w:spacing w:val="-20"/>
          <w:w w:val="95"/>
        </w:rPr>
        <w:t>1</w:t>
      </w:r>
      <w:r w:rsidRPr="00030317">
        <w:rPr>
          <w:color w:val="000000" w:themeColor="text1"/>
          <w:spacing w:val="-4"/>
          <w:w w:val="95"/>
        </w:rPr>
        <w:t>.</w:t>
      </w:r>
      <w:r w:rsidRPr="00030317">
        <w:rPr>
          <w:color w:val="000000" w:themeColor="text1"/>
          <w:w w:val="95"/>
        </w:rPr>
        <w:t>5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w w:val="95"/>
        </w:rPr>
        <w:t>m</w:t>
      </w:r>
      <w:r w:rsidRPr="00030317">
        <w:rPr>
          <w:color w:val="000000" w:themeColor="text1"/>
          <w:spacing w:val="-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hecta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 xml:space="preserve">s           </w:t>
      </w:r>
      <w:r w:rsidRPr="00030317">
        <w:rPr>
          <w:color w:val="000000" w:themeColor="text1"/>
          <w:spacing w:val="4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200,00</w:t>
      </w:r>
      <w:r w:rsidRPr="00030317">
        <w:rPr>
          <w:color w:val="000000" w:themeColor="text1"/>
          <w:w w:val="95"/>
        </w:rPr>
        <w:t>0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hecta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 xml:space="preserve">s            </w:t>
      </w:r>
      <w:r w:rsidRPr="00030317">
        <w:rPr>
          <w:color w:val="000000" w:themeColor="text1"/>
          <w:spacing w:val="32"/>
          <w:w w:val="95"/>
        </w:rPr>
        <w:t xml:space="preserve"> </w:t>
      </w:r>
      <w:r w:rsidRPr="00030317">
        <w:rPr>
          <w:color w:val="000000" w:themeColor="text1"/>
          <w:spacing w:val="-20"/>
          <w:w w:val="95"/>
        </w:rPr>
        <w:t>1</w:t>
      </w:r>
      <w:r w:rsidRPr="00030317">
        <w:rPr>
          <w:color w:val="000000" w:themeColor="text1"/>
          <w:spacing w:val="-4"/>
          <w:w w:val="95"/>
        </w:rPr>
        <w:t>.</w:t>
      </w:r>
      <w:r w:rsidRPr="00030317">
        <w:rPr>
          <w:color w:val="000000" w:themeColor="text1"/>
          <w:w w:val="95"/>
        </w:rPr>
        <w:t>3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w w:val="95"/>
        </w:rPr>
        <w:t>m</w:t>
      </w:r>
      <w:r w:rsidRPr="00030317">
        <w:rPr>
          <w:color w:val="000000" w:themeColor="text1"/>
          <w:spacing w:val="-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hecta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</w:t>
      </w:r>
    </w:p>
    <w:p w:rsidR="00BD6C91" w:rsidRPr="00030317" w:rsidRDefault="00BD6C91">
      <w:pPr>
        <w:kinsoku w:val="0"/>
        <w:overflowPunct w:val="0"/>
        <w:spacing w:before="5" w:line="140" w:lineRule="exact"/>
        <w:rPr>
          <w:color w:val="000000" w:themeColor="text1"/>
          <w:sz w:val="14"/>
          <w:szCs w:val="14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pStyle w:val="BodyText"/>
        <w:kinsoku w:val="0"/>
        <w:overflowPunct w:val="0"/>
        <w:spacing w:line="278" w:lineRule="auto"/>
        <w:ind w:right="1049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comparativel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minima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los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ope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spacing w:val="-5"/>
          <w:w w:val="95"/>
        </w:rPr>
        <w:t>xperience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esul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20</w:t>
      </w:r>
      <w:r w:rsidRPr="00030317">
        <w:rPr>
          <w:color w:val="000000" w:themeColor="text1"/>
          <w:spacing w:val="-9"/>
          <w:w w:val="95"/>
        </w:rPr>
        <w:t>0</w:t>
      </w:r>
      <w:r w:rsidRPr="00030317">
        <w:rPr>
          <w:color w:val="000000" w:themeColor="text1"/>
          <w:spacing w:val="-4"/>
          <w:w w:val="95"/>
        </w:rPr>
        <w:t>2–0</w:t>
      </w:r>
      <w:r w:rsidRPr="00030317">
        <w:rPr>
          <w:color w:val="000000" w:themeColor="text1"/>
          <w:w w:val="95"/>
        </w:rPr>
        <w:t>3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di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ec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spacing w:val="-4"/>
          <w:w w:val="95"/>
        </w:rPr>
        <w:t>sult 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eparation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planning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2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commitmen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loca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communities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volun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encie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the</w:t>
      </w:r>
      <w:r w:rsidRPr="00030317">
        <w:rPr>
          <w:color w:val="000000" w:themeColor="text1"/>
          <w:spacing w:val="-4"/>
          <w:w w:val="96"/>
        </w:rPr>
        <w:t xml:space="preserve"> </w:t>
      </w:r>
      <w:r w:rsidRPr="00030317">
        <w:rPr>
          <w:color w:val="000000" w:themeColor="text1"/>
          <w:spacing w:val="-4"/>
          <w:w w:val="95"/>
        </w:rPr>
        <w:t>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4"/>
          <w:w w:val="95"/>
        </w:rPr>
        <w:t>ectio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live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ope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ties.</w:t>
      </w:r>
    </w:p>
    <w:p w:rsidR="00BD6C91" w:rsidRPr="00030317" w:rsidRDefault="00BD6C91">
      <w:pPr>
        <w:kinsoku w:val="0"/>
        <w:overflowPunct w:val="0"/>
        <w:spacing w:before="5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pStyle w:val="BodyText"/>
        <w:kinsoku w:val="0"/>
        <w:overflowPunct w:val="0"/>
        <w:spacing w:line="278" w:lineRule="auto"/>
        <w:ind w:right="1046"/>
        <w:jc w:val="both"/>
        <w:rPr>
          <w:color w:val="000000" w:themeColor="text1"/>
        </w:rPr>
      </w:pP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spacing w:val="-5"/>
          <w:w w:val="95"/>
        </w:rPr>
        <w:t>arl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indication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tha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mo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tha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18"/>
          <w:w w:val="95"/>
        </w:rPr>
        <w:t>1</w:t>
      </w:r>
      <w:r w:rsidRPr="00030317">
        <w:rPr>
          <w:color w:val="000000" w:themeColor="text1"/>
          <w:spacing w:val="-22"/>
          <w:w w:val="95"/>
        </w:rPr>
        <w:t>,</w:t>
      </w:r>
      <w:r w:rsidRPr="00030317">
        <w:rPr>
          <w:color w:val="000000" w:themeColor="text1"/>
          <w:spacing w:val="-18"/>
          <w:w w:val="95"/>
        </w:rPr>
        <w:t>1</w:t>
      </w:r>
      <w:r w:rsidRPr="00030317">
        <w:rPr>
          <w:color w:val="000000" w:themeColor="text1"/>
          <w:spacing w:val="-4"/>
          <w:w w:val="95"/>
        </w:rPr>
        <w:t>0</w:t>
      </w:r>
      <w:r w:rsidRPr="00030317">
        <w:rPr>
          <w:color w:val="000000" w:themeColor="text1"/>
          <w:w w:val="95"/>
        </w:rPr>
        <w:t>0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houses/dwelling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immedia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vicinit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we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saved.</w:t>
      </w:r>
      <w:r w:rsidRPr="00030317">
        <w:rPr>
          <w:color w:val="000000" w:themeColor="text1"/>
          <w:spacing w:val="-4"/>
          <w:w w:val="90"/>
        </w:rPr>
        <w:t xml:space="preserve"> </w:t>
      </w:r>
      <w:r w:rsidRPr="00030317">
        <w:rPr>
          <w:color w:val="000000" w:themeColor="text1"/>
          <w:spacing w:val="-5"/>
          <w:w w:val="95"/>
        </w:rPr>
        <w:t>Ove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11"/>
          <w:w w:val="95"/>
        </w:rPr>
        <w:t>7</w:t>
      </w:r>
      <w:r w:rsidRPr="00030317">
        <w:rPr>
          <w:color w:val="000000" w:themeColor="text1"/>
          <w:spacing w:val="-4"/>
          <w:w w:val="95"/>
        </w:rPr>
        <w:t>00</w:t>
      </w:r>
      <w:r w:rsidRPr="00030317">
        <w:rPr>
          <w:color w:val="000000" w:themeColor="text1"/>
          <w:w w:val="95"/>
        </w:rPr>
        <w:t>0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houses/dwelling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withi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norma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spottin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embe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attac</w:t>
      </w:r>
      <w:r w:rsidRPr="00030317">
        <w:rPr>
          <w:color w:val="000000" w:themeColor="text1"/>
          <w:w w:val="95"/>
        </w:rPr>
        <w:t>k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distanc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(</w:t>
      </w:r>
      <w:r w:rsidRPr="00030317">
        <w:rPr>
          <w:color w:val="000000" w:themeColor="text1"/>
          <w:w w:val="95"/>
        </w:rPr>
        <w:t>5</w:t>
      </w:r>
      <w:r w:rsidRPr="00030317">
        <w:rPr>
          <w:color w:val="000000" w:themeColor="text1"/>
          <w:spacing w:val="-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kilomet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</w:t>
      </w:r>
      <w:r w:rsidRPr="00030317">
        <w:rPr>
          <w:color w:val="000000" w:themeColor="text1"/>
          <w:w w:val="95"/>
        </w:rPr>
        <w:t>)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we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also</w:t>
      </w:r>
      <w:r w:rsidRPr="00030317">
        <w:rPr>
          <w:color w:val="000000" w:themeColor="text1"/>
          <w:spacing w:val="-4"/>
          <w:w w:val="91"/>
        </w:rPr>
        <w:t xml:space="preserve"> </w:t>
      </w:r>
      <w:r w:rsidRPr="00030317">
        <w:rPr>
          <w:color w:val="000000" w:themeColor="text1"/>
          <w:spacing w:val="-5"/>
          <w:w w:val="95"/>
        </w:rPr>
        <w:t>saved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On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notabl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charac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4"/>
          <w:w w:val="95"/>
        </w:rPr>
        <w:t>eristic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thi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seaso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bee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g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ea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tha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norma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distanc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of</w:t>
      </w:r>
      <w:r w:rsidRPr="00030317">
        <w:rPr>
          <w:color w:val="000000" w:themeColor="text1"/>
          <w:spacing w:val="-4"/>
          <w:w w:val="96"/>
        </w:rPr>
        <w:t xml:space="preserve"> </w:t>
      </w:r>
      <w:r w:rsidRPr="00030317">
        <w:rPr>
          <w:color w:val="000000" w:themeColor="text1"/>
          <w:spacing w:val="-5"/>
          <w:w w:val="95"/>
        </w:rPr>
        <w:t>embe</w:t>
      </w:r>
      <w:r w:rsidRPr="00030317">
        <w:rPr>
          <w:color w:val="000000" w:themeColor="text1"/>
          <w:w w:val="95"/>
        </w:rPr>
        <w:t xml:space="preserve">r </w:t>
      </w:r>
      <w:r w:rsidRPr="00030317">
        <w:rPr>
          <w:color w:val="000000" w:themeColor="text1"/>
          <w:spacing w:val="-5"/>
          <w:w w:val="95"/>
        </w:rPr>
        <w:t>sp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ead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thu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mo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houses/dwelling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hav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obabl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bee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save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tha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thes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estima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1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indica</w:t>
      </w:r>
      <w:r w:rsidRPr="00030317">
        <w:rPr>
          <w:color w:val="000000" w:themeColor="text1"/>
          <w:spacing w:val="-10"/>
          <w:w w:val="95"/>
        </w:rPr>
        <w:t>te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w w:val="97"/>
        </w:rPr>
        <w:t xml:space="preserve"> </w:t>
      </w:r>
      <w:r w:rsidRPr="00030317">
        <w:rPr>
          <w:color w:val="000000" w:themeColor="text1"/>
          <w:spacing w:val="-5"/>
          <w:w w:val="95"/>
        </w:rPr>
        <w:t>Othe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significan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save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includ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majo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infrastructu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alpin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7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ts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powe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eneration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communications,</w:t>
      </w:r>
      <w:r w:rsidRPr="00030317">
        <w:rPr>
          <w:color w:val="000000" w:themeColor="text1"/>
          <w:spacing w:val="-4"/>
          <w:w w:val="94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own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villa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es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impo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tan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envi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onmenta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asset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pin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plantations.</w:t>
      </w:r>
    </w:p>
    <w:p w:rsidR="00BD6C91" w:rsidRPr="00030317" w:rsidRDefault="00BD6C91">
      <w:pPr>
        <w:pStyle w:val="BodyText"/>
        <w:kinsoku w:val="0"/>
        <w:overflowPunct w:val="0"/>
        <w:spacing w:line="278" w:lineRule="auto"/>
        <w:ind w:right="1046"/>
        <w:jc w:val="both"/>
        <w:rPr>
          <w:color w:val="000000" w:themeColor="text1"/>
        </w:rPr>
        <w:sectPr w:rsidR="00BD6C91" w:rsidRPr="00030317">
          <w:pgSz w:w="11900" w:h="16840"/>
          <w:pgMar w:top="1400" w:right="500" w:bottom="640" w:left="1500" w:header="0" w:footer="442" w:gutter="0"/>
          <w:cols w:space="720" w:equalWidth="0">
            <w:col w:w="9900"/>
          </w:cols>
          <w:noEndnote/>
        </w:sectPr>
      </w:pPr>
    </w:p>
    <w:p w:rsidR="00BD6C91" w:rsidRPr="00030317" w:rsidRDefault="00BD6C91">
      <w:pPr>
        <w:pStyle w:val="Heading3"/>
        <w:numPr>
          <w:ilvl w:val="1"/>
          <w:numId w:val="9"/>
        </w:numPr>
        <w:tabs>
          <w:tab w:val="left" w:pos="1698"/>
        </w:tabs>
        <w:kinsoku w:val="0"/>
        <w:overflowPunct w:val="0"/>
        <w:spacing w:before="53"/>
        <w:ind w:left="1698" w:right="5219" w:hanging="601"/>
        <w:jc w:val="both"/>
        <w:rPr>
          <w:color w:val="000000" w:themeColor="text1"/>
        </w:rPr>
      </w:pPr>
      <w:r w:rsidRPr="00030317">
        <w:rPr>
          <w:color w:val="000000" w:themeColor="text1"/>
          <w:spacing w:val="-6"/>
        </w:rPr>
        <w:lastRenderedPageBreak/>
        <w:t>Communitie</w:t>
      </w:r>
      <w:r w:rsidRPr="00030317">
        <w:rPr>
          <w:color w:val="000000" w:themeColor="text1"/>
        </w:rPr>
        <w:t>s</w:t>
      </w:r>
      <w:r w:rsidRPr="00030317">
        <w:rPr>
          <w:color w:val="000000" w:themeColor="text1"/>
          <w:spacing w:val="31"/>
        </w:rPr>
        <w:t xml:space="preserve"> </w:t>
      </w:r>
      <w:r w:rsidRPr="00030317">
        <w:rPr>
          <w:color w:val="000000" w:themeColor="text1"/>
          <w:spacing w:val="-6"/>
        </w:rPr>
        <w:t>af</w:t>
      </w:r>
      <w:r w:rsidRPr="00030317">
        <w:rPr>
          <w:color w:val="000000" w:themeColor="text1"/>
          <w:spacing w:val="-14"/>
        </w:rPr>
        <w:t>f</w:t>
      </w:r>
      <w:r w:rsidRPr="00030317">
        <w:rPr>
          <w:color w:val="000000" w:themeColor="text1"/>
          <w:spacing w:val="-6"/>
        </w:rPr>
        <w:t>ected</w:t>
      </w:r>
    </w:p>
    <w:p w:rsidR="00BD6C91" w:rsidRPr="00030317" w:rsidRDefault="00BD6C91">
      <w:pPr>
        <w:kinsoku w:val="0"/>
        <w:overflowPunct w:val="0"/>
        <w:spacing w:before="9" w:line="120" w:lineRule="exact"/>
        <w:rPr>
          <w:color w:val="000000" w:themeColor="text1"/>
          <w:sz w:val="12"/>
          <w:szCs w:val="12"/>
        </w:rPr>
      </w:pPr>
    </w:p>
    <w:p w:rsidR="00BD6C91" w:rsidRPr="00030317" w:rsidRDefault="00BD6C91">
      <w:pPr>
        <w:pStyle w:val="BodyText"/>
        <w:kinsoku w:val="0"/>
        <w:overflowPunct w:val="0"/>
        <w:spacing w:line="278" w:lineRule="auto"/>
        <w:ind w:left="1098" w:right="117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1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ollowin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communitie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11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own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1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withi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1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Shi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1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Indi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 xml:space="preserve">, </w:t>
      </w:r>
      <w:r w:rsidRPr="00030317">
        <w:rPr>
          <w:color w:val="000000" w:themeColor="text1"/>
          <w:spacing w:val="-5"/>
          <w:w w:val="95"/>
        </w:rPr>
        <w:t>Alpine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2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owon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11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spacing w:val="-5"/>
          <w:w w:val="95"/>
        </w:rPr>
        <w:t>as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Gippsland</w:t>
      </w:r>
      <w:r w:rsidRPr="00030317">
        <w:rPr>
          <w:color w:val="000000" w:themeColor="text1"/>
          <w:spacing w:val="-4"/>
          <w:w w:val="91"/>
        </w:rPr>
        <w:t xml:space="preserve"> 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4"/>
          <w:w w:val="95"/>
        </w:rPr>
        <w:t>ethe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wit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2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2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alpin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22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2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1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M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Hotha</w:t>
      </w:r>
      <w:r w:rsidRPr="00030317">
        <w:rPr>
          <w:color w:val="000000" w:themeColor="text1"/>
          <w:w w:val="95"/>
        </w:rPr>
        <w:t>m</w:t>
      </w:r>
      <w:r w:rsidRPr="00030317">
        <w:rPr>
          <w:color w:val="000000" w:themeColor="text1"/>
          <w:spacing w:val="2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22"/>
          <w:w w:val="95"/>
        </w:rPr>
        <w:t xml:space="preserve"> </w:t>
      </w:r>
      <w:r w:rsidRPr="00030317">
        <w:rPr>
          <w:color w:val="000000" w:themeColor="text1"/>
          <w:spacing w:val="-11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all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2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ee</w:t>
      </w:r>
      <w:r w:rsidRPr="00030317">
        <w:rPr>
          <w:color w:val="000000" w:themeColor="text1"/>
          <w:w w:val="95"/>
        </w:rPr>
        <w:t>k</w:t>
      </w:r>
      <w:r w:rsidRPr="00030317">
        <w:rPr>
          <w:color w:val="000000" w:themeColor="text1"/>
          <w:spacing w:val="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we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2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di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ectl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2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ea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ene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2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2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2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es.</w:t>
      </w:r>
      <w:r w:rsidRPr="00030317">
        <w:rPr>
          <w:color w:val="000000" w:themeColor="text1"/>
          <w:spacing w:val="-4"/>
          <w:w w:val="91"/>
        </w:rPr>
        <w:t xml:space="preserve"> </w:t>
      </w:r>
      <w:r w:rsidRPr="00030317">
        <w:rPr>
          <w:color w:val="000000" w:themeColor="text1"/>
          <w:spacing w:val="-5"/>
          <w:w w:val="95"/>
        </w:rPr>
        <w:t>Howeve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impac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bee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5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eaching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1"/>
          <w:w w:val="95"/>
        </w:rPr>
        <w:t>f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ectin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communitie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ac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os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al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Shi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es.</w:t>
      </w: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before="17" w:line="240" w:lineRule="exact"/>
        <w:rPr>
          <w:color w:val="000000" w:themeColor="text1"/>
        </w:rPr>
      </w:pPr>
    </w:p>
    <w:tbl>
      <w:tblPr>
        <w:tblW w:w="0" w:type="auto"/>
        <w:tblInd w:w="10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6"/>
        <w:gridCol w:w="3426"/>
        <w:gridCol w:w="2425"/>
      </w:tblGrid>
      <w:tr w:rsidR="00030317" w:rsidRPr="000303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56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BD6C91" w:rsidRPr="00030317" w:rsidRDefault="00BD6C91">
            <w:pPr>
              <w:pStyle w:val="TableParagraph"/>
              <w:kinsoku w:val="0"/>
              <w:overflowPunct w:val="0"/>
              <w:spacing w:before="64" w:line="300" w:lineRule="auto"/>
              <w:ind w:left="40" w:right="74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030317">
              <w:rPr>
                <w:rFonts w:ascii="Arial" w:hAnsi="Arial" w:cs="Arial"/>
                <w:b/>
                <w:bCs/>
                <w:color w:val="000000" w:themeColor="text1"/>
                <w:spacing w:val="-1"/>
                <w:w w:val="95"/>
                <w:sz w:val="21"/>
                <w:szCs w:val="21"/>
              </w:rPr>
              <w:t>Eas</w:t>
            </w:r>
            <w:r w:rsidRPr="00030317">
              <w:rPr>
                <w:rFonts w:ascii="Arial" w:hAnsi="Arial" w:cs="Arial"/>
                <w:b/>
                <w:bCs/>
                <w:color w:val="000000" w:themeColor="text1"/>
                <w:w w:val="95"/>
                <w:sz w:val="21"/>
                <w:szCs w:val="21"/>
              </w:rPr>
              <w:t>t</w:t>
            </w:r>
            <w:r w:rsidRPr="00030317">
              <w:rPr>
                <w:rFonts w:ascii="Arial" w:hAnsi="Arial" w:cs="Arial"/>
                <w:b/>
                <w:bCs/>
                <w:color w:val="000000" w:themeColor="text1"/>
                <w:spacing w:val="-3"/>
                <w:w w:val="95"/>
                <w:sz w:val="21"/>
                <w:szCs w:val="21"/>
              </w:rPr>
              <w:t xml:space="preserve"> </w:t>
            </w:r>
            <w:r w:rsidRPr="00030317">
              <w:rPr>
                <w:rFonts w:ascii="Arial" w:hAnsi="Arial" w:cs="Arial"/>
                <w:b/>
                <w:bCs/>
                <w:color w:val="000000" w:themeColor="text1"/>
                <w:spacing w:val="-1"/>
                <w:w w:val="95"/>
                <w:sz w:val="21"/>
                <w:szCs w:val="21"/>
              </w:rPr>
              <w:t>Gippsland</w:t>
            </w:r>
            <w:r w:rsidRPr="00030317">
              <w:rPr>
                <w:rFonts w:ascii="Arial" w:hAnsi="Arial" w:cs="Arial"/>
                <w:b/>
                <w:bCs/>
                <w:color w:val="000000" w:themeColor="text1"/>
                <w:spacing w:val="-1"/>
                <w:w w:val="94"/>
                <w:sz w:val="21"/>
                <w:szCs w:val="21"/>
              </w:rPr>
              <w:t xml:space="preserve"> </w:t>
            </w:r>
            <w:r w:rsidRPr="00030317">
              <w:rPr>
                <w:rFonts w:ascii="Arial" w:hAnsi="Arial" w:cs="Arial"/>
                <w:b/>
                <w:bCs/>
                <w:color w:val="000000" w:themeColor="text1"/>
                <w:spacing w:val="-1"/>
                <w:w w:val="95"/>
                <w:sz w:val="21"/>
                <w:szCs w:val="21"/>
              </w:rPr>
              <w:t>Shir</w:t>
            </w:r>
            <w:r w:rsidRPr="00030317">
              <w:rPr>
                <w:rFonts w:ascii="Arial" w:hAnsi="Arial" w:cs="Arial"/>
                <w:b/>
                <w:bCs/>
                <w:color w:val="000000" w:themeColor="text1"/>
                <w:w w:val="95"/>
                <w:sz w:val="21"/>
                <w:szCs w:val="21"/>
              </w:rPr>
              <w:t>e</w:t>
            </w:r>
            <w:r w:rsidRPr="00030317">
              <w:rPr>
                <w:rFonts w:ascii="Arial" w:hAnsi="Arial" w:cs="Arial"/>
                <w:b/>
                <w:bCs/>
                <w:color w:val="000000" w:themeColor="text1"/>
                <w:spacing w:val="9"/>
                <w:w w:val="95"/>
                <w:sz w:val="21"/>
                <w:szCs w:val="21"/>
              </w:rPr>
              <w:t xml:space="preserve"> </w:t>
            </w:r>
            <w:r w:rsidRPr="00030317">
              <w:rPr>
                <w:rFonts w:ascii="Arial" w:hAnsi="Arial" w:cs="Arial"/>
                <w:b/>
                <w:bCs/>
                <w:color w:val="000000" w:themeColor="text1"/>
                <w:spacing w:val="-1"/>
                <w:w w:val="95"/>
                <w:sz w:val="21"/>
                <w:szCs w:val="21"/>
              </w:rPr>
              <w:t>Council</w:t>
            </w:r>
            <w:r w:rsidRPr="00030317">
              <w:rPr>
                <w:rFonts w:ascii="Arial" w:hAnsi="Arial" w:cs="Arial"/>
                <w:b/>
                <w:bCs/>
                <w:color w:val="000000" w:themeColor="text1"/>
                <w:spacing w:val="-1"/>
                <w:w w:val="94"/>
                <w:sz w:val="21"/>
                <w:szCs w:val="21"/>
              </w:rPr>
              <w:t xml:space="preserve"> </w:t>
            </w:r>
            <w:r w:rsidRPr="00030317">
              <w:rPr>
                <w:rFonts w:ascii="Arial" w:hAnsi="Arial" w:cs="Arial"/>
                <w:color w:val="000000" w:themeColor="text1"/>
                <w:spacing w:val="-4"/>
                <w:w w:val="90"/>
                <w:sz w:val="21"/>
                <w:szCs w:val="21"/>
              </w:rPr>
              <w:t>Angler</w:t>
            </w:r>
            <w:r w:rsidRPr="00030317">
              <w:rPr>
                <w:rFonts w:ascii="Arial" w:hAnsi="Arial" w:cs="Arial"/>
                <w:color w:val="000000" w:themeColor="text1"/>
                <w:w w:val="90"/>
                <w:sz w:val="21"/>
                <w:szCs w:val="21"/>
              </w:rPr>
              <w:t>s</w:t>
            </w:r>
            <w:r w:rsidRPr="00030317">
              <w:rPr>
                <w:rFonts w:ascii="Arial" w:hAnsi="Arial" w:cs="Arial"/>
                <w:color w:val="000000" w:themeColor="text1"/>
                <w:spacing w:val="4"/>
                <w:w w:val="90"/>
                <w:sz w:val="21"/>
                <w:szCs w:val="21"/>
              </w:rPr>
              <w:t xml:space="preserve"> </w:t>
            </w:r>
            <w:r w:rsidRPr="00030317">
              <w:rPr>
                <w:rFonts w:ascii="Arial" w:hAnsi="Arial" w:cs="Arial"/>
                <w:color w:val="000000" w:themeColor="text1"/>
                <w:spacing w:val="-4"/>
                <w:w w:val="90"/>
                <w:sz w:val="21"/>
                <w:szCs w:val="21"/>
              </w:rPr>
              <w:t xml:space="preserve">Rest </w:t>
            </w:r>
            <w:r w:rsidRPr="00030317">
              <w:rPr>
                <w:rFonts w:ascii="Arial" w:hAnsi="Arial" w:cs="Arial"/>
                <w:color w:val="000000" w:themeColor="text1"/>
                <w:spacing w:val="-5"/>
                <w:w w:val="95"/>
                <w:sz w:val="21"/>
                <w:szCs w:val="21"/>
              </w:rPr>
              <w:t>Benambra</w:t>
            </w:r>
          </w:p>
          <w:p w:rsidR="00BD6C91" w:rsidRPr="00030317" w:rsidRDefault="00BD6C91">
            <w:pPr>
              <w:pStyle w:val="TableParagraph"/>
              <w:kinsoku w:val="0"/>
              <w:overflowPunct w:val="0"/>
              <w:spacing w:before="2"/>
              <w:ind w:left="40"/>
              <w:rPr>
                <w:color w:val="000000" w:themeColor="text1"/>
              </w:rPr>
            </w:pPr>
            <w:r w:rsidRPr="00030317">
              <w:rPr>
                <w:rFonts w:ascii="Arial" w:hAnsi="Arial" w:cs="Arial"/>
                <w:color w:val="000000" w:themeColor="text1"/>
                <w:spacing w:val="-4"/>
                <w:w w:val="90"/>
                <w:sz w:val="21"/>
                <w:szCs w:val="21"/>
              </w:rPr>
              <w:t>Bindi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BD6C91" w:rsidRPr="00030317" w:rsidRDefault="00BD6C91">
            <w:pPr>
              <w:pStyle w:val="TableParagraph"/>
              <w:kinsoku w:val="0"/>
              <w:overflowPunct w:val="0"/>
              <w:spacing w:before="64"/>
              <w:ind w:left="74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030317">
              <w:rPr>
                <w:rFonts w:ascii="Arial" w:hAnsi="Arial" w:cs="Arial"/>
                <w:b/>
                <w:bCs/>
                <w:color w:val="000000" w:themeColor="text1"/>
                <w:spacing w:val="-7"/>
                <w:w w:val="95"/>
                <w:sz w:val="21"/>
                <w:szCs w:val="21"/>
              </w:rPr>
              <w:t>W</w:t>
            </w:r>
            <w:r w:rsidRPr="00030317">
              <w:rPr>
                <w:rFonts w:ascii="Arial" w:hAnsi="Arial" w:cs="Arial"/>
                <w:b/>
                <w:bCs/>
                <w:color w:val="000000" w:themeColor="text1"/>
                <w:spacing w:val="-1"/>
                <w:w w:val="95"/>
                <w:sz w:val="21"/>
                <w:szCs w:val="21"/>
              </w:rPr>
              <w:t>ellingto</w:t>
            </w:r>
            <w:r w:rsidRPr="00030317">
              <w:rPr>
                <w:rFonts w:ascii="Arial" w:hAnsi="Arial" w:cs="Arial"/>
                <w:b/>
                <w:bCs/>
                <w:color w:val="000000" w:themeColor="text1"/>
                <w:w w:val="95"/>
                <w:sz w:val="21"/>
                <w:szCs w:val="21"/>
              </w:rPr>
              <w:t>n</w:t>
            </w:r>
            <w:r w:rsidRPr="00030317">
              <w:rPr>
                <w:rFonts w:ascii="Arial" w:hAnsi="Arial" w:cs="Arial"/>
                <w:b/>
                <w:bCs/>
                <w:color w:val="000000" w:themeColor="text1"/>
                <w:spacing w:val="17"/>
                <w:w w:val="95"/>
                <w:sz w:val="21"/>
                <w:szCs w:val="21"/>
              </w:rPr>
              <w:t xml:space="preserve"> </w:t>
            </w:r>
            <w:r w:rsidRPr="00030317">
              <w:rPr>
                <w:rFonts w:ascii="Arial" w:hAnsi="Arial" w:cs="Arial"/>
                <w:b/>
                <w:bCs/>
                <w:color w:val="000000" w:themeColor="text1"/>
                <w:spacing w:val="-1"/>
                <w:w w:val="95"/>
                <w:sz w:val="21"/>
                <w:szCs w:val="21"/>
              </w:rPr>
              <w:t>Shir</w:t>
            </w:r>
            <w:r w:rsidRPr="00030317">
              <w:rPr>
                <w:rFonts w:ascii="Arial" w:hAnsi="Arial" w:cs="Arial"/>
                <w:b/>
                <w:bCs/>
                <w:color w:val="000000" w:themeColor="text1"/>
                <w:w w:val="95"/>
                <w:sz w:val="21"/>
                <w:szCs w:val="21"/>
              </w:rPr>
              <w:t>e</w:t>
            </w:r>
            <w:r w:rsidRPr="00030317">
              <w:rPr>
                <w:rFonts w:ascii="Arial" w:hAnsi="Arial" w:cs="Arial"/>
                <w:b/>
                <w:bCs/>
                <w:color w:val="000000" w:themeColor="text1"/>
                <w:spacing w:val="17"/>
                <w:w w:val="95"/>
                <w:sz w:val="21"/>
                <w:szCs w:val="21"/>
              </w:rPr>
              <w:t xml:space="preserve"> </w:t>
            </w:r>
            <w:r w:rsidRPr="00030317">
              <w:rPr>
                <w:rFonts w:ascii="Arial" w:hAnsi="Arial" w:cs="Arial"/>
                <w:b/>
                <w:bCs/>
                <w:color w:val="000000" w:themeColor="text1"/>
                <w:spacing w:val="-1"/>
                <w:w w:val="95"/>
                <w:sz w:val="21"/>
                <w:szCs w:val="21"/>
              </w:rPr>
              <w:t>Council</w:t>
            </w:r>
          </w:p>
          <w:p w:rsidR="00BD6C91" w:rsidRPr="00030317" w:rsidRDefault="00BD6C91">
            <w:pPr>
              <w:pStyle w:val="TableParagraph"/>
              <w:kinsoku w:val="0"/>
              <w:overflowPunct w:val="0"/>
              <w:spacing w:before="61" w:line="300" w:lineRule="auto"/>
              <w:ind w:left="748" w:right="1505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030317">
              <w:rPr>
                <w:rFonts w:ascii="Arial" w:hAnsi="Arial" w:cs="Arial"/>
                <w:color w:val="000000" w:themeColor="text1"/>
                <w:spacing w:val="-4"/>
                <w:w w:val="90"/>
                <w:sz w:val="21"/>
                <w:szCs w:val="21"/>
              </w:rPr>
              <w:t>C</w:t>
            </w:r>
            <w:r w:rsidRPr="00030317">
              <w:rPr>
                <w:rFonts w:ascii="Arial" w:hAnsi="Arial" w:cs="Arial"/>
                <w:color w:val="000000" w:themeColor="text1"/>
                <w:spacing w:val="-8"/>
                <w:w w:val="90"/>
                <w:sz w:val="21"/>
                <w:szCs w:val="21"/>
              </w:rPr>
              <w:t>r</w:t>
            </w:r>
            <w:r w:rsidRPr="00030317">
              <w:rPr>
                <w:rFonts w:ascii="Arial" w:hAnsi="Arial" w:cs="Arial"/>
                <w:color w:val="000000" w:themeColor="text1"/>
                <w:spacing w:val="-4"/>
                <w:w w:val="90"/>
                <w:sz w:val="21"/>
                <w:szCs w:val="21"/>
              </w:rPr>
              <w:t>oo</w:t>
            </w:r>
            <w:r w:rsidRPr="00030317">
              <w:rPr>
                <w:rFonts w:ascii="Arial" w:hAnsi="Arial" w:cs="Arial"/>
                <w:color w:val="000000" w:themeColor="text1"/>
                <w:spacing w:val="-14"/>
                <w:w w:val="90"/>
                <w:sz w:val="21"/>
                <w:szCs w:val="21"/>
              </w:rPr>
              <w:t>k</w:t>
            </w:r>
            <w:r w:rsidRPr="00030317">
              <w:rPr>
                <w:rFonts w:ascii="Arial" w:hAnsi="Arial" w:cs="Arial"/>
                <w:color w:val="000000" w:themeColor="text1"/>
                <w:spacing w:val="-4"/>
                <w:w w:val="90"/>
                <w:sz w:val="21"/>
                <w:szCs w:val="21"/>
              </w:rPr>
              <w:t>e</w:t>
            </w:r>
            <w:r w:rsidRPr="00030317">
              <w:rPr>
                <w:rFonts w:ascii="Arial" w:hAnsi="Arial" w:cs="Arial"/>
                <w:color w:val="000000" w:themeColor="text1"/>
                <w:w w:val="90"/>
                <w:sz w:val="21"/>
                <w:szCs w:val="21"/>
              </w:rPr>
              <w:t>d</w:t>
            </w:r>
            <w:r w:rsidRPr="00030317">
              <w:rPr>
                <w:rFonts w:ascii="Arial" w:hAnsi="Arial" w:cs="Arial"/>
                <w:color w:val="000000" w:themeColor="text1"/>
                <w:spacing w:val="16"/>
                <w:w w:val="90"/>
                <w:sz w:val="21"/>
                <w:szCs w:val="21"/>
              </w:rPr>
              <w:t xml:space="preserve"> </w:t>
            </w:r>
            <w:r w:rsidRPr="00030317">
              <w:rPr>
                <w:rFonts w:ascii="Arial" w:hAnsi="Arial" w:cs="Arial"/>
                <w:color w:val="000000" w:themeColor="text1"/>
                <w:spacing w:val="-5"/>
                <w:w w:val="90"/>
                <w:sz w:val="21"/>
                <w:szCs w:val="21"/>
              </w:rPr>
              <w:t>River</w:t>
            </w:r>
            <w:r w:rsidRPr="00030317">
              <w:rPr>
                <w:rFonts w:ascii="Arial" w:hAnsi="Arial" w:cs="Arial"/>
                <w:color w:val="000000" w:themeColor="text1"/>
                <w:spacing w:val="-4"/>
                <w:w w:val="88"/>
                <w:sz w:val="21"/>
                <w:szCs w:val="21"/>
              </w:rPr>
              <w:t xml:space="preserve"> </w:t>
            </w:r>
            <w:r w:rsidRPr="00030317">
              <w:rPr>
                <w:rFonts w:ascii="Arial" w:hAnsi="Arial" w:cs="Arial"/>
                <w:color w:val="000000" w:themeColor="text1"/>
                <w:spacing w:val="-4"/>
                <w:w w:val="90"/>
                <w:sz w:val="21"/>
                <w:szCs w:val="21"/>
              </w:rPr>
              <w:t>Da</w:t>
            </w:r>
            <w:r w:rsidRPr="00030317">
              <w:rPr>
                <w:rFonts w:ascii="Arial" w:hAnsi="Arial" w:cs="Arial"/>
                <w:color w:val="000000" w:themeColor="text1"/>
                <w:spacing w:val="-8"/>
                <w:w w:val="90"/>
                <w:sz w:val="21"/>
                <w:szCs w:val="21"/>
              </w:rPr>
              <w:t>r</w:t>
            </w:r>
            <w:r w:rsidRPr="00030317">
              <w:rPr>
                <w:rFonts w:ascii="Arial" w:hAnsi="Arial" w:cs="Arial"/>
                <w:color w:val="000000" w:themeColor="text1"/>
                <w:spacing w:val="-10"/>
                <w:w w:val="90"/>
                <w:sz w:val="21"/>
                <w:szCs w:val="21"/>
              </w:rPr>
              <w:t>g</w:t>
            </w:r>
            <w:r w:rsidRPr="00030317">
              <w:rPr>
                <w:rFonts w:ascii="Arial" w:hAnsi="Arial" w:cs="Arial"/>
                <w:color w:val="000000" w:themeColor="text1"/>
                <w:w w:val="90"/>
                <w:sz w:val="21"/>
                <w:szCs w:val="21"/>
              </w:rPr>
              <w:t>o</w:t>
            </w:r>
          </w:p>
          <w:p w:rsidR="00BD6C91" w:rsidRPr="00030317" w:rsidRDefault="00BD6C91">
            <w:pPr>
              <w:pStyle w:val="TableParagraph"/>
              <w:kinsoku w:val="0"/>
              <w:overflowPunct w:val="0"/>
              <w:spacing w:before="5" w:line="100" w:lineRule="exact"/>
              <w:rPr>
                <w:color w:val="000000" w:themeColor="text1"/>
                <w:sz w:val="10"/>
                <w:szCs w:val="10"/>
              </w:rPr>
            </w:pPr>
          </w:p>
          <w:p w:rsidR="00BD6C91" w:rsidRPr="00030317" w:rsidRDefault="00BD6C91">
            <w:pPr>
              <w:pStyle w:val="TableParagraph"/>
              <w:kinsoku w:val="0"/>
              <w:overflowPunct w:val="0"/>
              <w:spacing w:line="200" w:lineRule="exact"/>
              <w:rPr>
                <w:color w:val="000000" w:themeColor="text1"/>
                <w:sz w:val="20"/>
                <w:szCs w:val="20"/>
              </w:rPr>
            </w:pPr>
          </w:p>
          <w:p w:rsidR="00BD6C91" w:rsidRPr="00030317" w:rsidRDefault="00BD6C91">
            <w:pPr>
              <w:pStyle w:val="TableParagraph"/>
              <w:kinsoku w:val="0"/>
              <w:overflowPunct w:val="0"/>
              <w:ind w:left="748"/>
              <w:rPr>
                <w:color w:val="000000" w:themeColor="text1"/>
              </w:rPr>
            </w:pPr>
            <w:r w:rsidRPr="00030317">
              <w:rPr>
                <w:rFonts w:ascii="Arial" w:hAnsi="Arial" w:cs="Arial"/>
                <w:b/>
                <w:bCs/>
                <w:color w:val="000000" w:themeColor="text1"/>
                <w:spacing w:val="-8"/>
                <w:w w:val="95"/>
                <w:sz w:val="21"/>
                <w:szCs w:val="21"/>
              </w:rPr>
              <w:t>W</w:t>
            </w:r>
            <w:r w:rsidRPr="00030317">
              <w:rPr>
                <w:rFonts w:ascii="Arial" w:hAnsi="Arial" w:cs="Arial"/>
                <w:b/>
                <w:bCs/>
                <w:color w:val="000000" w:themeColor="text1"/>
                <w:spacing w:val="-1"/>
                <w:w w:val="95"/>
                <w:sz w:val="21"/>
                <w:szCs w:val="21"/>
              </w:rPr>
              <w:t>an</w:t>
            </w:r>
            <w:r w:rsidRPr="00030317">
              <w:rPr>
                <w:rFonts w:ascii="Arial" w:hAnsi="Arial" w:cs="Arial"/>
                <w:b/>
                <w:bCs/>
                <w:color w:val="000000" w:themeColor="text1"/>
                <w:spacing w:val="-6"/>
                <w:w w:val="95"/>
                <w:sz w:val="21"/>
                <w:szCs w:val="21"/>
              </w:rPr>
              <w:t>g</w:t>
            </w:r>
            <w:r w:rsidRPr="00030317">
              <w:rPr>
                <w:rFonts w:ascii="Arial" w:hAnsi="Arial" w:cs="Arial"/>
                <w:b/>
                <w:bCs/>
                <w:color w:val="000000" w:themeColor="text1"/>
                <w:spacing w:val="-1"/>
                <w:w w:val="95"/>
                <w:sz w:val="21"/>
                <w:szCs w:val="21"/>
              </w:rPr>
              <w:t>aratt</w:t>
            </w:r>
            <w:r w:rsidRPr="00030317">
              <w:rPr>
                <w:rFonts w:ascii="Arial" w:hAnsi="Arial" w:cs="Arial"/>
                <w:b/>
                <w:bCs/>
                <w:color w:val="000000" w:themeColor="text1"/>
                <w:w w:val="95"/>
                <w:sz w:val="21"/>
                <w:szCs w:val="21"/>
              </w:rPr>
              <w:t>a</w:t>
            </w:r>
            <w:r w:rsidRPr="00030317">
              <w:rPr>
                <w:rFonts w:ascii="Arial" w:hAnsi="Arial" w:cs="Arial"/>
                <w:b/>
                <w:bCs/>
                <w:color w:val="000000" w:themeColor="text1"/>
                <w:spacing w:val="53"/>
                <w:w w:val="95"/>
                <w:sz w:val="21"/>
                <w:szCs w:val="21"/>
              </w:rPr>
              <w:t xml:space="preserve"> </w:t>
            </w:r>
            <w:r w:rsidRPr="00030317">
              <w:rPr>
                <w:rFonts w:ascii="Arial" w:hAnsi="Arial" w:cs="Arial"/>
                <w:b/>
                <w:bCs/>
                <w:color w:val="000000" w:themeColor="text1"/>
                <w:spacing w:val="-1"/>
                <w:w w:val="95"/>
                <w:sz w:val="21"/>
                <w:szCs w:val="21"/>
              </w:rPr>
              <w:t>Rural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BD6C91" w:rsidRPr="00030317" w:rsidRDefault="00BD6C91">
            <w:pPr>
              <w:pStyle w:val="TableParagraph"/>
              <w:kinsoku w:val="0"/>
              <w:overflowPunct w:val="0"/>
              <w:spacing w:before="63"/>
              <w:ind w:left="276" w:right="184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030317">
              <w:rPr>
                <w:rFonts w:ascii="Arial" w:hAnsi="Arial" w:cs="Arial"/>
                <w:b/>
                <w:bCs/>
                <w:color w:val="000000" w:themeColor="text1"/>
                <w:spacing w:val="-1"/>
                <w:w w:val="95"/>
                <w:sz w:val="21"/>
                <w:szCs w:val="21"/>
              </w:rPr>
              <w:t>Indi</w:t>
            </w:r>
            <w:r w:rsidRPr="00030317">
              <w:rPr>
                <w:rFonts w:ascii="Arial" w:hAnsi="Arial" w:cs="Arial"/>
                <w:b/>
                <w:bCs/>
                <w:color w:val="000000" w:themeColor="text1"/>
                <w:spacing w:val="-6"/>
                <w:w w:val="95"/>
                <w:sz w:val="21"/>
                <w:szCs w:val="21"/>
              </w:rPr>
              <w:t>g</w:t>
            </w:r>
            <w:r w:rsidRPr="00030317">
              <w:rPr>
                <w:rFonts w:ascii="Arial" w:hAnsi="Arial" w:cs="Arial"/>
                <w:b/>
                <w:bCs/>
                <w:color w:val="000000" w:themeColor="text1"/>
                <w:w w:val="95"/>
                <w:sz w:val="21"/>
                <w:szCs w:val="21"/>
              </w:rPr>
              <w:t>o</w:t>
            </w:r>
            <w:r w:rsidRPr="00030317">
              <w:rPr>
                <w:rFonts w:ascii="Arial" w:hAnsi="Arial" w:cs="Arial"/>
                <w:b/>
                <w:bCs/>
                <w:color w:val="000000" w:themeColor="text1"/>
                <w:spacing w:val="11"/>
                <w:w w:val="95"/>
                <w:sz w:val="21"/>
                <w:szCs w:val="21"/>
              </w:rPr>
              <w:t xml:space="preserve"> </w:t>
            </w:r>
            <w:r w:rsidRPr="00030317">
              <w:rPr>
                <w:rFonts w:ascii="Arial" w:hAnsi="Arial" w:cs="Arial"/>
                <w:b/>
                <w:bCs/>
                <w:color w:val="000000" w:themeColor="text1"/>
                <w:spacing w:val="-1"/>
                <w:w w:val="95"/>
                <w:sz w:val="21"/>
                <w:szCs w:val="21"/>
              </w:rPr>
              <w:t>Shir</w:t>
            </w:r>
            <w:r w:rsidRPr="00030317">
              <w:rPr>
                <w:rFonts w:ascii="Arial" w:hAnsi="Arial" w:cs="Arial"/>
                <w:b/>
                <w:bCs/>
                <w:color w:val="000000" w:themeColor="text1"/>
                <w:w w:val="95"/>
                <w:sz w:val="21"/>
                <w:szCs w:val="21"/>
              </w:rPr>
              <w:t>e</w:t>
            </w:r>
            <w:r w:rsidRPr="00030317">
              <w:rPr>
                <w:rFonts w:ascii="Arial" w:hAnsi="Arial" w:cs="Arial"/>
                <w:b/>
                <w:bCs/>
                <w:color w:val="000000" w:themeColor="text1"/>
                <w:spacing w:val="11"/>
                <w:w w:val="95"/>
                <w:sz w:val="21"/>
                <w:szCs w:val="21"/>
              </w:rPr>
              <w:t xml:space="preserve"> </w:t>
            </w:r>
            <w:r w:rsidRPr="00030317">
              <w:rPr>
                <w:rFonts w:ascii="Arial" w:hAnsi="Arial" w:cs="Arial"/>
                <w:b/>
                <w:bCs/>
                <w:color w:val="000000" w:themeColor="text1"/>
                <w:spacing w:val="-1"/>
                <w:w w:val="95"/>
                <w:sz w:val="21"/>
                <w:szCs w:val="21"/>
              </w:rPr>
              <w:t>Council</w:t>
            </w:r>
          </w:p>
          <w:p w:rsidR="00BD6C91" w:rsidRPr="00030317" w:rsidRDefault="00BD6C91">
            <w:pPr>
              <w:pStyle w:val="TableParagraph"/>
              <w:kinsoku w:val="0"/>
              <w:overflowPunct w:val="0"/>
              <w:spacing w:before="61" w:line="300" w:lineRule="auto"/>
              <w:ind w:left="276" w:right="1117"/>
              <w:jc w:val="both"/>
              <w:rPr>
                <w:color w:val="000000" w:themeColor="text1"/>
              </w:rPr>
            </w:pPr>
            <w:r w:rsidRPr="00030317">
              <w:rPr>
                <w:rFonts w:ascii="Arial" w:hAnsi="Arial" w:cs="Arial"/>
                <w:color w:val="000000" w:themeColor="text1"/>
                <w:spacing w:val="-4"/>
                <w:w w:val="90"/>
                <w:sz w:val="21"/>
                <w:szCs w:val="21"/>
              </w:rPr>
              <w:t>Beechwo</w:t>
            </w:r>
            <w:r w:rsidRPr="00030317">
              <w:rPr>
                <w:rFonts w:ascii="Arial" w:hAnsi="Arial" w:cs="Arial"/>
                <w:color w:val="000000" w:themeColor="text1"/>
                <w:w w:val="90"/>
                <w:sz w:val="21"/>
                <w:szCs w:val="21"/>
              </w:rPr>
              <w:t>r</w:t>
            </w:r>
            <w:r w:rsidRPr="00030317">
              <w:rPr>
                <w:rFonts w:ascii="Arial" w:hAnsi="Arial" w:cs="Arial"/>
                <w:color w:val="000000" w:themeColor="text1"/>
                <w:spacing w:val="-4"/>
                <w:w w:val="90"/>
                <w:sz w:val="21"/>
                <w:szCs w:val="21"/>
              </w:rPr>
              <w:t>th</w:t>
            </w:r>
            <w:r w:rsidRPr="00030317">
              <w:rPr>
                <w:rFonts w:ascii="Arial" w:hAnsi="Arial" w:cs="Arial"/>
                <w:color w:val="000000" w:themeColor="text1"/>
                <w:spacing w:val="-4"/>
                <w:sz w:val="21"/>
                <w:szCs w:val="21"/>
              </w:rPr>
              <w:t xml:space="preserve"> </w:t>
            </w:r>
            <w:r w:rsidRPr="00030317">
              <w:rPr>
                <w:rFonts w:ascii="Arial" w:hAnsi="Arial" w:cs="Arial"/>
                <w:color w:val="000000" w:themeColor="text1"/>
                <w:spacing w:val="-4"/>
                <w:w w:val="90"/>
                <w:sz w:val="21"/>
                <w:szCs w:val="21"/>
              </w:rPr>
              <w:t>Indi</w:t>
            </w:r>
            <w:r w:rsidRPr="00030317">
              <w:rPr>
                <w:rFonts w:ascii="Arial" w:hAnsi="Arial" w:cs="Arial"/>
                <w:color w:val="000000" w:themeColor="text1"/>
                <w:spacing w:val="-9"/>
                <w:w w:val="90"/>
                <w:sz w:val="21"/>
                <w:szCs w:val="21"/>
              </w:rPr>
              <w:t>g</w:t>
            </w:r>
            <w:r w:rsidRPr="00030317">
              <w:rPr>
                <w:rFonts w:ascii="Arial" w:hAnsi="Arial" w:cs="Arial"/>
                <w:color w:val="000000" w:themeColor="text1"/>
                <w:w w:val="90"/>
                <w:sz w:val="21"/>
                <w:szCs w:val="21"/>
              </w:rPr>
              <w:t>o</w:t>
            </w:r>
            <w:r w:rsidRPr="00030317">
              <w:rPr>
                <w:rFonts w:ascii="Arial" w:hAnsi="Arial" w:cs="Arial"/>
                <w:color w:val="000000" w:themeColor="text1"/>
                <w:spacing w:val="-6"/>
                <w:w w:val="90"/>
                <w:sz w:val="21"/>
                <w:szCs w:val="21"/>
              </w:rPr>
              <w:t xml:space="preserve"> </w:t>
            </w:r>
            <w:r w:rsidRPr="00030317">
              <w:rPr>
                <w:rFonts w:ascii="Arial" w:hAnsi="Arial" w:cs="Arial"/>
                <w:color w:val="000000" w:themeColor="text1"/>
                <w:spacing w:val="-14"/>
                <w:w w:val="90"/>
                <w:sz w:val="21"/>
                <w:szCs w:val="21"/>
              </w:rPr>
              <w:t>V</w:t>
            </w:r>
            <w:r w:rsidRPr="00030317">
              <w:rPr>
                <w:rFonts w:ascii="Arial" w:hAnsi="Arial" w:cs="Arial"/>
                <w:color w:val="000000" w:themeColor="text1"/>
                <w:spacing w:val="-4"/>
                <w:w w:val="90"/>
                <w:sz w:val="21"/>
                <w:szCs w:val="21"/>
              </w:rPr>
              <w:t>all</w:t>
            </w:r>
            <w:r w:rsidRPr="00030317">
              <w:rPr>
                <w:rFonts w:ascii="Arial" w:hAnsi="Arial" w:cs="Arial"/>
                <w:color w:val="000000" w:themeColor="text1"/>
                <w:spacing w:val="-9"/>
                <w:w w:val="90"/>
                <w:sz w:val="21"/>
                <w:szCs w:val="21"/>
              </w:rPr>
              <w:t>e</w:t>
            </w:r>
            <w:r w:rsidRPr="00030317">
              <w:rPr>
                <w:rFonts w:ascii="Arial" w:hAnsi="Arial" w:cs="Arial"/>
                <w:color w:val="000000" w:themeColor="text1"/>
                <w:w w:val="90"/>
                <w:sz w:val="21"/>
                <w:szCs w:val="21"/>
              </w:rPr>
              <w:t>y</w:t>
            </w:r>
            <w:r w:rsidRPr="00030317">
              <w:rPr>
                <w:rFonts w:ascii="Arial" w:hAnsi="Arial" w:cs="Arial"/>
                <w:color w:val="000000" w:themeColor="text1"/>
                <w:w w:val="88"/>
                <w:sz w:val="21"/>
                <w:szCs w:val="21"/>
              </w:rPr>
              <w:t xml:space="preserve"> </w:t>
            </w:r>
            <w:r w:rsidRPr="00030317">
              <w:rPr>
                <w:rFonts w:ascii="Arial" w:hAnsi="Arial" w:cs="Arial"/>
                <w:color w:val="000000" w:themeColor="text1"/>
                <w:spacing w:val="-4"/>
                <w:w w:val="90"/>
                <w:sz w:val="21"/>
                <w:szCs w:val="21"/>
              </w:rPr>
              <w:t>Murmun</w:t>
            </w:r>
            <w:r w:rsidRPr="00030317">
              <w:rPr>
                <w:rFonts w:ascii="Arial" w:hAnsi="Arial" w:cs="Arial"/>
                <w:color w:val="000000" w:themeColor="text1"/>
                <w:spacing w:val="-9"/>
                <w:w w:val="90"/>
                <w:sz w:val="21"/>
                <w:szCs w:val="21"/>
              </w:rPr>
              <w:t>g</w:t>
            </w:r>
            <w:r w:rsidRPr="00030317">
              <w:rPr>
                <w:rFonts w:ascii="Arial" w:hAnsi="Arial" w:cs="Arial"/>
                <w:color w:val="000000" w:themeColor="text1"/>
                <w:spacing w:val="-4"/>
                <w:w w:val="90"/>
                <w:sz w:val="21"/>
                <w:szCs w:val="21"/>
              </w:rPr>
              <w:t>ee Stanl</w:t>
            </w:r>
            <w:r w:rsidRPr="00030317">
              <w:rPr>
                <w:rFonts w:ascii="Arial" w:hAnsi="Arial" w:cs="Arial"/>
                <w:color w:val="000000" w:themeColor="text1"/>
                <w:spacing w:val="-9"/>
                <w:w w:val="90"/>
                <w:sz w:val="21"/>
                <w:szCs w:val="21"/>
              </w:rPr>
              <w:t>e</w:t>
            </w:r>
            <w:r w:rsidRPr="00030317">
              <w:rPr>
                <w:rFonts w:ascii="Arial" w:hAnsi="Arial" w:cs="Arial"/>
                <w:color w:val="000000" w:themeColor="text1"/>
                <w:w w:val="90"/>
                <w:sz w:val="21"/>
                <w:szCs w:val="21"/>
              </w:rPr>
              <w:t>y</w:t>
            </w:r>
          </w:p>
        </w:tc>
      </w:tr>
      <w:tr w:rsidR="00030317" w:rsidRPr="000303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2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BD6C91" w:rsidRPr="00030317" w:rsidRDefault="00BD6C91">
            <w:pPr>
              <w:pStyle w:val="TableParagraph"/>
              <w:kinsoku w:val="0"/>
              <w:overflowPunct w:val="0"/>
              <w:spacing w:before="21" w:line="300" w:lineRule="auto"/>
              <w:ind w:left="40" w:right="1400"/>
              <w:rPr>
                <w:color w:val="000000" w:themeColor="text1"/>
              </w:rPr>
            </w:pPr>
            <w:r w:rsidRPr="00030317">
              <w:rPr>
                <w:rFonts w:ascii="Arial" w:hAnsi="Arial" w:cs="Arial"/>
                <w:color w:val="000000" w:themeColor="text1"/>
                <w:spacing w:val="-4"/>
                <w:w w:val="90"/>
                <w:sz w:val="21"/>
                <w:szCs w:val="21"/>
              </w:rPr>
              <w:t xml:space="preserve">Bonang </w:t>
            </w:r>
            <w:r w:rsidRPr="00030317">
              <w:rPr>
                <w:rFonts w:ascii="Arial" w:hAnsi="Arial" w:cs="Arial"/>
                <w:color w:val="000000" w:themeColor="text1"/>
                <w:spacing w:val="-5"/>
                <w:w w:val="90"/>
                <w:sz w:val="21"/>
                <w:szCs w:val="21"/>
              </w:rPr>
              <w:t>B</w:t>
            </w:r>
            <w:r w:rsidRPr="00030317">
              <w:rPr>
                <w:rFonts w:ascii="Arial" w:hAnsi="Arial" w:cs="Arial"/>
                <w:color w:val="000000" w:themeColor="text1"/>
                <w:spacing w:val="-9"/>
                <w:w w:val="90"/>
                <w:sz w:val="21"/>
                <w:szCs w:val="21"/>
              </w:rPr>
              <w:t>r</w:t>
            </w:r>
            <w:r w:rsidRPr="00030317">
              <w:rPr>
                <w:rFonts w:ascii="Arial" w:hAnsi="Arial" w:cs="Arial"/>
                <w:color w:val="000000" w:themeColor="text1"/>
                <w:spacing w:val="-4"/>
                <w:w w:val="90"/>
                <w:sz w:val="21"/>
                <w:szCs w:val="21"/>
              </w:rPr>
              <w:t>ookville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BD6C91" w:rsidRPr="00030317" w:rsidRDefault="00BD6C91">
            <w:pPr>
              <w:pStyle w:val="TableParagraph"/>
              <w:kinsoku w:val="0"/>
              <w:overflowPunct w:val="0"/>
              <w:spacing w:line="240" w:lineRule="exact"/>
              <w:ind w:left="74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030317">
              <w:rPr>
                <w:rFonts w:ascii="Arial" w:hAnsi="Arial" w:cs="Arial"/>
                <w:b/>
                <w:bCs/>
                <w:color w:val="000000" w:themeColor="text1"/>
                <w:spacing w:val="-1"/>
                <w:w w:val="95"/>
                <w:sz w:val="21"/>
                <w:szCs w:val="21"/>
              </w:rPr>
              <w:t>Cit</w:t>
            </w:r>
            <w:r w:rsidRPr="00030317">
              <w:rPr>
                <w:rFonts w:ascii="Arial" w:hAnsi="Arial" w:cs="Arial"/>
                <w:b/>
                <w:bCs/>
                <w:color w:val="000000" w:themeColor="text1"/>
                <w:w w:val="95"/>
                <w:sz w:val="21"/>
                <w:szCs w:val="21"/>
              </w:rPr>
              <w:t>y</w:t>
            </w:r>
            <w:r w:rsidRPr="00030317">
              <w:rPr>
                <w:rFonts w:ascii="Arial" w:hAnsi="Arial" w:cs="Arial"/>
                <w:b/>
                <w:bCs/>
                <w:color w:val="000000" w:themeColor="text1"/>
                <w:spacing w:val="8"/>
                <w:w w:val="95"/>
                <w:sz w:val="21"/>
                <w:szCs w:val="21"/>
              </w:rPr>
              <w:t xml:space="preserve"> </w:t>
            </w:r>
            <w:r w:rsidRPr="00030317">
              <w:rPr>
                <w:rFonts w:ascii="Arial" w:hAnsi="Arial" w:cs="Arial"/>
                <w:b/>
                <w:bCs/>
                <w:color w:val="000000" w:themeColor="text1"/>
                <w:spacing w:val="-1"/>
                <w:w w:val="95"/>
                <w:sz w:val="21"/>
                <w:szCs w:val="21"/>
              </w:rPr>
              <w:t>Council</w:t>
            </w:r>
          </w:p>
          <w:p w:rsidR="00BD6C91" w:rsidRPr="00030317" w:rsidRDefault="00BD6C91">
            <w:pPr>
              <w:pStyle w:val="TableParagraph"/>
              <w:kinsoku w:val="0"/>
              <w:overflowPunct w:val="0"/>
              <w:spacing w:before="61"/>
              <w:ind w:left="748"/>
              <w:rPr>
                <w:color w:val="000000" w:themeColor="text1"/>
              </w:rPr>
            </w:pPr>
            <w:r w:rsidRPr="00030317">
              <w:rPr>
                <w:rFonts w:ascii="Arial" w:hAnsi="Arial" w:cs="Arial"/>
                <w:color w:val="000000" w:themeColor="text1"/>
                <w:spacing w:val="-4"/>
                <w:w w:val="90"/>
                <w:sz w:val="21"/>
                <w:szCs w:val="21"/>
              </w:rPr>
              <w:t>Eldorado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BD6C91" w:rsidRPr="00030317" w:rsidRDefault="00BD6C91">
            <w:pPr>
              <w:pStyle w:val="TableParagraph"/>
              <w:kinsoku w:val="0"/>
              <w:overflowPunct w:val="0"/>
              <w:spacing w:before="21" w:line="300" w:lineRule="auto"/>
              <w:ind w:left="276" w:right="898"/>
              <w:rPr>
                <w:color w:val="000000" w:themeColor="text1"/>
              </w:rPr>
            </w:pPr>
            <w:r w:rsidRPr="00030317">
              <w:rPr>
                <w:rFonts w:ascii="Arial" w:hAnsi="Arial" w:cs="Arial"/>
                <w:color w:val="000000" w:themeColor="text1"/>
                <w:spacing w:val="-4"/>
                <w:w w:val="90"/>
                <w:sz w:val="21"/>
                <w:szCs w:val="21"/>
              </w:rPr>
              <w:t>Woolshe</w:t>
            </w:r>
            <w:r w:rsidRPr="00030317">
              <w:rPr>
                <w:rFonts w:ascii="Arial" w:hAnsi="Arial" w:cs="Arial"/>
                <w:color w:val="000000" w:themeColor="text1"/>
                <w:w w:val="90"/>
                <w:sz w:val="21"/>
                <w:szCs w:val="21"/>
              </w:rPr>
              <w:t>d</w:t>
            </w:r>
            <w:r w:rsidRPr="00030317">
              <w:rPr>
                <w:rFonts w:ascii="Arial" w:hAnsi="Arial" w:cs="Arial"/>
                <w:color w:val="000000" w:themeColor="text1"/>
                <w:spacing w:val="2"/>
                <w:w w:val="90"/>
                <w:sz w:val="21"/>
                <w:szCs w:val="21"/>
              </w:rPr>
              <w:t xml:space="preserve"> </w:t>
            </w:r>
            <w:r w:rsidRPr="00030317">
              <w:rPr>
                <w:rFonts w:ascii="Arial" w:hAnsi="Arial" w:cs="Arial"/>
                <w:color w:val="000000" w:themeColor="text1"/>
                <w:spacing w:val="-10"/>
                <w:w w:val="90"/>
                <w:sz w:val="21"/>
                <w:szCs w:val="21"/>
              </w:rPr>
              <w:t>F</w:t>
            </w:r>
            <w:r w:rsidRPr="00030317">
              <w:rPr>
                <w:rFonts w:ascii="Arial" w:hAnsi="Arial" w:cs="Arial"/>
                <w:color w:val="000000" w:themeColor="text1"/>
                <w:spacing w:val="-5"/>
                <w:w w:val="90"/>
                <w:sz w:val="21"/>
                <w:szCs w:val="21"/>
              </w:rPr>
              <w:t>a</w:t>
            </w:r>
            <w:r w:rsidRPr="00030317">
              <w:rPr>
                <w:rFonts w:ascii="Arial" w:hAnsi="Arial" w:cs="Arial"/>
                <w:color w:val="000000" w:themeColor="text1"/>
                <w:spacing w:val="-4"/>
                <w:w w:val="90"/>
                <w:sz w:val="21"/>
                <w:szCs w:val="21"/>
              </w:rPr>
              <w:t>lls</w:t>
            </w:r>
            <w:r w:rsidRPr="00030317">
              <w:rPr>
                <w:rFonts w:ascii="Arial" w:hAnsi="Arial" w:cs="Arial"/>
                <w:color w:val="000000" w:themeColor="text1"/>
                <w:spacing w:val="-4"/>
                <w:w w:val="93"/>
                <w:sz w:val="21"/>
                <w:szCs w:val="21"/>
              </w:rPr>
              <w:t xml:space="preserve"> </w:t>
            </w:r>
            <w:r w:rsidRPr="00030317">
              <w:rPr>
                <w:rFonts w:ascii="Arial" w:hAnsi="Arial" w:cs="Arial"/>
                <w:color w:val="000000" w:themeColor="text1"/>
                <w:spacing w:val="-21"/>
                <w:w w:val="90"/>
                <w:sz w:val="21"/>
                <w:szCs w:val="21"/>
              </w:rPr>
              <w:t>Y</w:t>
            </w:r>
            <w:r w:rsidRPr="00030317">
              <w:rPr>
                <w:rFonts w:ascii="Arial" w:hAnsi="Arial" w:cs="Arial"/>
                <w:color w:val="000000" w:themeColor="text1"/>
                <w:spacing w:val="-4"/>
                <w:w w:val="90"/>
                <w:sz w:val="21"/>
                <w:szCs w:val="21"/>
              </w:rPr>
              <w:t>ac</w:t>
            </w:r>
            <w:r w:rsidRPr="00030317">
              <w:rPr>
                <w:rFonts w:ascii="Arial" w:hAnsi="Arial" w:cs="Arial"/>
                <w:color w:val="000000" w:themeColor="text1"/>
                <w:spacing w:val="-13"/>
                <w:w w:val="90"/>
                <w:sz w:val="21"/>
                <w:szCs w:val="21"/>
              </w:rPr>
              <w:t>k</w:t>
            </w:r>
            <w:r w:rsidRPr="00030317">
              <w:rPr>
                <w:rFonts w:ascii="Arial" w:hAnsi="Arial" w:cs="Arial"/>
                <w:color w:val="000000" w:themeColor="text1"/>
                <w:spacing w:val="-4"/>
                <w:w w:val="90"/>
                <w:sz w:val="21"/>
                <w:szCs w:val="21"/>
              </w:rPr>
              <w:t>andandah</w:t>
            </w:r>
          </w:p>
        </w:tc>
      </w:tr>
      <w:tr w:rsidR="00030317" w:rsidRPr="000303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6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BD6C91" w:rsidRPr="00030317" w:rsidRDefault="00BD6C91">
            <w:pPr>
              <w:pStyle w:val="TableParagraph"/>
              <w:kinsoku w:val="0"/>
              <w:overflowPunct w:val="0"/>
              <w:spacing w:before="14" w:line="300" w:lineRule="auto"/>
              <w:ind w:left="40" w:right="1545"/>
              <w:rPr>
                <w:color w:val="000000" w:themeColor="text1"/>
              </w:rPr>
            </w:pPr>
            <w:r w:rsidRPr="00030317">
              <w:rPr>
                <w:rFonts w:ascii="Arial" w:hAnsi="Arial" w:cs="Arial"/>
                <w:color w:val="000000" w:themeColor="text1"/>
                <w:spacing w:val="-4"/>
                <w:w w:val="90"/>
                <w:sz w:val="21"/>
                <w:szCs w:val="21"/>
              </w:rPr>
              <w:t>Bruthen</w:t>
            </w:r>
            <w:r w:rsidRPr="00030317">
              <w:rPr>
                <w:rFonts w:ascii="Arial" w:hAnsi="Arial" w:cs="Arial"/>
                <w:color w:val="000000" w:themeColor="text1"/>
                <w:spacing w:val="-4"/>
                <w:w w:val="93"/>
                <w:sz w:val="21"/>
                <w:szCs w:val="21"/>
              </w:rPr>
              <w:t xml:space="preserve"> </w:t>
            </w:r>
            <w:r w:rsidRPr="00030317">
              <w:rPr>
                <w:rFonts w:ascii="Arial" w:hAnsi="Arial" w:cs="Arial"/>
                <w:color w:val="000000" w:themeColor="text1"/>
                <w:spacing w:val="-4"/>
                <w:w w:val="90"/>
                <w:sz w:val="21"/>
                <w:szCs w:val="21"/>
              </w:rPr>
              <w:t>Buchan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BD6C91" w:rsidRPr="00030317" w:rsidRDefault="00BD6C91">
            <w:pPr>
              <w:pStyle w:val="TableParagraph"/>
              <w:kinsoku w:val="0"/>
              <w:overflowPunct w:val="0"/>
              <w:spacing w:before="15" w:line="280" w:lineRule="exact"/>
              <w:rPr>
                <w:color w:val="000000" w:themeColor="text1"/>
                <w:sz w:val="28"/>
                <w:szCs w:val="28"/>
              </w:rPr>
            </w:pPr>
          </w:p>
          <w:p w:rsidR="00BD6C91" w:rsidRPr="00030317" w:rsidRDefault="00BD6C91">
            <w:pPr>
              <w:pStyle w:val="TableParagraph"/>
              <w:kinsoku w:val="0"/>
              <w:overflowPunct w:val="0"/>
              <w:ind w:left="748"/>
              <w:rPr>
                <w:color w:val="000000" w:themeColor="text1"/>
              </w:rPr>
            </w:pPr>
            <w:r w:rsidRPr="00030317">
              <w:rPr>
                <w:rFonts w:ascii="Arial" w:hAnsi="Arial" w:cs="Arial"/>
                <w:b/>
                <w:bCs/>
                <w:color w:val="000000" w:themeColor="text1"/>
                <w:spacing w:val="-1"/>
                <w:w w:val="95"/>
                <w:sz w:val="21"/>
                <w:szCs w:val="21"/>
              </w:rPr>
              <w:t>Alpin</w:t>
            </w:r>
            <w:r w:rsidRPr="00030317">
              <w:rPr>
                <w:rFonts w:ascii="Arial" w:hAnsi="Arial" w:cs="Arial"/>
                <w:b/>
                <w:bCs/>
                <w:color w:val="000000" w:themeColor="text1"/>
                <w:w w:val="95"/>
                <w:sz w:val="21"/>
                <w:szCs w:val="21"/>
              </w:rPr>
              <w:t>e</w:t>
            </w:r>
            <w:r w:rsidRPr="00030317">
              <w:rPr>
                <w:rFonts w:ascii="Arial" w:hAnsi="Arial" w:cs="Arial"/>
                <w:b/>
                <w:bCs/>
                <w:color w:val="000000" w:themeColor="text1"/>
                <w:spacing w:val="7"/>
                <w:w w:val="95"/>
                <w:sz w:val="21"/>
                <w:szCs w:val="21"/>
              </w:rPr>
              <w:t xml:space="preserve"> </w:t>
            </w:r>
            <w:r w:rsidRPr="00030317">
              <w:rPr>
                <w:rFonts w:ascii="Arial" w:hAnsi="Arial" w:cs="Arial"/>
                <w:b/>
                <w:bCs/>
                <w:color w:val="000000" w:themeColor="text1"/>
                <w:spacing w:val="-1"/>
                <w:w w:val="95"/>
                <w:sz w:val="21"/>
                <w:szCs w:val="21"/>
              </w:rPr>
              <w:t>Shir</w:t>
            </w:r>
            <w:r w:rsidRPr="00030317">
              <w:rPr>
                <w:rFonts w:ascii="Arial" w:hAnsi="Arial" w:cs="Arial"/>
                <w:b/>
                <w:bCs/>
                <w:color w:val="000000" w:themeColor="text1"/>
                <w:w w:val="95"/>
                <w:sz w:val="21"/>
                <w:szCs w:val="21"/>
              </w:rPr>
              <w:t>e</w:t>
            </w:r>
            <w:r w:rsidRPr="00030317">
              <w:rPr>
                <w:rFonts w:ascii="Arial" w:hAnsi="Arial" w:cs="Arial"/>
                <w:b/>
                <w:bCs/>
                <w:color w:val="000000" w:themeColor="text1"/>
                <w:spacing w:val="7"/>
                <w:w w:val="95"/>
                <w:sz w:val="21"/>
                <w:szCs w:val="21"/>
              </w:rPr>
              <w:t xml:space="preserve"> </w:t>
            </w:r>
            <w:r w:rsidRPr="00030317">
              <w:rPr>
                <w:rFonts w:ascii="Arial" w:hAnsi="Arial" w:cs="Arial"/>
                <w:b/>
                <w:bCs/>
                <w:color w:val="000000" w:themeColor="text1"/>
                <w:spacing w:val="-1"/>
                <w:w w:val="95"/>
                <w:sz w:val="21"/>
                <w:szCs w:val="21"/>
              </w:rPr>
              <w:t>Council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BD6C91" w:rsidRPr="00030317" w:rsidRDefault="00BD6C91">
            <w:pPr>
              <w:pStyle w:val="TableParagraph"/>
              <w:kinsoku w:val="0"/>
              <w:overflowPunct w:val="0"/>
              <w:spacing w:before="7" w:line="110" w:lineRule="exact"/>
              <w:rPr>
                <w:color w:val="000000" w:themeColor="text1"/>
                <w:sz w:val="11"/>
                <w:szCs w:val="11"/>
              </w:rPr>
            </w:pPr>
          </w:p>
          <w:p w:rsidR="00BD6C91" w:rsidRPr="00030317" w:rsidRDefault="00BD6C91">
            <w:pPr>
              <w:pStyle w:val="TableParagraph"/>
              <w:kinsoku w:val="0"/>
              <w:overflowPunct w:val="0"/>
              <w:spacing w:line="200" w:lineRule="exact"/>
              <w:rPr>
                <w:color w:val="000000" w:themeColor="text1"/>
                <w:sz w:val="20"/>
                <w:szCs w:val="20"/>
              </w:rPr>
            </w:pPr>
          </w:p>
          <w:p w:rsidR="00BD6C91" w:rsidRPr="00030317" w:rsidRDefault="00BD6C91">
            <w:pPr>
              <w:pStyle w:val="TableParagraph"/>
              <w:kinsoku w:val="0"/>
              <w:overflowPunct w:val="0"/>
              <w:ind w:left="276"/>
              <w:rPr>
                <w:color w:val="000000" w:themeColor="text1"/>
              </w:rPr>
            </w:pPr>
            <w:r w:rsidRPr="00030317">
              <w:rPr>
                <w:rFonts w:ascii="Arial" w:hAnsi="Arial" w:cs="Arial"/>
                <w:b/>
                <w:bCs/>
                <w:color w:val="000000" w:themeColor="text1"/>
                <w:spacing w:val="-16"/>
                <w:w w:val="95"/>
                <w:sz w:val="21"/>
                <w:szCs w:val="21"/>
              </w:rPr>
              <w:t>T</w:t>
            </w:r>
            <w:r w:rsidRPr="00030317">
              <w:rPr>
                <w:rFonts w:ascii="Arial" w:hAnsi="Arial" w:cs="Arial"/>
                <w:b/>
                <w:bCs/>
                <w:color w:val="000000" w:themeColor="text1"/>
                <w:spacing w:val="-1"/>
                <w:w w:val="95"/>
                <w:sz w:val="21"/>
                <w:szCs w:val="21"/>
              </w:rPr>
              <w:t>owon</w:t>
            </w:r>
            <w:r w:rsidRPr="00030317">
              <w:rPr>
                <w:rFonts w:ascii="Arial" w:hAnsi="Arial" w:cs="Arial"/>
                <w:b/>
                <w:bCs/>
                <w:color w:val="000000" w:themeColor="text1"/>
                <w:w w:val="95"/>
                <w:sz w:val="21"/>
                <w:szCs w:val="21"/>
              </w:rPr>
              <w:t>g</w:t>
            </w:r>
            <w:r w:rsidRPr="00030317">
              <w:rPr>
                <w:rFonts w:ascii="Arial" w:hAnsi="Arial" w:cs="Arial"/>
                <w:b/>
                <w:bCs/>
                <w:color w:val="000000" w:themeColor="text1"/>
                <w:spacing w:val="5"/>
                <w:w w:val="95"/>
                <w:sz w:val="21"/>
                <w:szCs w:val="21"/>
              </w:rPr>
              <w:t xml:space="preserve"> </w:t>
            </w:r>
            <w:r w:rsidRPr="00030317">
              <w:rPr>
                <w:rFonts w:ascii="Arial" w:hAnsi="Arial" w:cs="Arial"/>
                <w:b/>
                <w:bCs/>
                <w:color w:val="000000" w:themeColor="text1"/>
                <w:spacing w:val="-1"/>
                <w:w w:val="95"/>
                <w:sz w:val="21"/>
                <w:szCs w:val="21"/>
              </w:rPr>
              <w:t>Shir</w:t>
            </w:r>
            <w:r w:rsidRPr="00030317">
              <w:rPr>
                <w:rFonts w:ascii="Arial" w:hAnsi="Arial" w:cs="Arial"/>
                <w:b/>
                <w:bCs/>
                <w:color w:val="000000" w:themeColor="text1"/>
                <w:w w:val="95"/>
                <w:sz w:val="21"/>
                <w:szCs w:val="21"/>
              </w:rPr>
              <w:t>e</w:t>
            </w:r>
            <w:r w:rsidRPr="00030317">
              <w:rPr>
                <w:rFonts w:ascii="Arial" w:hAnsi="Arial" w:cs="Arial"/>
                <w:b/>
                <w:bCs/>
                <w:color w:val="000000" w:themeColor="text1"/>
                <w:spacing w:val="6"/>
                <w:w w:val="95"/>
                <w:sz w:val="21"/>
                <w:szCs w:val="21"/>
              </w:rPr>
              <w:t xml:space="preserve"> </w:t>
            </w:r>
            <w:r w:rsidRPr="00030317">
              <w:rPr>
                <w:rFonts w:ascii="Arial" w:hAnsi="Arial" w:cs="Arial"/>
                <w:b/>
                <w:bCs/>
                <w:color w:val="000000" w:themeColor="text1"/>
                <w:spacing w:val="-1"/>
                <w:w w:val="95"/>
                <w:sz w:val="21"/>
                <w:szCs w:val="21"/>
              </w:rPr>
              <w:t>Council</w:t>
            </w:r>
          </w:p>
        </w:tc>
      </w:tr>
      <w:tr w:rsidR="00030317" w:rsidRPr="000303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51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BD6C91" w:rsidRPr="00030317" w:rsidRDefault="00BD6C91">
            <w:pPr>
              <w:pStyle w:val="TableParagraph"/>
              <w:kinsoku w:val="0"/>
              <w:overflowPunct w:val="0"/>
              <w:spacing w:before="24" w:line="300" w:lineRule="auto"/>
              <w:ind w:left="40" w:right="942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030317">
              <w:rPr>
                <w:rFonts w:ascii="Arial" w:hAnsi="Arial" w:cs="Arial"/>
                <w:color w:val="000000" w:themeColor="text1"/>
                <w:spacing w:val="-4"/>
                <w:w w:val="90"/>
                <w:sz w:val="21"/>
                <w:szCs w:val="21"/>
              </w:rPr>
              <w:t>Bucha</w:t>
            </w:r>
            <w:r w:rsidRPr="00030317">
              <w:rPr>
                <w:rFonts w:ascii="Arial" w:hAnsi="Arial" w:cs="Arial"/>
                <w:color w:val="000000" w:themeColor="text1"/>
                <w:w w:val="90"/>
                <w:sz w:val="21"/>
                <w:szCs w:val="21"/>
              </w:rPr>
              <w:t>n</w:t>
            </w:r>
            <w:r w:rsidRPr="00030317">
              <w:rPr>
                <w:rFonts w:ascii="Arial" w:hAnsi="Arial" w:cs="Arial"/>
                <w:color w:val="000000" w:themeColor="text1"/>
                <w:spacing w:val="17"/>
                <w:w w:val="90"/>
                <w:sz w:val="21"/>
                <w:szCs w:val="21"/>
              </w:rPr>
              <w:t xml:space="preserve"> </w:t>
            </w:r>
            <w:r w:rsidRPr="00030317">
              <w:rPr>
                <w:rFonts w:ascii="Arial" w:hAnsi="Arial" w:cs="Arial"/>
                <w:color w:val="000000" w:themeColor="text1"/>
                <w:spacing w:val="-4"/>
                <w:w w:val="90"/>
                <w:sz w:val="21"/>
                <w:szCs w:val="21"/>
              </w:rPr>
              <w:t>South</w:t>
            </w:r>
            <w:r w:rsidRPr="00030317">
              <w:rPr>
                <w:rFonts w:ascii="Arial" w:hAnsi="Arial" w:cs="Arial"/>
                <w:color w:val="000000" w:themeColor="text1"/>
                <w:spacing w:val="-4"/>
                <w:w w:val="93"/>
                <w:sz w:val="21"/>
                <w:szCs w:val="21"/>
              </w:rPr>
              <w:t xml:space="preserve"> </w:t>
            </w:r>
            <w:r w:rsidRPr="00030317">
              <w:rPr>
                <w:rFonts w:ascii="Arial" w:hAnsi="Arial" w:cs="Arial"/>
                <w:color w:val="000000" w:themeColor="text1"/>
                <w:spacing w:val="-4"/>
                <w:w w:val="90"/>
                <w:sz w:val="21"/>
                <w:szCs w:val="21"/>
              </w:rPr>
              <w:t>Bu</w:t>
            </w:r>
            <w:r w:rsidRPr="00030317">
              <w:rPr>
                <w:rFonts w:ascii="Arial" w:hAnsi="Arial" w:cs="Arial"/>
                <w:color w:val="000000" w:themeColor="text1"/>
                <w:spacing w:val="-10"/>
                <w:w w:val="90"/>
                <w:sz w:val="21"/>
                <w:szCs w:val="21"/>
              </w:rPr>
              <w:t>t</w:t>
            </w:r>
            <w:r w:rsidRPr="00030317">
              <w:rPr>
                <w:rFonts w:ascii="Arial" w:hAnsi="Arial" w:cs="Arial"/>
                <w:color w:val="000000" w:themeColor="text1"/>
                <w:spacing w:val="-4"/>
                <w:w w:val="90"/>
                <w:sz w:val="21"/>
                <w:szCs w:val="21"/>
              </w:rPr>
              <w:t>cher</w:t>
            </w:r>
            <w:r w:rsidRPr="00030317">
              <w:rPr>
                <w:rFonts w:ascii="Arial" w:hAnsi="Arial" w:cs="Arial"/>
                <w:color w:val="000000" w:themeColor="text1"/>
                <w:w w:val="90"/>
                <w:sz w:val="21"/>
                <w:szCs w:val="21"/>
              </w:rPr>
              <w:t>s</w:t>
            </w:r>
            <w:r w:rsidRPr="00030317">
              <w:rPr>
                <w:rFonts w:ascii="Arial" w:hAnsi="Arial" w:cs="Arial"/>
                <w:color w:val="000000" w:themeColor="text1"/>
                <w:spacing w:val="14"/>
                <w:w w:val="90"/>
                <w:sz w:val="21"/>
                <w:szCs w:val="21"/>
              </w:rPr>
              <w:t xml:space="preserve"> </w:t>
            </w:r>
            <w:r w:rsidRPr="00030317">
              <w:rPr>
                <w:rFonts w:ascii="Arial" w:hAnsi="Arial" w:cs="Arial"/>
                <w:color w:val="000000" w:themeColor="text1"/>
                <w:spacing w:val="-5"/>
                <w:w w:val="90"/>
                <w:sz w:val="21"/>
                <w:szCs w:val="21"/>
              </w:rPr>
              <w:t>Rid</w:t>
            </w:r>
            <w:r w:rsidRPr="00030317">
              <w:rPr>
                <w:rFonts w:ascii="Arial" w:hAnsi="Arial" w:cs="Arial"/>
                <w:color w:val="000000" w:themeColor="text1"/>
                <w:spacing w:val="-10"/>
                <w:w w:val="90"/>
                <w:sz w:val="21"/>
                <w:szCs w:val="21"/>
              </w:rPr>
              <w:t>g</w:t>
            </w:r>
            <w:r w:rsidRPr="00030317">
              <w:rPr>
                <w:rFonts w:ascii="Arial" w:hAnsi="Arial" w:cs="Arial"/>
                <w:color w:val="000000" w:themeColor="text1"/>
                <w:w w:val="90"/>
                <w:sz w:val="21"/>
                <w:szCs w:val="21"/>
              </w:rPr>
              <w:t xml:space="preserve">e </w:t>
            </w:r>
            <w:r w:rsidRPr="00030317">
              <w:rPr>
                <w:rFonts w:ascii="Arial" w:hAnsi="Arial" w:cs="Arial"/>
                <w:color w:val="000000" w:themeColor="text1"/>
                <w:spacing w:val="-4"/>
                <w:w w:val="90"/>
                <w:sz w:val="21"/>
                <w:szCs w:val="21"/>
              </w:rPr>
              <w:t>Can</w:t>
            </w:r>
            <w:r w:rsidRPr="00030317">
              <w:rPr>
                <w:rFonts w:ascii="Arial" w:hAnsi="Arial" w:cs="Arial"/>
                <w:color w:val="000000" w:themeColor="text1"/>
                <w:w w:val="90"/>
                <w:sz w:val="21"/>
                <w:szCs w:val="21"/>
              </w:rPr>
              <w:t>n</w:t>
            </w:r>
            <w:r w:rsidRPr="00030317">
              <w:rPr>
                <w:rFonts w:ascii="Arial" w:hAnsi="Arial" w:cs="Arial"/>
                <w:color w:val="000000" w:themeColor="text1"/>
                <w:spacing w:val="-7"/>
                <w:w w:val="90"/>
                <w:sz w:val="21"/>
                <w:szCs w:val="21"/>
              </w:rPr>
              <w:t xml:space="preserve"> </w:t>
            </w:r>
            <w:r w:rsidRPr="00030317">
              <w:rPr>
                <w:rFonts w:ascii="Arial" w:hAnsi="Arial" w:cs="Arial"/>
                <w:color w:val="000000" w:themeColor="text1"/>
                <w:spacing w:val="-5"/>
                <w:w w:val="90"/>
                <w:sz w:val="21"/>
                <w:szCs w:val="21"/>
              </w:rPr>
              <w:t>River</w:t>
            </w:r>
            <w:r w:rsidRPr="00030317">
              <w:rPr>
                <w:rFonts w:ascii="Arial" w:hAnsi="Arial" w:cs="Arial"/>
                <w:color w:val="000000" w:themeColor="text1"/>
                <w:spacing w:val="-4"/>
                <w:w w:val="88"/>
                <w:sz w:val="21"/>
                <w:szCs w:val="21"/>
              </w:rPr>
              <w:t xml:space="preserve"> </w:t>
            </w:r>
            <w:r w:rsidRPr="00030317">
              <w:rPr>
                <w:rFonts w:ascii="Arial" w:hAnsi="Arial" w:cs="Arial"/>
                <w:color w:val="000000" w:themeColor="text1"/>
                <w:spacing w:val="-4"/>
                <w:w w:val="90"/>
                <w:sz w:val="21"/>
                <w:szCs w:val="21"/>
              </w:rPr>
              <w:t>Cassilis Cobungra</w:t>
            </w:r>
            <w:r w:rsidRPr="00030317">
              <w:rPr>
                <w:rFonts w:ascii="Arial" w:hAnsi="Arial" w:cs="Arial"/>
                <w:color w:val="000000" w:themeColor="text1"/>
                <w:spacing w:val="-4"/>
                <w:w w:val="91"/>
                <w:sz w:val="21"/>
                <w:szCs w:val="21"/>
              </w:rPr>
              <w:t xml:space="preserve"> </w:t>
            </w:r>
            <w:r w:rsidRPr="00030317">
              <w:rPr>
                <w:rFonts w:ascii="Arial" w:hAnsi="Arial" w:cs="Arial"/>
                <w:color w:val="000000" w:themeColor="text1"/>
                <w:spacing w:val="-4"/>
                <w:w w:val="90"/>
                <w:sz w:val="21"/>
                <w:szCs w:val="21"/>
              </w:rPr>
              <w:t>Deddick</w:t>
            </w:r>
            <w:r w:rsidRPr="00030317">
              <w:rPr>
                <w:rFonts w:ascii="Arial" w:hAnsi="Arial" w:cs="Arial"/>
                <w:color w:val="000000" w:themeColor="text1"/>
                <w:spacing w:val="-4"/>
                <w:w w:val="94"/>
                <w:sz w:val="21"/>
                <w:szCs w:val="21"/>
              </w:rPr>
              <w:t xml:space="preserve"> </w:t>
            </w:r>
            <w:r w:rsidRPr="00030317">
              <w:rPr>
                <w:rFonts w:ascii="Arial" w:hAnsi="Arial" w:cs="Arial"/>
                <w:color w:val="000000" w:themeColor="text1"/>
                <w:spacing w:val="-4"/>
                <w:w w:val="90"/>
                <w:sz w:val="21"/>
                <w:szCs w:val="21"/>
              </w:rPr>
              <w:t>Dele</w:t>
            </w:r>
            <w:r w:rsidRPr="00030317">
              <w:rPr>
                <w:rFonts w:ascii="Arial" w:hAnsi="Arial" w:cs="Arial"/>
                <w:color w:val="000000" w:themeColor="text1"/>
                <w:spacing w:val="-8"/>
                <w:w w:val="90"/>
                <w:sz w:val="21"/>
                <w:szCs w:val="21"/>
              </w:rPr>
              <w:t>g</w:t>
            </w:r>
            <w:r w:rsidRPr="00030317">
              <w:rPr>
                <w:rFonts w:ascii="Arial" w:hAnsi="Arial" w:cs="Arial"/>
                <w:color w:val="000000" w:themeColor="text1"/>
                <w:spacing w:val="-4"/>
                <w:w w:val="90"/>
                <w:sz w:val="21"/>
                <w:szCs w:val="21"/>
              </w:rPr>
              <w:t>a</w:t>
            </w:r>
            <w:r w:rsidRPr="00030317">
              <w:rPr>
                <w:rFonts w:ascii="Arial" w:hAnsi="Arial" w:cs="Arial"/>
                <w:color w:val="000000" w:themeColor="text1"/>
                <w:spacing w:val="-10"/>
                <w:w w:val="90"/>
                <w:sz w:val="21"/>
                <w:szCs w:val="21"/>
              </w:rPr>
              <w:t>t</w:t>
            </w:r>
            <w:r w:rsidRPr="00030317">
              <w:rPr>
                <w:rFonts w:ascii="Arial" w:hAnsi="Arial" w:cs="Arial"/>
                <w:color w:val="000000" w:themeColor="text1"/>
                <w:w w:val="90"/>
                <w:sz w:val="21"/>
                <w:szCs w:val="21"/>
              </w:rPr>
              <w:t>e</w:t>
            </w:r>
            <w:r w:rsidRPr="00030317">
              <w:rPr>
                <w:rFonts w:ascii="Arial" w:hAnsi="Arial" w:cs="Arial"/>
                <w:color w:val="000000" w:themeColor="text1"/>
                <w:spacing w:val="9"/>
                <w:w w:val="90"/>
                <w:sz w:val="21"/>
                <w:szCs w:val="21"/>
              </w:rPr>
              <w:t xml:space="preserve"> </w:t>
            </w:r>
            <w:r w:rsidRPr="00030317">
              <w:rPr>
                <w:rFonts w:ascii="Arial" w:hAnsi="Arial" w:cs="Arial"/>
                <w:color w:val="000000" w:themeColor="text1"/>
                <w:spacing w:val="-5"/>
                <w:w w:val="90"/>
                <w:sz w:val="21"/>
                <w:szCs w:val="21"/>
              </w:rPr>
              <w:t>River</w:t>
            </w:r>
            <w:r w:rsidRPr="00030317">
              <w:rPr>
                <w:rFonts w:ascii="Arial" w:hAnsi="Arial" w:cs="Arial"/>
                <w:color w:val="000000" w:themeColor="text1"/>
                <w:spacing w:val="-4"/>
                <w:w w:val="88"/>
                <w:sz w:val="21"/>
                <w:szCs w:val="21"/>
              </w:rPr>
              <w:t xml:space="preserve"> </w:t>
            </w:r>
            <w:r w:rsidRPr="00030317">
              <w:rPr>
                <w:rFonts w:ascii="Arial" w:hAnsi="Arial" w:cs="Arial"/>
                <w:color w:val="000000" w:themeColor="text1"/>
                <w:spacing w:val="-4"/>
                <w:w w:val="90"/>
                <w:sz w:val="21"/>
                <w:szCs w:val="21"/>
              </w:rPr>
              <w:t>Dallicknora</w:t>
            </w:r>
            <w:r w:rsidRPr="00030317">
              <w:rPr>
                <w:rFonts w:ascii="Arial" w:hAnsi="Arial" w:cs="Arial"/>
                <w:color w:val="000000" w:themeColor="text1"/>
                <w:spacing w:val="-4"/>
                <w:w w:val="93"/>
                <w:sz w:val="21"/>
                <w:szCs w:val="21"/>
              </w:rPr>
              <w:t xml:space="preserve"> </w:t>
            </w:r>
            <w:r w:rsidRPr="00030317">
              <w:rPr>
                <w:rFonts w:ascii="Arial" w:hAnsi="Arial" w:cs="Arial"/>
                <w:color w:val="000000" w:themeColor="text1"/>
                <w:spacing w:val="-5"/>
                <w:w w:val="90"/>
                <w:sz w:val="21"/>
                <w:szCs w:val="21"/>
              </w:rPr>
              <w:t>Ensay</w:t>
            </w:r>
            <w:r w:rsidRPr="00030317">
              <w:rPr>
                <w:rFonts w:ascii="Arial" w:hAnsi="Arial" w:cs="Arial"/>
                <w:color w:val="000000" w:themeColor="text1"/>
                <w:spacing w:val="-4"/>
                <w:w w:val="87"/>
                <w:sz w:val="21"/>
                <w:szCs w:val="21"/>
              </w:rPr>
              <w:t xml:space="preserve"> </w:t>
            </w:r>
            <w:r w:rsidRPr="00030317">
              <w:rPr>
                <w:rFonts w:ascii="Arial" w:hAnsi="Arial" w:cs="Arial"/>
                <w:color w:val="000000" w:themeColor="text1"/>
                <w:spacing w:val="-4"/>
                <w:w w:val="90"/>
                <w:sz w:val="21"/>
                <w:szCs w:val="21"/>
              </w:rPr>
              <w:t>Gelantipy</w:t>
            </w:r>
          </w:p>
          <w:p w:rsidR="00BD6C91" w:rsidRPr="00030317" w:rsidRDefault="00BD6C91">
            <w:pPr>
              <w:pStyle w:val="TableParagraph"/>
              <w:kinsoku w:val="0"/>
              <w:overflowPunct w:val="0"/>
              <w:spacing w:before="2" w:line="300" w:lineRule="auto"/>
              <w:ind w:left="40" w:right="1091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030317">
              <w:rPr>
                <w:rFonts w:ascii="Arial" w:hAnsi="Arial" w:cs="Arial"/>
                <w:color w:val="000000" w:themeColor="text1"/>
                <w:spacing w:val="-5"/>
                <w:w w:val="90"/>
                <w:sz w:val="21"/>
                <w:szCs w:val="21"/>
              </w:rPr>
              <w:t>Gle</w:t>
            </w:r>
            <w:r w:rsidRPr="00030317">
              <w:rPr>
                <w:rFonts w:ascii="Arial" w:hAnsi="Arial" w:cs="Arial"/>
                <w:color w:val="000000" w:themeColor="text1"/>
                <w:w w:val="90"/>
                <w:sz w:val="21"/>
                <w:szCs w:val="21"/>
              </w:rPr>
              <w:t>n</w:t>
            </w:r>
            <w:r w:rsidRPr="00030317">
              <w:rPr>
                <w:rFonts w:ascii="Arial" w:hAnsi="Arial" w:cs="Arial"/>
                <w:color w:val="000000" w:themeColor="text1"/>
                <w:spacing w:val="-17"/>
                <w:w w:val="90"/>
                <w:sz w:val="21"/>
                <w:szCs w:val="21"/>
              </w:rPr>
              <w:t xml:space="preserve"> </w:t>
            </w:r>
            <w:r w:rsidRPr="00030317">
              <w:rPr>
                <w:rFonts w:ascii="Arial" w:hAnsi="Arial" w:cs="Arial"/>
                <w:color w:val="000000" w:themeColor="text1"/>
                <w:spacing w:val="-14"/>
                <w:w w:val="90"/>
                <w:sz w:val="21"/>
                <w:szCs w:val="21"/>
              </w:rPr>
              <w:t>V</w:t>
            </w:r>
            <w:r w:rsidRPr="00030317">
              <w:rPr>
                <w:rFonts w:ascii="Arial" w:hAnsi="Arial" w:cs="Arial"/>
                <w:color w:val="000000" w:themeColor="text1"/>
                <w:spacing w:val="-4"/>
                <w:w w:val="90"/>
                <w:sz w:val="21"/>
                <w:szCs w:val="21"/>
              </w:rPr>
              <w:t>all</w:t>
            </w:r>
            <w:r w:rsidRPr="00030317">
              <w:rPr>
                <w:rFonts w:ascii="Arial" w:hAnsi="Arial" w:cs="Arial"/>
                <w:color w:val="000000" w:themeColor="text1"/>
                <w:spacing w:val="-9"/>
                <w:w w:val="90"/>
                <w:sz w:val="21"/>
                <w:szCs w:val="21"/>
              </w:rPr>
              <w:t>e</w:t>
            </w:r>
            <w:r w:rsidRPr="00030317">
              <w:rPr>
                <w:rFonts w:ascii="Arial" w:hAnsi="Arial" w:cs="Arial"/>
                <w:color w:val="000000" w:themeColor="text1"/>
                <w:w w:val="90"/>
                <w:sz w:val="21"/>
                <w:szCs w:val="21"/>
              </w:rPr>
              <w:t>y</w:t>
            </w:r>
            <w:r w:rsidRPr="00030317">
              <w:rPr>
                <w:rFonts w:ascii="Arial" w:hAnsi="Arial" w:cs="Arial"/>
                <w:color w:val="000000" w:themeColor="text1"/>
                <w:w w:val="88"/>
                <w:sz w:val="21"/>
                <w:szCs w:val="21"/>
              </w:rPr>
              <w:t xml:space="preserve"> </w:t>
            </w:r>
            <w:r w:rsidRPr="00030317">
              <w:rPr>
                <w:rFonts w:ascii="Arial" w:hAnsi="Arial" w:cs="Arial"/>
                <w:color w:val="000000" w:themeColor="text1"/>
                <w:spacing w:val="-5"/>
                <w:w w:val="90"/>
                <w:sz w:val="21"/>
                <w:szCs w:val="21"/>
              </w:rPr>
              <w:t>Gle</w:t>
            </w:r>
            <w:r w:rsidRPr="00030317">
              <w:rPr>
                <w:rFonts w:ascii="Arial" w:hAnsi="Arial" w:cs="Arial"/>
                <w:color w:val="000000" w:themeColor="text1"/>
                <w:w w:val="90"/>
                <w:sz w:val="21"/>
                <w:szCs w:val="21"/>
              </w:rPr>
              <w:t>n</w:t>
            </w:r>
            <w:r w:rsidRPr="00030317">
              <w:rPr>
                <w:rFonts w:ascii="Arial" w:hAnsi="Arial" w:cs="Arial"/>
                <w:color w:val="000000" w:themeColor="text1"/>
                <w:spacing w:val="-11"/>
                <w:w w:val="90"/>
                <w:sz w:val="21"/>
                <w:szCs w:val="21"/>
              </w:rPr>
              <w:t xml:space="preserve"> </w:t>
            </w:r>
            <w:r w:rsidRPr="00030317">
              <w:rPr>
                <w:rFonts w:ascii="Arial" w:hAnsi="Arial" w:cs="Arial"/>
                <w:color w:val="000000" w:themeColor="text1"/>
                <w:spacing w:val="-5"/>
                <w:w w:val="90"/>
                <w:sz w:val="21"/>
                <w:szCs w:val="21"/>
              </w:rPr>
              <w:t>Wills</w:t>
            </w:r>
            <w:r w:rsidRPr="00030317">
              <w:rPr>
                <w:rFonts w:ascii="Arial" w:hAnsi="Arial" w:cs="Arial"/>
                <w:color w:val="000000" w:themeColor="text1"/>
                <w:spacing w:val="-4"/>
                <w:w w:val="89"/>
                <w:sz w:val="21"/>
                <w:szCs w:val="21"/>
              </w:rPr>
              <w:t xml:space="preserve"> </w:t>
            </w:r>
            <w:r w:rsidRPr="00030317">
              <w:rPr>
                <w:rFonts w:ascii="Arial" w:hAnsi="Arial" w:cs="Arial"/>
                <w:color w:val="000000" w:themeColor="text1"/>
                <w:spacing w:val="-4"/>
                <w:w w:val="90"/>
                <w:sz w:val="21"/>
                <w:szCs w:val="21"/>
              </w:rPr>
              <w:t>Hinnomunjie</w:t>
            </w:r>
            <w:r w:rsidRPr="00030317">
              <w:rPr>
                <w:rFonts w:ascii="Arial" w:hAnsi="Arial" w:cs="Arial"/>
                <w:color w:val="000000" w:themeColor="text1"/>
                <w:spacing w:val="-4"/>
                <w:w w:val="94"/>
                <w:sz w:val="21"/>
                <w:szCs w:val="21"/>
              </w:rPr>
              <w:t xml:space="preserve"> </w:t>
            </w:r>
            <w:r w:rsidRPr="00030317">
              <w:rPr>
                <w:rFonts w:ascii="Arial" w:hAnsi="Arial" w:cs="Arial"/>
                <w:color w:val="000000" w:themeColor="text1"/>
                <w:spacing w:val="-4"/>
                <w:w w:val="90"/>
                <w:sz w:val="21"/>
                <w:szCs w:val="21"/>
              </w:rPr>
              <w:t>Murrindal</w:t>
            </w:r>
            <w:r w:rsidRPr="00030317">
              <w:rPr>
                <w:rFonts w:ascii="Arial" w:hAnsi="Arial" w:cs="Arial"/>
                <w:color w:val="000000" w:themeColor="text1"/>
                <w:spacing w:val="-4"/>
                <w:w w:val="94"/>
                <w:sz w:val="21"/>
                <w:szCs w:val="21"/>
              </w:rPr>
              <w:t xml:space="preserve"> </w:t>
            </w:r>
            <w:r w:rsidRPr="00030317">
              <w:rPr>
                <w:rFonts w:ascii="Arial" w:hAnsi="Arial" w:cs="Arial"/>
                <w:color w:val="000000" w:themeColor="text1"/>
                <w:spacing w:val="-4"/>
                <w:w w:val="90"/>
                <w:sz w:val="21"/>
                <w:szCs w:val="21"/>
              </w:rPr>
              <w:t>Omeo</w:t>
            </w:r>
            <w:r w:rsidRPr="00030317">
              <w:rPr>
                <w:rFonts w:ascii="Arial" w:hAnsi="Arial" w:cs="Arial"/>
                <w:color w:val="000000" w:themeColor="text1"/>
                <w:spacing w:val="-4"/>
                <w:w w:val="91"/>
                <w:sz w:val="21"/>
                <w:szCs w:val="21"/>
              </w:rPr>
              <w:t xml:space="preserve"> </w:t>
            </w:r>
            <w:r w:rsidRPr="00030317">
              <w:rPr>
                <w:rFonts w:ascii="Arial" w:hAnsi="Arial" w:cs="Arial"/>
                <w:color w:val="000000" w:themeColor="text1"/>
                <w:spacing w:val="-4"/>
                <w:w w:val="90"/>
                <w:sz w:val="21"/>
                <w:szCs w:val="21"/>
              </w:rPr>
              <w:t>Seldo</w:t>
            </w:r>
            <w:r w:rsidRPr="00030317">
              <w:rPr>
                <w:rFonts w:ascii="Arial" w:hAnsi="Arial" w:cs="Arial"/>
                <w:color w:val="000000" w:themeColor="text1"/>
                <w:w w:val="90"/>
                <w:sz w:val="21"/>
                <w:szCs w:val="21"/>
              </w:rPr>
              <w:t>m</w:t>
            </w:r>
            <w:r w:rsidRPr="00030317">
              <w:rPr>
                <w:rFonts w:ascii="Arial" w:hAnsi="Arial" w:cs="Arial"/>
                <w:color w:val="000000" w:themeColor="text1"/>
                <w:spacing w:val="8"/>
                <w:w w:val="90"/>
                <w:sz w:val="21"/>
                <w:szCs w:val="21"/>
              </w:rPr>
              <w:t xml:space="preserve"> </w:t>
            </w:r>
            <w:r w:rsidRPr="00030317">
              <w:rPr>
                <w:rFonts w:ascii="Arial" w:hAnsi="Arial" w:cs="Arial"/>
                <w:color w:val="000000" w:themeColor="text1"/>
                <w:spacing w:val="-4"/>
                <w:w w:val="90"/>
                <w:sz w:val="21"/>
                <w:szCs w:val="21"/>
              </w:rPr>
              <w:t>Seen Shannonvale</w:t>
            </w:r>
          </w:p>
          <w:p w:rsidR="00BD6C91" w:rsidRPr="00030317" w:rsidRDefault="00BD6C91">
            <w:pPr>
              <w:pStyle w:val="TableParagraph"/>
              <w:kinsoku w:val="0"/>
              <w:overflowPunct w:val="0"/>
              <w:spacing w:before="2" w:line="300" w:lineRule="auto"/>
              <w:ind w:left="40" w:right="909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030317">
              <w:rPr>
                <w:rFonts w:ascii="Arial" w:hAnsi="Arial" w:cs="Arial"/>
                <w:color w:val="000000" w:themeColor="text1"/>
                <w:spacing w:val="-5"/>
                <w:w w:val="90"/>
                <w:sz w:val="21"/>
                <w:szCs w:val="21"/>
              </w:rPr>
              <w:t>Sug</w:t>
            </w:r>
            <w:r w:rsidRPr="00030317">
              <w:rPr>
                <w:rFonts w:ascii="Arial" w:hAnsi="Arial" w:cs="Arial"/>
                <w:color w:val="000000" w:themeColor="text1"/>
                <w:spacing w:val="-9"/>
                <w:w w:val="90"/>
                <w:sz w:val="21"/>
                <w:szCs w:val="21"/>
              </w:rPr>
              <w:t>g</w:t>
            </w:r>
            <w:r w:rsidRPr="00030317">
              <w:rPr>
                <w:rFonts w:ascii="Arial" w:hAnsi="Arial" w:cs="Arial"/>
                <w:color w:val="000000" w:themeColor="text1"/>
                <w:spacing w:val="-4"/>
                <w:w w:val="90"/>
                <w:sz w:val="21"/>
                <w:szCs w:val="21"/>
              </w:rPr>
              <w:t>a</w:t>
            </w:r>
            <w:r w:rsidRPr="00030317">
              <w:rPr>
                <w:rFonts w:ascii="Arial" w:hAnsi="Arial" w:cs="Arial"/>
                <w:color w:val="000000" w:themeColor="text1"/>
                <w:w w:val="90"/>
                <w:sz w:val="21"/>
                <w:szCs w:val="21"/>
              </w:rPr>
              <w:t>n</w:t>
            </w:r>
            <w:r w:rsidRPr="00030317">
              <w:rPr>
                <w:rFonts w:ascii="Arial" w:hAnsi="Arial" w:cs="Arial"/>
                <w:color w:val="000000" w:themeColor="text1"/>
                <w:spacing w:val="-14"/>
                <w:w w:val="90"/>
                <w:sz w:val="21"/>
                <w:szCs w:val="21"/>
              </w:rPr>
              <w:t xml:space="preserve"> </w:t>
            </w:r>
            <w:r w:rsidRPr="00030317">
              <w:rPr>
                <w:rFonts w:ascii="Arial" w:hAnsi="Arial" w:cs="Arial"/>
                <w:color w:val="000000" w:themeColor="text1"/>
                <w:spacing w:val="-5"/>
                <w:w w:val="90"/>
                <w:sz w:val="21"/>
                <w:szCs w:val="21"/>
              </w:rPr>
              <w:t>Bug</w:t>
            </w:r>
            <w:r w:rsidRPr="00030317">
              <w:rPr>
                <w:rFonts w:ascii="Arial" w:hAnsi="Arial" w:cs="Arial"/>
                <w:color w:val="000000" w:themeColor="text1"/>
                <w:spacing w:val="-9"/>
                <w:w w:val="90"/>
                <w:sz w:val="21"/>
                <w:szCs w:val="21"/>
              </w:rPr>
              <w:t>g</w:t>
            </w:r>
            <w:r w:rsidRPr="00030317">
              <w:rPr>
                <w:rFonts w:ascii="Arial" w:hAnsi="Arial" w:cs="Arial"/>
                <w:color w:val="000000" w:themeColor="text1"/>
                <w:spacing w:val="-4"/>
                <w:w w:val="90"/>
                <w:sz w:val="21"/>
                <w:szCs w:val="21"/>
              </w:rPr>
              <w:t>an Swift</w:t>
            </w:r>
            <w:r w:rsidRPr="00030317">
              <w:rPr>
                <w:rFonts w:ascii="Arial" w:hAnsi="Arial" w:cs="Arial"/>
                <w:color w:val="000000" w:themeColor="text1"/>
                <w:w w:val="90"/>
                <w:sz w:val="21"/>
                <w:szCs w:val="21"/>
              </w:rPr>
              <w:t>s</w:t>
            </w:r>
            <w:r w:rsidRPr="00030317">
              <w:rPr>
                <w:rFonts w:ascii="Arial" w:hAnsi="Arial" w:cs="Arial"/>
                <w:color w:val="000000" w:themeColor="text1"/>
                <w:spacing w:val="32"/>
                <w:w w:val="90"/>
                <w:sz w:val="21"/>
                <w:szCs w:val="21"/>
              </w:rPr>
              <w:t xml:space="preserve"> </w:t>
            </w:r>
            <w:r w:rsidRPr="00030317">
              <w:rPr>
                <w:rFonts w:ascii="Arial" w:hAnsi="Arial" w:cs="Arial"/>
                <w:color w:val="000000" w:themeColor="text1"/>
                <w:spacing w:val="-4"/>
                <w:w w:val="90"/>
                <w:sz w:val="21"/>
                <w:szCs w:val="21"/>
              </w:rPr>
              <w:t>C</w:t>
            </w:r>
            <w:r w:rsidRPr="00030317">
              <w:rPr>
                <w:rFonts w:ascii="Arial" w:hAnsi="Arial" w:cs="Arial"/>
                <w:color w:val="000000" w:themeColor="text1"/>
                <w:spacing w:val="-8"/>
                <w:w w:val="90"/>
                <w:sz w:val="21"/>
                <w:szCs w:val="21"/>
              </w:rPr>
              <w:t>r</w:t>
            </w:r>
            <w:r w:rsidRPr="00030317">
              <w:rPr>
                <w:rFonts w:ascii="Arial" w:hAnsi="Arial" w:cs="Arial"/>
                <w:color w:val="000000" w:themeColor="text1"/>
                <w:spacing w:val="-4"/>
                <w:w w:val="90"/>
                <w:sz w:val="21"/>
                <w:szCs w:val="21"/>
              </w:rPr>
              <w:t>eek</w:t>
            </w:r>
            <w:r w:rsidRPr="00030317">
              <w:rPr>
                <w:rFonts w:ascii="Arial" w:hAnsi="Arial" w:cs="Arial"/>
                <w:color w:val="000000" w:themeColor="text1"/>
                <w:spacing w:val="-4"/>
                <w:w w:val="93"/>
                <w:sz w:val="21"/>
                <w:szCs w:val="21"/>
              </w:rPr>
              <w:t xml:space="preserve"> </w:t>
            </w:r>
            <w:r w:rsidRPr="00030317">
              <w:rPr>
                <w:rFonts w:ascii="Arial" w:hAnsi="Arial" w:cs="Arial"/>
                <w:color w:val="000000" w:themeColor="text1"/>
                <w:spacing w:val="-19"/>
                <w:w w:val="90"/>
                <w:sz w:val="21"/>
                <w:szCs w:val="21"/>
              </w:rPr>
              <w:t>T</w:t>
            </w:r>
            <w:r w:rsidRPr="00030317">
              <w:rPr>
                <w:rFonts w:ascii="Arial" w:hAnsi="Arial" w:cs="Arial"/>
                <w:color w:val="000000" w:themeColor="text1"/>
                <w:spacing w:val="-4"/>
                <w:w w:val="90"/>
                <w:sz w:val="21"/>
                <w:szCs w:val="21"/>
              </w:rPr>
              <w:t>ongio</w:t>
            </w:r>
          </w:p>
          <w:p w:rsidR="00BD6C91" w:rsidRPr="00030317" w:rsidRDefault="00BD6C91">
            <w:pPr>
              <w:pStyle w:val="TableParagraph"/>
              <w:kinsoku w:val="0"/>
              <w:overflowPunct w:val="0"/>
              <w:spacing w:before="2"/>
              <w:ind w:left="4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030317">
              <w:rPr>
                <w:rFonts w:ascii="Arial" w:hAnsi="Arial" w:cs="Arial"/>
                <w:color w:val="000000" w:themeColor="text1"/>
                <w:spacing w:val="-19"/>
                <w:w w:val="90"/>
                <w:sz w:val="21"/>
                <w:szCs w:val="21"/>
              </w:rPr>
              <w:t>T</w:t>
            </w:r>
            <w:r w:rsidRPr="00030317">
              <w:rPr>
                <w:rFonts w:ascii="Arial" w:hAnsi="Arial" w:cs="Arial"/>
                <w:color w:val="000000" w:themeColor="text1"/>
                <w:spacing w:val="-4"/>
                <w:w w:val="90"/>
                <w:sz w:val="21"/>
                <w:szCs w:val="21"/>
              </w:rPr>
              <w:t>ubbut</w:t>
            </w:r>
          </w:p>
          <w:p w:rsidR="00BD6C91" w:rsidRPr="00030317" w:rsidRDefault="00BD6C91">
            <w:pPr>
              <w:pStyle w:val="TableParagraph"/>
              <w:kinsoku w:val="0"/>
              <w:overflowPunct w:val="0"/>
              <w:spacing w:before="61" w:line="300" w:lineRule="auto"/>
              <w:ind w:left="40" w:right="1017"/>
              <w:rPr>
                <w:color w:val="000000" w:themeColor="text1"/>
              </w:rPr>
            </w:pPr>
            <w:r w:rsidRPr="00030317">
              <w:rPr>
                <w:rFonts w:ascii="Arial" w:hAnsi="Arial" w:cs="Arial"/>
                <w:color w:val="000000" w:themeColor="text1"/>
                <w:spacing w:val="-12"/>
                <w:w w:val="90"/>
                <w:sz w:val="21"/>
                <w:szCs w:val="21"/>
              </w:rPr>
              <w:t>W</w:t>
            </w:r>
            <w:r w:rsidRPr="00030317">
              <w:rPr>
                <w:rFonts w:ascii="Arial" w:hAnsi="Arial" w:cs="Arial"/>
                <w:color w:val="000000" w:themeColor="text1"/>
                <w:w w:val="90"/>
                <w:sz w:val="21"/>
                <w:szCs w:val="21"/>
              </w:rPr>
              <w:t>.</w:t>
            </w:r>
            <w:r w:rsidRPr="00030317">
              <w:rPr>
                <w:rFonts w:ascii="Arial" w:hAnsi="Arial" w:cs="Arial"/>
                <w:color w:val="000000" w:themeColor="text1"/>
                <w:spacing w:val="-32"/>
                <w:w w:val="90"/>
                <w:sz w:val="21"/>
                <w:szCs w:val="21"/>
              </w:rPr>
              <w:t xml:space="preserve"> </w:t>
            </w:r>
            <w:r w:rsidRPr="00030317">
              <w:rPr>
                <w:rFonts w:ascii="Arial" w:hAnsi="Arial" w:cs="Arial"/>
                <w:color w:val="000000" w:themeColor="text1"/>
                <w:spacing w:val="-18"/>
                <w:w w:val="90"/>
                <w:sz w:val="21"/>
                <w:szCs w:val="21"/>
              </w:rPr>
              <w:t>T</w:t>
            </w:r>
            <w:r w:rsidRPr="00030317">
              <w:rPr>
                <w:rFonts w:ascii="Arial" w:hAnsi="Arial" w:cs="Arial"/>
                <w:color w:val="000000" w:themeColor="text1"/>
                <w:spacing w:val="-8"/>
                <w:w w:val="90"/>
                <w:sz w:val="21"/>
                <w:szCs w:val="21"/>
              </w:rPr>
              <w:t>r</w:t>
            </w:r>
            <w:r w:rsidRPr="00030317">
              <w:rPr>
                <w:rFonts w:ascii="Arial" w:hAnsi="Arial" w:cs="Arial"/>
                <w:color w:val="000000" w:themeColor="text1"/>
                <w:spacing w:val="-4"/>
                <w:w w:val="90"/>
                <w:sz w:val="21"/>
                <w:szCs w:val="21"/>
              </w:rPr>
              <w:t>e</w:t>
            </w:r>
            <w:r w:rsidRPr="00030317">
              <w:rPr>
                <w:rFonts w:ascii="Arial" w:hAnsi="Arial" w:cs="Arial"/>
                <w:color w:val="000000" w:themeColor="text1"/>
                <w:w w:val="90"/>
                <w:sz w:val="21"/>
                <w:szCs w:val="21"/>
              </w:rPr>
              <w:t xml:space="preserve">e </w:t>
            </w:r>
            <w:r w:rsidRPr="00030317">
              <w:rPr>
                <w:rFonts w:ascii="Arial" w:hAnsi="Arial" w:cs="Arial"/>
                <w:color w:val="000000" w:themeColor="text1"/>
                <w:spacing w:val="-4"/>
                <w:w w:val="90"/>
                <w:sz w:val="21"/>
                <w:szCs w:val="21"/>
              </w:rPr>
              <w:t>Wulgulmerang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BD6C91" w:rsidRPr="00030317" w:rsidRDefault="00BD6C91">
            <w:pPr>
              <w:pStyle w:val="TableParagraph"/>
              <w:kinsoku w:val="0"/>
              <w:overflowPunct w:val="0"/>
              <w:spacing w:before="1" w:line="300" w:lineRule="auto"/>
              <w:ind w:left="748" w:right="1627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030317">
              <w:rPr>
                <w:rFonts w:ascii="Arial" w:hAnsi="Arial" w:cs="Arial"/>
                <w:color w:val="000000" w:themeColor="text1"/>
                <w:spacing w:val="-5"/>
                <w:w w:val="90"/>
                <w:sz w:val="21"/>
                <w:szCs w:val="21"/>
              </w:rPr>
              <w:t>Bo</w:t>
            </w:r>
            <w:r w:rsidRPr="00030317">
              <w:rPr>
                <w:rFonts w:ascii="Arial" w:hAnsi="Arial" w:cs="Arial"/>
                <w:color w:val="000000" w:themeColor="text1"/>
                <w:spacing w:val="-10"/>
                <w:w w:val="90"/>
                <w:sz w:val="21"/>
                <w:szCs w:val="21"/>
              </w:rPr>
              <w:t>g</w:t>
            </w:r>
            <w:r w:rsidRPr="00030317">
              <w:rPr>
                <w:rFonts w:ascii="Arial" w:hAnsi="Arial" w:cs="Arial"/>
                <w:color w:val="000000" w:themeColor="text1"/>
                <w:spacing w:val="-4"/>
                <w:w w:val="90"/>
                <w:sz w:val="21"/>
                <w:szCs w:val="21"/>
              </w:rPr>
              <w:t>ong</w:t>
            </w:r>
            <w:r w:rsidRPr="00030317">
              <w:rPr>
                <w:rFonts w:ascii="Arial" w:hAnsi="Arial" w:cs="Arial"/>
                <w:color w:val="000000" w:themeColor="text1"/>
                <w:spacing w:val="-4"/>
                <w:w w:val="92"/>
                <w:sz w:val="21"/>
                <w:szCs w:val="21"/>
              </w:rPr>
              <w:t xml:space="preserve"> </w:t>
            </w:r>
            <w:r w:rsidRPr="00030317">
              <w:rPr>
                <w:rFonts w:ascii="Arial" w:hAnsi="Arial" w:cs="Arial"/>
                <w:color w:val="000000" w:themeColor="text1"/>
                <w:spacing w:val="-4"/>
                <w:w w:val="90"/>
                <w:sz w:val="21"/>
                <w:szCs w:val="21"/>
              </w:rPr>
              <w:t>Bright</w:t>
            </w:r>
            <w:r w:rsidRPr="00030317">
              <w:rPr>
                <w:rFonts w:ascii="Arial" w:hAnsi="Arial" w:cs="Arial"/>
                <w:color w:val="000000" w:themeColor="text1"/>
                <w:spacing w:val="-4"/>
                <w:w w:val="93"/>
                <w:sz w:val="21"/>
                <w:szCs w:val="21"/>
              </w:rPr>
              <w:t xml:space="preserve"> </w:t>
            </w:r>
            <w:r w:rsidRPr="00030317">
              <w:rPr>
                <w:rFonts w:ascii="Arial" w:hAnsi="Arial" w:cs="Arial"/>
                <w:color w:val="000000" w:themeColor="text1"/>
                <w:spacing w:val="-4"/>
                <w:w w:val="90"/>
                <w:sz w:val="21"/>
                <w:szCs w:val="21"/>
              </w:rPr>
              <w:t>Buckland</w:t>
            </w:r>
            <w:r w:rsidRPr="00030317">
              <w:rPr>
                <w:rFonts w:ascii="Arial" w:hAnsi="Arial" w:cs="Arial"/>
                <w:color w:val="000000" w:themeColor="text1"/>
                <w:spacing w:val="-4"/>
                <w:w w:val="92"/>
                <w:sz w:val="21"/>
                <w:szCs w:val="21"/>
              </w:rPr>
              <w:t xml:space="preserve"> </w:t>
            </w:r>
            <w:r w:rsidRPr="00030317">
              <w:rPr>
                <w:rFonts w:ascii="Arial" w:hAnsi="Arial" w:cs="Arial"/>
                <w:color w:val="000000" w:themeColor="text1"/>
                <w:spacing w:val="-4"/>
                <w:w w:val="90"/>
                <w:sz w:val="21"/>
                <w:szCs w:val="21"/>
              </w:rPr>
              <w:t>Bu</w:t>
            </w:r>
            <w:r w:rsidRPr="00030317">
              <w:rPr>
                <w:rFonts w:ascii="Arial" w:hAnsi="Arial" w:cs="Arial"/>
                <w:color w:val="000000" w:themeColor="text1"/>
                <w:spacing w:val="1"/>
                <w:w w:val="90"/>
                <w:sz w:val="21"/>
                <w:szCs w:val="21"/>
              </w:rPr>
              <w:t>f</w:t>
            </w:r>
            <w:r w:rsidRPr="00030317">
              <w:rPr>
                <w:rFonts w:ascii="Arial" w:hAnsi="Arial" w:cs="Arial"/>
                <w:color w:val="000000" w:themeColor="text1"/>
                <w:spacing w:val="-8"/>
                <w:w w:val="90"/>
                <w:sz w:val="21"/>
                <w:szCs w:val="21"/>
              </w:rPr>
              <w:t>f</w:t>
            </w:r>
            <w:r w:rsidRPr="00030317">
              <w:rPr>
                <w:rFonts w:ascii="Arial" w:hAnsi="Arial" w:cs="Arial"/>
                <w:color w:val="000000" w:themeColor="text1"/>
                <w:spacing w:val="-4"/>
                <w:w w:val="90"/>
                <w:sz w:val="21"/>
                <w:szCs w:val="21"/>
              </w:rPr>
              <w:t>al</w:t>
            </w:r>
            <w:r w:rsidRPr="00030317">
              <w:rPr>
                <w:rFonts w:ascii="Arial" w:hAnsi="Arial" w:cs="Arial"/>
                <w:color w:val="000000" w:themeColor="text1"/>
                <w:w w:val="90"/>
                <w:sz w:val="21"/>
                <w:szCs w:val="21"/>
              </w:rPr>
              <w:t>o</w:t>
            </w:r>
            <w:r w:rsidRPr="00030317">
              <w:rPr>
                <w:rFonts w:ascii="Arial" w:hAnsi="Arial" w:cs="Arial"/>
                <w:color w:val="000000" w:themeColor="text1"/>
                <w:spacing w:val="4"/>
                <w:w w:val="90"/>
                <w:sz w:val="21"/>
                <w:szCs w:val="21"/>
              </w:rPr>
              <w:t xml:space="preserve"> </w:t>
            </w:r>
            <w:r w:rsidRPr="00030317">
              <w:rPr>
                <w:rFonts w:ascii="Arial" w:hAnsi="Arial" w:cs="Arial"/>
                <w:color w:val="000000" w:themeColor="text1"/>
                <w:spacing w:val="-5"/>
                <w:w w:val="90"/>
                <w:sz w:val="21"/>
                <w:szCs w:val="21"/>
              </w:rPr>
              <w:t>River</w:t>
            </w:r>
            <w:r w:rsidRPr="00030317">
              <w:rPr>
                <w:rFonts w:ascii="Arial" w:hAnsi="Arial" w:cs="Arial"/>
                <w:color w:val="000000" w:themeColor="text1"/>
                <w:spacing w:val="-4"/>
                <w:w w:val="88"/>
                <w:sz w:val="21"/>
                <w:szCs w:val="21"/>
              </w:rPr>
              <w:t xml:space="preserve"> </w:t>
            </w:r>
            <w:r w:rsidRPr="00030317">
              <w:rPr>
                <w:rFonts w:ascii="Arial" w:hAnsi="Arial" w:cs="Arial"/>
                <w:color w:val="000000" w:themeColor="text1"/>
                <w:spacing w:val="-4"/>
                <w:w w:val="90"/>
                <w:sz w:val="21"/>
                <w:szCs w:val="21"/>
              </w:rPr>
              <w:t>Cora</w:t>
            </w:r>
            <w:r w:rsidRPr="00030317">
              <w:rPr>
                <w:rFonts w:ascii="Arial" w:hAnsi="Arial" w:cs="Arial"/>
                <w:color w:val="000000" w:themeColor="text1"/>
                <w:w w:val="90"/>
                <w:sz w:val="21"/>
                <w:szCs w:val="21"/>
              </w:rPr>
              <w:t>l</w:t>
            </w:r>
            <w:r w:rsidRPr="00030317">
              <w:rPr>
                <w:rFonts w:ascii="Arial" w:hAnsi="Arial" w:cs="Arial"/>
                <w:color w:val="000000" w:themeColor="text1"/>
                <w:spacing w:val="2"/>
                <w:w w:val="90"/>
                <w:sz w:val="21"/>
                <w:szCs w:val="21"/>
              </w:rPr>
              <w:t xml:space="preserve"> </w:t>
            </w:r>
            <w:r w:rsidRPr="00030317">
              <w:rPr>
                <w:rFonts w:ascii="Arial" w:hAnsi="Arial" w:cs="Arial"/>
                <w:color w:val="000000" w:themeColor="text1"/>
                <w:spacing w:val="-4"/>
                <w:w w:val="90"/>
                <w:sz w:val="21"/>
                <w:szCs w:val="21"/>
              </w:rPr>
              <w:t>Bank</w:t>
            </w:r>
          </w:p>
          <w:p w:rsidR="00BD6C91" w:rsidRPr="00030317" w:rsidRDefault="00BD6C91">
            <w:pPr>
              <w:pStyle w:val="TableParagraph"/>
              <w:kinsoku w:val="0"/>
              <w:overflowPunct w:val="0"/>
              <w:spacing w:before="2" w:line="300" w:lineRule="auto"/>
              <w:ind w:left="748" w:right="1472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030317">
              <w:rPr>
                <w:rFonts w:ascii="Arial" w:hAnsi="Arial" w:cs="Arial"/>
                <w:color w:val="000000" w:themeColor="text1"/>
                <w:spacing w:val="-4"/>
                <w:w w:val="90"/>
                <w:sz w:val="21"/>
                <w:szCs w:val="21"/>
              </w:rPr>
              <w:t>Dandon</w:t>
            </w:r>
            <w:r w:rsidRPr="00030317">
              <w:rPr>
                <w:rFonts w:ascii="Arial" w:hAnsi="Arial" w:cs="Arial"/>
                <w:color w:val="000000" w:themeColor="text1"/>
                <w:spacing w:val="-8"/>
                <w:w w:val="90"/>
                <w:sz w:val="21"/>
                <w:szCs w:val="21"/>
              </w:rPr>
              <w:t>g</w:t>
            </w:r>
            <w:r w:rsidRPr="00030317">
              <w:rPr>
                <w:rFonts w:ascii="Arial" w:hAnsi="Arial" w:cs="Arial"/>
                <w:color w:val="000000" w:themeColor="text1"/>
                <w:spacing w:val="-4"/>
                <w:w w:val="90"/>
                <w:sz w:val="21"/>
                <w:szCs w:val="21"/>
              </w:rPr>
              <w:t>adale</w:t>
            </w:r>
            <w:r w:rsidRPr="00030317">
              <w:rPr>
                <w:rFonts w:ascii="Arial" w:hAnsi="Arial" w:cs="Arial"/>
                <w:color w:val="000000" w:themeColor="text1"/>
                <w:spacing w:val="-4"/>
                <w:w w:val="91"/>
                <w:sz w:val="21"/>
                <w:szCs w:val="21"/>
              </w:rPr>
              <w:t xml:space="preserve"> </w:t>
            </w:r>
            <w:r w:rsidRPr="00030317">
              <w:rPr>
                <w:rFonts w:ascii="Arial" w:hAnsi="Arial" w:cs="Arial"/>
                <w:color w:val="000000" w:themeColor="text1"/>
                <w:spacing w:val="-4"/>
                <w:w w:val="90"/>
                <w:sz w:val="21"/>
                <w:szCs w:val="21"/>
              </w:rPr>
              <w:t>Dederang</w:t>
            </w:r>
            <w:r w:rsidRPr="00030317">
              <w:rPr>
                <w:rFonts w:ascii="Arial" w:hAnsi="Arial" w:cs="Arial"/>
                <w:color w:val="000000" w:themeColor="text1"/>
                <w:spacing w:val="-4"/>
                <w:w w:val="91"/>
                <w:sz w:val="21"/>
                <w:szCs w:val="21"/>
              </w:rPr>
              <w:t xml:space="preserve"> </w:t>
            </w:r>
            <w:r w:rsidRPr="00030317">
              <w:rPr>
                <w:rFonts w:ascii="Arial" w:hAnsi="Arial" w:cs="Arial"/>
                <w:color w:val="000000" w:themeColor="text1"/>
                <w:spacing w:val="-4"/>
                <w:w w:val="90"/>
                <w:sz w:val="21"/>
                <w:szCs w:val="21"/>
              </w:rPr>
              <w:t>Dinne</w:t>
            </w:r>
            <w:r w:rsidRPr="00030317">
              <w:rPr>
                <w:rFonts w:ascii="Arial" w:hAnsi="Arial" w:cs="Arial"/>
                <w:color w:val="000000" w:themeColor="text1"/>
                <w:w w:val="90"/>
                <w:sz w:val="21"/>
                <w:szCs w:val="21"/>
              </w:rPr>
              <w:t>r</w:t>
            </w:r>
            <w:r w:rsidRPr="00030317">
              <w:rPr>
                <w:rFonts w:ascii="Arial" w:hAnsi="Arial" w:cs="Arial"/>
                <w:color w:val="000000" w:themeColor="text1"/>
                <w:spacing w:val="3"/>
                <w:w w:val="90"/>
                <w:sz w:val="21"/>
                <w:szCs w:val="21"/>
              </w:rPr>
              <w:t xml:space="preserve"> </w:t>
            </w:r>
            <w:r w:rsidRPr="00030317">
              <w:rPr>
                <w:rFonts w:ascii="Arial" w:hAnsi="Arial" w:cs="Arial"/>
                <w:color w:val="000000" w:themeColor="text1"/>
                <w:spacing w:val="-5"/>
                <w:w w:val="90"/>
                <w:sz w:val="21"/>
                <w:szCs w:val="21"/>
              </w:rPr>
              <w:t>Plain</w:t>
            </w:r>
            <w:r w:rsidRPr="00030317">
              <w:rPr>
                <w:rFonts w:ascii="Arial" w:hAnsi="Arial" w:cs="Arial"/>
                <w:color w:val="000000" w:themeColor="text1"/>
                <w:spacing w:val="-4"/>
                <w:w w:val="89"/>
                <w:sz w:val="21"/>
                <w:szCs w:val="21"/>
              </w:rPr>
              <w:t xml:space="preserve"> </w:t>
            </w:r>
            <w:r w:rsidRPr="00030317">
              <w:rPr>
                <w:rFonts w:ascii="Arial" w:hAnsi="Arial" w:cs="Arial"/>
                <w:color w:val="000000" w:themeColor="text1"/>
                <w:spacing w:val="-10"/>
                <w:w w:val="90"/>
                <w:sz w:val="21"/>
                <w:szCs w:val="21"/>
              </w:rPr>
              <w:t>E</w:t>
            </w:r>
            <w:r w:rsidRPr="00030317">
              <w:rPr>
                <w:rFonts w:ascii="Arial" w:hAnsi="Arial" w:cs="Arial"/>
                <w:color w:val="000000" w:themeColor="text1"/>
                <w:spacing w:val="-5"/>
                <w:w w:val="90"/>
                <w:sz w:val="21"/>
                <w:szCs w:val="21"/>
              </w:rPr>
              <w:t>u</w:t>
            </w:r>
            <w:r w:rsidRPr="00030317">
              <w:rPr>
                <w:rFonts w:ascii="Arial" w:hAnsi="Arial" w:cs="Arial"/>
                <w:color w:val="000000" w:themeColor="text1"/>
                <w:spacing w:val="-8"/>
                <w:w w:val="90"/>
                <w:sz w:val="21"/>
                <w:szCs w:val="21"/>
              </w:rPr>
              <w:t>r</w:t>
            </w:r>
            <w:r w:rsidRPr="00030317">
              <w:rPr>
                <w:rFonts w:ascii="Arial" w:hAnsi="Arial" w:cs="Arial"/>
                <w:color w:val="000000" w:themeColor="text1"/>
                <w:spacing w:val="-4"/>
                <w:w w:val="90"/>
                <w:sz w:val="21"/>
                <w:szCs w:val="21"/>
              </w:rPr>
              <w:t>obin</w:t>
            </w:r>
            <w:r w:rsidRPr="00030317">
              <w:rPr>
                <w:rFonts w:ascii="Arial" w:hAnsi="Arial" w:cs="Arial"/>
                <w:color w:val="000000" w:themeColor="text1"/>
                <w:spacing w:val="-4"/>
                <w:w w:val="94"/>
                <w:sz w:val="21"/>
                <w:szCs w:val="21"/>
              </w:rPr>
              <w:t xml:space="preserve"> </w:t>
            </w:r>
            <w:r w:rsidRPr="00030317">
              <w:rPr>
                <w:rFonts w:ascii="Arial" w:hAnsi="Arial" w:cs="Arial"/>
                <w:color w:val="000000" w:themeColor="text1"/>
                <w:spacing w:val="-11"/>
                <w:w w:val="90"/>
                <w:sz w:val="21"/>
                <w:szCs w:val="21"/>
              </w:rPr>
              <w:t>F</w:t>
            </w:r>
            <w:r w:rsidRPr="00030317">
              <w:rPr>
                <w:rFonts w:ascii="Arial" w:hAnsi="Arial" w:cs="Arial"/>
                <w:color w:val="000000" w:themeColor="text1"/>
                <w:spacing w:val="-9"/>
                <w:w w:val="90"/>
                <w:sz w:val="21"/>
                <w:szCs w:val="21"/>
              </w:rPr>
              <w:t>r</w:t>
            </w:r>
            <w:r w:rsidRPr="00030317">
              <w:rPr>
                <w:rFonts w:ascii="Arial" w:hAnsi="Arial" w:cs="Arial"/>
                <w:color w:val="000000" w:themeColor="text1"/>
                <w:spacing w:val="-4"/>
                <w:w w:val="90"/>
                <w:sz w:val="21"/>
                <w:szCs w:val="21"/>
              </w:rPr>
              <w:t>eebu</w:t>
            </w:r>
            <w:r w:rsidRPr="00030317">
              <w:rPr>
                <w:rFonts w:ascii="Arial" w:hAnsi="Arial" w:cs="Arial"/>
                <w:color w:val="000000" w:themeColor="text1"/>
                <w:spacing w:val="-8"/>
                <w:w w:val="90"/>
                <w:sz w:val="21"/>
                <w:szCs w:val="21"/>
              </w:rPr>
              <w:t>r</w:t>
            </w:r>
            <w:r w:rsidRPr="00030317">
              <w:rPr>
                <w:rFonts w:ascii="Arial" w:hAnsi="Arial" w:cs="Arial"/>
                <w:color w:val="000000" w:themeColor="text1"/>
                <w:spacing w:val="-4"/>
                <w:w w:val="90"/>
                <w:sz w:val="21"/>
                <w:szCs w:val="21"/>
              </w:rPr>
              <w:t>gh German</w:t>
            </w:r>
            <w:r w:rsidRPr="00030317">
              <w:rPr>
                <w:rFonts w:ascii="Arial" w:hAnsi="Arial" w:cs="Arial"/>
                <w:color w:val="000000" w:themeColor="text1"/>
                <w:spacing w:val="-10"/>
                <w:w w:val="90"/>
                <w:sz w:val="21"/>
                <w:szCs w:val="21"/>
              </w:rPr>
              <w:t>t</w:t>
            </w:r>
            <w:r w:rsidRPr="00030317">
              <w:rPr>
                <w:rFonts w:ascii="Arial" w:hAnsi="Arial" w:cs="Arial"/>
                <w:color w:val="000000" w:themeColor="text1"/>
                <w:spacing w:val="-4"/>
                <w:w w:val="90"/>
                <w:sz w:val="21"/>
                <w:szCs w:val="21"/>
              </w:rPr>
              <w:t>own</w:t>
            </w:r>
            <w:r w:rsidRPr="00030317">
              <w:rPr>
                <w:rFonts w:ascii="Arial" w:hAnsi="Arial" w:cs="Arial"/>
                <w:color w:val="000000" w:themeColor="text1"/>
                <w:spacing w:val="-4"/>
                <w:w w:val="93"/>
                <w:sz w:val="21"/>
                <w:szCs w:val="21"/>
              </w:rPr>
              <w:t xml:space="preserve"> </w:t>
            </w:r>
            <w:r w:rsidRPr="00030317">
              <w:rPr>
                <w:rFonts w:ascii="Arial" w:hAnsi="Arial" w:cs="Arial"/>
                <w:color w:val="000000" w:themeColor="text1"/>
                <w:spacing w:val="-4"/>
                <w:w w:val="90"/>
                <w:sz w:val="21"/>
                <w:szCs w:val="21"/>
              </w:rPr>
              <w:t>Harrietville</w:t>
            </w:r>
            <w:r w:rsidRPr="00030317">
              <w:rPr>
                <w:rFonts w:ascii="Arial" w:hAnsi="Arial" w:cs="Arial"/>
                <w:color w:val="000000" w:themeColor="text1"/>
                <w:spacing w:val="-4"/>
                <w:w w:val="93"/>
                <w:sz w:val="21"/>
                <w:szCs w:val="21"/>
              </w:rPr>
              <w:t xml:space="preserve"> </w:t>
            </w:r>
            <w:r w:rsidRPr="00030317">
              <w:rPr>
                <w:rFonts w:ascii="Arial" w:hAnsi="Arial" w:cs="Arial"/>
                <w:color w:val="000000" w:themeColor="text1"/>
                <w:spacing w:val="-4"/>
                <w:w w:val="90"/>
                <w:sz w:val="21"/>
                <w:szCs w:val="21"/>
              </w:rPr>
              <w:t>La</w:t>
            </w:r>
            <w:r w:rsidRPr="00030317">
              <w:rPr>
                <w:rFonts w:ascii="Arial" w:hAnsi="Arial" w:cs="Arial"/>
                <w:color w:val="000000" w:themeColor="text1"/>
                <w:spacing w:val="-14"/>
                <w:w w:val="90"/>
                <w:sz w:val="21"/>
                <w:szCs w:val="21"/>
              </w:rPr>
              <w:t>k</w:t>
            </w:r>
            <w:r w:rsidRPr="00030317">
              <w:rPr>
                <w:rFonts w:ascii="Arial" w:hAnsi="Arial" w:cs="Arial"/>
                <w:color w:val="000000" w:themeColor="text1"/>
                <w:w w:val="90"/>
                <w:sz w:val="21"/>
                <w:szCs w:val="21"/>
              </w:rPr>
              <w:t>e</w:t>
            </w:r>
            <w:r w:rsidRPr="00030317">
              <w:rPr>
                <w:rFonts w:ascii="Arial" w:hAnsi="Arial" w:cs="Arial"/>
                <w:color w:val="000000" w:themeColor="text1"/>
                <w:spacing w:val="14"/>
                <w:w w:val="90"/>
                <w:sz w:val="21"/>
                <w:szCs w:val="21"/>
              </w:rPr>
              <w:t xml:space="preserve"> </w:t>
            </w:r>
            <w:r w:rsidRPr="00030317">
              <w:rPr>
                <w:rFonts w:ascii="Arial" w:hAnsi="Arial" w:cs="Arial"/>
                <w:color w:val="000000" w:themeColor="text1"/>
                <w:spacing w:val="-4"/>
                <w:w w:val="90"/>
                <w:sz w:val="21"/>
                <w:szCs w:val="21"/>
              </w:rPr>
              <w:t>Bu</w:t>
            </w:r>
            <w:r w:rsidRPr="00030317">
              <w:rPr>
                <w:rFonts w:ascii="Arial" w:hAnsi="Arial" w:cs="Arial"/>
                <w:color w:val="000000" w:themeColor="text1"/>
                <w:spacing w:val="1"/>
                <w:w w:val="90"/>
                <w:sz w:val="21"/>
                <w:szCs w:val="21"/>
              </w:rPr>
              <w:t>f</w:t>
            </w:r>
            <w:r w:rsidRPr="00030317">
              <w:rPr>
                <w:rFonts w:ascii="Arial" w:hAnsi="Arial" w:cs="Arial"/>
                <w:color w:val="000000" w:themeColor="text1"/>
                <w:spacing w:val="-8"/>
                <w:w w:val="90"/>
                <w:sz w:val="21"/>
                <w:szCs w:val="21"/>
              </w:rPr>
              <w:t>f</w:t>
            </w:r>
            <w:r w:rsidRPr="00030317">
              <w:rPr>
                <w:rFonts w:ascii="Arial" w:hAnsi="Arial" w:cs="Arial"/>
                <w:color w:val="000000" w:themeColor="text1"/>
                <w:spacing w:val="-5"/>
                <w:w w:val="90"/>
                <w:sz w:val="21"/>
                <w:szCs w:val="21"/>
              </w:rPr>
              <w:t>a</w:t>
            </w:r>
            <w:r w:rsidRPr="00030317">
              <w:rPr>
                <w:rFonts w:ascii="Arial" w:hAnsi="Arial" w:cs="Arial"/>
                <w:color w:val="000000" w:themeColor="text1"/>
                <w:spacing w:val="-4"/>
                <w:w w:val="90"/>
                <w:sz w:val="21"/>
                <w:szCs w:val="21"/>
              </w:rPr>
              <w:t>lo</w:t>
            </w:r>
            <w:r w:rsidRPr="00030317">
              <w:rPr>
                <w:rFonts w:ascii="Arial" w:hAnsi="Arial" w:cs="Arial"/>
                <w:color w:val="000000" w:themeColor="text1"/>
                <w:spacing w:val="-4"/>
                <w:w w:val="95"/>
                <w:sz w:val="21"/>
                <w:szCs w:val="21"/>
              </w:rPr>
              <w:t xml:space="preserve"> </w:t>
            </w:r>
            <w:r w:rsidRPr="00030317">
              <w:rPr>
                <w:rFonts w:ascii="Arial" w:hAnsi="Arial" w:cs="Arial"/>
                <w:color w:val="000000" w:themeColor="text1"/>
                <w:spacing w:val="-4"/>
                <w:w w:val="90"/>
                <w:sz w:val="21"/>
                <w:szCs w:val="21"/>
              </w:rPr>
              <w:t>Moun</w:t>
            </w:r>
            <w:r w:rsidRPr="00030317">
              <w:rPr>
                <w:rFonts w:ascii="Arial" w:hAnsi="Arial" w:cs="Arial"/>
                <w:color w:val="000000" w:themeColor="text1"/>
                <w:w w:val="90"/>
                <w:sz w:val="21"/>
                <w:szCs w:val="21"/>
              </w:rPr>
              <w:t>t</w:t>
            </w:r>
            <w:r w:rsidRPr="00030317">
              <w:rPr>
                <w:rFonts w:ascii="Arial" w:hAnsi="Arial" w:cs="Arial"/>
                <w:color w:val="000000" w:themeColor="text1"/>
                <w:spacing w:val="26"/>
                <w:w w:val="90"/>
                <w:sz w:val="21"/>
                <w:szCs w:val="21"/>
              </w:rPr>
              <w:t xml:space="preserve"> </w:t>
            </w:r>
            <w:r w:rsidRPr="00030317">
              <w:rPr>
                <w:rFonts w:ascii="Arial" w:hAnsi="Arial" w:cs="Arial"/>
                <w:color w:val="000000" w:themeColor="text1"/>
                <w:spacing w:val="-4"/>
                <w:w w:val="90"/>
                <w:sz w:val="21"/>
                <w:szCs w:val="21"/>
              </w:rPr>
              <w:t>Beauty Moun</w:t>
            </w:r>
            <w:r w:rsidRPr="00030317">
              <w:rPr>
                <w:rFonts w:ascii="Arial" w:hAnsi="Arial" w:cs="Arial"/>
                <w:color w:val="000000" w:themeColor="text1"/>
                <w:w w:val="90"/>
                <w:sz w:val="21"/>
                <w:szCs w:val="21"/>
              </w:rPr>
              <w:t>t</w:t>
            </w:r>
            <w:r w:rsidRPr="00030317">
              <w:rPr>
                <w:rFonts w:ascii="Arial" w:hAnsi="Arial" w:cs="Arial"/>
                <w:color w:val="000000" w:themeColor="text1"/>
                <w:spacing w:val="39"/>
                <w:w w:val="90"/>
                <w:sz w:val="21"/>
                <w:szCs w:val="21"/>
              </w:rPr>
              <w:t xml:space="preserve"> </w:t>
            </w:r>
            <w:r w:rsidRPr="00030317">
              <w:rPr>
                <w:rFonts w:ascii="Arial" w:hAnsi="Arial" w:cs="Arial"/>
                <w:color w:val="000000" w:themeColor="text1"/>
                <w:spacing w:val="-4"/>
                <w:w w:val="90"/>
                <w:sz w:val="21"/>
                <w:szCs w:val="21"/>
              </w:rPr>
              <w:t>Bu</w:t>
            </w:r>
            <w:r w:rsidRPr="00030317">
              <w:rPr>
                <w:rFonts w:ascii="Arial" w:hAnsi="Arial" w:cs="Arial"/>
                <w:color w:val="000000" w:themeColor="text1"/>
                <w:spacing w:val="1"/>
                <w:w w:val="90"/>
                <w:sz w:val="21"/>
                <w:szCs w:val="21"/>
              </w:rPr>
              <w:t>f</w:t>
            </w:r>
            <w:r w:rsidRPr="00030317">
              <w:rPr>
                <w:rFonts w:ascii="Arial" w:hAnsi="Arial" w:cs="Arial"/>
                <w:color w:val="000000" w:themeColor="text1"/>
                <w:spacing w:val="-8"/>
                <w:w w:val="90"/>
                <w:sz w:val="21"/>
                <w:szCs w:val="21"/>
              </w:rPr>
              <w:t>f</w:t>
            </w:r>
            <w:r w:rsidRPr="00030317">
              <w:rPr>
                <w:rFonts w:ascii="Arial" w:hAnsi="Arial" w:cs="Arial"/>
                <w:color w:val="000000" w:themeColor="text1"/>
                <w:spacing w:val="-5"/>
                <w:w w:val="90"/>
                <w:sz w:val="21"/>
                <w:szCs w:val="21"/>
              </w:rPr>
              <w:t>a</w:t>
            </w:r>
            <w:r w:rsidRPr="00030317">
              <w:rPr>
                <w:rFonts w:ascii="Arial" w:hAnsi="Arial" w:cs="Arial"/>
                <w:color w:val="000000" w:themeColor="text1"/>
                <w:spacing w:val="-4"/>
                <w:w w:val="90"/>
                <w:sz w:val="21"/>
                <w:szCs w:val="21"/>
              </w:rPr>
              <w:t>lo</w:t>
            </w:r>
            <w:r w:rsidRPr="00030317">
              <w:rPr>
                <w:rFonts w:ascii="Arial" w:hAnsi="Arial" w:cs="Arial"/>
                <w:color w:val="000000" w:themeColor="text1"/>
                <w:spacing w:val="-4"/>
                <w:w w:val="95"/>
                <w:sz w:val="21"/>
                <w:szCs w:val="21"/>
              </w:rPr>
              <w:t xml:space="preserve"> </w:t>
            </w:r>
            <w:r w:rsidRPr="00030317">
              <w:rPr>
                <w:rFonts w:ascii="Arial" w:hAnsi="Arial" w:cs="Arial"/>
                <w:color w:val="000000" w:themeColor="text1"/>
                <w:spacing w:val="-4"/>
                <w:w w:val="90"/>
                <w:sz w:val="21"/>
                <w:szCs w:val="21"/>
              </w:rPr>
              <w:t>Mud</w:t>
            </w:r>
            <w:r w:rsidRPr="00030317">
              <w:rPr>
                <w:rFonts w:ascii="Arial" w:hAnsi="Arial" w:cs="Arial"/>
                <w:color w:val="000000" w:themeColor="text1"/>
                <w:spacing w:val="-9"/>
                <w:w w:val="90"/>
                <w:sz w:val="21"/>
                <w:szCs w:val="21"/>
              </w:rPr>
              <w:t>g</w:t>
            </w:r>
            <w:r w:rsidRPr="00030317">
              <w:rPr>
                <w:rFonts w:ascii="Arial" w:hAnsi="Arial" w:cs="Arial"/>
                <w:color w:val="000000" w:themeColor="text1"/>
                <w:spacing w:val="-5"/>
                <w:w w:val="90"/>
                <w:sz w:val="21"/>
                <w:szCs w:val="21"/>
              </w:rPr>
              <w:t>e</w:t>
            </w:r>
            <w:r w:rsidRPr="00030317">
              <w:rPr>
                <w:rFonts w:ascii="Arial" w:hAnsi="Arial" w:cs="Arial"/>
                <w:color w:val="000000" w:themeColor="text1"/>
                <w:spacing w:val="-10"/>
                <w:w w:val="90"/>
                <w:sz w:val="21"/>
                <w:szCs w:val="21"/>
              </w:rPr>
              <w:t>g</w:t>
            </w:r>
            <w:r w:rsidRPr="00030317">
              <w:rPr>
                <w:rFonts w:ascii="Arial" w:hAnsi="Arial" w:cs="Arial"/>
                <w:color w:val="000000" w:themeColor="text1"/>
                <w:spacing w:val="-4"/>
                <w:w w:val="90"/>
                <w:sz w:val="21"/>
                <w:szCs w:val="21"/>
              </w:rPr>
              <w:t>on</w:t>
            </w:r>
            <w:r w:rsidRPr="00030317">
              <w:rPr>
                <w:rFonts w:ascii="Arial" w:hAnsi="Arial" w:cs="Arial"/>
                <w:color w:val="000000" w:themeColor="text1"/>
                <w:spacing w:val="-8"/>
                <w:w w:val="90"/>
                <w:sz w:val="21"/>
                <w:szCs w:val="21"/>
              </w:rPr>
              <w:t>g</w:t>
            </w:r>
            <w:r w:rsidRPr="00030317">
              <w:rPr>
                <w:rFonts w:ascii="Arial" w:hAnsi="Arial" w:cs="Arial"/>
                <w:color w:val="000000" w:themeColor="text1"/>
                <w:w w:val="90"/>
                <w:sz w:val="21"/>
                <w:szCs w:val="21"/>
              </w:rPr>
              <w:t>a</w:t>
            </w:r>
            <w:r w:rsidRPr="00030317">
              <w:rPr>
                <w:rFonts w:ascii="Arial" w:hAnsi="Arial" w:cs="Arial"/>
                <w:color w:val="000000" w:themeColor="text1"/>
                <w:w w:val="88"/>
                <w:sz w:val="21"/>
                <w:szCs w:val="21"/>
              </w:rPr>
              <w:t xml:space="preserve"> </w:t>
            </w:r>
            <w:r w:rsidRPr="00030317">
              <w:rPr>
                <w:rFonts w:ascii="Arial" w:hAnsi="Arial" w:cs="Arial"/>
                <w:color w:val="000000" w:themeColor="text1"/>
                <w:spacing w:val="-4"/>
                <w:w w:val="90"/>
                <w:sz w:val="21"/>
                <w:szCs w:val="21"/>
              </w:rPr>
              <w:t>My</w:t>
            </w:r>
            <w:r w:rsidRPr="00030317">
              <w:rPr>
                <w:rFonts w:ascii="Arial" w:hAnsi="Arial" w:cs="Arial"/>
                <w:color w:val="000000" w:themeColor="text1"/>
                <w:w w:val="90"/>
                <w:sz w:val="21"/>
                <w:szCs w:val="21"/>
              </w:rPr>
              <w:t>r</w:t>
            </w:r>
            <w:r w:rsidRPr="00030317">
              <w:rPr>
                <w:rFonts w:ascii="Arial" w:hAnsi="Arial" w:cs="Arial"/>
                <w:color w:val="000000" w:themeColor="text1"/>
                <w:spacing w:val="-4"/>
                <w:w w:val="90"/>
                <w:sz w:val="21"/>
                <w:szCs w:val="21"/>
              </w:rPr>
              <w:t>tle</w:t>
            </w:r>
            <w:r w:rsidRPr="00030317">
              <w:rPr>
                <w:rFonts w:ascii="Arial" w:hAnsi="Arial" w:cs="Arial"/>
                <w:color w:val="000000" w:themeColor="text1"/>
                <w:spacing w:val="-9"/>
                <w:w w:val="90"/>
                <w:sz w:val="21"/>
                <w:szCs w:val="21"/>
              </w:rPr>
              <w:t>f</w:t>
            </w:r>
            <w:r w:rsidRPr="00030317">
              <w:rPr>
                <w:rFonts w:ascii="Arial" w:hAnsi="Arial" w:cs="Arial"/>
                <w:color w:val="000000" w:themeColor="text1"/>
                <w:spacing w:val="-4"/>
                <w:w w:val="90"/>
                <w:sz w:val="21"/>
                <w:szCs w:val="21"/>
              </w:rPr>
              <w:t>ord</w:t>
            </w:r>
            <w:r w:rsidRPr="00030317">
              <w:rPr>
                <w:rFonts w:ascii="Arial" w:hAnsi="Arial" w:cs="Arial"/>
                <w:color w:val="000000" w:themeColor="text1"/>
                <w:spacing w:val="-4"/>
                <w:w w:val="95"/>
                <w:sz w:val="21"/>
                <w:szCs w:val="21"/>
              </w:rPr>
              <w:t xml:space="preserve"> </w:t>
            </w:r>
            <w:r w:rsidRPr="00030317">
              <w:rPr>
                <w:rFonts w:ascii="Arial" w:hAnsi="Arial" w:cs="Arial"/>
                <w:color w:val="000000" w:themeColor="text1"/>
                <w:spacing w:val="-4"/>
                <w:w w:val="90"/>
                <w:sz w:val="21"/>
                <w:szCs w:val="21"/>
              </w:rPr>
              <w:t>Nu</w:t>
            </w:r>
            <w:r w:rsidRPr="00030317">
              <w:rPr>
                <w:rFonts w:ascii="Arial" w:hAnsi="Arial" w:cs="Arial"/>
                <w:color w:val="000000" w:themeColor="text1"/>
                <w:w w:val="90"/>
                <w:sz w:val="21"/>
                <w:szCs w:val="21"/>
              </w:rPr>
              <w:t>g</w:t>
            </w:r>
            <w:r w:rsidRPr="00030317">
              <w:rPr>
                <w:rFonts w:ascii="Arial" w:hAnsi="Arial" w:cs="Arial"/>
                <w:color w:val="000000" w:themeColor="text1"/>
                <w:spacing w:val="-3"/>
                <w:w w:val="90"/>
                <w:sz w:val="21"/>
                <w:szCs w:val="21"/>
              </w:rPr>
              <w:t xml:space="preserve"> </w:t>
            </w:r>
            <w:r w:rsidRPr="00030317">
              <w:rPr>
                <w:rFonts w:ascii="Arial" w:hAnsi="Arial" w:cs="Arial"/>
                <w:color w:val="000000" w:themeColor="text1"/>
                <w:spacing w:val="-4"/>
                <w:w w:val="90"/>
                <w:sz w:val="21"/>
                <w:szCs w:val="21"/>
              </w:rPr>
              <w:t xml:space="preserve">Nug </w:t>
            </w:r>
            <w:r w:rsidRPr="00030317">
              <w:rPr>
                <w:rFonts w:ascii="Arial" w:hAnsi="Arial" w:cs="Arial"/>
                <w:color w:val="000000" w:themeColor="text1"/>
                <w:spacing w:val="-5"/>
                <w:w w:val="90"/>
                <w:sz w:val="21"/>
                <w:szCs w:val="21"/>
              </w:rPr>
              <w:t>Ovens</w:t>
            </w:r>
            <w:r w:rsidRPr="00030317">
              <w:rPr>
                <w:rFonts w:ascii="Arial" w:hAnsi="Arial" w:cs="Arial"/>
                <w:color w:val="000000" w:themeColor="text1"/>
                <w:spacing w:val="-4"/>
                <w:w w:val="89"/>
                <w:sz w:val="21"/>
                <w:szCs w:val="21"/>
              </w:rPr>
              <w:t xml:space="preserve"> </w:t>
            </w:r>
            <w:r w:rsidRPr="00030317">
              <w:rPr>
                <w:rFonts w:ascii="Arial" w:hAnsi="Arial" w:cs="Arial"/>
                <w:color w:val="000000" w:themeColor="text1"/>
                <w:spacing w:val="-11"/>
                <w:w w:val="90"/>
                <w:sz w:val="21"/>
                <w:szCs w:val="21"/>
              </w:rPr>
              <w:t>P</w:t>
            </w:r>
            <w:r w:rsidRPr="00030317">
              <w:rPr>
                <w:rFonts w:ascii="Arial" w:hAnsi="Arial" w:cs="Arial"/>
                <w:color w:val="000000" w:themeColor="text1"/>
                <w:spacing w:val="-5"/>
                <w:w w:val="90"/>
                <w:sz w:val="21"/>
                <w:szCs w:val="21"/>
              </w:rPr>
              <w:t>o</w:t>
            </w:r>
            <w:r w:rsidRPr="00030317">
              <w:rPr>
                <w:rFonts w:ascii="Arial" w:hAnsi="Arial" w:cs="Arial"/>
                <w:color w:val="000000" w:themeColor="text1"/>
                <w:spacing w:val="-8"/>
                <w:w w:val="90"/>
                <w:sz w:val="21"/>
                <w:szCs w:val="21"/>
              </w:rPr>
              <w:t>r</w:t>
            </w:r>
            <w:r w:rsidRPr="00030317">
              <w:rPr>
                <w:rFonts w:ascii="Arial" w:hAnsi="Arial" w:cs="Arial"/>
                <w:color w:val="000000" w:themeColor="text1"/>
                <w:spacing w:val="-4"/>
                <w:w w:val="90"/>
                <w:sz w:val="21"/>
                <w:szCs w:val="21"/>
              </w:rPr>
              <w:t>epun</w:t>
            </w:r>
            <w:r w:rsidRPr="00030317">
              <w:rPr>
                <w:rFonts w:ascii="Arial" w:hAnsi="Arial" w:cs="Arial"/>
                <w:color w:val="000000" w:themeColor="text1"/>
                <w:spacing w:val="-13"/>
                <w:w w:val="90"/>
                <w:sz w:val="21"/>
                <w:szCs w:val="21"/>
              </w:rPr>
              <w:t>k</w:t>
            </w:r>
            <w:r w:rsidRPr="00030317">
              <w:rPr>
                <w:rFonts w:ascii="Arial" w:hAnsi="Arial" w:cs="Arial"/>
                <w:color w:val="000000" w:themeColor="text1"/>
                <w:spacing w:val="-4"/>
                <w:w w:val="90"/>
                <w:sz w:val="21"/>
                <w:szCs w:val="21"/>
              </w:rPr>
              <w:t>ah Rosewhi</w:t>
            </w:r>
            <w:r w:rsidRPr="00030317">
              <w:rPr>
                <w:rFonts w:ascii="Arial" w:hAnsi="Arial" w:cs="Arial"/>
                <w:color w:val="000000" w:themeColor="text1"/>
                <w:spacing w:val="-10"/>
                <w:w w:val="90"/>
                <w:sz w:val="21"/>
                <w:szCs w:val="21"/>
              </w:rPr>
              <w:t>t</w:t>
            </w:r>
            <w:r w:rsidRPr="00030317">
              <w:rPr>
                <w:rFonts w:ascii="Arial" w:hAnsi="Arial" w:cs="Arial"/>
                <w:color w:val="000000" w:themeColor="text1"/>
                <w:w w:val="90"/>
                <w:sz w:val="21"/>
                <w:szCs w:val="21"/>
              </w:rPr>
              <w:t xml:space="preserve">e </w:t>
            </w:r>
            <w:r w:rsidRPr="00030317">
              <w:rPr>
                <w:rFonts w:ascii="Arial" w:hAnsi="Arial" w:cs="Arial"/>
                <w:color w:val="000000" w:themeColor="text1"/>
                <w:spacing w:val="-4"/>
                <w:w w:val="90"/>
                <w:sz w:val="21"/>
                <w:szCs w:val="21"/>
              </w:rPr>
              <w:t>Smo</w:t>
            </w:r>
            <w:r w:rsidRPr="00030317">
              <w:rPr>
                <w:rFonts w:ascii="Arial" w:hAnsi="Arial" w:cs="Arial"/>
                <w:color w:val="000000" w:themeColor="text1"/>
                <w:spacing w:val="-15"/>
                <w:w w:val="90"/>
                <w:sz w:val="21"/>
                <w:szCs w:val="21"/>
              </w:rPr>
              <w:t>k</w:t>
            </w:r>
            <w:r w:rsidRPr="00030317">
              <w:rPr>
                <w:rFonts w:ascii="Arial" w:hAnsi="Arial" w:cs="Arial"/>
                <w:color w:val="000000" w:themeColor="text1"/>
                <w:w w:val="90"/>
                <w:sz w:val="21"/>
                <w:szCs w:val="21"/>
              </w:rPr>
              <w:t>o</w:t>
            </w:r>
            <w:r w:rsidRPr="00030317">
              <w:rPr>
                <w:rFonts w:ascii="Arial" w:hAnsi="Arial" w:cs="Arial"/>
                <w:color w:val="000000" w:themeColor="text1"/>
                <w:w w:val="93"/>
                <w:sz w:val="21"/>
                <w:szCs w:val="21"/>
              </w:rPr>
              <w:t xml:space="preserve"> </w:t>
            </w:r>
            <w:r w:rsidRPr="00030317">
              <w:rPr>
                <w:rFonts w:ascii="Arial" w:hAnsi="Arial" w:cs="Arial"/>
                <w:color w:val="000000" w:themeColor="text1"/>
                <w:spacing w:val="-20"/>
                <w:w w:val="90"/>
                <w:sz w:val="21"/>
                <w:szCs w:val="21"/>
              </w:rPr>
              <w:t>T</w:t>
            </w:r>
            <w:r w:rsidRPr="00030317">
              <w:rPr>
                <w:rFonts w:ascii="Arial" w:hAnsi="Arial" w:cs="Arial"/>
                <w:color w:val="000000" w:themeColor="text1"/>
                <w:spacing w:val="-4"/>
                <w:w w:val="90"/>
                <w:sz w:val="21"/>
                <w:szCs w:val="21"/>
              </w:rPr>
              <w:t>awon</w:t>
            </w:r>
            <w:r w:rsidRPr="00030317">
              <w:rPr>
                <w:rFonts w:ascii="Arial" w:hAnsi="Arial" w:cs="Arial"/>
                <w:color w:val="000000" w:themeColor="text1"/>
                <w:spacing w:val="-8"/>
                <w:w w:val="90"/>
                <w:sz w:val="21"/>
                <w:szCs w:val="21"/>
              </w:rPr>
              <w:t>g</w:t>
            </w:r>
            <w:r w:rsidRPr="00030317">
              <w:rPr>
                <w:rFonts w:ascii="Arial" w:hAnsi="Arial" w:cs="Arial"/>
                <w:color w:val="000000" w:themeColor="text1"/>
                <w:w w:val="90"/>
                <w:sz w:val="21"/>
                <w:szCs w:val="21"/>
              </w:rPr>
              <w:t>a</w:t>
            </w:r>
          </w:p>
          <w:p w:rsidR="00BD6C91" w:rsidRPr="00030317" w:rsidRDefault="00BD6C91">
            <w:pPr>
              <w:pStyle w:val="TableParagraph"/>
              <w:kinsoku w:val="0"/>
              <w:overflowPunct w:val="0"/>
              <w:spacing w:before="2"/>
              <w:ind w:left="748"/>
              <w:rPr>
                <w:color w:val="000000" w:themeColor="text1"/>
              </w:rPr>
            </w:pPr>
            <w:r w:rsidRPr="00030317">
              <w:rPr>
                <w:rFonts w:ascii="Arial" w:hAnsi="Arial" w:cs="Arial"/>
                <w:color w:val="000000" w:themeColor="text1"/>
                <w:spacing w:val="-20"/>
                <w:w w:val="90"/>
                <w:sz w:val="21"/>
                <w:szCs w:val="21"/>
              </w:rPr>
              <w:t>T</w:t>
            </w:r>
            <w:r w:rsidRPr="00030317">
              <w:rPr>
                <w:rFonts w:ascii="Arial" w:hAnsi="Arial" w:cs="Arial"/>
                <w:color w:val="000000" w:themeColor="text1"/>
                <w:spacing w:val="-4"/>
                <w:w w:val="90"/>
                <w:sz w:val="21"/>
                <w:szCs w:val="21"/>
              </w:rPr>
              <w:t>awon</w:t>
            </w:r>
            <w:r w:rsidRPr="00030317">
              <w:rPr>
                <w:rFonts w:ascii="Arial" w:hAnsi="Arial" w:cs="Arial"/>
                <w:color w:val="000000" w:themeColor="text1"/>
                <w:spacing w:val="-8"/>
                <w:w w:val="90"/>
                <w:sz w:val="21"/>
                <w:szCs w:val="21"/>
              </w:rPr>
              <w:t>g</w:t>
            </w:r>
            <w:r w:rsidRPr="00030317">
              <w:rPr>
                <w:rFonts w:ascii="Arial" w:hAnsi="Arial" w:cs="Arial"/>
                <w:color w:val="000000" w:themeColor="text1"/>
                <w:w w:val="90"/>
                <w:sz w:val="21"/>
                <w:szCs w:val="21"/>
              </w:rPr>
              <w:t>a</w:t>
            </w:r>
            <w:r w:rsidRPr="00030317">
              <w:rPr>
                <w:rFonts w:ascii="Arial" w:hAnsi="Arial" w:cs="Arial"/>
                <w:color w:val="000000" w:themeColor="text1"/>
                <w:spacing w:val="1"/>
                <w:w w:val="90"/>
                <w:sz w:val="21"/>
                <w:szCs w:val="21"/>
              </w:rPr>
              <w:t xml:space="preserve"> </w:t>
            </w:r>
            <w:r w:rsidRPr="00030317">
              <w:rPr>
                <w:rFonts w:ascii="Arial" w:hAnsi="Arial" w:cs="Arial"/>
                <w:color w:val="000000" w:themeColor="text1"/>
                <w:spacing w:val="-4"/>
                <w:w w:val="90"/>
                <w:sz w:val="21"/>
                <w:szCs w:val="21"/>
              </w:rPr>
              <w:t>South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BD6C91" w:rsidRPr="00030317" w:rsidRDefault="00BD6C91">
            <w:pPr>
              <w:pStyle w:val="TableParagraph"/>
              <w:kinsoku w:val="0"/>
              <w:overflowPunct w:val="0"/>
              <w:spacing w:before="23" w:line="300" w:lineRule="auto"/>
              <w:ind w:left="276" w:right="849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030317">
              <w:rPr>
                <w:rFonts w:ascii="Arial" w:hAnsi="Arial" w:cs="Arial"/>
                <w:color w:val="000000" w:themeColor="text1"/>
                <w:spacing w:val="-5"/>
                <w:w w:val="90"/>
                <w:sz w:val="21"/>
                <w:szCs w:val="21"/>
              </w:rPr>
              <w:t>Big</w:t>
            </w:r>
            <w:r w:rsidRPr="00030317">
              <w:rPr>
                <w:rFonts w:ascii="Arial" w:hAnsi="Arial" w:cs="Arial"/>
                <w:color w:val="000000" w:themeColor="text1"/>
                <w:spacing w:val="-9"/>
                <w:w w:val="90"/>
                <w:sz w:val="21"/>
                <w:szCs w:val="21"/>
              </w:rPr>
              <w:t>g</w:t>
            </w:r>
            <w:r w:rsidRPr="00030317">
              <w:rPr>
                <w:rFonts w:ascii="Arial" w:hAnsi="Arial" w:cs="Arial"/>
                <w:color w:val="000000" w:themeColor="text1"/>
                <w:spacing w:val="-4"/>
                <w:w w:val="90"/>
                <w:sz w:val="21"/>
                <w:szCs w:val="21"/>
              </w:rPr>
              <w:t>ar</w:t>
            </w:r>
            <w:r w:rsidRPr="00030317">
              <w:rPr>
                <w:rFonts w:ascii="Arial" w:hAnsi="Arial" w:cs="Arial"/>
                <w:color w:val="000000" w:themeColor="text1"/>
                <w:w w:val="90"/>
                <w:sz w:val="21"/>
                <w:szCs w:val="21"/>
              </w:rPr>
              <w:t>a</w:t>
            </w:r>
            <w:r w:rsidRPr="00030317">
              <w:rPr>
                <w:rFonts w:ascii="Arial" w:hAnsi="Arial" w:cs="Arial"/>
                <w:color w:val="000000" w:themeColor="text1"/>
                <w:spacing w:val="-20"/>
                <w:w w:val="90"/>
                <w:sz w:val="21"/>
                <w:szCs w:val="21"/>
              </w:rPr>
              <w:t xml:space="preserve"> </w:t>
            </w:r>
            <w:r w:rsidRPr="00030317">
              <w:rPr>
                <w:rFonts w:ascii="Arial" w:hAnsi="Arial" w:cs="Arial"/>
                <w:color w:val="000000" w:themeColor="text1"/>
                <w:spacing w:val="-14"/>
                <w:w w:val="90"/>
                <w:sz w:val="21"/>
                <w:szCs w:val="21"/>
              </w:rPr>
              <w:t>V</w:t>
            </w:r>
            <w:r w:rsidRPr="00030317">
              <w:rPr>
                <w:rFonts w:ascii="Arial" w:hAnsi="Arial" w:cs="Arial"/>
                <w:color w:val="000000" w:themeColor="text1"/>
                <w:spacing w:val="-4"/>
                <w:w w:val="90"/>
                <w:sz w:val="21"/>
                <w:szCs w:val="21"/>
              </w:rPr>
              <w:t>all</w:t>
            </w:r>
            <w:r w:rsidRPr="00030317">
              <w:rPr>
                <w:rFonts w:ascii="Arial" w:hAnsi="Arial" w:cs="Arial"/>
                <w:color w:val="000000" w:themeColor="text1"/>
                <w:spacing w:val="-9"/>
                <w:w w:val="90"/>
                <w:sz w:val="21"/>
                <w:szCs w:val="21"/>
              </w:rPr>
              <w:t>e</w:t>
            </w:r>
            <w:r w:rsidRPr="00030317">
              <w:rPr>
                <w:rFonts w:ascii="Arial" w:hAnsi="Arial" w:cs="Arial"/>
                <w:color w:val="000000" w:themeColor="text1"/>
                <w:w w:val="90"/>
                <w:sz w:val="21"/>
                <w:szCs w:val="21"/>
              </w:rPr>
              <w:t>y</w:t>
            </w:r>
            <w:r w:rsidRPr="00030317">
              <w:rPr>
                <w:rFonts w:ascii="Arial" w:hAnsi="Arial" w:cs="Arial"/>
                <w:color w:val="000000" w:themeColor="text1"/>
                <w:w w:val="88"/>
                <w:sz w:val="21"/>
                <w:szCs w:val="21"/>
              </w:rPr>
              <w:t xml:space="preserve"> </w:t>
            </w:r>
            <w:r w:rsidRPr="00030317">
              <w:rPr>
                <w:rFonts w:ascii="Arial" w:hAnsi="Arial" w:cs="Arial"/>
                <w:color w:val="000000" w:themeColor="text1"/>
                <w:spacing w:val="-4"/>
                <w:w w:val="90"/>
                <w:sz w:val="21"/>
                <w:szCs w:val="21"/>
              </w:rPr>
              <w:t>Cor</w:t>
            </w:r>
            <w:r w:rsidRPr="00030317">
              <w:rPr>
                <w:rFonts w:ascii="Arial" w:hAnsi="Arial" w:cs="Arial"/>
                <w:color w:val="000000" w:themeColor="text1"/>
                <w:spacing w:val="1"/>
                <w:w w:val="90"/>
                <w:sz w:val="21"/>
                <w:szCs w:val="21"/>
              </w:rPr>
              <w:t>r</w:t>
            </w:r>
            <w:r w:rsidRPr="00030317">
              <w:rPr>
                <w:rFonts w:ascii="Arial" w:hAnsi="Arial" w:cs="Arial"/>
                <w:color w:val="000000" w:themeColor="text1"/>
                <w:spacing w:val="-4"/>
                <w:w w:val="90"/>
                <w:sz w:val="21"/>
                <w:szCs w:val="21"/>
              </w:rPr>
              <w:t>yong</w:t>
            </w:r>
            <w:r w:rsidRPr="00030317">
              <w:rPr>
                <w:rFonts w:ascii="Arial" w:hAnsi="Arial" w:cs="Arial"/>
                <w:color w:val="000000" w:themeColor="text1"/>
                <w:spacing w:val="-4"/>
                <w:w w:val="91"/>
                <w:sz w:val="21"/>
                <w:szCs w:val="21"/>
              </w:rPr>
              <w:t xml:space="preserve"> </w:t>
            </w:r>
            <w:r w:rsidRPr="00030317">
              <w:rPr>
                <w:rFonts w:ascii="Arial" w:hAnsi="Arial" w:cs="Arial"/>
                <w:color w:val="000000" w:themeColor="text1"/>
                <w:spacing w:val="-4"/>
                <w:w w:val="90"/>
                <w:sz w:val="21"/>
                <w:szCs w:val="21"/>
              </w:rPr>
              <w:t>Cravensville Cud</w:t>
            </w:r>
            <w:r w:rsidRPr="00030317">
              <w:rPr>
                <w:rFonts w:ascii="Arial" w:hAnsi="Arial" w:cs="Arial"/>
                <w:color w:val="000000" w:themeColor="text1"/>
                <w:spacing w:val="-9"/>
                <w:w w:val="90"/>
                <w:sz w:val="21"/>
                <w:szCs w:val="21"/>
              </w:rPr>
              <w:t>g</w:t>
            </w:r>
            <w:r w:rsidRPr="00030317">
              <w:rPr>
                <w:rFonts w:ascii="Arial" w:hAnsi="Arial" w:cs="Arial"/>
                <w:color w:val="000000" w:themeColor="text1"/>
                <w:spacing w:val="-4"/>
                <w:w w:val="90"/>
                <w:sz w:val="21"/>
                <w:szCs w:val="21"/>
              </w:rPr>
              <w:t>ew</w:t>
            </w:r>
            <w:r w:rsidRPr="00030317">
              <w:rPr>
                <w:rFonts w:ascii="Arial" w:hAnsi="Arial" w:cs="Arial"/>
                <w:color w:val="000000" w:themeColor="text1"/>
                <w:w w:val="90"/>
                <w:sz w:val="21"/>
                <w:szCs w:val="21"/>
              </w:rPr>
              <w:t>a</w:t>
            </w:r>
            <w:r w:rsidRPr="00030317">
              <w:rPr>
                <w:rFonts w:ascii="Arial" w:hAnsi="Arial" w:cs="Arial"/>
                <w:color w:val="000000" w:themeColor="text1"/>
                <w:spacing w:val="-16"/>
                <w:w w:val="90"/>
                <w:sz w:val="21"/>
                <w:szCs w:val="21"/>
              </w:rPr>
              <w:t xml:space="preserve"> </w:t>
            </w:r>
            <w:r w:rsidRPr="00030317">
              <w:rPr>
                <w:rFonts w:ascii="Arial" w:hAnsi="Arial" w:cs="Arial"/>
                <w:color w:val="000000" w:themeColor="text1"/>
                <w:spacing w:val="-14"/>
                <w:w w:val="90"/>
                <w:sz w:val="21"/>
                <w:szCs w:val="21"/>
              </w:rPr>
              <w:t>V</w:t>
            </w:r>
            <w:r w:rsidRPr="00030317">
              <w:rPr>
                <w:rFonts w:ascii="Arial" w:hAnsi="Arial" w:cs="Arial"/>
                <w:color w:val="000000" w:themeColor="text1"/>
                <w:spacing w:val="-4"/>
                <w:w w:val="90"/>
                <w:sz w:val="21"/>
                <w:szCs w:val="21"/>
              </w:rPr>
              <w:t>all</w:t>
            </w:r>
            <w:r w:rsidRPr="00030317">
              <w:rPr>
                <w:rFonts w:ascii="Arial" w:hAnsi="Arial" w:cs="Arial"/>
                <w:color w:val="000000" w:themeColor="text1"/>
                <w:spacing w:val="-9"/>
                <w:w w:val="90"/>
                <w:sz w:val="21"/>
                <w:szCs w:val="21"/>
              </w:rPr>
              <w:t>e</w:t>
            </w:r>
            <w:r w:rsidRPr="00030317">
              <w:rPr>
                <w:rFonts w:ascii="Arial" w:hAnsi="Arial" w:cs="Arial"/>
                <w:color w:val="000000" w:themeColor="text1"/>
                <w:w w:val="90"/>
                <w:sz w:val="21"/>
                <w:szCs w:val="21"/>
              </w:rPr>
              <w:t>y</w:t>
            </w:r>
            <w:r w:rsidRPr="00030317">
              <w:rPr>
                <w:rFonts w:ascii="Arial" w:hAnsi="Arial" w:cs="Arial"/>
                <w:color w:val="000000" w:themeColor="text1"/>
                <w:w w:val="88"/>
                <w:sz w:val="21"/>
                <w:szCs w:val="21"/>
              </w:rPr>
              <w:t xml:space="preserve"> </w:t>
            </w:r>
            <w:r w:rsidRPr="00030317">
              <w:rPr>
                <w:rFonts w:ascii="Arial" w:hAnsi="Arial" w:cs="Arial"/>
                <w:color w:val="000000" w:themeColor="text1"/>
                <w:spacing w:val="-4"/>
                <w:w w:val="90"/>
                <w:sz w:val="21"/>
                <w:szCs w:val="21"/>
              </w:rPr>
              <w:t>Da</w:t>
            </w:r>
            <w:r w:rsidRPr="00030317">
              <w:rPr>
                <w:rFonts w:ascii="Arial" w:hAnsi="Arial" w:cs="Arial"/>
                <w:color w:val="000000" w:themeColor="text1"/>
                <w:w w:val="90"/>
                <w:sz w:val="21"/>
                <w:szCs w:val="21"/>
              </w:rPr>
              <w:t>r</w:t>
            </w:r>
            <w:r w:rsidRPr="00030317">
              <w:rPr>
                <w:rFonts w:ascii="Arial" w:hAnsi="Arial" w:cs="Arial"/>
                <w:color w:val="000000" w:themeColor="text1"/>
                <w:spacing w:val="-4"/>
                <w:w w:val="90"/>
                <w:sz w:val="21"/>
                <w:szCs w:val="21"/>
              </w:rPr>
              <w:t>tmouth</w:t>
            </w:r>
            <w:r w:rsidRPr="00030317">
              <w:rPr>
                <w:rFonts w:ascii="Arial" w:hAnsi="Arial" w:cs="Arial"/>
                <w:color w:val="000000" w:themeColor="text1"/>
                <w:spacing w:val="-4"/>
                <w:w w:val="96"/>
                <w:sz w:val="21"/>
                <w:szCs w:val="21"/>
              </w:rPr>
              <w:t xml:space="preserve"> </w:t>
            </w:r>
            <w:r w:rsidRPr="00030317">
              <w:rPr>
                <w:rFonts w:ascii="Arial" w:hAnsi="Arial" w:cs="Arial"/>
                <w:color w:val="000000" w:themeColor="text1"/>
                <w:spacing w:val="-4"/>
                <w:w w:val="90"/>
                <w:sz w:val="21"/>
                <w:szCs w:val="21"/>
              </w:rPr>
              <w:t>Grani</w:t>
            </w:r>
            <w:r w:rsidRPr="00030317">
              <w:rPr>
                <w:rFonts w:ascii="Arial" w:hAnsi="Arial" w:cs="Arial"/>
                <w:color w:val="000000" w:themeColor="text1"/>
                <w:spacing w:val="-10"/>
                <w:w w:val="90"/>
                <w:sz w:val="21"/>
                <w:szCs w:val="21"/>
              </w:rPr>
              <w:t>t</w:t>
            </w:r>
            <w:r w:rsidRPr="00030317">
              <w:rPr>
                <w:rFonts w:ascii="Arial" w:hAnsi="Arial" w:cs="Arial"/>
                <w:color w:val="000000" w:themeColor="text1"/>
                <w:w w:val="90"/>
                <w:sz w:val="21"/>
                <w:szCs w:val="21"/>
              </w:rPr>
              <w:t>e</w:t>
            </w:r>
            <w:r w:rsidRPr="00030317">
              <w:rPr>
                <w:rFonts w:ascii="Arial" w:hAnsi="Arial" w:cs="Arial"/>
                <w:color w:val="000000" w:themeColor="text1"/>
                <w:spacing w:val="15"/>
                <w:w w:val="90"/>
                <w:sz w:val="21"/>
                <w:szCs w:val="21"/>
              </w:rPr>
              <w:t xml:space="preserve"> </w:t>
            </w:r>
            <w:r w:rsidRPr="00030317">
              <w:rPr>
                <w:rFonts w:ascii="Arial" w:hAnsi="Arial" w:cs="Arial"/>
                <w:color w:val="000000" w:themeColor="text1"/>
                <w:spacing w:val="-9"/>
                <w:w w:val="90"/>
                <w:sz w:val="21"/>
                <w:szCs w:val="21"/>
              </w:rPr>
              <w:t>F</w:t>
            </w:r>
            <w:r w:rsidRPr="00030317">
              <w:rPr>
                <w:rFonts w:ascii="Arial" w:hAnsi="Arial" w:cs="Arial"/>
                <w:color w:val="000000" w:themeColor="text1"/>
                <w:spacing w:val="-4"/>
                <w:w w:val="90"/>
                <w:sz w:val="21"/>
                <w:szCs w:val="21"/>
              </w:rPr>
              <w:t>lat</w:t>
            </w:r>
          </w:p>
          <w:p w:rsidR="00BD6C91" w:rsidRPr="00030317" w:rsidRDefault="00BD6C91">
            <w:pPr>
              <w:pStyle w:val="TableParagraph"/>
              <w:kinsoku w:val="0"/>
              <w:overflowPunct w:val="0"/>
              <w:spacing w:before="2" w:line="300" w:lineRule="auto"/>
              <w:ind w:left="276" w:right="575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030317">
              <w:rPr>
                <w:rFonts w:ascii="Arial" w:hAnsi="Arial" w:cs="Arial"/>
                <w:color w:val="000000" w:themeColor="text1"/>
                <w:spacing w:val="-4"/>
                <w:w w:val="90"/>
                <w:sz w:val="21"/>
                <w:szCs w:val="21"/>
              </w:rPr>
              <w:t>Littl</w:t>
            </w:r>
            <w:r w:rsidRPr="00030317">
              <w:rPr>
                <w:rFonts w:ascii="Arial" w:hAnsi="Arial" w:cs="Arial"/>
                <w:color w:val="000000" w:themeColor="text1"/>
                <w:w w:val="90"/>
                <w:sz w:val="21"/>
                <w:szCs w:val="21"/>
              </w:rPr>
              <w:t>e</w:t>
            </w:r>
            <w:r w:rsidRPr="00030317">
              <w:rPr>
                <w:rFonts w:ascii="Arial" w:hAnsi="Arial" w:cs="Arial"/>
                <w:color w:val="000000" w:themeColor="text1"/>
                <w:spacing w:val="16"/>
                <w:w w:val="90"/>
                <w:sz w:val="21"/>
                <w:szCs w:val="21"/>
              </w:rPr>
              <w:t xml:space="preserve"> </w:t>
            </w:r>
            <w:r w:rsidRPr="00030317">
              <w:rPr>
                <w:rFonts w:ascii="Arial" w:hAnsi="Arial" w:cs="Arial"/>
                <w:color w:val="000000" w:themeColor="text1"/>
                <w:spacing w:val="-4"/>
                <w:w w:val="90"/>
                <w:sz w:val="21"/>
                <w:szCs w:val="21"/>
              </w:rPr>
              <w:t>Sno</w:t>
            </w:r>
            <w:r w:rsidRPr="00030317">
              <w:rPr>
                <w:rFonts w:ascii="Arial" w:hAnsi="Arial" w:cs="Arial"/>
                <w:color w:val="000000" w:themeColor="text1"/>
                <w:w w:val="90"/>
                <w:sz w:val="21"/>
                <w:szCs w:val="21"/>
              </w:rPr>
              <w:t>wy</w:t>
            </w:r>
            <w:r w:rsidRPr="00030317">
              <w:rPr>
                <w:rFonts w:ascii="Arial" w:hAnsi="Arial" w:cs="Arial"/>
                <w:color w:val="000000" w:themeColor="text1"/>
                <w:spacing w:val="22"/>
                <w:w w:val="90"/>
                <w:sz w:val="21"/>
                <w:szCs w:val="21"/>
              </w:rPr>
              <w:t xml:space="preserve"> </w:t>
            </w:r>
            <w:r w:rsidRPr="00030317">
              <w:rPr>
                <w:rFonts w:ascii="Arial" w:hAnsi="Arial" w:cs="Arial"/>
                <w:color w:val="000000" w:themeColor="text1"/>
                <w:spacing w:val="-4"/>
                <w:w w:val="90"/>
                <w:sz w:val="21"/>
                <w:szCs w:val="21"/>
              </w:rPr>
              <w:t>C</w:t>
            </w:r>
            <w:r w:rsidRPr="00030317">
              <w:rPr>
                <w:rFonts w:ascii="Arial" w:hAnsi="Arial" w:cs="Arial"/>
                <w:color w:val="000000" w:themeColor="text1"/>
                <w:spacing w:val="-8"/>
                <w:w w:val="90"/>
                <w:sz w:val="21"/>
                <w:szCs w:val="21"/>
              </w:rPr>
              <w:t>r</w:t>
            </w:r>
            <w:r w:rsidRPr="00030317">
              <w:rPr>
                <w:rFonts w:ascii="Arial" w:hAnsi="Arial" w:cs="Arial"/>
                <w:color w:val="000000" w:themeColor="text1"/>
                <w:spacing w:val="-4"/>
                <w:w w:val="90"/>
                <w:sz w:val="21"/>
                <w:szCs w:val="21"/>
              </w:rPr>
              <w:t>eek</w:t>
            </w:r>
            <w:r w:rsidRPr="00030317">
              <w:rPr>
                <w:rFonts w:ascii="Arial" w:hAnsi="Arial" w:cs="Arial"/>
                <w:color w:val="000000" w:themeColor="text1"/>
                <w:spacing w:val="-4"/>
                <w:w w:val="93"/>
                <w:sz w:val="21"/>
                <w:szCs w:val="21"/>
              </w:rPr>
              <w:t xml:space="preserve"> </w:t>
            </w:r>
            <w:r w:rsidRPr="00030317">
              <w:rPr>
                <w:rFonts w:ascii="Arial" w:hAnsi="Arial" w:cs="Arial"/>
                <w:color w:val="000000" w:themeColor="text1"/>
                <w:spacing w:val="-10"/>
                <w:w w:val="90"/>
                <w:sz w:val="21"/>
                <w:szCs w:val="21"/>
              </w:rPr>
              <w:t>L</w:t>
            </w:r>
            <w:r w:rsidRPr="00030317">
              <w:rPr>
                <w:rFonts w:ascii="Arial" w:hAnsi="Arial" w:cs="Arial"/>
                <w:color w:val="000000" w:themeColor="text1"/>
                <w:spacing w:val="-4"/>
                <w:w w:val="90"/>
                <w:sz w:val="21"/>
                <w:szCs w:val="21"/>
              </w:rPr>
              <w:t>uc</w:t>
            </w:r>
            <w:r w:rsidRPr="00030317">
              <w:rPr>
                <w:rFonts w:ascii="Arial" w:hAnsi="Arial" w:cs="Arial"/>
                <w:color w:val="000000" w:themeColor="text1"/>
                <w:w w:val="90"/>
                <w:sz w:val="21"/>
                <w:szCs w:val="21"/>
              </w:rPr>
              <w:t>y</w:t>
            </w:r>
            <w:r w:rsidRPr="00030317">
              <w:rPr>
                <w:rFonts w:ascii="Arial" w:hAnsi="Arial" w:cs="Arial"/>
                <w:color w:val="000000" w:themeColor="text1"/>
                <w:spacing w:val="-5"/>
                <w:w w:val="90"/>
                <w:sz w:val="21"/>
                <w:szCs w:val="21"/>
              </w:rPr>
              <w:t>vale</w:t>
            </w:r>
          </w:p>
          <w:p w:rsidR="00BD6C91" w:rsidRPr="00030317" w:rsidRDefault="00BD6C91">
            <w:pPr>
              <w:pStyle w:val="TableParagraph"/>
              <w:kinsoku w:val="0"/>
              <w:overflowPunct w:val="0"/>
              <w:spacing w:before="2" w:line="300" w:lineRule="auto"/>
              <w:ind w:left="276" w:right="1133"/>
              <w:rPr>
                <w:color w:val="000000" w:themeColor="text1"/>
              </w:rPr>
            </w:pPr>
            <w:r w:rsidRPr="00030317">
              <w:rPr>
                <w:rFonts w:ascii="Arial" w:hAnsi="Arial" w:cs="Arial"/>
                <w:color w:val="000000" w:themeColor="text1"/>
                <w:spacing w:val="-4"/>
                <w:w w:val="90"/>
                <w:sz w:val="21"/>
                <w:szCs w:val="21"/>
              </w:rPr>
              <w:t>Mitt</w:t>
            </w:r>
            <w:r w:rsidRPr="00030317">
              <w:rPr>
                <w:rFonts w:ascii="Arial" w:hAnsi="Arial" w:cs="Arial"/>
                <w:color w:val="000000" w:themeColor="text1"/>
                <w:w w:val="90"/>
                <w:sz w:val="21"/>
                <w:szCs w:val="21"/>
              </w:rPr>
              <w:t xml:space="preserve">a </w:t>
            </w:r>
            <w:r w:rsidRPr="00030317">
              <w:rPr>
                <w:rFonts w:ascii="Arial" w:hAnsi="Arial" w:cs="Arial"/>
                <w:color w:val="000000" w:themeColor="text1"/>
                <w:spacing w:val="27"/>
                <w:w w:val="90"/>
                <w:sz w:val="21"/>
                <w:szCs w:val="21"/>
              </w:rPr>
              <w:t xml:space="preserve"> </w:t>
            </w:r>
            <w:r w:rsidRPr="00030317">
              <w:rPr>
                <w:rFonts w:ascii="Arial" w:hAnsi="Arial" w:cs="Arial"/>
                <w:color w:val="000000" w:themeColor="text1"/>
                <w:spacing w:val="-4"/>
                <w:w w:val="90"/>
                <w:sz w:val="21"/>
                <w:szCs w:val="21"/>
              </w:rPr>
              <w:t>Mitta</w:t>
            </w:r>
            <w:r w:rsidRPr="00030317">
              <w:rPr>
                <w:rFonts w:ascii="Arial" w:hAnsi="Arial" w:cs="Arial"/>
                <w:color w:val="000000" w:themeColor="text1"/>
                <w:spacing w:val="-4"/>
                <w:w w:val="99"/>
                <w:sz w:val="21"/>
                <w:szCs w:val="21"/>
              </w:rPr>
              <w:t xml:space="preserve"> </w:t>
            </w:r>
            <w:r w:rsidRPr="00030317">
              <w:rPr>
                <w:rFonts w:ascii="Arial" w:hAnsi="Arial" w:cs="Arial"/>
                <w:color w:val="000000" w:themeColor="text1"/>
                <w:spacing w:val="-4"/>
                <w:w w:val="90"/>
                <w:sz w:val="21"/>
                <w:szCs w:val="21"/>
              </w:rPr>
              <w:t>Narie</w:t>
            </w:r>
            <w:r w:rsidRPr="00030317">
              <w:rPr>
                <w:rFonts w:ascii="Arial" w:hAnsi="Arial" w:cs="Arial"/>
                <w:color w:val="000000" w:themeColor="text1"/>
                <w:w w:val="90"/>
                <w:sz w:val="21"/>
                <w:szCs w:val="21"/>
              </w:rPr>
              <w:t>l</w:t>
            </w:r>
            <w:r w:rsidRPr="00030317">
              <w:rPr>
                <w:rFonts w:ascii="Arial" w:hAnsi="Arial" w:cs="Arial"/>
                <w:color w:val="000000" w:themeColor="text1"/>
                <w:spacing w:val="-5"/>
                <w:w w:val="90"/>
                <w:sz w:val="21"/>
                <w:szCs w:val="21"/>
              </w:rPr>
              <w:t xml:space="preserve"> </w:t>
            </w:r>
            <w:r w:rsidRPr="00030317">
              <w:rPr>
                <w:rFonts w:ascii="Arial" w:hAnsi="Arial" w:cs="Arial"/>
                <w:color w:val="000000" w:themeColor="text1"/>
                <w:spacing w:val="-14"/>
                <w:w w:val="90"/>
                <w:sz w:val="21"/>
                <w:szCs w:val="21"/>
              </w:rPr>
              <w:t>V</w:t>
            </w:r>
            <w:r w:rsidRPr="00030317">
              <w:rPr>
                <w:rFonts w:ascii="Arial" w:hAnsi="Arial" w:cs="Arial"/>
                <w:color w:val="000000" w:themeColor="text1"/>
                <w:spacing w:val="-4"/>
                <w:w w:val="90"/>
                <w:sz w:val="21"/>
                <w:szCs w:val="21"/>
              </w:rPr>
              <w:t>all</w:t>
            </w:r>
            <w:r w:rsidRPr="00030317">
              <w:rPr>
                <w:rFonts w:ascii="Arial" w:hAnsi="Arial" w:cs="Arial"/>
                <w:color w:val="000000" w:themeColor="text1"/>
                <w:spacing w:val="-9"/>
                <w:w w:val="90"/>
                <w:sz w:val="21"/>
                <w:szCs w:val="21"/>
              </w:rPr>
              <w:t>e</w:t>
            </w:r>
            <w:r w:rsidRPr="00030317">
              <w:rPr>
                <w:rFonts w:ascii="Arial" w:hAnsi="Arial" w:cs="Arial"/>
                <w:color w:val="000000" w:themeColor="text1"/>
                <w:w w:val="90"/>
                <w:sz w:val="21"/>
                <w:szCs w:val="21"/>
              </w:rPr>
              <w:t>y</w:t>
            </w:r>
            <w:r w:rsidRPr="00030317">
              <w:rPr>
                <w:rFonts w:ascii="Arial" w:hAnsi="Arial" w:cs="Arial"/>
                <w:color w:val="000000" w:themeColor="text1"/>
                <w:w w:val="88"/>
                <w:sz w:val="21"/>
                <w:szCs w:val="21"/>
              </w:rPr>
              <w:t xml:space="preserve"> </w:t>
            </w:r>
            <w:r w:rsidRPr="00030317">
              <w:rPr>
                <w:rFonts w:ascii="Arial" w:hAnsi="Arial" w:cs="Arial"/>
                <w:color w:val="000000" w:themeColor="text1"/>
                <w:spacing w:val="-5"/>
                <w:w w:val="90"/>
                <w:sz w:val="21"/>
                <w:szCs w:val="21"/>
              </w:rPr>
              <w:t>Thowgla</w:t>
            </w:r>
          </w:p>
        </w:tc>
      </w:tr>
      <w:tr w:rsidR="00030317" w:rsidRPr="000303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6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BD6C91" w:rsidRPr="00030317" w:rsidRDefault="00BD6C91">
            <w:pPr>
              <w:rPr>
                <w:color w:val="000000" w:themeColor="text1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BD6C91" w:rsidRPr="00030317" w:rsidRDefault="00BD6C91">
            <w:pPr>
              <w:pStyle w:val="TableParagraph"/>
              <w:kinsoku w:val="0"/>
              <w:overflowPunct w:val="0"/>
              <w:spacing w:before="14"/>
              <w:ind w:left="748"/>
              <w:rPr>
                <w:color w:val="000000" w:themeColor="text1"/>
              </w:rPr>
            </w:pPr>
            <w:r w:rsidRPr="00030317">
              <w:rPr>
                <w:rFonts w:ascii="Arial" w:hAnsi="Arial" w:cs="Arial"/>
                <w:color w:val="000000" w:themeColor="text1"/>
                <w:spacing w:val="-9"/>
                <w:w w:val="90"/>
                <w:sz w:val="21"/>
                <w:szCs w:val="21"/>
              </w:rPr>
              <w:t>W</w:t>
            </w:r>
            <w:r w:rsidRPr="00030317">
              <w:rPr>
                <w:rFonts w:ascii="Arial" w:hAnsi="Arial" w:cs="Arial"/>
                <w:color w:val="000000" w:themeColor="text1"/>
                <w:spacing w:val="-4"/>
                <w:w w:val="90"/>
                <w:sz w:val="21"/>
                <w:szCs w:val="21"/>
              </w:rPr>
              <w:t>andili</w:t>
            </w:r>
            <w:r w:rsidRPr="00030317">
              <w:rPr>
                <w:rFonts w:ascii="Arial" w:hAnsi="Arial" w:cs="Arial"/>
                <w:color w:val="000000" w:themeColor="text1"/>
                <w:spacing w:val="-9"/>
                <w:w w:val="90"/>
                <w:sz w:val="21"/>
                <w:szCs w:val="21"/>
              </w:rPr>
              <w:t>g</w:t>
            </w:r>
            <w:r w:rsidRPr="00030317">
              <w:rPr>
                <w:rFonts w:ascii="Arial" w:hAnsi="Arial" w:cs="Arial"/>
                <w:color w:val="000000" w:themeColor="text1"/>
                <w:spacing w:val="-4"/>
                <w:w w:val="90"/>
                <w:sz w:val="21"/>
                <w:szCs w:val="21"/>
              </w:rPr>
              <w:t>ong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BD6C91" w:rsidRPr="00030317" w:rsidRDefault="00BD6C91">
            <w:pPr>
              <w:rPr>
                <w:color w:val="000000" w:themeColor="text1"/>
              </w:rPr>
            </w:pPr>
          </w:p>
        </w:tc>
      </w:tr>
    </w:tbl>
    <w:p w:rsidR="00BD6C91" w:rsidRPr="00030317" w:rsidRDefault="00BD6C91">
      <w:pPr>
        <w:rPr>
          <w:color w:val="000000" w:themeColor="text1"/>
        </w:rPr>
        <w:sectPr w:rsidR="00BD6C91" w:rsidRPr="00030317">
          <w:pgSz w:w="11900" w:h="16840"/>
          <w:pgMar w:top="1400" w:right="1460" w:bottom="640" w:left="480" w:header="0" w:footer="446" w:gutter="0"/>
          <w:cols w:space="720" w:equalWidth="0">
            <w:col w:w="9960"/>
          </w:cols>
          <w:noEndnote/>
        </w:sectPr>
      </w:pPr>
    </w:p>
    <w:p w:rsidR="00BD6C91" w:rsidRPr="00030317" w:rsidRDefault="00BD6C91">
      <w:pPr>
        <w:pStyle w:val="Heading3"/>
        <w:numPr>
          <w:ilvl w:val="1"/>
          <w:numId w:val="9"/>
        </w:numPr>
        <w:tabs>
          <w:tab w:val="left" w:pos="729"/>
        </w:tabs>
        <w:kinsoku w:val="0"/>
        <w:overflowPunct w:val="0"/>
        <w:spacing w:before="53"/>
        <w:ind w:left="729" w:hanging="624"/>
        <w:rPr>
          <w:color w:val="000000" w:themeColor="text1"/>
        </w:rPr>
      </w:pPr>
      <w:r w:rsidRPr="00030317">
        <w:rPr>
          <w:color w:val="000000" w:themeColor="text1"/>
          <w:spacing w:val="-7"/>
        </w:rPr>
        <w:lastRenderedPageBreak/>
        <w:t>Mana</w:t>
      </w:r>
      <w:r w:rsidRPr="00030317">
        <w:rPr>
          <w:color w:val="000000" w:themeColor="text1"/>
          <w:spacing w:val="-15"/>
        </w:rPr>
        <w:t>g</w:t>
      </w:r>
      <w:r w:rsidRPr="00030317">
        <w:rPr>
          <w:color w:val="000000" w:themeColor="text1"/>
          <w:spacing w:val="-6"/>
        </w:rPr>
        <w:t>emen</w:t>
      </w:r>
      <w:r w:rsidRPr="00030317">
        <w:rPr>
          <w:color w:val="000000" w:themeColor="text1"/>
        </w:rPr>
        <w:t>t</w:t>
      </w:r>
      <w:r w:rsidRPr="00030317">
        <w:rPr>
          <w:color w:val="000000" w:themeColor="text1"/>
          <w:spacing w:val="8"/>
        </w:rPr>
        <w:t xml:space="preserve"> </w:t>
      </w:r>
      <w:r w:rsidRPr="00030317">
        <w:rPr>
          <w:color w:val="000000" w:themeColor="text1"/>
          <w:spacing w:val="-6"/>
        </w:rPr>
        <w:t>o</w:t>
      </w:r>
      <w:r w:rsidRPr="00030317">
        <w:rPr>
          <w:color w:val="000000" w:themeColor="text1"/>
        </w:rPr>
        <w:t>f</w:t>
      </w:r>
      <w:r w:rsidRPr="00030317">
        <w:rPr>
          <w:color w:val="000000" w:themeColor="text1"/>
          <w:spacing w:val="5"/>
        </w:rPr>
        <w:t xml:space="preserve"> </w:t>
      </w:r>
      <w:r w:rsidRPr="00030317">
        <w:rPr>
          <w:color w:val="000000" w:themeColor="text1"/>
          <w:spacing w:val="-6"/>
        </w:rPr>
        <w:t>th</w:t>
      </w:r>
      <w:r w:rsidRPr="00030317">
        <w:rPr>
          <w:color w:val="000000" w:themeColor="text1"/>
        </w:rPr>
        <w:t>e</w:t>
      </w:r>
      <w:r w:rsidRPr="00030317">
        <w:rPr>
          <w:color w:val="000000" w:themeColor="text1"/>
          <w:spacing w:val="16"/>
        </w:rPr>
        <w:t xml:space="preserve"> </w:t>
      </w:r>
      <w:r w:rsidRPr="00030317">
        <w:rPr>
          <w:color w:val="000000" w:themeColor="text1"/>
          <w:spacing w:val="-6"/>
        </w:rPr>
        <w:t>fires</w:t>
      </w:r>
    </w:p>
    <w:p w:rsidR="00BD6C91" w:rsidRPr="00030317" w:rsidRDefault="00BD6C91">
      <w:pPr>
        <w:pStyle w:val="BodyText"/>
        <w:kinsoku w:val="0"/>
        <w:overflowPunct w:val="0"/>
        <w:spacing w:before="72" w:line="278" w:lineRule="auto"/>
        <w:ind w:right="1049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Whil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stil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13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oing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a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pea</w:t>
      </w:r>
      <w:r w:rsidRPr="00030317">
        <w:rPr>
          <w:color w:val="000000" w:themeColor="text1"/>
          <w:w w:val="95"/>
        </w:rPr>
        <w:t xml:space="preserve">k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cur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1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3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esou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ce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commit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12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supp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ession</w:t>
      </w:r>
      <w:r w:rsidRPr="00030317">
        <w:rPr>
          <w:color w:val="000000" w:themeColor="text1"/>
          <w:spacing w:val="-4"/>
          <w:w w:val="92"/>
        </w:rPr>
        <w:t xml:space="preserve"> </w:t>
      </w:r>
      <w:r w:rsidRPr="00030317">
        <w:rPr>
          <w:color w:val="000000" w:themeColor="text1"/>
          <w:spacing w:val="-4"/>
          <w:w w:val="95"/>
        </w:rPr>
        <w:t>activitie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hav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included:</w:t>
      </w:r>
    </w:p>
    <w:p w:rsidR="00BD6C91" w:rsidRPr="00030317" w:rsidRDefault="00BD6C91">
      <w:pPr>
        <w:kinsoku w:val="0"/>
        <w:overflowPunct w:val="0"/>
        <w:spacing w:before="5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ind w:left="276" w:hanging="171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ove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5"/>
          <w:w w:val="95"/>
        </w:rPr>
        <w:t xml:space="preserve"> </w:t>
      </w:r>
      <w:r w:rsidRPr="00030317">
        <w:rPr>
          <w:color w:val="000000" w:themeColor="text1"/>
          <w:spacing w:val="-30"/>
          <w:w w:val="95"/>
        </w:rPr>
        <w:t>1</w:t>
      </w:r>
      <w:r w:rsidRPr="00030317">
        <w:rPr>
          <w:color w:val="000000" w:themeColor="text1"/>
          <w:spacing w:val="-11"/>
          <w:w w:val="95"/>
        </w:rPr>
        <w:t>7</w:t>
      </w:r>
      <w:r w:rsidRPr="00030317">
        <w:rPr>
          <w:color w:val="000000" w:themeColor="text1"/>
          <w:spacing w:val="-4"/>
          <w:w w:val="95"/>
        </w:rPr>
        <w:t>0</w:t>
      </w:r>
      <w:r w:rsidRPr="00030317">
        <w:rPr>
          <w:color w:val="000000" w:themeColor="text1"/>
          <w:w w:val="95"/>
        </w:rPr>
        <w:t>0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</w:t>
      </w:r>
      <w:r w:rsidRPr="00030317">
        <w:rPr>
          <w:color w:val="000000" w:themeColor="text1"/>
          <w:spacing w:val="-18"/>
          <w:w w:val="95"/>
        </w:rPr>
        <w:t>F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volun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eer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4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otation</w:t>
      </w:r>
    </w:p>
    <w:p w:rsidR="00BD6C91" w:rsidRPr="00030317" w:rsidRDefault="00BD6C91">
      <w:pPr>
        <w:kinsoku w:val="0"/>
        <w:overflowPunct w:val="0"/>
        <w:spacing w:before="2" w:line="150" w:lineRule="exact"/>
        <w:rPr>
          <w:color w:val="000000" w:themeColor="text1"/>
          <w:sz w:val="15"/>
          <w:szCs w:val="15"/>
        </w:rPr>
      </w:pPr>
    </w:p>
    <w:p w:rsidR="00BD6C91" w:rsidRPr="00030317" w:rsidRDefault="00BD6C91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ind w:left="276" w:hanging="171"/>
        <w:rPr>
          <w:color w:val="000000" w:themeColor="text1"/>
        </w:rPr>
      </w:pPr>
      <w:r w:rsidRPr="00030317">
        <w:rPr>
          <w:color w:val="000000" w:themeColor="text1"/>
          <w:spacing w:val="-4"/>
          <w:w w:val="95"/>
        </w:rPr>
        <w:t>335</w:t>
      </w:r>
      <w:r w:rsidRPr="00030317">
        <w:rPr>
          <w:color w:val="000000" w:themeColor="text1"/>
          <w:w w:val="95"/>
        </w:rPr>
        <w:t>0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efigh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er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suppo</w:t>
      </w:r>
      <w:r w:rsidRPr="00030317">
        <w:rPr>
          <w:color w:val="000000" w:themeColor="text1"/>
          <w:w w:val="95"/>
        </w:rPr>
        <w:t>rt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sta</w:t>
      </w:r>
      <w:r w:rsidRPr="00030317">
        <w:rPr>
          <w:color w:val="000000" w:themeColor="text1"/>
          <w:spacing w:val="1"/>
          <w:w w:val="95"/>
        </w:rPr>
        <w:t>f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m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overnmen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encie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(DSE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DP</w:t>
      </w:r>
      <w:r w:rsidRPr="00030317">
        <w:rPr>
          <w:color w:val="000000" w:themeColor="text1"/>
          <w:w w:val="95"/>
        </w:rPr>
        <w:t>I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11"/>
          <w:w w:val="95"/>
        </w:rPr>
        <w:t>P</w:t>
      </w:r>
      <w:r w:rsidRPr="00030317">
        <w:rPr>
          <w:color w:val="000000" w:themeColor="text1"/>
          <w:spacing w:val="-5"/>
          <w:w w:val="95"/>
        </w:rPr>
        <w:t>ark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2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Vic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oria)</w:t>
      </w:r>
    </w:p>
    <w:p w:rsidR="00BD6C91" w:rsidRPr="00030317" w:rsidRDefault="00BD6C91">
      <w:pPr>
        <w:kinsoku w:val="0"/>
        <w:overflowPunct w:val="0"/>
        <w:spacing w:before="2" w:line="150" w:lineRule="exact"/>
        <w:rPr>
          <w:color w:val="000000" w:themeColor="text1"/>
          <w:sz w:val="15"/>
          <w:szCs w:val="15"/>
        </w:rPr>
      </w:pPr>
    </w:p>
    <w:p w:rsidR="00BD6C91" w:rsidRPr="00030317" w:rsidRDefault="00BD6C91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ind w:left="276" w:hanging="171"/>
        <w:rPr>
          <w:color w:val="000000" w:themeColor="text1"/>
        </w:rPr>
      </w:pPr>
      <w:r w:rsidRPr="00030317">
        <w:rPr>
          <w:color w:val="000000" w:themeColor="text1"/>
          <w:spacing w:val="-23"/>
          <w:w w:val="95"/>
        </w:rPr>
        <w:t>1</w:t>
      </w:r>
      <w:r w:rsidRPr="00030317">
        <w:rPr>
          <w:color w:val="000000" w:themeColor="text1"/>
          <w:spacing w:val="-4"/>
          <w:w w:val="95"/>
        </w:rPr>
        <w:t>2</w:t>
      </w:r>
      <w:r w:rsidRPr="00030317">
        <w:rPr>
          <w:color w:val="000000" w:themeColor="text1"/>
          <w:w w:val="95"/>
        </w:rPr>
        <w:t>0</w:t>
      </w:r>
      <w:r w:rsidRPr="00030317">
        <w:rPr>
          <w:color w:val="000000" w:themeColor="text1"/>
          <w:spacing w:val="1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army/na</w:t>
      </w:r>
      <w:r w:rsidRPr="00030317">
        <w:rPr>
          <w:color w:val="000000" w:themeColor="text1"/>
          <w:w w:val="95"/>
        </w:rPr>
        <w:t>vy</w:t>
      </w:r>
      <w:r w:rsidRPr="00030317">
        <w:rPr>
          <w:color w:val="000000" w:themeColor="text1"/>
          <w:spacing w:val="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personnel</w:t>
      </w:r>
    </w:p>
    <w:p w:rsidR="00BD6C91" w:rsidRPr="00030317" w:rsidRDefault="00BD6C91">
      <w:pPr>
        <w:kinsoku w:val="0"/>
        <w:overflowPunct w:val="0"/>
        <w:spacing w:before="2" w:line="150" w:lineRule="exact"/>
        <w:rPr>
          <w:color w:val="000000" w:themeColor="text1"/>
          <w:sz w:val="15"/>
          <w:szCs w:val="15"/>
        </w:rPr>
      </w:pPr>
    </w:p>
    <w:p w:rsidR="00BD6C91" w:rsidRPr="00030317" w:rsidRDefault="00BD6C91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ind w:left="276" w:hanging="171"/>
        <w:rPr>
          <w:color w:val="000000" w:themeColor="text1"/>
        </w:rPr>
      </w:pPr>
      <w:r w:rsidRPr="00030317">
        <w:rPr>
          <w:color w:val="000000" w:themeColor="text1"/>
          <w:spacing w:val="-23"/>
          <w:w w:val="95"/>
        </w:rPr>
        <w:t>1</w:t>
      </w:r>
      <w:r w:rsidRPr="00030317">
        <w:rPr>
          <w:color w:val="000000" w:themeColor="text1"/>
          <w:spacing w:val="-4"/>
          <w:w w:val="95"/>
        </w:rPr>
        <w:t>2</w:t>
      </w:r>
      <w:r w:rsidRPr="00030317">
        <w:rPr>
          <w:color w:val="000000" w:themeColor="text1"/>
          <w:w w:val="95"/>
        </w:rPr>
        <w:t>0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</w:t>
      </w:r>
      <w:r w:rsidRPr="00030317">
        <w:rPr>
          <w:color w:val="000000" w:themeColor="text1"/>
          <w:spacing w:val="-14"/>
          <w:w w:val="95"/>
        </w:rPr>
        <w:t>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sta</w:t>
      </w:r>
      <w:r w:rsidRPr="00030317">
        <w:rPr>
          <w:color w:val="000000" w:themeColor="text1"/>
          <w:spacing w:val="1"/>
          <w:w w:val="95"/>
        </w:rPr>
        <w:t>f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volun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eers</w:t>
      </w:r>
    </w:p>
    <w:p w:rsidR="00BD6C91" w:rsidRPr="00030317" w:rsidRDefault="00BD6C91">
      <w:pPr>
        <w:kinsoku w:val="0"/>
        <w:overflowPunct w:val="0"/>
        <w:spacing w:before="2" w:line="150" w:lineRule="exact"/>
        <w:rPr>
          <w:color w:val="000000" w:themeColor="text1"/>
          <w:sz w:val="15"/>
          <w:szCs w:val="15"/>
        </w:rPr>
      </w:pPr>
    </w:p>
    <w:p w:rsidR="00BD6C91" w:rsidRPr="00030317" w:rsidRDefault="00BD6C91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ind w:left="276" w:hanging="171"/>
        <w:rPr>
          <w:color w:val="000000" w:themeColor="text1"/>
        </w:rPr>
      </w:pPr>
      <w:r w:rsidRPr="00030317">
        <w:rPr>
          <w:color w:val="000000" w:themeColor="text1"/>
          <w:spacing w:val="-30"/>
          <w:w w:val="95"/>
        </w:rPr>
        <w:t>1</w:t>
      </w:r>
      <w:r w:rsidRPr="00030317">
        <w:rPr>
          <w:color w:val="000000" w:themeColor="text1"/>
          <w:w w:val="95"/>
        </w:rPr>
        <w:t>1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Met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opolita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Fi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Bri</w:t>
      </w:r>
      <w:r w:rsidRPr="00030317">
        <w:rPr>
          <w:color w:val="000000" w:themeColor="text1"/>
          <w:spacing w:val="-9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ad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spacing w:val="1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ficer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otation</w:t>
      </w:r>
    </w:p>
    <w:p w:rsidR="00BD6C91" w:rsidRPr="00030317" w:rsidRDefault="00BD6C91">
      <w:pPr>
        <w:kinsoku w:val="0"/>
        <w:overflowPunct w:val="0"/>
        <w:spacing w:before="2" w:line="150" w:lineRule="exact"/>
        <w:rPr>
          <w:color w:val="000000" w:themeColor="text1"/>
          <w:sz w:val="15"/>
          <w:szCs w:val="15"/>
        </w:rPr>
      </w:pPr>
    </w:p>
    <w:p w:rsidR="00BD6C91" w:rsidRPr="00030317" w:rsidRDefault="00BD6C91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ind w:left="276" w:hanging="171"/>
        <w:rPr>
          <w:color w:val="000000" w:themeColor="text1"/>
        </w:rPr>
      </w:pPr>
      <w:r w:rsidRPr="00030317">
        <w:rPr>
          <w:color w:val="000000" w:themeColor="text1"/>
          <w:spacing w:val="-4"/>
          <w:w w:val="95"/>
        </w:rPr>
        <w:t>Met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opolita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Fi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Bri</w:t>
      </w:r>
      <w:r w:rsidRPr="00030317">
        <w:rPr>
          <w:color w:val="000000" w:themeColor="text1"/>
          <w:spacing w:val="-9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ad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backfil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</w:t>
      </w:r>
      <w:r w:rsidRPr="00030317">
        <w:rPr>
          <w:color w:val="000000" w:themeColor="text1"/>
          <w:spacing w:val="-18"/>
          <w:w w:val="95"/>
        </w:rPr>
        <w:t>F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stations</w:t>
      </w:r>
    </w:p>
    <w:p w:rsidR="00BD6C91" w:rsidRPr="00030317" w:rsidRDefault="00BD6C91">
      <w:pPr>
        <w:kinsoku w:val="0"/>
        <w:overflowPunct w:val="0"/>
        <w:spacing w:before="2" w:line="150" w:lineRule="exact"/>
        <w:rPr>
          <w:color w:val="000000" w:themeColor="text1"/>
          <w:sz w:val="15"/>
          <w:szCs w:val="15"/>
        </w:rPr>
      </w:pPr>
    </w:p>
    <w:p w:rsidR="00BD6C91" w:rsidRPr="00030317" w:rsidRDefault="00BD6C91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ind w:left="276" w:hanging="171"/>
        <w:rPr>
          <w:color w:val="000000" w:themeColor="text1"/>
        </w:rPr>
      </w:pPr>
      <w:r w:rsidRPr="00030317">
        <w:rPr>
          <w:color w:val="000000" w:themeColor="text1"/>
          <w:spacing w:val="-30"/>
          <w:w w:val="95"/>
        </w:rPr>
        <w:t>1</w:t>
      </w:r>
      <w:r w:rsidRPr="00030317">
        <w:rPr>
          <w:color w:val="000000" w:themeColor="text1"/>
          <w:spacing w:val="-23"/>
          <w:w w:val="95"/>
        </w:rPr>
        <w:t>1</w:t>
      </w:r>
      <w:r w:rsidRPr="00030317">
        <w:rPr>
          <w:color w:val="000000" w:themeColor="text1"/>
          <w:w w:val="95"/>
        </w:rPr>
        <w:t>6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Sout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Australia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efigh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ers</w:t>
      </w:r>
    </w:p>
    <w:p w:rsidR="00BD6C91" w:rsidRPr="00030317" w:rsidRDefault="00BD6C91">
      <w:pPr>
        <w:kinsoku w:val="0"/>
        <w:overflowPunct w:val="0"/>
        <w:spacing w:before="2" w:line="150" w:lineRule="exact"/>
        <w:rPr>
          <w:color w:val="000000" w:themeColor="text1"/>
          <w:sz w:val="15"/>
          <w:szCs w:val="15"/>
        </w:rPr>
      </w:pPr>
    </w:p>
    <w:p w:rsidR="00BD6C91" w:rsidRPr="00030317" w:rsidRDefault="00BD6C91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ind w:left="276" w:hanging="171"/>
        <w:rPr>
          <w:color w:val="000000" w:themeColor="text1"/>
        </w:rPr>
      </w:pPr>
      <w:r w:rsidRPr="00030317">
        <w:rPr>
          <w:color w:val="000000" w:themeColor="text1"/>
          <w:spacing w:val="-20"/>
          <w:w w:val="90"/>
        </w:rPr>
        <w:t>1</w:t>
      </w:r>
      <w:r w:rsidRPr="00030317">
        <w:rPr>
          <w:color w:val="000000" w:themeColor="text1"/>
          <w:spacing w:val="-4"/>
          <w:w w:val="90"/>
        </w:rPr>
        <w:t>3</w:t>
      </w:r>
      <w:r w:rsidRPr="00030317">
        <w:rPr>
          <w:color w:val="000000" w:themeColor="text1"/>
          <w:w w:val="90"/>
        </w:rPr>
        <w:t>0</w:t>
      </w:r>
      <w:r w:rsidRPr="00030317">
        <w:rPr>
          <w:color w:val="000000" w:themeColor="text1"/>
          <w:spacing w:val="7"/>
          <w:w w:val="90"/>
        </w:rPr>
        <w:t xml:space="preserve"> </w:t>
      </w:r>
      <w:r w:rsidRPr="00030317">
        <w:rPr>
          <w:color w:val="000000" w:themeColor="text1"/>
          <w:spacing w:val="-5"/>
          <w:w w:val="90"/>
        </w:rPr>
        <w:t>NS</w:t>
      </w:r>
      <w:r w:rsidRPr="00030317">
        <w:rPr>
          <w:color w:val="000000" w:themeColor="text1"/>
          <w:w w:val="90"/>
        </w:rPr>
        <w:t>W</w:t>
      </w:r>
      <w:r w:rsidRPr="00030317">
        <w:rPr>
          <w:color w:val="000000" w:themeColor="text1"/>
          <w:spacing w:val="-1"/>
          <w:w w:val="90"/>
        </w:rPr>
        <w:t xml:space="preserve"> </w:t>
      </w:r>
      <w:r w:rsidRPr="00030317">
        <w:rPr>
          <w:color w:val="000000" w:themeColor="text1"/>
          <w:spacing w:val="-5"/>
          <w:w w:val="90"/>
        </w:rPr>
        <w:t>R</w:t>
      </w:r>
      <w:r w:rsidRPr="00030317">
        <w:rPr>
          <w:color w:val="000000" w:themeColor="text1"/>
          <w:spacing w:val="-4"/>
          <w:w w:val="90"/>
        </w:rPr>
        <w:t>ura</w:t>
      </w:r>
      <w:r w:rsidRPr="00030317">
        <w:rPr>
          <w:color w:val="000000" w:themeColor="text1"/>
          <w:w w:val="90"/>
        </w:rPr>
        <w:t>l</w:t>
      </w:r>
      <w:r w:rsidRPr="00030317">
        <w:rPr>
          <w:color w:val="000000" w:themeColor="text1"/>
          <w:spacing w:val="7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Fi</w:t>
      </w:r>
      <w:r w:rsidRPr="00030317">
        <w:rPr>
          <w:color w:val="000000" w:themeColor="text1"/>
          <w:spacing w:val="-8"/>
          <w:w w:val="90"/>
        </w:rPr>
        <w:t>r</w:t>
      </w:r>
      <w:r w:rsidRPr="00030317">
        <w:rPr>
          <w:color w:val="000000" w:themeColor="text1"/>
          <w:w w:val="90"/>
        </w:rPr>
        <w:t>e</w:t>
      </w:r>
      <w:r w:rsidRPr="00030317">
        <w:rPr>
          <w:color w:val="000000" w:themeColor="text1"/>
          <w:spacing w:val="3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Se</w:t>
      </w:r>
      <w:r w:rsidRPr="00030317">
        <w:rPr>
          <w:color w:val="000000" w:themeColor="text1"/>
          <w:spacing w:val="2"/>
          <w:w w:val="90"/>
        </w:rPr>
        <w:t>r</w:t>
      </w:r>
      <w:r w:rsidRPr="00030317">
        <w:rPr>
          <w:color w:val="000000" w:themeColor="text1"/>
          <w:spacing w:val="-4"/>
          <w:w w:val="90"/>
        </w:rPr>
        <w:t>vic</w:t>
      </w:r>
      <w:r w:rsidRPr="00030317">
        <w:rPr>
          <w:color w:val="000000" w:themeColor="text1"/>
          <w:w w:val="90"/>
        </w:rPr>
        <w:t>e</w:t>
      </w:r>
      <w:r w:rsidRPr="00030317">
        <w:rPr>
          <w:color w:val="000000" w:themeColor="text1"/>
          <w:spacing w:val="8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personnel</w:t>
      </w:r>
    </w:p>
    <w:p w:rsidR="00BD6C91" w:rsidRPr="00030317" w:rsidRDefault="00BD6C91">
      <w:pPr>
        <w:kinsoku w:val="0"/>
        <w:overflowPunct w:val="0"/>
        <w:spacing w:before="2" w:line="150" w:lineRule="exact"/>
        <w:rPr>
          <w:color w:val="000000" w:themeColor="text1"/>
          <w:sz w:val="15"/>
          <w:szCs w:val="15"/>
        </w:rPr>
      </w:pPr>
    </w:p>
    <w:p w:rsidR="00BD6C91" w:rsidRPr="00030317" w:rsidRDefault="00BD6C91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ind w:left="276" w:hanging="171"/>
        <w:rPr>
          <w:color w:val="000000" w:themeColor="text1"/>
        </w:rPr>
      </w:pPr>
      <w:r w:rsidRPr="00030317">
        <w:rPr>
          <w:color w:val="000000" w:themeColor="text1"/>
          <w:spacing w:val="-4"/>
          <w:w w:val="90"/>
        </w:rPr>
        <w:t>6</w:t>
      </w:r>
      <w:r w:rsidRPr="00030317">
        <w:rPr>
          <w:color w:val="000000" w:themeColor="text1"/>
          <w:w w:val="90"/>
        </w:rPr>
        <w:t>8</w:t>
      </w:r>
      <w:r w:rsidRPr="00030317">
        <w:rPr>
          <w:color w:val="000000" w:themeColor="text1"/>
          <w:spacing w:val="10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Queenslan</w:t>
      </w:r>
      <w:r w:rsidRPr="00030317">
        <w:rPr>
          <w:color w:val="000000" w:themeColor="text1"/>
          <w:w w:val="90"/>
        </w:rPr>
        <w:t>d</w:t>
      </w:r>
      <w:r w:rsidRPr="00030317">
        <w:rPr>
          <w:color w:val="000000" w:themeColor="text1"/>
          <w:spacing w:val="11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Fi</w:t>
      </w:r>
      <w:r w:rsidRPr="00030317">
        <w:rPr>
          <w:color w:val="000000" w:themeColor="text1"/>
          <w:spacing w:val="-8"/>
          <w:w w:val="90"/>
        </w:rPr>
        <w:t>r</w:t>
      </w:r>
      <w:r w:rsidRPr="00030317">
        <w:rPr>
          <w:color w:val="000000" w:themeColor="text1"/>
          <w:w w:val="90"/>
        </w:rPr>
        <w:t>e</w:t>
      </w:r>
      <w:r w:rsidRPr="00030317">
        <w:rPr>
          <w:color w:val="000000" w:themeColor="text1"/>
          <w:spacing w:val="11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an</w:t>
      </w:r>
      <w:r w:rsidRPr="00030317">
        <w:rPr>
          <w:color w:val="000000" w:themeColor="text1"/>
          <w:w w:val="90"/>
        </w:rPr>
        <w:t>d</w:t>
      </w:r>
      <w:r w:rsidRPr="00030317">
        <w:rPr>
          <w:color w:val="000000" w:themeColor="text1"/>
          <w:spacing w:val="11"/>
          <w:w w:val="90"/>
        </w:rPr>
        <w:t xml:space="preserve"> </w:t>
      </w:r>
      <w:r w:rsidRPr="00030317">
        <w:rPr>
          <w:color w:val="000000" w:themeColor="text1"/>
          <w:spacing w:val="-5"/>
          <w:w w:val="90"/>
        </w:rPr>
        <w:t>Rescu</w:t>
      </w:r>
      <w:r w:rsidRPr="00030317">
        <w:rPr>
          <w:color w:val="000000" w:themeColor="text1"/>
          <w:w w:val="90"/>
        </w:rPr>
        <w:t>e</w:t>
      </w:r>
      <w:r w:rsidRPr="00030317">
        <w:rPr>
          <w:color w:val="000000" w:themeColor="text1"/>
          <w:spacing w:val="11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personnel</w:t>
      </w:r>
    </w:p>
    <w:p w:rsidR="00BD6C91" w:rsidRPr="00030317" w:rsidRDefault="00BD6C91">
      <w:pPr>
        <w:kinsoku w:val="0"/>
        <w:overflowPunct w:val="0"/>
        <w:spacing w:before="2" w:line="150" w:lineRule="exact"/>
        <w:rPr>
          <w:color w:val="000000" w:themeColor="text1"/>
          <w:sz w:val="15"/>
          <w:szCs w:val="15"/>
        </w:rPr>
      </w:pPr>
    </w:p>
    <w:p w:rsidR="00BD6C91" w:rsidRPr="00030317" w:rsidRDefault="00BD6C91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ind w:left="276" w:hanging="171"/>
        <w:rPr>
          <w:color w:val="000000" w:themeColor="text1"/>
        </w:rPr>
      </w:pPr>
      <w:r w:rsidRPr="00030317">
        <w:rPr>
          <w:color w:val="000000" w:themeColor="text1"/>
          <w:spacing w:val="-4"/>
          <w:w w:val="95"/>
        </w:rPr>
        <w:t>3</w:t>
      </w:r>
      <w:r w:rsidRPr="00030317">
        <w:rPr>
          <w:color w:val="000000" w:themeColor="text1"/>
          <w:w w:val="95"/>
        </w:rPr>
        <w:t>3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Ne</w:t>
      </w:r>
      <w:r w:rsidRPr="00030317">
        <w:rPr>
          <w:color w:val="000000" w:themeColor="text1"/>
          <w:w w:val="95"/>
        </w:rPr>
        <w:t>w</w:t>
      </w:r>
      <w:r w:rsidRPr="00030317">
        <w:rPr>
          <w:color w:val="000000" w:themeColor="text1"/>
          <w:spacing w:val="-26"/>
          <w:w w:val="95"/>
        </w:rPr>
        <w:t xml:space="preserve"> </w:t>
      </w:r>
      <w:r w:rsidRPr="00030317">
        <w:rPr>
          <w:color w:val="000000" w:themeColor="text1"/>
          <w:spacing w:val="-13"/>
          <w:w w:val="95"/>
        </w:rPr>
        <w:t>Z</w:t>
      </w:r>
      <w:r w:rsidRPr="00030317">
        <w:rPr>
          <w:color w:val="000000" w:themeColor="text1"/>
          <w:spacing w:val="-5"/>
          <w:w w:val="95"/>
        </w:rPr>
        <w:t>ealan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personnel</w:t>
      </w:r>
    </w:p>
    <w:p w:rsidR="00BD6C91" w:rsidRPr="00030317" w:rsidRDefault="00BD6C91">
      <w:pPr>
        <w:kinsoku w:val="0"/>
        <w:overflowPunct w:val="0"/>
        <w:spacing w:before="2" w:line="150" w:lineRule="exact"/>
        <w:rPr>
          <w:color w:val="000000" w:themeColor="text1"/>
          <w:sz w:val="15"/>
          <w:szCs w:val="15"/>
        </w:rPr>
      </w:pPr>
    </w:p>
    <w:p w:rsidR="00BD6C91" w:rsidRPr="00030317" w:rsidRDefault="00BD6C91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ind w:left="276" w:hanging="171"/>
        <w:rPr>
          <w:color w:val="000000" w:themeColor="text1"/>
        </w:rPr>
      </w:pPr>
      <w:r w:rsidRPr="00030317">
        <w:rPr>
          <w:color w:val="000000" w:themeColor="text1"/>
          <w:spacing w:val="-4"/>
          <w:w w:val="95"/>
        </w:rPr>
        <w:t>3</w:t>
      </w:r>
      <w:r w:rsidRPr="00030317">
        <w:rPr>
          <w:color w:val="000000" w:themeColor="text1"/>
          <w:w w:val="95"/>
        </w:rPr>
        <w:t>5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U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personnel</w:t>
      </w:r>
    </w:p>
    <w:p w:rsidR="00BD6C91" w:rsidRPr="00030317" w:rsidRDefault="00BD6C91">
      <w:pPr>
        <w:kinsoku w:val="0"/>
        <w:overflowPunct w:val="0"/>
        <w:spacing w:before="2" w:line="150" w:lineRule="exact"/>
        <w:rPr>
          <w:color w:val="000000" w:themeColor="text1"/>
          <w:sz w:val="15"/>
          <w:szCs w:val="15"/>
        </w:rPr>
      </w:pPr>
    </w:p>
    <w:p w:rsidR="00BD6C91" w:rsidRPr="00030317" w:rsidRDefault="00BD6C91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ind w:left="276" w:hanging="171"/>
        <w:rPr>
          <w:color w:val="000000" w:themeColor="text1"/>
        </w:rPr>
      </w:pPr>
      <w:r w:rsidRPr="00030317">
        <w:rPr>
          <w:color w:val="000000" w:themeColor="text1"/>
          <w:spacing w:val="-4"/>
          <w:w w:val="95"/>
        </w:rPr>
        <w:t>35</w:t>
      </w:r>
      <w:r w:rsidRPr="00030317">
        <w:rPr>
          <w:color w:val="000000" w:themeColor="text1"/>
          <w:w w:val="95"/>
        </w:rPr>
        <w:t>0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specialise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4W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vehicle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(slip-ons)</w:t>
      </w:r>
    </w:p>
    <w:p w:rsidR="00BD6C91" w:rsidRPr="00030317" w:rsidRDefault="00BD6C91">
      <w:pPr>
        <w:kinsoku w:val="0"/>
        <w:overflowPunct w:val="0"/>
        <w:spacing w:before="2" w:line="150" w:lineRule="exact"/>
        <w:rPr>
          <w:color w:val="000000" w:themeColor="text1"/>
          <w:sz w:val="15"/>
          <w:szCs w:val="15"/>
        </w:rPr>
      </w:pPr>
    </w:p>
    <w:p w:rsidR="00BD6C91" w:rsidRPr="00030317" w:rsidRDefault="00BD6C91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ind w:left="276" w:hanging="171"/>
        <w:rPr>
          <w:color w:val="000000" w:themeColor="text1"/>
        </w:rPr>
      </w:pPr>
      <w:r w:rsidRPr="00030317">
        <w:rPr>
          <w:color w:val="000000" w:themeColor="text1"/>
          <w:spacing w:val="-18"/>
          <w:w w:val="95"/>
        </w:rPr>
        <w:t>8</w:t>
      </w:r>
      <w:r w:rsidRPr="00030317">
        <w:rPr>
          <w:color w:val="000000" w:themeColor="text1"/>
          <w:w w:val="95"/>
        </w:rPr>
        <w:t>1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4W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tan</w:t>
      </w:r>
      <w:r w:rsidRPr="00030317">
        <w:rPr>
          <w:color w:val="000000" w:themeColor="text1"/>
          <w:spacing w:val="-14"/>
          <w:w w:val="95"/>
        </w:rPr>
        <w:t>k</w:t>
      </w:r>
      <w:r w:rsidRPr="00030317">
        <w:rPr>
          <w:color w:val="000000" w:themeColor="text1"/>
          <w:spacing w:val="-5"/>
          <w:w w:val="95"/>
        </w:rPr>
        <w:t>ers</w:t>
      </w:r>
    </w:p>
    <w:p w:rsidR="00BD6C91" w:rsidRPr="00030317" w:rsidRDefault="00BD6C91">
      <w:pPr>
        <w:kinsoku w:val="0"/>
        <w:overflowPunct w:val="0"/>
        <w:spacing w:before="2" w:line="150" w:lineRule="exact"/>
        <w:rPr>
          <w:color w:val="000000" w:themeColor="text1"/>
          <w:sz w:val="15"/>
          <w:szCs w:val="15"/>
        </w:rPr>
      </w:pPr>
    </w:p>
    <w:p w:rsidR="00BD6C91" w:rsidRPr="00030317" w:rsidRDefault="00BD6C91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ind w:left="276" w:hanging="171"/>
        <w:rPr>
          <w:color w:val="000000" w:themeColor="text1"/>
        </w:rPr>
      </w:pPr>
      <w:r w:rsidRPr="00030317">
        <w:rPr>
          <w:color w:val="000000" w:themeColor="text1"/>
          <w:spacing w:val="-17"/>
          <w:w w:val="95"/>
        </w:rPr>
        <w:t>3</w:t>
      </w:r>
      <w:r w:rsidRPr="00030317">
        <w:rPr>
          <w:color w:val="000000" w:themeColor="text1"/>
          <w:w w:val="95"/>
        </w:rPr>
        <w:t>1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firs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attac</w:t>
      </w:r>
      <w:r w:rsidRPr="00030317">
        <w:rPr>
          <w:color w:val="000000" w:themeColor="text1"/>
          <w:w w:val="95"/>
        </w:rPr>
        <w:t>k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do</w:t>
      </w:r>
      <w:r w:rsidRPr="00030317">
        <w:rPr>
          <w:color w:val="000000" w:themeColor="text1"/>
          <w:spacing w:val="-11"/>
          <w:w w:val="95"/>
        </w:rPr>
        <w:t>z</w:t>
      </w:r>
      <w:r w:rsidRPr="00030317">
        <w:rPr>
          <w:color w:val="000000" w:themeColor="text1"/>
          <w:spacing w:val="-5"/>
          <w:w w:val="95"/>
        </w:rPr>
        <w:t>ers</w:t>
      </w:r>
    </w:p>
    <w:p w:rsidR="00BD6C91" w:rsidRPr="00030317" w:rsidRDefault="00BD6C91">
      <w:pPr>
        <w:kinsoku w:val="0"/>
        <w:overflowPunct w:val="0"/>
        <w:spacing w:before="2" w:line="150" w:lineRule="exact"/>
        <w:rPr>
          <w:color w:val="000000" w:themeColor="text1"/>
          <w:sz w:val="15"/>
          <w:szCs w:val="15"/>
        </w:rPr>
      </w:pPr>
    </w:p>
    <w:p w:rsidR="00BD6C91" w:rsidRPr="00030317" w:rsidRDefault="00BD6C91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ind w:left="276" w:hanging="171"/>
        <w:rPr>
          <w:color w:val="000000" w:themeColor="text1"/>
        </w:rPr>
      </w:pPr>
      <w:r w:rsidRPr="00030317">
        <w:rPr>
          <w:color w:val="000000" w:themeColor="text1"/>
          <w:w w:val="95"/>
        </w:rPr>
        <w:t>6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do</w:t>
      </w:r>
      <w:r w:rsidRPr="00030317">
        <w:rPr>
          <w:color w:val="000000" w:themeColor="text1"/>
          <w:spacing w:val="-11"/>
          <w:w w:val="95"/>
        </w:rPr>
        <w:t>z</w:t>
      </w:r>
      <w:r w:rsidRPr="00030317">
        <w:rPr>
          <w:color w:val="000000" w:themeColor="text1"/>
          <w:spacing w:val="-5"/>
          <w:w w:val="95"/>
        </w:rPr>
        <w:t>ers</w:t>
      </w:r>
    </w:p>
    <w:p w:rsidR="00BD6C91" w:rsidRPr="00030317" w:rsidRDefault="00BD6C91">
      <w:pPr>
        <w:kinsoku w:val="0"/>
        <w:overflowPunct w:val="0"/>
        <w:spacing w:before="2" w:line="150" w:lineRule="exact"/>
        <w:rPr>
          <w:color w:val="000000" w:themeColor="text1"/>
          <w:sz w:val="15"/>
          <w:szCs w:val="15"/>
        </w:rPr>
      </w:pPr>
    </w:p>
    <w:p w:rsidR="00BD6C91" w:rsidRPr="00030317" w:rsidRDefault="00BD6C91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ind w:left="276" w:hanging="171"/>
        <w:rPr>
          <w:color w:val="000000" w:themeColor="text1"/>
        </w:rPr>
      </w:pPr>
      <w:r w:rsidRPr="00030317">
        <w:rPr>
          <w:color w:val="000000" w:themeColor="text1"/>
          <w:spacing w:val="-11"/>
          <w:w w:val="95"/>
        </w:rPr>
        <w:t>7</w:t>
      </w:r>
      <w:r w:rsidRPr="00030317">
        <w:rPr>
          <w:color w:val="000000" w:themeColor="text1"/>
          <w:w w:val="95"/>
        </w:rPr>
        <w:t>0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do</w:t>
      </w:r>
      <w:r w:rsidRPr="00030317">
        <w:rPr>
          <w:color w:val="000000" w:themeColor="text1"/>
          <w:spacing w:val="-11"/>
          <w:w w:val="95"/>
        </w:rPr>
        <w:t>z</w:t>
      </w:r>
      <w:r w:rsidRPr="00030317">
        <w:rPr>
          <w:color w:val="000000" w:themeColor="text1"/>
          <w:spacing w:val="-5"/>
          <w:w w:val="95"/>
        </w:rPr>
        <w:t>er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m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es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indust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bri</w:t>
      </w:r>
      <w:r w:rsidRPr="00030317">
        <w:rPr>
          <w:color w:val="000000" w:themeColor="text1"/>
          <w:spacing w:val="-9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ades</w:t>
      </w:r>
    </w:p>
    <w:p w:rsidR="00BD6C91" w:rsidRPr="00030317" w:rsidRDefault="00BD6C91">
      <w:pPr>
        <w:kinsoku w:val="0"/>
        <w:overflowPunct w:val="0"/>
        <w:spacing w:before="2" w:line="150" w:lineRule="exact"/>
        <w:rPr>
          <w:color w:val="000000" w:themeColor="text1"/>
          <w:sz w:val="15"/>
          <w:szCs w:val="15"/>
        </w:rPr>
      </w:pPr>
    </w:p>
    <w:p w:rsidR="00BD6C91" w:rsidRPr="00030317" w:rsidRDefault="00BD6C91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ind w:left="276" w:hanging="171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on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econnaissance</w:t>
      </w:r>
      <w:r w:rsidRPr="00030317">
        <w:rPr>
          <w:color w:val="000000" w:themeColor="text1"/>
          <w:spacing w:val="1"/>
          <w:w w:val="95"/>
        </w:rPr>
        <w:t>-</w:t>
      </w:r>
      <w:r w:rsidRPr="00030317">
        <w:rPr>
          <w:color w:val="000000" w:themeColor="text1"/>
          <w:spacing w:val="-5"/>
          <w:w w:val="95"/>
        </w:rPr>
        <w:t>typ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craft</w:t>
      </w:r>
    </w:p>
    <w:p w:rsidR="00BD6C91" w:rsidRPr="00030317" w:rsidRDefault="00BD6C91">
      <w:pPr>
        <w:kinsoku w:val="0"/>
        <w:overflowPunct w:val="0"/>
        <w:spacing w:before="2" w:line="150" w:lineRule="exact"/>
        <w:rPr>
          <w:color w:val="000000" w:themeColor="text1"/>
          <w:sz w:val="15"/>
          <w:szCs w:val="15"/>
        </w:rPr>
      </w:pPr>
    </w:p>
    <w:p w:rsidR="00BD6C91" w:rsidRPr="00030317" w:rsidRDefault="00BD6C91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ind w:left="276" w:hanging="171"/>
        <w:rPr>
          <w:color w:val="000000" w:themeColor="text1"/>
        </w:rPr>
      </w:pPr>
      <w:r w:rsidRPr="00030317">
        <w:rPr>
          <w:color w:val="000000" w:themeColor="text1"/>
          <w:spacing w:val="-18"/>
          <w:w w:val="95"/>
        </w:rPr>
        <w:t>1</w:t>
      </w:r>
      <w:r w:rsidRPr="00030317">
        <w:rPr>
          <w:color w:val="000000" w:themeColor="text1"/>
          <w:w w:val="95"/>
        </w:rPr>
        <w:t>0</w:t>
      </w:r>
      <w:r w:rsidRPr="00030317">
        <w:rPr>
          <w:color w:val="000000" w:themeColor="text1"/>
          <w:spacing w:val="-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fixed</w:t>
      </w:r>
      <w:r w:rsidRPr="00030317">
        <w:rPr>
          <w:color w:val="000000" w:themeColor="text1"/>
          <w:spacing w:val="4"/>
          <w:w w:val="95"/>
        </w:rPr>
        <w:t>-</w:t>
      </w:r>
      <w:r w:rsidRPr="00030317">
        <w:rPr>
          <w:color w:val="000000" w:themeColor="text1"/>
          <w:spacing w:val="-5"/>
          <w:w w:val="95"/>
        </w:rPr>
        <w:t>win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craft</w:t>
      </w:r>
    </w:p>
    <w:p w:rsidR="00BD6C91" w:rsidRPr="00030317" w:rsidRDefault="00BD6C91">
      <w:pPr>
        <w:kinsoku w:val="0"/>
        <w:overflowPunct w:val="0"/>
        <w:spacing w:before="2" w:line="150" w:lineRule="exact"/>
        <w:rPr>
          <w:color w:val="000000" w:themeColor="text1"/>
          <w:sz w:val="15"/>
          <w:szCs w:val="15"/>
        </w:rPr>
      </w:pPr>
    </w:p>
    <w:p w:rsidR="00BD6C91" w:rsidRPr="00030317" w:rsidRDefault="00BD6C91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ind w:left="276" w:hanging="171"/>
        <w:rPr>
          <w:color w:val="000000" w:themeColor="text1"/>
        </w:rPr>
      </w:pPr>
      <w:r w:rsidRPr="00030317">
        <w:rPr>
          <w:color w:val="000000" w:themeColor="text1"/>
          <w:w w:val="95"/>
        </w:rPr>
        <w:t xml:space="preserve">6 </w:t>
      </w:r>
      <w:r w:rsidRPr="00030317">
        <w:rPr>
          <w:color w:val="000000" w:themeColor="text1"/>
          <w:spacing w:val="-4"/>
          <w:w w:val="95"/>
        </w:rPr>
        <w:t>ligh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helicop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ers</w:t>
      </w:r>
    </w:p>
    <w:p w:rsidR="00BD6C91" w:rsidRPr="00030317" w:rsidRDefault="00BD6C91">
      <w:pPr>
        <w:kinsoku w:val="0"/>
        <w:overflowPunct w:val="0"/>
        <w:spacing w:before="2" w:line="150" w:lineRule="exact"/>
        <w:rPr>
          <w:color w:val="000000" w:themeColor="text1"/>
          <w:sz w:val="15"/>
          <w:szCs w:val="15"/>
        </w:rPr>
      </w:pPr>
    </w:p>
    <w:p w:rsidR="00BD6C91" w:rsidRPr="00030317" w:rsidRDefault="00BD6C91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ind w:left="276" w:hanging="171"/>
        <w:rPr>
          <w:color w:val="000000" w:themeColor="text1"/>
        </w:rPr>
      </w:pPr>
      <w:r w:rsidRPr="00030317">
        <w:rPr>
          <w:color w:val="000000" w:themeColor="text1"/>
          <w:w w:val="95"/>
        </w:rPr>
        <w:t>6</w:t>
      </w:r>
      <w:r w:rsidRPr="00030317">
        <w:rPr>
          <w:color w:val="000000" w:themeColor="text1"/>
          <w:spacing w:val="-4"/>
          <w:w w:val="95"/>
        </w:rPr>
        <w:t xml:space="preserve"> fi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e-bombin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4"/>
          <w:w w:val="95"/>
        </w:rPr>
        <w:t xml:space="preserve"> helicop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ers</w:t>
      </w:r>
    </w:p>
    <w:p w:rsidR="00BD6C91" w:rsidRPr="00030317" w:rsidRDefault="00BD6C91">
      <w:pPr>
        <w:kinsoku w:val="0"/>
        <w:overflowPunct w:val="0"/>
        <w:spacing w:before="2" w:line="150" w:lineRule="exact"/>
        <w:rPr>
          <w:color w:val="000000" w:themeColor="text1"/>
          <w:sz w:val="15"/>
          <w:szCs w:val="15"/>
        </w:rPr>
      </w:pPr>
    </w:p>
    <w:p w:rsidR="00BD6C91" w:rsidRPr="00030317" w:rsidRDefault="00BD6C91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ind w:left="276" w:hanging="171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on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Infr</w:t>
      </w:r>
      <w:r w:rsidRPr="00030317">
        <w:rPr>
          <w:color w:val="000000" w:themeColor="text1"/>
          <w:spacing w:val="4"/>
          <w:w w:val="95"/>
        </w:rPr>
        <w:t>a</w:t>
      </w:r>
      <w:r w:rsidRPr="00030317">
        <w:rPr>
          <w:color w:val="000000" w:themeColor="text1"/>
          <w:spacing w:val="-5"/>
          <w:w w:val="95"/>
        </w:rPr>
        <w:t>-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mappin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craft.</w:t>
      </w:r>
    </w:p>
    <w:p w:rsidR="00BD6C91" w:rsidRPr="00030317" w:rsidRDefault="00BD6C91">
      <w:pPr>
        <w:kinsoku w:val="0"/>
        <w:overflowPunct w:val="0"/>
        <w:spacing w:before="5" w:line="140" w:lineRule="exact"/>
        <w:rPr>
          <w:color w:val="000000" w:themeColor="text1"/>
          <w:sz w:val="14"/>
          <w:szCs w:val="14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pStyle w:val="BodyText"/>
        <w:kinsoku w:val="0"/>
        <w:overflowPunct w:val="0"/>
        <w:spacing w:line="278" w:lineRule="auto"/>
        <w:ind w:right="932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addition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countles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personne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volun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eer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m</w:t>
      </w:r>
      <w:r w:rsidRPr="00030317">
        <w:rPr>
          <w:color w:val="000000" w:themeColor="text1"/>
          <w:spacing w:val="-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4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ollowin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9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anisation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hav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4"/>
          <w:w w:val="95"/>
        </w:rPr>
        <w:t xml:space="preserve"> contribu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3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the</w:t>
      </w:r>
      <w:r w:rsidRPr="00030317">
        <w:rPr>
          <w:color w:val="000000" w:themeColor="text1"/>
          <w:spacing w:val="-4"/>
          <w:w w:val="96"/>
        </w:rPr>
        <w:t xml:space="preserve"> </w:t>
      </w:r>
      <w:r w:rsidRPr="00030317">
        <w:rPr>
          <w:color w:val="000000" w:themeColor="text1"/>
          <w:spacing w:val="-4"/>
          <w:w w:val="95"/>
        </w:rPr>
        <w:t>fi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ecove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spacing w:val="1"/>
          <w:w w:val="95"/>
        </w:rPr>
        <w:t>f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ts:</w:t>
      </w:r>
    </w:p>
    <w:p w:rsidR="00BD6C91" w:rsidRPr="00030317" w:rsidRDefault="00BD6C91">
      <w:pPr>
        <w:kinsoku w:val="0"/>
        <w:overflowPunct w:val="0"/>
        <w:spacing w:before="5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ind w:left="276" w:hanging="171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loca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plantatio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compan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bri</w:t>
      </w:r>
      <w:r w:rsidRPr="00030317">
        <w:rPr>
          <w:color w:val="000000" w:themeColor="text1"/>
          <w:spacing w:val="-9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ades</w:t>
      </w:r>
    </w:p>
    <w:p w:rsidR="00BD6C91" w:rsidRPr="00030317" w:rsidRDefault="00BD6C91">
      <w:pPr>
        <w:kinsoku w:val="0"/>
        <w:overflowPunct w:val="0"/>
        <w:spacing w:before="2" w:line="150" w:lineRule="exact"/>
        <w:rPr>
          <w:color w:val="000000" w:themeColor="text1"/>
          <w:sz w:val="15"/>
          <w:szCs w:val="15"/>
        </w:rPr>
      </w:pPr>
    </w:p>
    <w:p w:rsidR="00BD6C91" w:rsidRPr="00030317" w:rsidRDefault="00BD6C91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ind w:left="276" w:hanging="171"/>
        <w:rPr>
          <w:color w:val="000000" w:themeColor="text1"/>
        </w:rPr>
      </w:pP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es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indust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ews</w:t>
      </w:r>
    </w:p>
    <w:p w:rsidR="00BD6C91" w:rsidRPr="00030317" w:rsidRDefault="00BD6C91">
      <w:pPr>
        <w:kinsoku w:val="0"/>
        <w:overflowPunct w:val="0"/>
        <w:spacing w:before="2" w:line="150" w:lineRule="exact"/>
        <w:rPr>
          <w:color w:val="000000" w:themeColor="text1"/>
          <w:sz w:val="15"/>
          <w:szCs w:val="15"/>
        </w:rPr>
      </w:pPr>
    </w:p>
    <w:p w:rsidR="00BD6C91" w:rsidRPr="00030317" w:rsidRDefault="00BD6C91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ind w:left="276" w:hanging="171"/>
        <w:rPr>
          <w:color w:val="000000" w:themeColor="text1"/>
        </w:rPr>
      </w:pPr>
      <w:r w:rsidRPr="00030317">
        <w:rPr>
          <w:color w:val="000000" w:themeColor="text1"/>
          <w:spacing w:val="-4"/>
          <w:w w:val="95"/>
        </w:rPr>
        <w:t>Vic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ori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-24"/>
          <w:w w:val="95"/>
        </w:rPr>
        <w:t xml:space="preserve"> </w:t>
      </w:r>
      <w:r w:rsidRPr="00030317">
        <w:rPr>
          <w:color w:val="000000" w:themeColor="text1"/>
          <w:spacing w:val="-12"/>
          <w:w w:val="95"/>
        </w:rPr>
        <w:t>P</w:t>
      </w:r>
      <w:r w:rsidRPr="00030317">
        <w:rPr>
          <w:color w:val="000000" w:themeColor="text1"/>
          <w:spacing w:val="-4"/>
          <w:w w:val="95"/>
        </w:rPr>
        <w:t>olice</w:t>
      </w:r>
    </w:p>
    <w:p w:rsidR="00BD6C91" w:rsidRPr="00030317" w:rsidRDefault="00BD6C91">
      <w:pPr>
        <w:kinsoku w:val="0"/>
        <w:overflowPunct w:val="0"/>
        <w:spacing w:before="2" w:line="150" w:lineRule="exact"/>
        <w:rPr>
          <w:color w:val="000000" w:themeColor="text1"/>
          <w:sz w:val="15"/>
          <w:szCs w:val="15"/>
        </w:rPr>
      </w:pPr>
    </w:p>
    <w:p w:rsidR="00BD6C91" w:rsidRPr="00030317" w:rsidRDefault="00BD6C91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ind w:left="276" w:hanging="171"/>
        <w:rPr>
          <w:color w:val="000000" w:themeColor="text1"/>
        </w:rPr>
      </w:pPr>
      <w:r w:rsidRPr="00030317">
        <w:rPr>
          <w:color w:val="000000" w:themeColor="text1"/>
          <w:spacing w:val="-5"/>
          <w:w w:val="90"/>
        </w:rPr>
        <w:t>Re</w:t>
      </w:r>
      <w:r w:rsidRPr="00030317">
        <w:rPr>
          <w:color w:val="000000" w:themeColor="text1"/>
          <w:w w:val="90"/>
        </w:rPr>
        <w:t>d</w:t>
      </w:r>
      <w:r w:rsidRPr="00030317">
        <w:rPr>
          <w:color w:val="000000" w:themeColor="text1"/>
          <w:spacing w:val="-3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C</w:t>
      </w:r>
      <w:r w:rsidRPr="00030317">
        <w:rPr>
          <w:color w:val="000000" w:themeColor="text1"/>
          <w:spacing w:val="-8"/>
          <w:w w:val="90"/>
        </w:rPr>
        <w:t>r</w:t>
      </w:r>
      <w:r w:rsidRPr="00030317">
        <w:rPr>
          <w:color w:val="000000" w:themeColor="text1"/>
          <w:spacing w:val="-4"/>
          <w:w w:val="90"/>
        </w:rPr>
        <w:t>oss</w:t>
      </w:r>
    </w:p>
    <w:p w:rsidR="00BD6C91" w:rsidRPr="00030317" w:rsidRDefault="00BD6C91">
      <w:pPr>
        <w:kinsoku w:val="0"/>
        <w:overflowPunct w:val="0"/>
        <w:spacing w:before="2" w:line="150" w:lineRule="exact"/>
        <w:rPr>
          <w:color w:val="000000" w:themeColor="text1"/>
          <w:sz w:val="15"/>
          <w:szCs w:val="15"/>
        </w:rPr>
      </w:pPr>
    </w:p>
    <w:p w:rsidR="00BD6C91" w:rsidRPr="00030317" w:rsidRDefault="00BD6C91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ind w:left="276" w:hanging="171"/>
        <w:rPr>
          <w:color w:val="000000" w:themeColor="text1"/>
        </w:rPr>
      </w:pPr>
      <w:r w:rsidRPr="00030317">
        <w:rPr>
          <w:color w:val="000000" w:themeColor="text1"/>
          <w:spacing w:val="-5"/>
          <w:w w:val="90"/>
        </w:rPr>
        <w:t>Rura</w:t>
      </w:r>
      <w:r w:rsidRPr="00030317">
        <w:rPr>
          <w:color w:val="000000" w:themeColor="text1"/>
          <w:w w:val="90"/>
        </w:rPr>
        <w:t>l</w:t>
      </w:r>
      <w:r w:rsidRPr="00030317">
        <w:rPr>
          <w:color w:val="000000" w:themeColor="text1"/>
          <w:spacing w:val="18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Ambulanc</w:t>
      </w:r>
      <w:r w:rsidRPr="00030317">
        <w:rPr>
          <w:color w:val="000000" w:themeColor="text1"/>
          <w:w w:val="90"/>
        </w:rPr>
        <w:t>e</w:t>
      </w:r>
      <w:r w:rsidRPr="00030317">
        <w:rPr>
          <w:color w:val="000000" w:themeColor="text1"/>
          <w:spacing w:val="6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Vic</w:t>
      </w:r>
      <w:r w:rsidRPr="00030317">
        <w:rPr>
          <w:color w:val="000000" w:themeColor="text1"/>
          <w:spacing w:val="-10"/>
          <w:w w:val="90"/>
        </w:rPr>
        <w:t>t</w:t>
      </w:r>
      <w:r w:rsidRPr="00030317">
        <w:rPr>
          <w:color w:val="000000" w:themeColor="text1"/>
          <w:spacing w:val="-4"/>
          <w:w w:val="90"/>
        </w:rPr>
        <w:t>oria</w:t>
      </w:r>
    </w:p>
    <w:p w:rsidR="00BD6C91" w:rsidRPr="00030317" w:rsidRDefault="00BD6C91">
      <w:pPr>
        <w:kinsoku w:val="0"/>
        <w:overflowPunct w:val="0"/>
        <w:spacing w:before="2" w:line="150" w:lineRule="exact"/>
        <w:rPr>
          <w:color w:val="000000" w:themeColor="text1"/>
          <w:sz w:val="15"/>
          <w:szCs w:val="15"/>
        </w:rPr>
      </w:pPr>
    </w:p>
    <w:p w:rsidR="00BD6C91" w:rsidRPr="00030317" w:rsidRDefault="00BD6C91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ind w:left="276" w:hanging="171"/>
        <w:rPr>
          <w:color w:val="000000" w:themeColor="text1"/>
        </w:rPr>
      </w:pPr>
      <w:r w:rsidRPr="00030317">
        <w:rPr>
          <w:color w:val="000000" w:themeColor="text1"/>
          <w:spacing w:val="-5"/>
          <w:w w:val="90"/>
        </w:rPr>
        <w:t>S</w:t>
      </w:r>
      <w:r w:rsidRPr="00030317">
        <w:rPr>
          <w:color w:val="000000" w:themeColor="text1"/>
          <w:w w:val="90"/>
        </w:rPr>
        <w:t>t</w:t>
      </w:r>
      <w:r w:rsidRPr="00030317">
        <w:rPr>
          <w:color w:val="000000" w:themeColor="text1"/>
          <w:spacing w:val="-11"/>
          <w:w w:val="90"/>
        </w:rPr>
        <w:t xml:space="preserve"> </w:t>
      </w:r>
      <w:r w:rsidRPr="00030317">
        <w:rPr>
          <w:color w:val="000000" w:themeColor="text1"/>
          <w:spacing w:val="-5"/>
          <w:w w:val="90"/>
        </w:rPr>
        <w:t>Joh</w:t>
      </w:r>
      <w:r w:rsidRPr="00030317">
        <w:rPr>
          <w:color w:val="000000" w:themeColor="text1"/>
          <w:w w:val="90"/>
        </w:rPr>
        <w:t>n</w:t>
      </w:r>
      <w:r w:rsidRPr="00030317">
        <w:rPr>
          <w:color w:val="000000" w:themeColor="text1"/>
          <w:spacing w:val="-3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Ambulance</w:t>
      </w:r>
    </w:p>
    <w:p w:rsidR="00BD6C91" w:rsidRPr="00030317" w:rsidRDefault="00BD6C91">
      <w:pPr>
        <w:kinsoku w:val="0"/>
        <w:overflowPunct w:val="0"/>
        <w:spacing w:before="2" w:line="150" w:lineRule="exact"/>
        <w:rPr>
          <w:color w:val="000000" w:themeColor="text1"/>
          <w:sz w:val="15"/>
          <w:szCs w:val="15"/>
        </w:rPr>
      </w:pPr>
    </w:p>
    <w:p w:rsidR="00BD6C91" w:rsidRPr="00030317" w:rsidRDefault="00BD6C91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ind w:left="276" w:hanging="171"/>
        <w:rPr>
          <w:color w:val="000000" w:themeColor="text1"/>
        </w:rPr>
      </w:pPr>
      <w:r w:rsidRPr="00030317">
        <w:rPr>
          <w:color w:val="000000" w:themeColor="text1"/>
          <w:spacing w:val="-5"/>
          <w:w w:val="90"/>
        </w:rPr>
        <w:t>WICE</w:t>
      </w:r>
      <w:r w:rsidRPr="00030317">
        <w:rPr>
          <w:color w:val="000000" w:themeColor="text1"/>
          <w:w w:val="90"/>
        </w:rPr>
        <w:t>N</w:t>
      </w:r>
      <w:r w:rsidRPr="00030317">
        <w:rPr>
          <w:color w:val="000000" w:themeColor="text1"/>
          <w:spacing w:val="11"/>
          <w:w w:val="90"/>
        </w:rPr>
        <w:t xml:space="preserve"> </w:t>
      </w:r>
      <w:r w:rsidRPr="00030317">
        <w:rPr>
          <w:color w:val="000000" w:themeColor="text1"/>
          <w:w w:val="90"/>
        </w:rPr>
        <w:t>(</w:t>
      </w:r>
      <w:r w:rsidRPr="00030317">
        <w:rPr>
          <w:color w:val="000000" w:themeColor="text1"/>
          <w:spacing w:val="-5"/>
          <w:w w:val="90"/>
        </w:rPr>
        <w:t>Wi</w:t>
      </w:r>
      <w:r w:rsidRPr="00030317">
        <w:rPr>
          <w:color w:val="000000" w:themeColor="text1"/>
          <w:spacing w:val="-9"/>
          <w:w w:val="90"/>
        </w:rPr>
        <w:t>r</w:t>
      </w:r>
      <w:r w:rsidRPr="00030317">
        <w:rPr>
          <w:color w:val="000000" w:themeColor="text1"/>
          <w:spacing w:val="-4"/>
          <w:w w:val="90"/>
        </w:rPr>
        <w:t>eles</w:t>
      </w:r>
      <w:r w:rsidRPr="00030317">
        <w:rPr>
          <w:color w:val="000000" w:themeColor="text1"/>
          <w:w w:val="90"/>
        </w:rPr>
        <w:t>s</w:t>
      </w:r>
      <w:r w:rsidRPr="00030317">
        <w:rPr>
          <w:color w:val="000000" w:themeColor="text1"/>
          <w:spacing w:val="11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Institu</w:t>
      </w:r>
      <w:r w:rsidRPr="00030317">
        <w:rPr>
          <w:color w:val="000000" w:themeColor="text1"/>
          <w:spacing w:val="-10"/>
          <w:w w:val="90"/>
        </w:rPr>
        <w:t>t</w:t>
      </w:r>
      <w:r w:rsidRPr="00030317">
        <w:rPr>
          <w:color w:val="000000" w:themeColor="text1"/>
          <w:w w:val="90"/>
        </w:rPr>
        <w:t>e</w:t>
      </w:r>
      <w:r w:rsidRPr="00030317">
        <w:rPr>
          <w:color w:val="000000" w:themeColor="text1"/>
          <w:spacing w:val="11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Civi</w:t>
      </w:r>
      <w:r w:rsidRPr="00030317">
        <w:rPr>
          <w:color w:val="000000" w:themeColor="text1"/>
          <w:w w:val="90"/>
        </w:rPr>
        <w:t>l</w:t>
      </w:r>
      <w:r w:rsidRPr="00030317">
        <w:rPr>
          <w:color w:val="000000" w:themeColor="text1"/>
          <w:spacing w:val="11"/>
          <w:w w:val="90"/>
        </w:rPr>
        <w:t xml:space="preserve"> </w:t>
      </w:r>
      <w:r w:rsidRPr="00030317">
        <w:rPr>
          <w:color w:val="000000" w:themeColor="text1"/>
          <w:spacing w:val="-5"/>
          <w:w w:val="90"/>
        </w:rPr>
        <w:t>Eme</w:t>
      </w:r>
      <w:r w:rsidRPr="00030317">
        <w:rPr>
          <w:color w:val="000000" w:themeColor="text1"/>
          <w:spacing w:val="-9"/>
          <w:w w:val="90"/>
        </w:rPr>
        <w:t>r</w:t>
      </w:r>
      <w:r w:rsidRPr="00030317">
        <w:rPr>
          <w:color w:val="000000" w:themeColor="text1"/>
          <w:spacing w:val="-10"/>
          <w:w w:val="90"/>
        </w:rPr>
        <w:t>g</w:t>
      </w:r>
      <w:r w:rsidRPr="00030317">
        <w:rPr>
          <w:color w:val="000000" w:themeColor="text1"/>
          <w:spacing w:val="-4"/>
          <w:w w:val="90"/>
        </w:rPr>
        <w:t>enc</w:t>
      </w:r>
      <w:r w:rsidRPr="00030317">
        <w:rPr>
          <w:color w:val="000000" w:themeColor="text1"/>
          <w:w w:val="90"/>
        </w:rPr>
        <w:t>y</w:t>
      </w:r>
      <w:r w:rsidRPr="00030317">
        <w:rPr>
          <w:color w:val="000000" w:themeColor="text1"/>
          <w:spacing w:val="11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Network)</w:t>
      </w:r>
    </w:p>
    <w:p w:rsidR="00BD6C91" w:rsidRPr="00030317" w:rsidRDefault="00BD6C91">
      <w:pPr>
        <w:kinsoku w:val="0"/>
        <w:overflowPunct w:val="0"/>
        <w:spacing w:before="2" w:line="150" w:lineRule="exact"/>
        <w:rPr>
          <w:color w:val="000000" w:themeColor="text1"/>
          <w:sz w:val="15"/>
          <w:szCs w:val="15"/>
        </w:rPr>
      </w:pPr>
    </w:p>
    <w:p w:rsidR="00BD6C91" w:rsidRPr="00030317" w:rsidRDefault="00BD6C91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ind w:left="276" w:hanging="171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loca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municipalities</w:t>
      </w:r>
    </w:p>
    <w:p w:rsidR="00BD6C91" w:rsidRPr="00030317" w:rsidRDefault="00BD6C91">
      <w:pPr>
        <w:kinsoku w:val="0"/>
        <w:overflowPunct w:val="0"/>
        <w:spacing w:before="2" w:line="150" w:lineRule="exact"/>
        <w:rPr>
          <w:color w:val="000000" w:themeColor="text1"/>
          <w:sz w:val="15"/>
          <w:szCs w:val="15"/>
        </w:rPr>
      </w:pPr>
    </w:p>
    <w:p w:rsidR="00BD6C91" w:rsidRPr="00030317" w:rsidRDefault="00BD6C91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ind w:left="276" w:hanging="171"/>
        <w:rPr>
          <w:color w:val="000000" w:themeColor="text1"/>
        </w:rPr>
      </w:pPr>
      <w:r w:rsidRPr="00030317">
        <w:rPr>
          <w:color w:val="000000" w:themeColor="text1"/>
          <w:spacing w:val="-4"/>
          <w:w w:val="90"/>
        </w:rPr>
        <w:t>Salvatio</w:t>
      </w:r>
      <w:r w:rsidRPr="00030317">
        <w:rPr>
          <w:color w:val="000000" w:themeColor="text1"/>
          <w:w w:val="90"/>
        </w:rPr>
        <w:t>n</w:t>
      </w:r>
      <w:r w:rsidRPr="00030317">
        <w:rPr>
          <w:color w:val="000000" w:themeColor="text1"/>
          <w:spacing w:val="6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Army</w:t>
      </w:r>
    </w:p>
    <w:p w:rsidR="00BD6C91" w:rsidRPr="00030317" w:rsidRDefault="00BD6C91">
      <w:pPr>
        <w:kinsoku w:val="0"/>
        <w:overflowPunct w:val="0"/>
        <w:spacing w:before="2" w:line="150" w:lineRule="exact"/>
        <w:rPr>
          <w:color w:val="000000" w:themeColor="text1"/>
          <w:sz w:val="15"/>
          <w:szCs w:val="15"/>
        </w:rPr>
      </w:pPr>
    </w:p>
    <w:p w:rsidR="00BD6C91" w:rsidRPr="00030317" w:rsidRDefault="00BD6C91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ind w:left="276" w:hanging="171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Bu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ea</w:t>
      </w:r>
      <w:r w:rsidRPr="00030317">
        <w:rPr>
          <w:color w:val="000000" w:themeColor="text1"/>
          <w:w w:val="95"/>
        </w:rPr>
        <w:t>u</w:t>
      </w:r>
      <w:r w:rsidRPr="00030317">
        <w:rPr>
          <w:color w:val="000000" w:themeColor="text1"/>
          <w:spacing w:val="-2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2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Me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eo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olog</w:t>
      </w:r>
      <w:r w:rsidRPr="00030317">
        <w:rPr>
          <w:color w:val="000000" w:themeColor="text1"/>
          <w:spacing w:val="-15"/>
          <w:w w:val="95"/>
        </w:rPr>
        <w:t>y</w:t>
      </w:r>
      <w:r w:rsidRPr="00030317">
        <w:rPr>
          <w:color w:val="000000" w:themeColor="text1"/>
          <w:w w:val="95"/>
        </w:rPr>
        <w:t>.</w:t>
      </w:r>
    </w:p>
    <w:p w:rsidR="00BD6C91" w:rsidRPr="00030317" w:rsidRDefault="00BD6C91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ind w:left="276" w:hanging="171"/>
        <w:rPr>
          <w:color w:val="000000" w:themeColor="text1"/>
        </w:rPr>
        <w:sectPr w:rsidR="00BD6C91" w:rsidRPr="00030317">
          <w:pgSz w:w="11900" w:h="16840"/>
          <w:pgMar w:top="1400" w:right="500" w:bottom="640" w:left="1500" w:header="0" w:footer="442" w:gutter="0"/>
          <w:cols w:space="720" w:equalWidth="0">
            <w:col w:w="9900"/>
          </w:cols>
          <w:noEndnote/>
        </w:sectPr>
      </w:pPr>
    </w:p>
    <w:p w:rsidR="00BD6C91" w:rsidRPr="00030317" w:rsidRDefault="00BD6C91">
      <w:pPr>
        <w:pStyle w:val="Heading3"/>
        <w:numPr>
          <w:ilvl w:val="1"/>
          <w:numId w:val="9"/>
        </w:numPr>
        <w:tabs>
          <w:tab w:val="left" w:pos="1715"/>
        </w:tabs>
        <w:kinsoku w:val="0"/>
        <w:overflowPunct w:val="0"/>
        <w:spacing w:before="53"/>
        <w:ind w:left="1715" w:right="5078" w:hanging="617"/>
        <w:jc w:val="both"/>
        <w:rPr>
          <w:color w:val="000000" w:themeColor="text1"/>
        </w:rPr>
      </w:pPr>
      <w:r w:rsidRPr="00030317">
        <w:rPr>
          <w:color w:val="000000" w:themeColor="text1"/>
          <w:spacing w:val="-7"/>
          <w:w w:val="105"/>
        </w:rPr>
        <w:lastRenderedPageBreak/>
        <w:t>Communit</w:t>
      </w:r>
      <w:r w:rsidRPr="00030317">
        <w:rPr>
          <w:color w:val="000000" w:themeColor="text1"/>
          <w:w w:val="105"/>
        </w:rPr>
        <w:t>y</w:t>
      </w:r>
      <w:r w:rsidRPr="00030317">
        <w:rPr>
          <w:color w:val="000000" w:themeColor="text1"/>
          <w:spacing w:val="-63"/>
          <w:w w:val="105"/>
        </w:rPr>
        <w:t xml:space="preserve"> </w:t>
      </w:r>
      <w:r w:rsidRPr="00030317">
        <w:rPr>
          <w:color w:val="000000" w:themeColor="text1"/>
          <w:spacing w:val="-7"/>
          <w:w w:val="105"/>
        </w:rPr>
        <w:t>interaction</w:t>
      </w:r>
    </w:p>
    <w:p w:rsidR="00BD6C91" w:rsidRPr="00030317" w:rsidRDefault="00BD6C91">
      <w:pPr>
        <w:kinsoku w:val="0"/>
        <w:overflowPunct w:val="0"/>
        <w:spacing w:before="9" w:line="120" w:lineRule="exact"/>
        <w:rPr>
          <w:color w:val="000000" w:themeColor="text1"/>
          <w:sz w:val="12"/>
          <w:szCs w:val="12"/>
        </w:rPr>
      </w:pPr>
    </w:p>
    <w:p w:rsidR="00BD6C91" w:rsidRPr="00030317" w:rsidRDefault="00BD6C91">
      <w:pPr>
        <w:pStyle w:val="BodyText"/>
        <w:kinsoku w:val="0"/>
        <w:overflowPunct w:val="0"/>
        <w:spacing w:line="278" w:lineRule="auto"/>
        <w:ind w:left="1098" w:right="117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Communit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meeting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spacing w:val="-9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ardin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sa</w:t>
      </w:r>
      <w:r w:rsidRPr="00030317">
        <w:rPr>
          <w:color w:val="000000" w:themeColor="text1"/>
          <w:spacing w:val="-10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et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epa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ednes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continu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hel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oughou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and</w:t>
      </w:r>
      <w:r w:rsidRPr="00030317">
        <w:rPr>
          <w:color w:val="000000" w:themeColor="text1"/>
          <w:spacing w:val="-4"/>
          <w:w w:val="92"/>
        </w:rPr>
        <w:t xml:space="preserve"> </w:t>
      </w:r>
      <w:r w:rsidRPr="00030317">
        <w:rPr>
          <w:color w:val="000000" w:themeColor="text1"/>
          <w:spacing w:val="-4"/>
          <w:w w:val="95"/>
        </w:rPr>
        <w:t>wil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continu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hel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unti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supp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essed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20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da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8</w:t>
      </w:r>
      <w:r w:rsidRPr="00030317">
        <w:rPr>
          <w:color w:val="000000" w:themeColor="text1"/>
          <w:w w:val="95"/>
        </w:rPr>
        <w:t>6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communit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meeting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hav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bee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hel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in 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No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-10"/>
          <w:w w:val="95"/>
        </w:rPr>
        <w:t xml:space="preserve"> E</w:t>
      </w:r>
      <w:r w:rsidRPr="00030317">
        <w:rPr>
          <w:color w:val="000000" w:themeColor="text1"/>
          <w:spacing w:val="-5"/>
          <w:w w:val="95"/>
        </w:rPr>
        <w:t>as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Gippslan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wit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oun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800</w:t>
      </w:r>
      <w:r w:rsidRPr="00030317">
        <w:rPr>
          <w:color w:val="000000" w:themeColor="text1"/>
          <w:w w:val="95"/>
        </w:rPr>
        <w:t>0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peopl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at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endin</w:t>
      </w:r>
      <w:r w:rsidRPr="00030317">
        <w:rPr>
          <w:color w:val="000000" w:themeColor="text1"/>
          <w:spacing w:val="-11"/>
          <w:w w:val="95"/>
        </w:rPr>
        <w:t>g</w:t>
      </w:r>
      <w:r w:rsidRPr="00030317">
        <w:rPr>
          <w:color w:val="000000" w:themeColor="text1"/>
          <w:w w:val="95"/>
        </w:rPr>
        <w:t>.</w:t>
      </w:r>
    </w:p>
    <w:p w:rsidR="00BD6C91" w:rsidRPr="00030317" w:rsidRDefault="00BD6C91">
      <w:pPr>
        <w:kinsoku w:val="0"/>
        <w:overflowPunct w:val="0"/>
        <w:spacing w:before="5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pStyle w:val="BodyText"/>
        <w:kinsoku w:val="0"/>
        <w:overflowPunct w:val="0"/>
        <w:spacing w:line="278" w:lineRule="auto"/>
        <w:ind w:left="1098" w:right="117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meeting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we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spacing w:val="-4"/>
          <w:w w:val="95"/>
        </w:rPr>
        <w:t>xcellen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oppo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tunit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in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or</w:t>
      </w:r>
      <w:r w:rsidRPr="00030317">
        <w:rPr>
          <w:color w:val="000000" w:themeColor="text1"/>
          <w:w w:val="95"/>
        </w:rPr>
        <w:t>m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advis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esident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wha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spacing w:val="-9"/>
          <w:w w:val="95"/>
        </w:rPr>
        <w:t>e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coul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spacing w:val="-4"/>
          <w:w w:val="95"/>
        </w:rPr>
        <w:t xml:space="preserve">xpect </w:t>
      </w:r>
      <w:r w:rsidRPr="00030317">
        <w:rPr>
          <w:color w:val="000000" w:themeColor="text1"/>
          <w:spacing w:val="-5"/>
          <w:w w:val="95"/>
        </w:rPr>
        <w:t>whe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occur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ed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wha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spacing w:val="-9"/>
          <w:w w:val="95"/>
        </w:rPr>
        <w:t>e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coul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6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4"/>
          <w:w w:val="95"/>
        </w:rPr>
        <w:t>ec</w:t>
      </w:r>
      <w:r w:rsidRPr="00030317">
        <w:rPr>
          <w:color w:val="000000" w:themeColor="text1"/>
          <w:w w:val="95"/>
        </w:rPr>
        <w:t xml:space="preserve">t </w:t>
      </w:r>
      <w:r w:rsidRPr="00030317">
        <w:rPr>
          <w:color w:val="000000" w:themeColor="text1"/>
          <w:spacing w:val="-5"/>
          <w:w w:val="95"/>
        </w:rPr>
        <w:t>themselve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thei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ope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ties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abou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the</w:t>
      </w:r>
      <w:r w:rsidRPr="00030317">
        <w:rPr>
          <w:color w:val="000000" w:themeColor="text1"/>
          <w:spacing w:val="-4"/>
          <w:w w:val="96"/>
        </w:rPr>
        <w:t xml:space="preserve"> </w:t>
      </w:r>
      <w:r w:rsidRPr="00030317">
        <w:rPr>
          <w:color w:val="000000" w:themeColor="text1"/>
          <w:spacing w:val="-4"/>
          <w:w w:val="95"/>
        </w:rPr>
        <w:t>in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orme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choice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spacing w:val="-9"/>
          <w:w w:val="95"/>
        </w:rPr>
        <w:t>e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migh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ma</w:t>
      </w:r>
      <w:r w:rsidRPr="00030317">
        <w:rPr>
          <w:color w:val="000000" w:themeColor="text1"/>
          <w:spacing w:val="-15"/>
          <w:w w:val="95"/>
        </w:rPr>
        <w:t>k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w w:val="95"/>
        </w:rPr>
        <w:t>.</w:t>
      </w:r>
    </w:p>
    <w:p w:rsidR="00BD6C91" w:rsidRPr="00030317" w:rsidRDefault="00BD6C91">
      <w:pPr>
        <w:kinsoku w:val="0"/>
        <w:overflowPunct w:val="0"/>
        <w:spacing w:before="5"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pStyle w:val="Heading3"/>
        <w:numPr>
          <w:ilvl w:val="1"/>
          <w:numId w:val="9"/>
        </w:numPr>
        <w:tabs>
          <w:tab w:val="left" w:pos="1712"/>
        </w:tabs>
        <w:kinsoku w:val="0"/>
        <w:overflowPunct w:val="0"/>
        <w:ind w:left="1712" w:right="3981" w:hanging="615"/>
        <w:jc w:val="both"/>
        <w:rPr>
          <w:color w:val="000000" w:themeColor="text1"/>
        </w:rPr>
      </w:pPr>
      <w:r w:rsidRPr="00030317">
        <w:rPr>
          <w:color w:val="000000" w:themeColor="text1"/>
          <w:spacing w:val="-7"/>
          <w:w w:val="105"/>
        </w:rPr>
        <w:t>Immediat</w:t>
      </w:r>
      <w:r w:rsidRPr="00030317">
        <w:rPr>
          <w:color w:val="000000" w:themeColor="text1"/>
          <w:w w:val="105"/>
        </w:rPr>
        <w:t>e</w:t>
      </w:r>
      <w:r w:rsidRPr="00030317">
        <w:rPr>
          <w:color w:val="000000" w:themeColor="text1"/>
          <w:spacing w:val="-21"/>
          <w:w w:val="105"/>
        </w:rPr>
        <w:t xml:space="preserve"> </w:t>
      </w:r>
      <w:r w:rsidRPr="00030317">
        <w:rPr>
          <w:color w:val="000000" w:themeColor="text1"/>
          <w:spacing w:val="-7"/>
          <w:w w:val="105"/>
        </w:rPr>
        <w:t>impact</w:t>
      </w:r>
      <w:r w:rsidRPr="00030317">
        <w:rPr>
          <w:color w:val="000000" w:themeColor="text1"/>
          <w:w w:val="105"/>
        </w:rPr>
        <w:t>s</w:t>
      </w:r>
      <w:r w:rsidRPr="00030317">
        <w:rPr>
          <w:color w:val="000000" w:themeColor="text1"/>
          <w:spacing w:val="-21"/>
          <w:w w:val="105"/>
        </w:rPr>
        <w:t xml:space="preserve"> </w:t>
      </w:r>
      <w:r w:rsidRPr="00030317">
        <w:rPr>
          <w:color w:val="000000" w:themeColor="text1"/>
          <w:spacing w:val="-6"/>
          <w:w w:val="105"/>
        </w:rPr>
        <w:t>o</w:t>
      </w:r>
      <w:r w:rsidRPr="00030317">
        <w:rPr>
          <w:color w:val="000000" w:themeColor="text1"/>
          <w:w w:val="105"/>
        </w:rPr>
        <w:t>f</w:t>
      </w:r>
      <w:r w:rsidRPr="00030317">
        <w:rPr>
          <w:color w:val="000000" w:themeColor="text1"/>
          <w:spacing w:val="-28"/>
          <w:w w:val="105"/>
        </w:rPr>
        <w:t xml:space="preserve"> </w:t>
      </w:r>
      <w:r w:rsidRPr="00030317">
        <w:rPr>
          <w:color w:val="000000" w:themeColor="text1"/>
          <w:spacing w:val="-7"/>
          <w:w w:val="105"/>
        </w:rPr>
        <w:t>th</w:t>
      </w:r>
      <w:r w:rsidRPr="00030317">
        <w:rPr>
          <w:color w:val="000000" w:themeColor="text1"/>
          <w:w w:val="105"/>
        </w:rPr>
        <w:t>e</w:t>
      </w:r>
      <w:r w:rsidRPr="00030317">
        <w:rPr>
          <w:color w:val="000000" w:themeColor="text1"/>
          <w:spacing w:val="-21"/>
          <w:w w:val="105"/>
        </w:rPr>
        <w:t xml:space="preserve"> </w:t>
      </w:r>
      <w:r w:rsidRPr="00030317">
        <w:rPr>
          <w:color w:val="000000" w:themeColor="text1"/>
          <w:spacing w:val="-7"/>
          <w:w w:val="105"/>
        </w:rPr>
        <w:t>fires</w:t>
      </w:r>
    </w:p>
    <w:p w:rsidR="00BD6C91" w:rsidRPr="00030317" w:rsidRDefault="00BD6C91">
      <w:pPr>
        <w:kinsoku w:val="0"/>
        <w:overflowPunct w:val="0"/>
        <w:spacing w:before="14"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pStyle w:val="Heading4"/>
        <w:kinsoku w:val="0"/>
        <w:overflowPunct w:val="0"/>
        <w:ind w:right="3256"/>
        <w:jc w:val="both"/>
        <w:rPr>
          <w:b w:val="0"/>
          <w:bCs w:val="0"/>
          <w:color w:val="000000" w:themeColor="text1"/>
        </w:rPr>
      </w:pPr>
      <w:r w:rsidRPr="00030317">
        <w:rPr>
          <w:color w:val="000000" w:themeColor="text1"/>
          <w:spacing w:val="-1"/>
          <w:w w:val="95"/>
        </w:rPr>
        <w:t>Impac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31"/>
          <w:w w:val="95"/>
        </w:rPr>
        <w:t xml:space="preserve"> </w:t>
      </w:r>
      <w:r w:rsidRPr="00030317">
        <w:rPr>
          <w:color w:val="000000" w:themeColor="text1"/>
          <w:spacing w:val="-1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25"/>
          <w:w w:val="95"/>
        </w:rPr>
        <w:t xml:space="preserve"> </w:t>
      </w:r>
      <w:r w:rsidRPr="00030317">
        <w:rPr>
          <w:color w:val="000000" w:themeColor="text1"/>
          <w:spacing w:val="-1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31"/>
          <w:w w:val="95"/>
        </w:rPr>
        <w:t xml:space="preserve"> </w:t>
      </w:r>
      <w:r w:rsidRPr="00030317">
        <w:rPr>
          <w:color w:val="000000" w:themeColor="text1"/>
          <w:spacing w:val="-1"/>
          <w:w w:val="95"/>
        </w:rPr>
        <w:t>fir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31"/>
          <w:w w:val="95"/>
        </w:rPr>
        <w:t xml:space="preserve"> </w:t>
      </w:r>
      <w:r w:rsidRPr="00030317">
        <w:rPr>
          <w:color w:val="000000" w:themeColor="text1"/>
          <w:spacing w:val="-1"/>
          <w:w w:val="95"/>
        </w:rPr>
        <w:t>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31"/>
          <w:w w:val="95"/>
        </w:rPr>
        <w:t xml:space="preserve"> </w:t>
      </w:r>
      <w:r w:rsidRPr="00030317">
        <w:rPr>
          <w:color w:val="000000" w:themeColor="text1"/>
          <w:spacing w:val="-1"/>
          <w:w w:val="95"/>
        </w:rPr>
        <w:t>individual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31"/>
          <w:w w:val="95"/>
        </w:rPr>
        <w:t xml:space="preserve"> </w:t>
      </w:r>
      <w:r w:rsidRPr="00030317">
        <w:rPr>
          <w:color w:val="000000" w:themeColor="text1"/>
          <w:spacing w:val="-1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31"/>
          <w:w w:val="95"/>
        </w:rPr>
        <w:t xml:space="preserve"> </w:t>
      </w:r>
      <w:r w:rsidRPr="00030317">
        <w:rPr>
          <w:color w:val="000000" w:themeColor="text1"/>
          <w:spacing w:val="-1"/>
          <w:w w:val="95"/>
        </w:rPr>
        <w:t>communities</w:t>
      </w:r>
    </w:p>
    <w:p w:rsidR="00BD6C91" w:rsidRPr="00030317" w:rsidRDefault="00BD6C91">
      <w:pPr>
        <w:kinsoku w:val="0"/>
        <w:overflowPunct w:val="0"/>
        <w:spacing w:before="6" w:line="140" w:lineRule="exact"/>
        <w:rPr>
          <w:color w:val="000000" w:themeColor="text1"/>
          <w:sz w:val="14"/>
          <w:szCs w:val="14"/>
        </w:rPr>
      </w:pPr>
    </w:p>
    <w:p w:rsidR="00BD6C91" w:rsidRPr="00030317" w:rsidRDefault="00BD6C91">
      <w:pPr>
        <w:pStyle w:val="BodyText"/>
        <w:kinsoku w:val="0"/>
        <w:overflowPunct w:val="0"/>
        <w:spacing w:line="278" w:lineRule="auto"/>
        <w:ind w:left="1098" w:right="117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bushfi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2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hav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24"/>
          <w:w w:val="95"/>
        </w:rPr>
        <w:t xml:space="preserve"> 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significan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impac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2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live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2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wellbein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2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2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individual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2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2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communities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-3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This</w:t>
      </w:r>
      <w:r w:rsidRPr="00030317">
        <w:rPr>
          <w:color w:val="000000" w:themeColor="text1"/>
          <w:spacing w:val="-4"/>
          <w:w w:val="87"/>
        </w:rPr>
        <w:t xml:space="preserve"> </w:t>
      </w:r>
      <w:r w:rsidRPr="00030317">
        <w:rPr>
          <w:color w:val="000000" w:themeColor="text1"/>
          <w:spacing w:val="-5"/>
          <w:w w:val="95"/>
        </w:rPr>
        <w:t>ha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bee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in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ensifie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becaus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 xml:space="preserve">f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amoun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tim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bushfi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hav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burned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4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esultin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individuals,</w:t>
      </w:r>
      <w:r w:rsidRPr="00030317">
        <w:rPr>
          <w:color w:val="000000" w:themeColor="text1"/>
          <w:spacing w:val="-4"/>
          <w:w w:val="92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amilie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communitie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bein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hig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ale</w:t>
      </w:r>
      <w:r w:rsidRPr="00030317">
        <w:rPr>
          <w:color w:val="000000" w:themeColor="text1"/>
          <w:w w:val="95"/>
        </w:rPr>
        <w:t>rt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weeks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1"/>
          <w:w w:val="95"/>
        </w:rPr>
        <w:t>f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ect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 xml:space="preserve">f </w:t>
      </w:r>
      <w:r w:rsidRPr="00030317">
        <w:rPr>
          <w:color w:val="000000" w:themeColor="text1"/>
          <w:spacing w:val="-4"/>
          <w:w w:val="95"/>
        </w:rPr>
        <w:t>thi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ca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significan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long</w:t>
      </w:r>
      <w:r w:rsidRPr="00030317">
        <w:rPr>
          <w:color w:val="000000" w:themeColor="text1"/>
          <w:spacing w:val="-4"/>
          <w:w w:val="92"/>
        </w:rPr>
        <w:t xml:space="preserve"> </w:t>
      </w:r>
      <w:r w:rsidRPr="00030317">
        <w:rPr>
          <w:color w:val="000000" w:themeColor="text1"/>
          <w:spacing w:val="-5"/>
          <w:w w:val="95"/>
        </w:rPr>
        <w:t>lastin</w:t>
      </w:r>
      <w:r w:rsidRPr="00030317">
        <w:rPr>
          <w:color w:val="000000" w:themeColor="text1"/>
          <w:spacing w:val="-11"/>
          <w:w w:val="95"/>
        </w:rPr>
        <w:t>g</w:t>
      </w:r>
      <w:r w:rsidRPr="00030317">
        <w:rPr>
          <w:color w:val="000000" w:themeColor="text1"/>
          <w:w w:val="95"/>
        </w:rPr>
        <w:t>.</w:t>
      </w:r>
    </w:p>
    <w:p w:rsidR="00BD6C91" w:rsidRPr="00030317" w:rsidRDefault="00BD6C91">
      <w:pPr>
        <w:kinsoku w:val="0"/>
        <w:overflowPunct w:val="0"/>
        <w:spacing w:before="10" w:line="190" w:lineRule="exact"/>
        <w:rPr>
          <w:color w:val="000000" w:themeColor="text1"/>
          <w:sz w:val="19"/>
          <w:szCs w:val="19"/>
        </w:rPr>
      </w:pPr>
    </w:p>
    <w:p w:rsidR="00BD6C91" w:rsidRPr="00030317" w:rsidRDefault="00BD6C91">
      <w:pPr>
        <w:pStyle w:val="Heading4"/>
        <w:kinsoku w:val="0"/>
        <w:overflowPunct w:val="0"/>
        <w:ind w:right="6199"/>
        <w:jc w:val="both"/>
        <w:rPr>
          <w:b w:val="0"/>
          <w:bCs w:val="0"/>
          <w:color w:val="000000" w:themeColor="text1"/>
        </w:rPr>
      </w:pPr>
      <w:r w:rsidRPr="00030317">
        <w:rPr>
          <w:color w:val="000000" w:themeColor="text1"/>
          <w:spacing w:val="-1"/>
        </w:rPr>
        <w:t>Impac</w:t>
      </w:r>
      <w:r w:rsidRPr="00030317">
        <w:rPr>
          <w:color w:val="000000" w:themeColor="text1"/>
        </w:rPr>
        <w:t>t</w:t>
      </w:r>
      <w:r w:rsidRPr="00030317">
        <w:rPr>
          <w:color w:val="000000" w:themeColor="text1"/>
          <w:spacing w:val="-1"/>
        </w:rPr>
        <w:t xml:space="preserve"> </w:t>
      </w:r>
      <w:r w:rsidRPr="00030317">
        <w:rPr>
          <w:color w:val="000000" w:themeColor="text1"/>
          <w:spacing w:val="-2"/>
        </w:rPr>
        <w:t>o</w:t>
      </w:r>
      <w:r w:rsidRPr="00030317">
        <w:rPr>
          <w:color w:val="000000" w:themeColor="text1"/>
        </w:rPr>
        <w:t xml:space="preserve">n </w:t>
      </w:r>
      <w:r w:rsidRPr="00030317">
        <w:rPr>
          <w:color w:val="000000" w:themeColor="text1"/>
          <w:spacing w:val="-5"/>
        </w:rPr>
        <w:t>w</w:t>
      </w:r>
      <w:r w:rsidRPr="00030317">
        <w:rPr>
          <w:color w:val="000000" w:themeColor="text1"/>
          <w:spacing w:val="-1"/>
        </w:rPr>
        <w:t>ate</w:t>
      </w:r>
      <w:r w:rsidRPr="00030317">
        <w:rPr>
          <w:color w:val="000000" w:themeColor="text1"/>
        </w:rPr>
        <w:t>r</w:t>
      </w:r>
      <w:r w:rsidRPr="00030317">
        <w:rPr>
          <w:color w:val="000000" w:themeColor="text1"/>
          <w:spacing w:val="-12"/>
        </w:rPr>
        <w:t xml:space="preserve"> </w:t>
      </w:r>
      <w:r w:rsidRPr="00030317">
        <w:rPr>
          <w:color w:val="000000" w:themeColor="text1"/>
          <w:spacing w:val="-1"/>
        </w:rPr>
        <w:t>quality</w:t>
      </w:r>
    </w:p>
    <w:p w:rsidR="00BD6C91" w:rsidRPr="00030317" w:rsidRDefault="00BD6C91">
      <w:pPr>
        <w:kinsoku w:val="0"/>
        <w:overflowPunct w:val="0"/>
        <w:spacing w:before="6" w:line="140" w:lineRule="exact"/>
        <w:rPr>
          <w:color w:val="000000" w:themeColor="text1"/>
          <w:sz w:val="14"/>
          <w:szCs w:val="14"/>
        </w:rPr>
      </w:pPr>
    </w:p>
    <w:p w:rsidR="00BD6C91" w:rsidRPr="00030317" w:rsidRDefault="00BD6C91">
      <w:pPr>
        <w:pStyle w:val="BodyText"/>
        <w:kinsoku w:val="0"/>
        <w:overflowPunct w:val="0"/>
        <w:spacing w:line="278" w:lineRule="auto"/>
        <w:ind w:left="1098" w:right="113"/>
        <w:jc w:val="both"/>
        <w:rPr>
          <w:color w:val="000000" w:themeColor="text1"/>
        </w:rPr>
      </w:pPr>
      <w:r w:rsidRPr="00030317">
        <w:rPr>
          <w:color w:val="000000" w:themeColor="text1"/>
          <w:spacing w:val="-4"/>
          <w:w w:val="95"/>
        </w:rPr>
        <w:t>Muc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burn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 xml:space="preserve">e </w:t>
      </w:r>
      <w:r w:rsidRPr="00030317">
        <w:rPr>
          <w:color w:val="000000" w:themeColor="text1"/>
          <w:spacing w:val="-4"/>
          <w:w w:val="95"/>
        </w:rPr>
        <w:t>cur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bushfi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 xml:space="preserve">s </w:t>
      </w:r>
      <w:r w:rsidRPr="00030317">
        <w:rPr>
          <w:color w:val="000000" w:themeColor="text1"/>
          <w:spacing w:val="-5"/>
          <w:w w:val="95"/>
        </w:rPr>
        <w:t>i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pa</w:t>
      </w:r>
      <w:r w:rsidRPr="00030317">
        <w:rPr>
          <w:color w:val="000000" w:themeColor="text1"/>
          <w:w w:val="95"/>
        </w:rPr>
        <w:t>rt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wa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suppl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ca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chment</w:t>
      </w:r>
      <w:r w:rsidRPr="00030317">
        <w:rPr>
          <w:color w:val="000000" w:themeColor="text1"/>
          <w:w w:val="95"/>
        </w:rPr>
        <w:t xml:space="preserve">s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own</w:t>
      </w:r>
      <w:r w:rsidRPr="00030317">
        <w:rPr>
          <w:color w:val="000000" w:themeColor="text1"/>
          <w:w w:val="95"/>
        </w:rPr>
        <w:t xml:space="preserve">s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spacing w:val="-5"/>
          <w:w w:val="95"/>
        </w:rPr>
        <w:t>ast</w:t>
      </w:r>
      <w:r w:rsidRPr="00030317">
        <w:rPr>
          <w:color w:val="000000" w:themeColor="text1"/>
          <w:spacing w:val="-4"/>
          <w:w w:val="94"/>
        </w:rPr>
        <w:t xml:space="preserve"> </w:t>
      </w:r>
      <w:r w:rsidRPr="00030317">
        <w:rPr>
          <w:color w:val="000000" w:themeColor="text1"/>
          <w:spacing w:val="-5"/>
          <w:w w:val="95"/>
        </w:rPr>
        <w:t>Gippslan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No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spacing w:val="-5"/>
          <w:w w:val="95"/>
        </w:rPr>
        <w:t>as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Vic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oria</w:t>
      </w:r>
      <w:r w:rsidRPr="00030317">
        <w:rPr>
          <w:color w:val="000000" w:themeColor="text1"/>
          <w:w w:val="95"/>
        </w:rPr>
        <w:t xml:space="preserve">.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consequenc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 xml:space="preserve">f </w:t>
      </w:r>
      <w:r w:rsidRPr="00030317">
        <w:rPr>
          <w:color w:val="000000" w:themeColor="text1"/>
          <w:spacing w:val="-5"/>
          <w:w w:val="95"/>
        </w:rPr>
        <w:t>thes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4"/>
          <w:w w:val="95"/>
        </w:rPr>
        <w:t xml:space="preserve"> 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sho</w:t>
      </w:r>
      <w:r w:rsidRPr="00030317">
        <w:rPr>
          <w:color w:val="000000" w:themeColor="text1"/>
          <w:w w:val="95"/>
        </w:rPr>
        <w:t>rt</w:t>
      </w:r>
      <w:r w:rsidRPr="00030317">
        <w:rPr>
          <w:color w:val="000000" w:themeColor="text1"/>
          <w:spacing w:val="-2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mediu</w:t>
      </w:r>
      <w:r w:rsidRPr="00030317">
        <w:rPr>
          <w:color w:val="000000" w:themeColor="text1"/>
          <w:w w:val="95"/>
        </w:rPr>
        <w:t>m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erm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river</w:t>
      </w:r>
      <w:r w:rsidRPr="00030317">
        <w:rPr>
          <w:color w:val="000000" w:themeColor="text1"/>
          <w:spacing w:val="-4"/>
          <w:w w:val="93"/>
        </w:rPr>
        <w:t xml:space="preserve"> </w:t>
      </w:r>
      <w:r w:rsidRPr="00030317">
        <w:rPr>
          <w:color w:val="000000" w:themeColor="text1"/>
          <w:spacing w:val="-5"/>
          <w:w w:val="95"/>
        </w:rPr>
        <w:t>wa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qualit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3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30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spacing w:val="-4"/>
          <w:w w:val="95"/>
        </w:rPr>
        <w:t>xpec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31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3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3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1"/>
          <w:w w:val="95"/>
        </w:rPr>
        <w:t>f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ec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31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ollowin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3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significan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2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rain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2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du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30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3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3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po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4"/>
          <w:w w:val="95"/>
        </w:rPr>
        <w:t>entia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30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1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inc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eased</w:t>
      </w:r>
      <w:r w:rsidRPr="00030317">
        <w:rPr>
          <w:color w:val="000000" w:themeColor="text1"/>
          <w:spacing w:val="-4"/>
          <w:w w:val="90"/>
        </w:rPr>
        <w:t xml:space="preserve"> </w:t>
      </w:r>
      <w:r w:rsidRPr="00030317">
        <w:rPr>
          <w:color w:val="000000" w:themeColor="text1"/>
          <w:spacing w:val="-5"/>
          <w:w w:val="95"/>
        </w:rPr>
        <w:t>overlan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runo</w:t>
      </w:r>
      <w:r w:rsidRPr="00030317">
        <w:rPr>
          <w:color w:val="000000" w:themeColor="text1"/>
          <w:spacing w:val="1"/>
          <w:w w:val="95"/>
        </w:rPr>
        <w:t>f</w:t>
      </w:r>
      <w:r w:rsidRPr="00030317">
        <w:rPr>
          <w:color w:val="000000" w:themeColor="text1"/>
          <w:spacing w:val="-11"/>
          <w:w w:val="95"/>
        </w:rPr>
        <w:t>f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-2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Thi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wil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occu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du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ash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soi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othe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debri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bein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washe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in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rivers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numbe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w w:val="102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own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pum</w:t>
      </w:r>
      <w:r w:rsidRPr="00030317">
        <w:rPr>
          <w:color w:val="000000" w:themeColor="text1"/>
          <w:w w:val="95"/>
        </w:rPr>
        <w:t>p</w:t>
      </w:r>
      <w:r w:rsidRPr="00030317">
        <w:rPr>
          <w:color w:val="000000" w:themeColor="text1"/>
          <w:spacing w:val="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thei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wa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suppl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m</w:t>
      </w:r>
      <w:r w:rsidRPr="00030317">
        <w:rPr>
          <w:color w:val="000000" w:themeColor="text1"/>
          <w:spacing w:val="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river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loca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burn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ca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4"/>
          <w:w w:val="95"/>
        </w:rPr>
        <w:t>chmen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eas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Whe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in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ens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rain</w:t>
      </w:r>
      <w:r w:rsidRPr="00030317">
        <w:rPr>
          <w:color w:val="000000" w:themeColor="text1"/>
          <w:spacing w:val="-10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all</w:t>
      </w:r>
      <w:r w:rsidRPr="00030317">
        <w:rPr>
          <w:color w:val="000000" w:themeColor="text1"/>
          <w:spacing w:val="-4"/>
          <w:w w:val="92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esultin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hig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leve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sedimen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runo</w:t>
      </w:r>
      <w:r w:rsidRPr="00030317">
        <w:rPr>
          <w:color w:val="000000" w:themeColor="text1"/>
          <w:spacing w:val="1"/>
          <w:w w:val="95"/>
        </w:rPr>
        <w:t>f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doe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occu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wa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wil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no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abl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draw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m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thes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rivers</w:t>
      </w:r>
      <w:r w:rsidRPr="00030317">
        <w:rPr>
          <w:color w:val="000000" w:themeColor="text1"/>
          <w:spacing w:val="-4"/>
          <w:w w:val="92"/>
        </w:rPr>
        <w:t xml:space="preserve"> </w:t>
      </w:r>
      <w:r w:rsidRPr="00030317">
        <w:rPr>
          <w:color w:val="000000" w:themeColor="text1"/>
          <w:spacing w:val="-4"/>
          <w:w w:val="95"/>
        </w:rPr>
        <w:t>unti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wa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qualit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standar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imp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oves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Al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own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hav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wa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s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ora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es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whic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wil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majo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sou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c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of</w:t>
      </w:r>
      <w:r w:rsidRPr="00030317">
        <w:rPr>
          <w:color w:val="000000" w:themeColor="text1"/>
          <w:spacing w:val="-4"/>
          <w:w w:val="96"/>
        </w:rPr>
        <w:t xml:space="preserve"> </w:t>
      </w:r>
      <w:r w:rsidRPr="00030317">
        <w:rPr>
          <w:color w:val="000000" w:themeColor="text1"/>
          <w:spacing w:val="-5"/>
          <w:w w:val="95"/>
        </w:rPr>
        <w:t>wa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mee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wa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us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equi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ement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durin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period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lowe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rive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wa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qualit</w:t>
      </w:r>
      <w:r w:rsidRPr="00030317">
        <w:rPr>
          <w:color w:val="000000" w:themeColor="text1"/>
          <w:spacing w:val="-15"/>
          <w:w w:val="95"/>
        </w:rPr>
        <w:t>y</w:t>
      </w:r>
      <w:r w:rsidRPr="00030317">
        <w:rPr>
          <w:color w:val="000000" w:themeColor="text1"/>
          <w:w w:val="95"/>
        </w:rPr>
        <w:t>.</w:t>
      </w:r>
    </w:p>
    <w:p w:rsidR="00BD6C91" w:rsidRPr="00030317" w:rsidRDefault="00BD6C91">
      <w:pPr>
        <w:kinsoku w:val="0"/>
        <w:overflowPunct w:val="0"/>
        <w:spacing w:before="10" w:line="190" w:lineRule="exact"/>
        <w:rPr>
          <w:color w:val="000000" w:themeColor="text1"/>
          <w:sz w:val="19"/>
          <w:szCs w:val="19"/>
        </w:rPr>
      </w:pPr>
    </w:p>
    <w:p w:rsidR="00BD6C91" w:rsidRPr="00030317" w:rsidRDefault="00BD6C91">
      <w:pPr>
        <w:pStyle w:val="Heading4"/>
        <w:kinsoku w:val="0"/>
        <w:overflowPunct w:val="0"/>
        <w:ind w:right="6878"/>
        <w:jc w:val="both"/>
        <w:rPr>
          <w:b w:val="0"/>
          <w:bCs w:val="0"/>
          <w:color w:val="000000" w:themeColor="text1"/>
        </w:rPr>
      </w:pPr>
      <w:r w:rsidRPr="00030317">
        <w:rPr>
          <w:color w:val="000000" w:themeColor="text1"/>
          <w:spacing w:val="-1"/>
          <w:w w:val="95"/>
        </w:rPr>
        <w:t>Impac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40"/>
          <w:w w:val="95"/>
        </w:rPr>
        <w:t xml:space="preserve"> </w:t>
      </w:r>
      <w:r w:rsidRPr="00030317">
        <w:rPr>
          <w:color w:val="000000" w:themeColor="text1"/>
          <w:spacing w:val="-1"/>
          <w:w w:val="95"/>
        </w:rPr>
        <w:t>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41"/>
          <w:w w:val="95"/>
        </w:rPr>
        <w:t xml:space="preserve"> </w:t>
      </w:r>
      <w:r w:rsidRPr="00030317">
        <w:rPr>
          <w:color w:val="000000" w:themeColor="text1"/>
          <w:spacing w:val="-6"/>
          <w:w w:val="95"/>
        </w:rPr>
        <w:t>f</w:t>
      </w:r>
      <w:r w:rsidRPr="00030317">
        <w:rPr>
          <w:color w:val="000000" w:themeColor="text1"/>
          <w:spacing w:val="-1"/>
          <w:w w:val="95"/>
        </w:rPr>
        <w:t>orests</w:t>
      </w:r>
    </w:p>
    <w:p w:rsidR="00BD6C91" w:rsidRPr="00030317" w:rsidRDefault="00BD6C91">
      <w:pPr>
        <w:kinsoku w:val="0"/>
        <w:overflowPunct w:val="0"/>
        <w:spacing w:before="6" w:line="140" w:lineRule="exact"/>
        <w:rPr>
          <w:color w:val="000000" w:themeColor="text1"/>
          <w:sz w:val="14"/>
          <w:szCs w:val="14"/>
        </w:rPr>
      </w:pPr>
    </w:p>
    <w:p w:rsidR="00BD6C91" w:rsidRPr="00030317" w:rsidRDefault="00BD6C91">
      <w:pPr>
        <w:pStyle w:val="BodyText"/>
        <w:kinsoku w:val="0"/>
        <w:overflowPunct w:val="0"/>
        <w:spacing w:line="278" w:lineRule="auto"/>
        <w:ind w:left="1098" w:right="117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Significan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 xml:space="preserve"> stand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comme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ciall</w:t>
      </w:r>
      <w:r w:rsidRPr="00030317">
        <w:rPr>
          <w:color w:val="000000" w:themeColor="text1"/>
          <w:w w:val="95"/>
        </w:rPr>
        <w:t xml:space="preserve">y </w:t>
      </w:r>
      <w:r w:rsidRPr="00030317">
        <w:rPr>
          <w:color w:val="000000" w:themeColor="text1"/>
          <w:spacing w:val="-5"/>
          <w:w w:val="95"/>
        </w:rPr>
        <w:t>valuabl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Alpin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As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1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es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withi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No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</w:t>
      </w:r>
      <w:r w:rsidRPr="00030317">
        <w:rPr>
          <w:color w:val="000000" w:themeColor="text1"/>
          <w:w w:val="95"/>
        </w:rPr>
        <w:t xml:space="preserve">h 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spacing w:val="-5"/>
          <w:w w:val="95"/>
        </w:rPr>
        <w:t>ast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2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amb</w:t>
      </w:r>
      <w:r w:rsidRPr="00030317">
        <w:rPr>
          <w:color w:val="000000" w:themeColor="text1"/>
          <w:w w:val="95"/>
        </w:rPr>
        <w:t xml:space="preserve">o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Central</w:t>
      </w:r>
      <w:r w:rsidRPr="00030317">
        <w:rPr>
          <w:color w:val="000000" w:themeColor="text1"/>
          <w:spacing w:val="-4"/>
          <w:w w:val="93"/>
        </w:rPr>
        <w:t xml:space="preserve"> </w:t>
      </w:r>
      <w:r w:rsidRPr="00030317">
        <w:rPr>
          <w:color w:val="000000" w:themeColor="text1"/>
          <w:spacing w:val="-5"/>
          <w:w w:val="95"/>
        </w:rPr>
        <w:t>Gippslan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2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es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mana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emen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hav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bee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1"/>
          <w:w w:val="95"/>
        </w:rPr>
        <w:t>f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ec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ed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Alpin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5"/>
          <w:w w:val="95"/>
        </w:rPr>
        <w:t xml:space="preserve"> As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kille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timber</w:t>
      </w:r>
      <w:r w:rsidRPr="00030317">
        <w:rPr>
          <w:color w:val="000000" w:themeColor="text1"/>
          <w:spacing w:val="-4"/>
          <w:w w:val="96"/>
        </w:rPr>
        <w:t xml:space="preserve"> </w:t>
      </w:r>
      <w:r w:rsidRPr="00030317">
        <w:rPr>
          <w:color w:val="000000" w:themeColor="text1"/>
          <w:spacing w:val="-5"/>
          <w:w w:val="95"/>
        </w:rPr>
        <w:t>quickl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degrade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mus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salva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withi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20"/>
          <w:w w:val="95"/>
        </w:rPr>
        <w:t>1</w:t>
      </w:r>
      <w:r w:rsidRPr="00030317">
        <w:rPr>
          <w:color w:val="000000" w:themeColor="text1"/>
          <w:w w:val="95"/>
        </w:rPr>
        <w:t>8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month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valu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w w:val="95"/>
        </w:rPr>
        <w:t>.</w:t>
      </w:r>
    </w:p>
    <w:p w:rsidR="00BD6C91" w:rsidRPr="00030317" w:rsidRDefault="00BD6C91">
      <w:pPr>
        <w:kinsoku w:val="0"/>
        <w:overflowPunct w:val="0"/>
        <w:spacing w:before="10" w:line="190" w:lineRule="exact"/>
        <w:rPr>
          <w:color w:val="000000" w:themeColor="text1"/>
          <w:sz w:val="19"/>
          <w:szCs w:val="19"/>
        </w:rPr>
      </w:pPr>
    </w:p>
    <w:p w:rsidR="00BD6C91" w:rsidRPr="00030317" w:rsidRDefault="00BD6C91">
      <w:pPr>
        <w:pStyle w:val="Heading4"/>
        <w:kinsoku w:val="0"/>
        <w:overflowPunct w:val="0"/>
        <w:ind w:right="3646"/>
        <w:jc w:val="both"/>
        <w:rPr>
          <w:b w:val="0"/>
          <w:bCs w:val="0"/>
          <w:color w:val="000000" w:themeColor="text1"/>
        </w:rPr>
      </w:pPr>
      <w:r w:rsidRPr="00030317">
        <w:rPr>
          <w:color w:val="000000" w:themeColor="text1"/>
          <w:spacing w:val="-1"/>
          <w:w w:val="95"/>
        </w:rPr>
        <w:t>Impac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32"/>
          <w:w w:val="95"/>
        </w:rPr>
        <w:t xml:space="preserve"> </w:t>
      </w:r>
      <w:r w:rsidRPr="00030317">
        <w:rPr>
          <w:color w:val="000000" w:themeColor="text1"/>
          <w:spacing w:val="-1"/>
          <w:w w:val="95"/>
        </w:rPr>
        <w:t>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32"/>
          <w:w w:val="95"/>
        </w:rPr>
        <w:t xml:space="preserve"> </w:t>
      </w:r>
      <w:r w:rsidRPr="00030317">
        <w:rPr>
          <w:color w:val="000000" w:themeColor="text1"/>
          <w:spacing w:val="-1"/>
          <w:w w:val="95"/>
        </w:rPr>
        <w:t>nationa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33"/>
          <w:w w:val="95"/>
        </w:rPr>
        <w:t xml:space="preserve"> </w:t>
      </w:r>
      <w:r w:rsidRPr="00030317">
        <w:rPr>
          <w:color w:val="000000" w:themeColor="text1"/>
          <w:spacing w:val="-1"/>
          <w:w w:val="95"/>
        </w:rPr>
        <w:t>park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32"/>
          <w:w w:val="95"/>
        </w:rPr>
        <w:t xml:space="preserve"> </w:t>
      </w:r>
      <w:r w:rsidRPr="00030317">
        <w:rPr>
          <w:color w:val="000000" w:themeColor="text1"/>
          <w:spacing w:val="-1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33"/>
          <w:w w:val="95"/>
        </w:rPr>
        <w:t xml:space="preserve"> </w:t>
      </w:r>
      <w:r w:rsidRPr="00030317">
        <w:rPr>
          <w:color w:val="000000" w:themeColor="text1"/>
          <w:spacing w:val="-1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32"/>
          <w:w w:val="95"/>
        </w:rPr>
        <w:t xml:space="preserve"> </w:t>
      </w:r>
      <w:r w:rsidRPr="00030317">
        <w:rPr>
          <w:color w:val="000000" w:themeColor="text1"/>
          <w:spacing w:val="-1"/>
          <w:w w:val="95"/>
        </w:rPr>
        <w:t>environment</w:t>
      </w:r>
    </w:p>
    <w:p w:rsidR="00BD6C91" w:rsidRPr="00030317" w:rsidRDefault="00BD6C91">
      <w:pPr>
        <w:kinsoku w:val="0"/>
        <w:overflowPunct w:val="0"/>
        <w:spacing w:before="6" w:line="140" w:lineRule="exact"/>
        <w:rPr>
          <w:color w:val="000000" w:themeColor="text1"/>
          <w:sz w:val="14"/>
          <w:szCs w:val="14"/>
        </w:rPr>
      </w:pPr>
    </w:p>
    <w:p w:rsidR="00BD6C91" w:rsidRPr="00030317" w:rsidRDefault="00BD6C91">
      <w:pPr>
        <w:pStyle w:val="BodyText"/>
        <w:kinsoku w:val="0"/>
        <w:overflowPunct w:val="0"/>
        <w:spacing w:line="278" w:lineRule="auto"/>
        <w:ind w:left="1098" w:right="113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App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oxima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el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500,00</w:t>
      </w:r>
      <w:r w:rsidRPr="00030317">
        <w:rPr>
          <w:color w:val="000000" w:themeColor="text1"/>
          <w:w w:val="95"/>
        </w:rPr>
        <w:t>0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hecta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nationa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park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conse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vatio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600,00</w:t>
      </w:r>
      <w:r w:rsidRPr="00030317">
        <w:rPr>
          <w:color w:val="000000" w:themeColor="text1"/>
          <w:w w:val="95"/>
        </w:rPr>
        <w:t>0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hecta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Sta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w w:val="90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es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hav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bee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burn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4"/>
          <w:w w:val="95"/>
        </w:rPr>
        <w:t xml:space="preserve"> 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eas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er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pa</w:t>
      </w:r>
      <w:r w:rsidRPr="00030317">
        <w:rPr>
          <w:color w:val="000000" w:themeColor="text1"/>
          <w:w w:val="95"/>
        </w:rPr>
        <w:t>rt</w:t>
      </w:r>
      <w:r w:rsidRPr="00030317">
        <w:rPr>
          <w:color w:val="000000" w:themeColor="text1"/>
          <w:spacing w:val="-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Sta</w:t>
      </w:r>
      <w:r w:rsidRPr="00030317">
        <w:rPr>
          <w:color w:val="000000" w:themeColor="text1"/>
          <w:spacing w:val="-10"/>
          <w:w w:val="95"/>
        </w:rPr>
        <w:t>te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Thi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include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6</w:t>
      </w:r>
      <w:r w:rsidRPr="00030317">
        <w:rPr>
          <w:color w:val="000000" w:themeColor="text1"/>
          <w:w w:val="95"/>
        </w:rPr>
        <w:t>0</w:t>
      </w:r>
      <w:r w:rsidRPr="00030317">
        <w:rPr>
          <w:color w:val="000000" w:themeColor="text1"/>
          <w:spacing w:val="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4"/>
          <w:w w:val="95"/>
        </w:rPr>
        <w:t xml:space="preserve"> 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Alpin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National</w:t>
      </w:r>
      <w:r w:rsidRPr="00030317">
        <w:rPr>
          <w:color w:val="000000" w:themeColor="text1"/>
          <w:spacing w:val="-4"/>
          <w:w w:val="93"/>
        </w:rPr>
        <w:t xml:space="preserve"> </w:t>
      </w:r>
      <w:r w:rsidRPr="00030317">
        <w:rPr>
          <w:color w:val="000000" w:themeColor="text1"/>
          <w:spacing w:val="-11"/>
          <w:w w:val="95"/>
        </w:rPr>
        <w:t>P</w:t>
      </w:r>
      <w:r w:rsidRPr="00030317">
        <w:rPr>
          <w:color w:val="000000" w:themeColor="text1"/>
          <w:spacing w:val="-5"/>
          <w:w w:val="95"/>
        </w:rPr>
        <w:t>ar</w:t>
      </w:r>
      <w:r w:rsidRPr="00030317">
        <w:rPr>
          <w:color w:val="000000" w:themeColor="text1"/>
          <w:w w:val="95"/>
        </w:rPr>
        <w:t>k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9</w:t>
      </w:r>
      <w:r w:rsidRPr="00030317">
        <w:rPr>
          <w:color w:val="000000" w:themeColor="text1"/>
          <w:w w:val="95"/>
        </w:rPr>
        <w:t>0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Moun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Bu</w:t>
      </w:r>
      <w:r w:rsidRPr="00030317">
        <w:rPr>
          <w:color w:val="000000" w:themeColor="text1"/>
          <w:spacing w:val="1"/>
          <w:w w:val="95"/>
        </w:rPr>
        <w:t>f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al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Nationa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11"/>
          <w:w w:val="95"/>
        </w:rPr>
        <w:t>P</w:t>
      </w:r>
      <w:r w:rsidRPr="00030317">
        <w:rPr>
          <w:color w:val="000000" w:themeColor="text1"/>
          <w:spacing w:val="-5"/>
          <w:w w:val="95"/>
        </w:rPr>
        <w:t>ar</w:t>
      </w:r>
      <w:r w:rsidRPr="00030317">
        <w:rPr>
          <w:color w:val="000000" w:themeColor="text1"/>
          <w:spacing w:val="-10"/>
          <w:w w:val="95"/>
        </w:rPr>
        <w:t>k</w:t>
      </w:r>
      <w:r w:rsidRPr="00030317">
        <w:rPr>
          <w:color w:val="000000" w:themeColor="text1"/>
          <w:w w:val="95"/>
        </w:rPr>
        <w:t>.</w:t>
      </w:r>
    </w:p>
    <w:p w:rsidR="00BD6C91" w:rsidRPr="00030317" w:rsidRDefault="00BD6C91">
      <w:pPr>
        <w:kinsoku w:val="0"/>
        <w:overflowPunct w:val="0"/>
        <w:spacing w:before="5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pStyle w:val="BodyText"/>
        <w:kinsoku w:val="0"/>
        <w:overflowPunct w:val="0"/>
        <w:spacing w:line="278" w:lineRule="auto"/>
        <w:ind w:left="1098" w:right="117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1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wil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hav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majo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impact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natura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biodiversit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1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1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6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egion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includin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1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criticall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endan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ed</w:t>
      </w:r>
      <w:r w:rsidRPr="00030317">
        <w:rPr>
          <w:color w:val="000000" w:themeColor="text1"/>
          <w:spacing w:val="-4"/>
          <w:w w:val="92"/>
        </w:rPr>
        <w:t xml:space="preserve"> </w:t>
      </w:r>
      <w:r w:rsidRPr="00030317">
        <w:rPr>
          <w:color w:val="000000" w:themeColor="text1"/>
          <w:spacing w:val="-5"/>
          <w:w w:val="95"/>
        </w:rPr>
        <w:t>specie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habitats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-2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Thes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wil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add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esse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erm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ran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ehabilitatio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ograms.</w:t>
      </w:r>
    </w:p>
    <w:p w:rsidR="00BD6C91" w:rsidRPr="00030317" w:rsidRDefault="00BD6C91">
      <w:pPr>
        <w:kinsoku w:val="0"/>
        <w:overflowPunct w:val="0"/>
        <w:spacing w:before="5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pStyle w:val="BodyText"/>
        <w:kinsoku w:val="0"/>
        <w:overflowPunct w:val="0"/>
        <w:spacing w:line="278" w:lineRule="auto"/>
        <w:ind w:left="1098" w:right="117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hav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als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dest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oye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ove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6</w:t>
      </w:r>
      <w:r w:rsidRPr="00030317">
        <w:rPr>
          <w:color w:val="000000" w:themeColor="text1"/>
          <w:w w:val="95"/>
        </w:rPr>
        <w:t>0</w:t>
      </w:r>
      <w:r w:rsidRPr="00030317">
        <w:rPr>
          <w:color w:val="000000" w:themeColor="text1"/>
          <w:spacing w:val="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visi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acilit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infrastructu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nationa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park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and</w:t>
      </w:r>
      <w:r w:rsidRPr="00030317">
        <w:rPr>
          <w:color w:val="000000" w:themeColor="text1"/>
          <w:spacing w:val="-4"/>
          <w:w w:val="92"/>
        </w:rPr>
        <w:t xml:space="preserve"> </w:t>
      </w:r>
      <w:r w:rsidRPr="00030317">
        <w:rPr>
          <w:color w:val="000000" w:themeColor="text1"/>
          <w:spacing w:val="-4"/>
          <w:w w:val="95"/>
        </w:rPr>
        <w:t>othe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publi</w:t>
      </w:r>
      <w:r w:rsidRPr="00030317">
        <w:rPr>
          <w:color w:val="000000" w:themeColor="text1"/>
          <w:w w:val="95"/>
        </w:rPr>
        <w:t>c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includin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spacing w:val="-4"/>
          <w:w w:val="95"/>
        </w:rPr>
        <w:t>oile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blocks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picni</w:t>
      </w:r>
      <w:r w:rsidRPr="00030317">
        <w:rPr>
          <w:color w:val="000000" w:themeColor="text1"/>
          <w:w w:val="95"/>
        </w:rPr>
        <w:t>c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tables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viewin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loo</w:t>
      </w:r>
      <w:r w:rsidRPr="00030317">
        <w:rPr>
          <w:color w:val="000000" w:themeColor="text1"/>
          <w:spacing w:val="-15"/>
          <w:w w:val="95"/>
        </w:rPr>
        <w:t>k</w:t>
      </w:r>
      <w:r w:rsidRPr="00030317">
        <w:rPr>
          <w:color w:val="000000" w:themeColor="text1"/>
          <w:spacing w:val="-5"/>
          <w:w w:val="95"/>
        </w:rPr>
        <w:t>outs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visi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accommodation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ca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parks,</w:t>
      </w:r>
      <w:r w:rsidRPr="00030317">
        <w:rPr>
          <w:color w:val="000000" w:themeColor="text1"/>
          <w:spacing w:val="-4"/>
          <w:w w:val="92"/>
        </w:rPr>
        <w:t xml:space="preserve"> </w:t>
      </w:r>
      <w:r w:rsidRPr="00030317">
        <w:rPr>
          <w:color w:val="000000" w:themeColor="text1"/>
          <w:spacing w:val="-4"/>
          <w:w w:val="95"/>
        </w:rPr>
        <w:t>visi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sign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in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ormatio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boards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sno</w:t>
      </w:r>
      <w:r w:rsidRPr="00030317">
        <w:rPr>
          <w:color w:val="000000" w:themeColor="text1"/>
          <w:w w:val="95"/>
        </w:rPr>
        <w:t>w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pole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walkin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tracks.</w:t>
      </w:r>
    </w:p>
    <w:p w:rsidR="00BD6C91" w:rsidRPr="00030317" w:rsidRDefault="00BD6C91">
      <w:pPr>
        <w:kinsoku w:val="0"/>
        <w:overflowPunct w:val="0"/>
        <w:spacing w:before="5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pStyle w:val="BodyText"/>
        <w:kinsoku w:val="0"/>
        <w:overflowPunct w:val="0"/>
        <w:spacing w:line="278" w:lineRule="auto"/>
        <w:ind w:left="1098" w:right="117"/>
        <w:jc w:val="both"/>
        <w:rPr>
          <w:color w:val="000000" w:themeColor="text1"/>
        </w:rPr>
      </w:pPr>
      <w:r w:rsidRPr="00030317">
        <w:rPr>
          <w:color w:val="000000" w:themeColor="text1"/>
          <w:spacing w:val="-4"/>
          <w:w w:val="95"/>
        </w:rPr>
        <w:t>Mos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2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2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2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6</w:t>
      </w:r>
      <w:r w:rsidRPr="00030317">
        <w:rPr>
          <w:color w:val="000000" w:themeColor="text1"/>
          <w:w w:val="95"/>
        </w:rPr>
        <w:t>4</w:t>
      </w:r>
      <w:r w:rsidRPr="00030317">
        <w:rPr>
          <w:color w:val="000000" w:themeColor="text1"/>
          <w:spacing w:val="22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ouris</w:t>
      </w:r>
      <w:r w:rsidRPr="00030317">
        <w:rPr>
          <w:color w:val="000000" w:themeColor="text1"/>
          <w:w w:val="95"/>
        </w:rPr>
        <w:t>m</w:t>
      </w:r>
      <w:r w:rsidRPr="00030317">
        <w:rPr>
          <w:color w:val="000000" w:themeColor="text1"/>
          <w:spacing w:val="3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opera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or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2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tha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2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utilis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2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park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2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2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publi</w:t>
      </w:r>
      <w:r w:rsidRPr="00030317">
        <w:rPr>
          <w:color w:val="000000" w:themeColor="text1"/>
          <w:w w:val="95"/>
        </w:rPr>
        <w:t>c</w:t>
      </w:r>
      <w:r w:rsidRPr="00030317">
        <w:rPr>
          <w:color w:val="000000" w:themeColor="text1"/>
          <w:spacing w:val="3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29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ouris</w:t>
      </w:r>
      <w:r w:rsidRPr="00030317">
        <w:rPr>
          <w:color w:val="000000" w:themeColor="text1"/>
          <w:w w:val="95"/>
        </w:rPr>
        <w:t>m</w:t>
      </w:r>
      <w:r w:rsidRPr="00030317">
        <w:rPr>
          <w:color w:val="000000" w:themeColor="text1"/>
          <w:spacing w:val="2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destination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2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hav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2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been</w:t>
      </w:r>
      <w:r w:rsidRPr="00030317">
        <w:rPr>
          <w:color w:val="000000" w:themeColor="text1"/>
          <w:spacing w:val="-4"/>
          <w:w w:val="92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1"/>
          <w:w w:val="95"/>
        </w:rPr>
        <w:t>f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ec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ed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11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ou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hav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cease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operatio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smal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numbe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abl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continu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operation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substituting unburn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par</w:t>
      </w:r>
      <w:r w:rsidRPr="00030317">
        <w:rPr>
          <w:color w:val="000000" w:themeColor="text1"/>
          <w:w w:val="95"/>
        </w:rPr>
        <w:t>k</w:t>
      </w:r>
      <w:r w:rsidRPr="00030317">
        <w:rPr>
          <w:color w:val="000000" w:themeColor="text1"/>
          <w:spacing w:val="-2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eas.</w:t>
      </w:r>
    </w:p>
    <w:p w:rsidR="00BD6C91" w:rsidRPr="00030317" w:rsidRDefault="00BD6C91">
      <w:pPr>
        <w:pStyle w:val="BodyText"/>
        <w:kinsoku w:val="0"/>
        <w:overflowPunct w:val="0"/>
        <w:spacing w:line="278" w:lineRule="auto"/>
        <w:ind w:left="1098" w:right="117"/>
        <w:jc w:val="both"/>
        <w:rPr>
          <w:color w:val="000000" w:themeColor="text1"/>
        </w:rPr>
        <w:sectPr w:rsidR="00BD6C91" w:rsidRPr="00030317">
          <w:pgSz w:w="11900" w:h="16840"/>
          <w:pgMar w:top="1400" w:right="1460" w:bottom="640" w:left="480" w:header="0" w:footer="446" w:gutter="0"/>
          <w:cols w:space="720" w:equalWidth="0">
            <w:col w:w="9960"/>
          </w:cols>
          <w:noEndnote/>
        </w:sectPr>
      </w:pPr>
    </w:p>
    <w:p w:rsidR="00BD6C91" w:rsidRPr="00030317" w:rsidRDefault="00BD6C91">
      <w:pPr>
        <w:pStyle w:val="Heading4"/>
        <w:kinsoku w:val="0"/>
        <w:overflowPunct w:val="0"/>
        <w:spacing w:before="67"/>
        <w:ind w:left="106" w:right="7037"/>
        <w:jc w:val="both"/>
        <w:rPr>
          <w:b w:val="0"/>
          <w:bCs w:val="0"/>
          <w:color w:val="000000" w:themeColor="text1"/>
        </w:rPr>
      </w:pPr>
      <w:r w:rsidRPr="00030317">
        <w:rPr>
          <w:color w:val="000000" w:themeColor="text1"/>
          <w:spacing w:val="-1"/>
        </w:rPr>
        <w:lastRenderedPageBreak/>
        <w:t>Impac</w:t>
      </w:r>
      <w:r w:rsidRPr="00030317">
        <w:rPr>
          <w:color w:val="000000" w:themeColor="text1"/>
        </w:rPr>
        <w:t>t</w:t>
      </w:r>
      <w:r w:rsidRPr="00030317">
        <w:rPr>
          <w:color w:val="000000" w:themeColor="text1"/>
          <w:spacing w:val="-8"/>
        </w:rPr>
        <w:t xml:space="preserve"> </w:t>
      </w:r>
      <w:r w:rsidRPr="00030317">
        <w:rPr>
          <w:color w:val="000000" w:themeColor="text1"/>
          <w:spacing w:val="-2"/>
        </w:rPr>
        <w:t>o</w:t>
      </w:r>
      <w:r w:rsidRPr="00030317">
        <w:rPr>
          <w:color w:val="000000" w:themeColor="text1"/>
        </w:rPr>
        <w:t>n</w:t>
      </w:r>
      <w:r w:rsidRPr="00030317">
        <w:rPr>
          <w:color w:val="000000" w:themeColor="text1"/>
          <w:spacing w:val="-8"/>
        </w:rPr>
        <w:t xml:space="preserve"> </w:t>
      </w:r>
      <w:r w:rsidRPr="00030317">
        <w:rPr>
          <w:color w:val="000000" w:themeColor="text1"/>
          <w:spacing w:val="-1"/>
        </w:rPr>
        <w:t>infrastructure</w:t>
      </w:r>
    </w:p>
    <w:p w:rsidR="00BD6C91" w:rsidRPr="00030317" w:rsidRDefault="00BD6C91">
      <w:pPr>
        <w:kinsoku w:val="0"/>
        <w:overflowPunct w:val="0"/>
        <w:spacing w:before="6" w:line="140" w:lineRule="exact"/>
        <w:rPr>
          <w:color w:val="000000" w:themeColor="text1"/>
          <w:sz w:val="14"/>
          <w:szCs w:val="14"/>
        </w:rPr>
      </w:pPr>
    </w:p>
    <w:p w:rsidR="00BD6C91" w:rsidRPr="00030317" w:rsidRDefault="00BD6C91">
      <w:pPr>
        <w:pStyle w:val="BodyText"/>
        <w:kinsoku w:val="0"/>
        <w:overflowPunct w:val="0"/>
        <w:ind w:right="3278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hav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1"/>
          <w:w w:val="95"/>
        </w:rPr>
        <w:t>f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ec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20"/>
          <w:w w:val="95"/>
        </w:rPr>
        <w:t>8</w:t>
      </w:r>
      <w:r w:rsidRPr="00030317">
        <w:rPr>
          <w:color w:val="000000" w:themeColor="text1"/>
          <w:spacing w:val="-11"/>
          <w:w w:val="95"/>
        </w:rPr>
        <w:t>7</w:t>
      </w:r>
      <w:r w:rsidRPr="00030317">
        <w:rPr>
          <w:color w:val="000000" w:themeColor="text1"/>
          <w:w w:val="95"/>
        </w:rPr>
        <w:t>0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kilomet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oadwa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alon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30"/>
          <w:w w:val="95"/>
        </w:rPr>
        <w:t>1</w:t>
      </w:r>
      <w:r w:rsidRPr="00030317">
        <w:rPr>
          <w:color w:val="000000" w:themeColor="text1"/>
          <w:w w:val="95"/>
        </w:rPr>
        <w:t>1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oad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pa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ticula</w:t>
      </w:r>
      <w:r w:rsidRPr="00030317">
        <w:rPr>
          <w:color w:val="000000" w:themeColor="text1"/>
          <w:spacing w:val="-17"/>
          <w:w w:val="95"/>
        </w:rPr>
        <w:t>r</w:t>
      </w:r>
      <w:r w:rsidRPr="00030317">
        <w:rPr>
          <w:color w:val="000000" w:themeColor="text1"/>
          <w:w w:val="95"/>
        </w:rPr>
        <w:t>.</w:t>
      </w:r>
    </w:p>
    <w:p w:rsidR="00BD6C91" w:rsidRPr="00030317" w:rsidRDefault="00BD6C91">
      <w:pPr>
        <w:kinsoku w:val="0"/>
        <w:overflowPunct w:val="0"/>
        <w:spacing w:before="2" w:line="150" w:lineRule="exact"/>
        <w:rPr>
          <w:color w:val="000000" w:themeColor="text1"/>
          <w:sz w:val="15"/>
          <w:szCs w:val="15"/>
        </w:rPr>
      </w:pPr>
    </w:p>
    <w:p w:rsidR="00BD6C91" w:rsidRPr="00030317" w:rsidRDefault="00BD6C91">
      <w:pPr>
        <w:pStyle w:val="BodyText"/>
        <w:kinsoku w:val="0"/>
        <w:overflowPunct w:val="0"/>
        <w:spacing w:line="278" w:lineRule="auto"/>
        <w:ind w:right="1046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scop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dama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include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destructio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2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oadsid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furnitu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(signs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guidepost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guardrails</w:t>
      </w:r>
      <w:r w:rsidRPr="00030317">
        <w:rPr>
          <w:color w:val="000000" w:themeColor="text1"/>
          <w:spacing w:val="2"/>
          <w:w w:val="95"/>
        </w:rPr>
        <w:t>)</w:t>
      </w:r>
      <w:r w:rsidRPr="00030317">
        <w:rPr>
          <w:color w:val="000000" w:themeColor="text1"/>
          <w:w w:val="95"/>
        </w:rPr>
        <w:t>;</w:t>
      </w:r>
      <w:r w:rsidRPr="00030317">
        <w:rPr>
          <w:color w:val="000000" w:themeColor="text1"/>
          <w:w w:val="89"/>
        </w:rPr>
        <w:t xml:space="preserve"> </w:t>
      </w:r>
      <w:r w:rsidRPr="00030317">
        <w:rPr>
          <w:color w:val="000000" w:themeColor="text1"/>
          <w:spacing w:val="-4"/>
          <w:w w:val="95"/>
        </w:rPr>
        <w:t>burn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4"/>
          <w:w w:val="95"/>
        </w:rPr>
        <w:t xml:space="preserve"> t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lef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va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yin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deg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stability</w:t>
      </w:r>
      <w:r w:rsidRPr="00030317">
        <w:rPr>
          <w:color w:val="000000" w:themeColor="text1"/>
          <w:w w:val="95"/>
        </w:rPr>
        <w:t>;</w:t>
      </w:r>
      <w:r w:rsidRPr="00030317">
        <w:rPr>
          <w:color w:val="000000" w:themeColor="text1"/>
          <w:spacing w:val="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dama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brid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wit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structura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sa</w:t>
      </w:r>
      <w:r w:rsidRPr="00030317">
        <w:rPr>
          <w:color w:val="000000" w:themeColor="text1"/>
          <w:spacing w:val="-10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et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hazards</w:t>
      </w:r>
      <w:r w:rsidRPr="00030317">
        <w:rPr>
          <w:color w:val="000000" w:themeColor="text1"/>
          <w:w w:val="95"/>
        </w:rPr>
        <w:t>;</w:t>
      </w:r>
      <w:r w:rsidRPr="00030317">
        <w:rPr>
          <w:color w:val="000000" w:themeColor="text1"/>
          <w:spacing w:val="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and</w:t>
      </w:r>
      <w:r w:rsidRPr="00030317">
        <w:rPr>
          <w:color w:val="000000" w:themeColor="text1"/>
          <w:spacing w:val="-4"/>
          <w:w w:val="92"/>
        </w:rPr>
        <w:t xml:space="preserve"> </w:t>
      </w:r>
      <w:r w:rsidRPr="00030317">
        <w:rPr>
          <w:color w:val="000000" w:themeColor="text1"/>
          <w:spacing w:val="-5"/>
          <w:w w:val="95"/>
        </w:rPr>
        <w:t>unstabl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oadsid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embankment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esultin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m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burn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ou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ve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4"/>
          <w:w w:val="95"/>
        </w:rPr>
        <w:t>etatio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suppo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t.</w:t>
      </w:r>
    </w:p>
    <w:p w:rsidR="00BD6C91" w:rsidRPr="00030317" w:rsidRDefault="00BD6C91">
      <w:pPr>
        <w:kinsoku w:val="0"/>
        <w:overflowPunct w:val="0"/>
        <w:spacing w:before="5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pStyle w:val="BodyText"/>
        <w:kinsoku w:val="0"/>
        <w:overflowPunct w:val="0"/>
        <w:ind w:right="1045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Recognisin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2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impo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tanc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30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ecove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spacing w:val="-13"/>
          <w:w w:val="95"/>
        </w:rPr>
        <w:t>y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3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Governmen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3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2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ac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2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quickl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2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27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oa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27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epair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2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27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eopenin</w:t>
      </w:r>
      <w:r w:rsidRPr="00030317">
        <w:rPr>
          <w:color w:val="000000" w:themeColor="text1"/>
          <w:spacing w:val="-11"/>
          <w:w w:val="95"/>
        </w:rPr>
        <w:t>g</w:t>
      </w:r>
      <w:r w:rsidRPr="00030317">
        <w:rPr>
          <w:color w:val="000000" w:themeColor="text1"/>
          <w:w w:val="95"/>
        </w:rPr>
        <w:t>.</w:t>
      </w:r>
    </w:p>
    <w:p w:rsidR="00BD6C91" w:rsidRPr="00030317" w:rsidRDefault="00BD6C91">
      <w:pPr>
        <w:kinsoku w:val="0"/>
        <w:overflowPunct w:val="0"/>
        <w:spacing w:before="2" w:line="150" w:lineRule="exact"/>
        <w:rPr>
          <w:color w:val="000000" w:themeColor="text1"/>
          <w:sz w:val="15"/>
          <w:szCs w:val="15"/>
        </w:rPr>
      </w:pPr>
    </w:p>
    <w:p w:rsidR="00BD6C91" w:rsidRPr="00030317" w:rsidRDefault="00BD6C91">
      <w:pPr>
        <w:pStyle w:val="BodyText"/>
        <w:kinsoku w:val="0"/>
        <w:overflowPunct w:val="0"/>
        <w:spacing w:line="278" w:lineRule="auto"/>
        <w:ind w:right="1049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23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epai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24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eopenin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2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20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oad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2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2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brid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2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2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vita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23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2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2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loca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2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communitie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2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2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thei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economic</w:t>
      </w:r>
      <w:r w:rsidRPr="00030317">
        <w:rPr>
          <w:color w:val="000000" w:themeColor="text1"/>
          <w:spacing w:val="-4"/>
          <w:w w:val="94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ecove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spacing w:val="-16"/>
          <w:w w:val="95"/>
        </w:rPr>
        <w:t>y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Som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14"/>
          <w:w w:val="95"/>
        </w:rPr>
        <w:t>k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issue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add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esse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e:</w:t>
      </w:r>
    </w:p>
    <w:p w:rsidR="00BD6C91" w:rsidRPr="00030317" w:rsidRDefault="00BD6C91">
      <w:pPr>
        <w:kinsoku w:val="0"/>
        <w:overflowPunct w:val="0"/>
        <w:spacing w:before="5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spacing w:line="278" w:lineRule="auto"/>
        <w:ind w:left="276" w:right="1049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nee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19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2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stimula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economi</w:t>
      </w:r>
      <w:r w:rsidRPr="00030317">
        <w:rPr>
          <w:color w:val="000000" w:themeColor="text1"/>
          <w:w w:val="95"/>
        </w:rPr>
        <w:t>c</w:t>
      </w:r>
      <w:r w:rsidRPr="00030317">
        <w:rPr>
          <w:color w:val="000000" w:themeColor="text1"/>
          <w:spacing w:val="20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ecove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2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attractin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19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spacing w:val="-4"/>
          <w:w w:val="95"/>
        </w:rPr>
        <w:t>ouris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visitation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1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majo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10"/>
          <w:w w:val="95"/>
        </w:rPr>
        <w:t>o</w:t>
      </w:r>
      <w:r w:rsidRPr="00030317">
        <w:rPr>
          <w:color w:val="000000" w:themeColor="text1"/>
          <w:spacing w:val="-4"/>
          <w:w w:val="95"/>
        </w:rPr>
        <w:t>ject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2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1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 xml:space="preserve">capital </w:t>
      </w:r>
      <w:r w:rsidRPr="00030317">
        <w:rPr>
          <w:color w:val="000000" w:themeColor="text1"/>
          <w:spacing w:val="-5"/>
          <w:w w:val="95"/>
        </w:rPr>
        <w:t>works.</w:t>
      </w:r>
    </w:p>
    <w:p w:rsidR="00BD6C91" w:rsidRPr="00030317" w:rsidRDefault="00BD6C91">
      <w:pPr>
        <w:kinsoku w:val="0"/>
        <w:overflowPunct w:val="0"/>
        <w:spacing w:before="5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ind w:left="276" w:right="2424" w:hanging="171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Acces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einsta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dama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ve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4"/>
          <w:w w:val="95"/>
        </w:rPr>
        <w:t>etatio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14"/>
          <w:w w:val="95"/>
        </w:rPr>
        <w:t>k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ow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Nationa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11"/>
          <w:w w:val="95"/>
        </w:rPr>
        <w:t>P</w:t>
      </w:r>
      <w:r w:rsidRPr="00030317">
        <w:rPr>
          <w:color w:val="000000" w:themeColor="text1"/>
          <w:spacing w:val="-5"/>
          <w:w w:val="95"/>
        </w:rPr>
        <w:t>arks.</w:t>
      </w:r>
    </w:p>
    <w:p w:rsidR="00BD6C91" w:rsidRPr="00030317" w:rsidRDefault="00BD6C91">
      <w:pPr>
        <w:kinsoku w:val="0"/>
        <w:overflowPunct w:val="0"/>
        <w:spacing w:before="2" w:line="150" w:lineRule="exact"/>
        <w:rPr>
          <w:color w:val="000000" w:themeColor="text1"/>
          <w:sz w:val="15"/>
          <w:szCs w:val="15"/>
        </w:rPr>
      </w:pPr>
    </w:p>
    <w:p w:rsidR="00BD6C91" w:rsidRPr="00030317" w:rsidRDefault="00BD6C91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spacing w:line="278" w:lineRule="auto"/>
        <w:ind w:left="276" w:right="1049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I</w:t>
      </w:r>
      <w:r w:rsidRPr="00030317">
        <w:rPr>
          <w:color w:val="000000" w:themeColor="text1"/>
          <w:spacing w:val="-4"/>
          <w:w w:val="95"/>
        </w:rPr>
        <w:t>nfrastructu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dama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track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trail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ow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tha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use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specifi</w:t>
      </w:r>
      <w:r w:rsidRPr="00030317">
        <w:rPr>
          <w:color w:val="000000" w:themeColor="text1"/>
          <w:w w:val="95"/>
        </w:rPr>
        <w:t>c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spo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event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and</w:t>
      </w:r>
      <w:r w:rsidRPr="00030317">
        <w:rPr>
          <w:color w:val="000000" w:themeColor="text1"/>
          <w:spacing w:val="-4"/>
          <w:w w:val="92"/>
        </w:rPr>
        <w:t xml:space="preserve"> </w:t>
      </w:r>
      <w:r w:rsidRPr="00030317">
        <w:rPr>
          <w:color w:val="000000" w:themeColor="text1"/>
          <w:spacing w:val="-5"/>
          <w:w w:val="95"/>
        </w:rPr>
        <w:t>natu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base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activities.</w:t>
      </w:r>
    </w:p>
    <w:p w:rsidR="00BD6C91" w:rsidRPr="00030317" w:rsidRDefault="00BD6C91">
      <w:pPr>
        <w:kinsoku w:val="0"/>
        <w:overflowPunct w:val="0"/>
        <w:spacing w:before="5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pStyle w:val="BodyText"/>
        <w:kinsoku w:val="0"/>
        <w:overflowPunct w:val="0"/>
        <w:spacing w:line="278" w:lineRule="auto"/>
        <w:ind w:right="1049"/>
        <w:jc w:val="both"/>
        <w:rPr>
          <w:color w:val="000000" w:themeColor="text1"/>
        </w:rPr>
      </w:pPr>
      <w:r w:rsidRPr="00030317">
        <w:rPr>
          <w:color w:val="000000" w:themeColor="text1"/>
          <w:spacing w:val="-18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da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30</w:t>
      </w:r>
      <w:r w:rsidRPr="00030317">
        <w:rPr>
          <w:color w:val="000000" w:themeColor="text1"/>
          <w:w w:val="95"/>
        </w:rPr>
        <w:t>0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kilomet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ac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os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ou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7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oad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hav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bee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eopene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ecove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work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hav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bee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initia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on</w:t>
      </w:r>
      <w:r w:rsidRPr="00030317">
        <w:rPr>
          <w:color w:val="000000" w:themeColor="text1"/>
          <w:spacing w:val="-4"/>
          <w:w w:val="93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others.</w:t>
      </w:r>
    </w:p>
    <w:p w:rsidR="00BD6C91" w:rsidRPr="00030317" w:rsidRDefault="00BD6C91">
      <w:pPr>
        <w:kinsoku w:val="0"/>
        <w:overflowPunct w:val="0"/>
        <w:spacing w:before="10" w:line="190" w:lineRule="exact"/>
        <w:rPr>
          <w:color w:val="000000" w:themeColor="text1"/>
          <w:sz w:val="19"/>
          <w:szCs w:val="19"/>
        </w:rPr>
      </w:pPr>
    </w:p>
    <w:p w:rsidR="00BD6C91" w:rsidRPr="00030317" w:rsidRDefault="00BD6C91">
      <w:pPr>
        <w:pStyle w:val="Heading4"/>
        <w:kinsoku w:val="0"/>
        <w:overflowPunct w:val="0"/>
        <w:ind w:left="106" w:right="3705"/>
        <w:jc w:val="both"/>
        <w:rPr>
          <w:b w:val="0"/>
          <w:bCs w:val="0"/>
          <w:color w:val="000000" w:themeColor="text1"/>
        </w:rPr>
      </w:pPr>
      <w:r w:rsidRPr="00030317">
        <w:rPr>
          <w:color w:val="000000" w:themeColor="text1"/>
          <w:spacing w:val="-1"/>
          <w:w w:val="95"/>
        </w:rPr>
        <w:t>Impac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34"/>
          <w:w w:val="95"/>
        </w:rPr>
        <w:t xml:space="preserve"> </w:t>
      </w:r>
      <w:r w:rsidRPr="00030317">
        <w:rPr>
          <w:color w:val="000000" w:themeColor="text1"/>
          <w:spacing w:val="-1"/>
          <w:w w:val="95"/>
        </w:rPr>
        <w:t>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35"/>
          <w:w w:val="95"/>
        </w:rPr>
        <w:t xml:space="preserve"> </w:t>
      </w:r>
      <w:r w:rsidRPr="00030317">
        <w:rPr>
          <w:color w:val="000000" w:themeColor="text1"/>
          <w:spacing w:val="-1"/>
          <w:w w:val="95"/>
        </w:rPr>
        <w:t>industr</w:t>
      </w:r>
      <w:r w:rsidRPr="00030317">
        <w:rPr>
          <w:color w:val="000000" w:themeColor="text1"/>
          <w:spacing w:val="-9"/>
          <w:w w:val="95"/>
        </w:rPr>
        <w:t>y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25"/>
          <w:w w:val="95"/>
        </w:rPr>
        <w:t xml:space="preserve"> </w:t>
      </w:r>
      <w:r w:rsidRPr="00030317">
        <w:rPr>
          <w:color w:val="000000" w:themeColor="text1"/>
          <w:spacing w:val="-1"/>
          <w:w w:val="95"/>
        </w:rPr>
        <w:t>especiall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35"/>
          <w:w w:val="95"/>
        </w:rPr>
        <w:t xml:space="preserve"> </w:t>
      </w:r>
      <w:r w:rsidRPr="00030317">
        <w:rPr>
          <w:color w:val="000000" w:themeColor="text1"/>
          <w:spacing w:val="-1"/>
          <w:w w:val="95"/>
        </w:rPr>
        <w:t>touris</w:t>
      </w:r>
      <w:r w:rsidRPr="00030317">
        <w:rPr>
          <w:color w:val="000000" w:themeColor="text1"/>
          <w:w w:val="95"/>
        </w:rPr>
        <w:t>m</w:t>
      </w:r>
      <w:r w:rsidRPr="00030317">
        <w:rPr>
          <w:color w:val="000000" w:themeColor="text1"/>
          <w:spacing w:val="35"/>
          <w:w w:val="95"/>
        </w:rPr>
        <w:t xml:space="preserve"> </w:t>
      </w:r>
      <w:r w:rsidRPr="00030317">
        <w:rPr>
          <w:color w:val="000000" w:themeColor="text1"/>
          <w:spacing w:val="-1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34"/>
          <w:w w:val="95"/>
        </w:rPr>
        <w:t xml:space="preserve"> </w:t>
      </w:r>
      <w:r w:rsidRPr="00030317">
        <w:rPr>
          <w:color w:val="000000" w:themeColor="text1"/>
          <w:spacing w:val="-1"/>
          <w:w w:val="95"/>
        </w:rPr>
        <w:t>agriculture</w:t>
      </w:r>
    </w:p>
    <w:p w:rsidR="00BD6C91" w:rsidRPr="00030317" w:rsidRDefault="00BD6C91">
      <w:pPr>
        <w:kinsoku w:val="0"/>
        <w:overflowPunct w:val="0"/>
        <w:spacing w:before="6" w:line="140" w:lineRule="exact"/>
        <w:rPr>
          <w:color w:val="000000" w:themeColor="text1"/>
          <w:sz w:val="14"/>
          <w:szCs w:val="14"/>
        </w:rPr>
      </w:pPr>
    </w:p>
    <w:p w:rsidR="00BD6C91" w:rsidRPr="00030317" w:rsidRDefault="00BD6C91">
      <w:pPr>
        <w:pStyle w:val="BodyText"/>
        <w:kinsoku w:val="0"/>
        <w:overflowPunct w:val="0"/>
        <w:spacing w:line="278" w:lineRule="auto"/>
        <w:ind w:right="1049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Indust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spacing w:val="-13"/>
          <w:w w:val="95"/>
        </w:rPr>
        <w:t>y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pa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ticularl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4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ouris</w:t>
      </w:r>
      <w:r w:rsidRPr="00030317">
        <w:rPr>
          <w:color w:val="000000" w:themeColor="text1"/>
          <w:w w:val="95"/>
        </w:rPr>
        <w:t>m</w:t>
      </w:r>
      <w:r w:rsidRPr="00030317">
        <w:rPr>
          <w:color w:val="000000" w:themeColor="text1"/>
          <w:spacing w:val="-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bee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har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hi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4"/>
          <w:w w:val="95"/>
        </w:rPr>
        <w:t xml:space="preserve"> 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immedia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4"/>
          <w:w w:val="95"/>
        </w:rPr>
        <w:t xml:space="preserve"> impact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bushfi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4"/>
          <w:w w:val="95"/>
        </w:rPr>
        <w:t xml:space="preserve"> li</w:t>
      </w:r>
      <w:r w:rsidRPr="00030317">
        <w:rPr>
          <w:color w:val="000000" w:themeColor="text1"/>
          <w:spacing w:val="-14"/>
          <w:w w:val="95"/>
        </w:rPr>
        <w:t>k</w:t>
      </w:r>
      <w:r w:rsidRPr="00030317">
        <w:rPr>
          <w:color w:val="000000" w:themeColor="text1"/>
          <w:spacing w:val="-5"/>
          <w:w w:val="95"/>
        </w:rPr>
        <w:t>ely</w:t>
      </w:r>
      <w:r w:rsidRPr="00030317">
        <w:rPr>
          <w:color w:val="000000" w:themeColor="text1"/>
          <w:spacing w:val="-4"/>
          <w:w w:val="91"/>
        </w:rPr>
        <w:t xml:space="preserve"> 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4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ee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spacing w:val="1"/>
          <w:w w:val="95"/>
        </w:rPr>
        <w:t>f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ect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3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som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month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3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com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w w:val="95"/>
        </w:rPr>
        <w:t>.</w:t>
      </w:r>
    </w:p>
    <w:p w:rsidR="00BD6C91" w:rsidRPr="00030317" w:rsidRDefault="00BD6C91">
      <w:pPr>
        <w:kinsoku w:val="0"/>
        <w:overflowPunct w:val="0"/>
        <w:spacing w:before="5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pStyle w:val="BodyText"/>
        <w:kinsoku w:val="0"/>
        <w:overflowPunct w:val="0"/>
        <w:spacing w:line="278" w:lineRule="auto"/>
        <w:ind w:right="1049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Businesse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hav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los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evenu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oug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dec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eas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ouris</w:t>
      </w:r>
      <w:r w:rsidRPr="00030317">
        <w:rPr>
          <w:color w:val="000000" w:themeColor="text1"/>
          <w:w w:val="95"/>
        </w:rPr>
        <w:t>m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activit</w:t>
      </w:r>
      <w:r w:rsidRPr="00030317">
        <w:rPr>
          <w:color w:val="000000" w:themeColor="text1"/>
          <w:spacing w:val="-12"/>
          <w:w w:val="95"/>
        </w:rPr>
        <w:t>y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leadin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jo</w:t>
      </w:r>
      <w:r w:rsidRPr="00030317">
        <w:rPr>
          <w:color w:val="000000" w:themeColor="text1"/>
          <w:w w:val="95"/>
        </w:rPr>
        <w:t>b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losses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Businesses</w:t>
      </w:r>
      <w:r w:rsidRPr="00030317">
        <w:rPr>
          <w:color w:val="000000" w:themeColor="text1"/>
          <w:spacing w:val="-4"/>
          <w:w w:val="90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3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communitie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3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3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als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3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su</w:t>
      </w:r>
      <w:r w:rsidRPr="00030317">
        <w:rPr>
          <w:color w:val="000000" w:themeColor="text1"/>
          <w:spacing w:val="1"/>
          <w:w w:val="95"/>
        </w:rPr>
        <w:t>f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erin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3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m</w:t>
      </w:r>
      <w:r w:rsidRPr="00030317">
        <w:rPr>
          <w:color w:val="000000" w:themeColor="text1"/>
          <w:spacing w:val="3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no</w:t>
      </w:r>
      <w:r w:rsidRPr="00030317">
        <w:rPr>
          <w:color w:val="000000" w:themeColor="text1"/>
          <w:spacing w:val="4"/>
          <w:w w:val="95"/>
        </w:rPr>
        <w:t>n</w:t>
      </w:r>
      <w:r w:rsidRPr="00030317">
        <w:rPr>
          <w:color w:val="000000" w:themeColor="text1"/>
          <w:spacing w:val="-5"/>
          <w:w w:val="95"/>
        </w:rPr>
        <w:t>-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ecoverabl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3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losse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37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esultin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3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m</w:t>
      </w:r>
      <w:r w:rsidRPr="00030317">
        <w:rPr>
          <w:color w:val="000000" w:themeColor="text1"/>
          <w:spacing w:val="3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3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cancellatio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3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of</w:t>
      </w:r>
      <w:r w:rsidRPr="00030317">
        <w:rPr>
          <w:color w:val="000000" w:themeColor="text1"/>
          <w:spacing w:val="-4"/>
          <w:w w:val="96"/>
        </w:rPr>
        <w:t xml:space="preserve"> </w:t>
      </w:r>
      <w:r w:rsidRPr="00030317">
        <w:rPr>
          <w:color w:val="000000" w:themeColor="text1"/>
          <w:spacing w:val="-5"/>
          <w:w w:val="95"/>
        </w:rPr>
        <w:t>schedule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events.</w:t>
      </w:r>
    </w:p>
    <w:p w:rsidR="00BD6C91" w:rsidRPr="00030317" w:rsidRDefault="00BD6C91">
      <w:pPr>
        <w:kinsoku w:val="0"/>
        <w:overflowPunct w:val="0"/>
        <w:spacing w:before="5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pStyle w:val="BodyText"/>
        <w:kinsoku w:val="0"/>
        <w:overflowPunct w:val="0"/>
        <w:spacing w:line="278" w:lineRule="auto"/>
        <w:ind w:right="1049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agricultu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sec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spacing w:val="-16"/>
          <w:w w:val="95"/>
        </w:rPr>
        <w:t>r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al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ead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eelin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spacing w:val="1"/>
          <w:w w:val="95"/>
        </w:rPr>
        <w:t>f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ect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d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ough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impact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compounde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</w:t>
      </w:r>
      <w:r w:rsidRPr="00030317">
        <w:rPr>
          <w:color w:val="000000" w:themeColor="text1"/>
          <w:w w:val="95"/>
        </w:rPr>
        <w:t xml:space="preserve">y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es.</w:t>
      </w:r>
      <w:r w:rsidRPr="00030317">
        <w:rPr>
          <w:color w:val="000000" w:themeColor="text1"/>
          <w:spacing w:val="-4"/>
          <w:w w:val="91"/>
        </w:rPr>
        <w:t xml:space="preserve"> </w:t>
      </w:r>
      <w:r w:rsidRPr="00030317">
        <w:rPr>
          <w:color w:val="000000" w:themeColor="text1"/>
          <w:spacing w:val="-5"/>
          <w:w w:val="95"/>
        </w:rPr>
        <w:t>Assessment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stil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bein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don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agricultura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losses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2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bu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initia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estima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16"/>
          <w:w w:val="95"/>
        </w:rPr>
        <w:t>5</w:t>
      </w:r>
      <w:r w:rsidRPr="00030317">
        <w:rPr>
          <w:color w:val="000000" w:themeColor="text1"/>
          <w:spacing w:val="-24"/>
          <w:w w:val="95"/>
        </w:rPr>
        <w:t>7</w:t>
      </w:r>
      <w:r w:rsidRPr="00030317">
        <w:rPr>
          <w:color w:val="000000" w:themeColor="text1"/>
          <w:spacing w:val="-4"/>
          <w:w w:val="95"/>
        </w:rPr>
        <w:t>,00</w:t>
      </w:r>
      <w:r w:rsidRPr="00030317">
        <w:rPr>
          <w:color w:val="000000" w:themeColor="text1"/>
          <w:w w:val="95"/>
        </w:rPr>
        <w:t>0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hecta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25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arming</w:t>
      </w:r>
      <w:r w:rsidRPr="00030317">
        <w:rPr>
          <w:color w:val="000000" w:themeColor="text1"/>
          <w:spacing w:val="-4"/>
          <w:w w:val="92"/>
        </w:rPr>
        <w:t xml:space="preserve"> </w:t>
      </w:r>
      <w:r w:rsidRPr="00030317">
        <w:rPr>
          <w:color w:val="000000" w:themeColor="text1"/>
          <w:spacing w:val="-5"/>
          <w:w w:val="95"/>
        </w:rPr>
        <w:t>lan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burnt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21"/>
          <w:w w:val="95"/>
        </w:rPr>
        <w:t>4</w:t>
      </w:r>
      <w:r w:rsidRPr="00030317">
        <w:rPr>
          <w:color w:val="000000" w:themeColor="text1"/>
          <w:w w:val="95"/>
        </w:rPr>
        <w:t>1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house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lost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mo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tha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20</w:t>
      </w:r>
      <w:r w:rsidRPr="00030317">
        <w:rPr>
          <w:color w:val="000000" w:themeColor="text1"/>
          <w:w w:val="95"/>
        </w:rPr>
        <w:t>0</w:t>
      </w:r>
      <w:r w:rsidRPr="00030317">
        <w:rPr>
          <w:color w:val="000000" w:themeColor="text1"/>
          <w:spacing w:val="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othe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building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los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ove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30"/>
          <w:w w:val="95"/>
        </w:rPr>
        <w:t>1</w:t>
      </w:r>
      <w:r w:rsidRPr="00030317">
        <w:rPr>
          <w:color w:val="000000" w:themeColor="text1"/>
          <w:spacing w:val="-18"/>
          <w:w w:val="95"/>
        </w:rPr>
        <w:t>1</w:t>
      </w:r>
      <w:r w:rsidRPr="00030317">
        <w:rPr>
          <w:color w:val="000000" w:themeColor="text1"/>
          <w:spacing w:val="-4"/>
          <w:w w:val="95"/>
        </w:rPr>
        <w:t>,00</w:t>
      </w:r>
      <w:r w:rsidRPr="00030317">
        <w:rPr>
          <w:color w:val="000000" w:themeColor="text1"/>
          <w:w w:val="95"/>
        </w:rPr>
        <w:t>0</w:t>
      </w:r>
      <w:r w:rsidRPr="00030317">
        <w:rPr>
          <w:color w:val="000000" w:themeColor="text1"/>
          <w:spacing w:val="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hea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lives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4"/>
          <w:w w:val="95"/>
        </w:rPr>
        <w:t>oc</w:t>
      </w:r>
      <w:r w:rsidRPr="00030317">
        <w:rPr>
          <w:color w:val="000000" w:themeColor="text1"/>
          <w:w w:val="95"/>
        </w:rPr>
        <w:t>k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12"/>
          <w:w w:val="95"/>
        </w:rPr>
        <w:t>(</w:t>
      </w:r>
      <w:r w:rsidRPr="00030317">
        <w:rPr>
          <w:color w:val="000000" w:themeColor="text1"/>
          <w:spacing w:val="-11"/>
          <w:w w:val="95"/>
        </w:rPr>
        <w:t>7</w:t>
      </w:r>
      <w:r w:rsidRPr="00030317">
        <w:rPr>
          <w:color w:val="000000" w:themeColor="text1"/>
          <w:spacing w:val="-4"/>
          <w:w w:val="95"/>
        </w:rPr>
        <w:t>800</w:t>
      </w:r>
      <w:r w:rsidRPr="00030317">
        <w:rPr>
          <w:color w:val="000000" w:themeColor="text1"/>
          <w:spacing w:val="-4"/>
          <w:w w:val="99"/>
        </w:rPr>
        <w:t xml:space="preserve"> </w:t>
      </w:r>
      <w:r w:rsidRPr="00030317">
        <w:rPr>
          <w:color w:val="000000" w:themeColor="text1"/>
          <w:spacing w:val="-5"/>
          <w:w w:val="95"/>
        </w:rPr>
        <w:t>hea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sheep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17"/>
          <w:w w:val="95"/>
        </w:rPr>
        <w:t>3</w:t>
      </w:r>
      <w:r w:rsidRPr="00030317">
        <w:rPr>
          <w:color w:val="000000" w:themeColor="text1"/>
          <w:spacing w:val="-30"/>
          <w:w w:val="95"/>
        </w:rPr>
        <w:t>1</w:t>
      </w:r>
      <w:r w:rsidRPr="00030317">
        <w:rPr>
          <w:color w:val="000000" w:themeColor="text1"/>
          <w:spacing w:val="-21"/>
          <w:w w:val="95"/>
        </w:rPr>
        <w:t>1</w:t>
      </w:r>
      <w:r w:rsidRPr="00030317">
        <w:rPr>
          <w:color w:val="000000" w:themeColor="text1"/>
          <w:w w:val="95"/>
        </w:rPr>
        <w:t>9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hea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cattl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kille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5"/>
          <w:w w:val="95"/>
        </w:rPr>
        <w:t xml:space="preserve"> 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5"/>
          <w:w w:val="95"/>
        </w:rPr>
        <w:t xml:space="preserve"> </w:t>
      </w:r>
      <w:r w:rsidRPr="00030317">
        <w:rPr>
          <w:color w:val="000000" w:themeColor="text1"/>
          <w:spacing w:val="-20"/>
          <w:w w:val="95"/>
        </w:rPr>
        <w:t>1</w:t>
      </w:r>
      <w:r w:rsidRPr="00030317">
        <w:rPr>
          <w:color w:val="000000" w:themeColor="text1"/>
          <w:spacing w:val="-4"/>
          <w:w w:val="95"/>
        </w:rPr>
        <w:t>8</w:t>
      </w:r>
      <w:r w:rsidRPr="00030317">
        <w:rPr>
          <w:color w:val="000000" w:themeColor="text1"/>
          <w:w w:val="95"/>
        </w:rPr>
        <w:t>4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othe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s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ock</w:t>
      </w:r>
      <w:r w:rsidRPr="00030317">
        <w:rPr>
          <w:color w:val="000000" w:themeColor="text1"/>
          <w:spacing w:val="2"/>
          <w:w w:val="95"/>
        </w:rPr>
        <w:t>)</w:t>
      </w:r>
      <w:r w:rsidRPr="00030317">
        <w:rPr>
          <w:color w:val="000000" w:themeColor="text1"/>
          <w:w w:val="95"/>
        </w:rPr>
        <w:t>.</w:t>
      </w:r>
    </w:p>
    <w:p w:rsidR="00BD6C91" w:rsidRPr="00030317" w:rsidRDefault="00BD6C91">
      <w:pPr>
        <w:kinsoku w:val="0"/>
        <w:overflowPunct w:val="0"/>
        <w:spacing w:before="5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pStyle w:val="BodyText"/>
        <w:kinsoku w:val="0"/>
        <w:overflowPunct w:val="0"/>
        <w:spacing w:line="278" w:lineRule="auto"/>
        <w:ind w:right="1045"/>
        <w:jc w:val="both"/>
        <w:rPr>
          <w:color w:val="000000" w:themeColor="text1"/>
        </w:rPr>
      </w:pPr>
      <w:r w:rsidRPr="00030317">
        <w:rPr>
          <w:color w:val="000000" w:themeColor="text1"/>
          <w:spacing w:val="-6"/>
          <w:w w:val="95"/>
        </w:rPr>
        <w:t>Busines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6"/>
          <w:w w:val="95"/>
        </w:rPr>
        <w:t>ecove</w:t>
      </w:r>
      <w:r w:rsidRPr="00030317">
        <w:rPr>
          <w:color w:val="000000" w:themeColor="text1"/>
          <w:spacing w:val="1"/>
          <w:w w:val="95"/>
        </w:rPr>
        <w:t>r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wil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6"/>
          <w:w w:val="95"/>
        </w:rPr>
        <w:t>b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elian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6"/>
          <w:w w:val="95"/>
        </w:rPr>
        <w:t>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6"/>
          <w:w w:val="95"/>
        </w:rPr>
        <w:t>suppo</w:t>
      </w:r>
      <w:r w:rsidRPr="00030317">
        <w:rPr>
          <w:color w:val="000000" w:themeColor="text1"/>
          <w:spacing w:val="-1"/>
          <w:w w:val="95"/>
        </w:rPr>
        <w:t>r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6"/>
          <w:w w:val="95"/>
        </w:rPr>
        <w:t>epai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7"/>
          <w:w w:val="95"/>
        </w:rPr>
        <w:t xml:space="preserve"> </w:t>
      </w:r>
      <w:r w:rsidRPr="00030317">
        <w:rPr>
          <w:color w:val="000000" w:themeColor="text1"/>
          <w:spacing w:val="-6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6"/>
          <w:w w:val="95"/>
        </w:rPr>
        <w:t>eope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6"/>
          <w:w w:val="95"/>
        </w:rPr>
        <w:t>dama</w:t>
      </w:r>
      <w:r w:rsidRPr="00030317">
        <w:rPr>
          <w:color w:val="000000" w:themeColor="text1"/>
          <w:spacing w:val="-11"/>
          <w:w w:val="95"/>
        </w:rPr>
        <w:t>g</w:t>
      </w:r>
      <w:r w:rsidRPr="00030317">
        <w:rPr>
          <w:color w:val="000000" w:themeColor="text1"/>
          <w:spacing w:val="-6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6"/>
          <w:w w:val="95"/>
        </w:rPr>
        <w:t>oad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6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6"/>
          <w:w w:val="95"/>
        </w:rPr>
        <w:t>brid</w:t>
      </w:r>
      <w:r w:rsidRPr="00030317">
        <w:rPr>
          <w:color w:val="000000" w:themeColor="text1"/>
          <w:spacing w:val="-11"/>
          <w:w w:val="95"/>
        </w:rPr>
        <w:t>g</w:t>
      </w:r>
      <w:r w:rsidRPr="00030317">
        <w:rPr>
          <w:color w:val="000000" w:themeColor="text1"/>
          <w:spacing w:val="-6"/>
          <w:w w:val="95"/>
        </w:rPr>
        <w:t>es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stra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6"/>
          <w:w w:val="95"/>
        </w:rPr>
        <w:t>egie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w w:val="93"/>
        </w:rPr>
        <w:t xml:space="preserve"> 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6"/>
          <w:w w:val="95"/>
        </w:rPr>
        <w:t>einvi</w:t>
      </w:r>
      <w:r w:rsidRPr="00030317">
        <w:rPr>
          <w:color w:val="000000" w:themeColor="text1"/>
          <w:spacing w:val="-11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ora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6"/>
          <w:w w:val="95"/>
        </w:rPr>
        <w:t>ouris</w:t>
      </w:r>
      <w:r w:rsidRPr="00030317">
        <w:rPr>
          <w:color w:val="000000" w:themeColor="text1"/>
          <w:w w:val="95"/>
        </w:rPr>
        <w:t>m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indust</w:t>
      </w:r>
      <w:r w:rsidRPr="00030317">
        <w:rPr>
          <w:color w:val="000000" w:themeColor="text1"/>
          <w:spacing w:val="1"/>
          <w:w w:val="95"/>
        </w:rPr>
        <w:t>r</w:t>
      </w:r>
      <w:r w:rsidRPr="00030317">
        <w:rPr>
          <w:color w:val="000000" w:themeColor="text1"/>
          <w:spacing w:val="-15"/>
          <w:w w:val="95"/>
        </w:rPr>
        <w:t>y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6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6"/>
          <w:w w:val="95"/>
        </w:rPr>
        <w:t>suppo</w:t>
      </w:r>
      <w:r w:rsidRPr="00030317">
        <w:rPr>
          <w:color w:val="000000" w:themeColor="text1"/>
          <w:spacing w:val="-1"/>
          <w:w w:val="95"/>
        </w:rPr>
        <w:t>r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f</w:t>
      </w:r>
      <w:r w:rsidRPr="00030317">
        <w:rPr>
          <w:color w:val="000000" w:themeColor="text1"/>
          <w:spacing w:val="-6"/>
          <w:w w:val="95"/>
        </w:rPr>
        <w:t>armin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6"/>
          <w:w w:val="95"/>
        </w:rPr>
        <w:t>communitie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6"/>
          <w:w w:val="95"/>
        </w:rPr>
        <w:t>ecoverin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6"/>
          <w:w w:val="95"/>
        </w:rPr>
        <w:t>agricultura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6"/>
          <w:w w:val="95"/>
        </w:rPr>
        <w:t>losses.</w:t>
      </w:r>
    </w:p>
    <w:p w:rsidR="00BD6C91" w:rsidRPr="00030317" w:rsidRDefault="00BD6C91">
      <w:pPr>
        <w:kinsoku w:val="0"/>
        <w:overflowPunct w:val="0"/>
        <w:spacing w:before="10" w:line="190" w:lineRule="exact"/>
        <w:rPr>
          <w:color w:val="000000" w:themeColor="text1"/>
          <w:sz w:val="19"/>
          <w:szCs w:val="19"/>
        </w:rPr>
      </w:pPr>
    </w:p>
    <w:p w:rsidR="00BD6C91" w:rsidRPr="00030317" w:rsidRDefault="00BD6C91">
      <w:pPr>
        <w:pStyle w:val="Heading4"/>
        <w:kinsoku w:val="0"/>
        <w:overflowPunct w:val="0"/>
        <w:ind w:left="106" w:right="6667"/>
        <w:jc w:val="both"/>
        <w:rPr>
          <w:b w:val="0"/>
          <w:bCs w:val="0"/>
          <w:color w:val="000000" w:themeColor="text1"/>
        </w:rPr>
      </w:pPr>
      <w:r w:rsidRPr="00030317">
        <w:rPr>
          <w:color w:val="000000" w:themeColor="text1"/>
          <w:spacing w:val="-1"/>
          <w:w w:val="95"/>
        </w:rPr>
        <w:t>Impac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35"/>
          <w:w w:val="95"/>
        </w:rPr>
        <w:t xml:space="preserve"> </w:t>
      </w:r>
      <w:r w:rsidRPr="00030317">
        <w:rPr>
          <w:color w:val="000000" w:themeColor="text1"/>
          <w:spacing w:val="-1"/>
          <w:w w:val="95"/>
        </w:rPr>
        <w:t>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36"/>
          <w:w w:val="95"/>
        </w:rPr>
        <w:t xml:space="preserve"> </w:t>
      </w:r>
      <w:r w:rsidRPr="00030317">
        <w:rPr>
          <w:color w:val="000000" w:themeColor="text1"/>
          <w:spacing w:val="-1"/>
          <w:w w:val="95"/>
        </w:rPr>
        <w:t>loca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36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g</w:t>
      </w:r>
      <w:r w:rsidRPr="00030317">
        <w:rPr>
          <w:color w:val="000000" w:themeColor="text1"/>
          <w:spacing w:val="-7"/>
          <w:w w:val="95"/>
        </w:rPr>
        <w:t>o</w:t>
      </w:r>
      <w:r w:rsidRPr="00030317">
        <w:rPr>
          <w:color w:val="000000" w:themeColor="text1"/>
          <w:spacing w:val="-5"/>
          <w:w w:val="95"/>
        </w:rPr>
        <w:t>v</w:t>
      </w:r>
      <w:r w:rsidRPr="00030317">
        <w:rPr>
          <w:color w:val="000000" w:themeColor="text1"/>
          <w:spacing w:val="-1"/>
          <w:w w:val="95"/>
        </w:rPr>
        <w:t>ernment</w:t>
      </w:r>
    </w:p>
    <w:p w:rsidR="00BD6C91" w:rsidRPr="00030317" w:rsidRDefault="00BD6C91">
      <w:pPr>
        <w:kinsoku w:val="0"/>
        <w:overflowPunct w:val="0"/>
        <w:spacing w:before="6" w:line="140" w:lineRule="exact"/>
        <w:rPr>
          <w:color w:val="000000" w:themeColor="text1"/>
          <w:sz w:val="14"/>
          <w:szCs w:val="14"/>
        </w:rPr>
      </w:pPr>
    </w:p>
    <w:p w:rsidR="00BD6C91" w:rsidRPr="00030317" w:rsidRDefault="00BD6C91">
      <w:pPr>
        <w:pStyle w:val="BodyText"/>
        <w:kinsoku w:val="0"/>
        <w:overflowPunct w:val="0"/>
        <w:spacing w:line="278" w:lineRule="auto"/>
        <w:ind w:right="1050"/>
        <w:jc w:val="both"/>
        <w:rPr>
          <w:color w:val="000000" w:themeColor="text1"/>
        </w:rPr>
      </w:pPr>
      <w:r w:rsidRPr="00030317">
        <w:rPr>
          <w:color w:val="000000" w:themeColor="text1"/>
          <w:spacing w:val="-6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6"/>
          <w:w w:val="95"/>
        </w:rPr>
        <w:t xml:space="preserve"> </w:t>
      </w:r>
      <w:r w:rsidRPr="00030317">
        <w:rPr>
          <w:color w:val="000000" w:themeColor="text1"/>
          <w:spacing w:val="-6"/>
          <w:w w:val="95"/>
        </w:rPr>
        <w:t>bushfi</w:t>
      </w:r>
      <w:r w:rsidRPr="00030317">
        <w:rPr>
          <w:color w:val="000000" w:themeColor="text1"/>
          <w:spacing w:val="-10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6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6"/>
          <w:w w:val="95"/>
        </w:rPr>
        <w:t>espons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6"/>
          <w:w w:val="95"/>
        </w:rPr>
        <w:t xml:space="preserve"> </w:t>
      </w:r>
      <w:r w:rsidRPr="00030317">
        <w:rPr>
          <w:color w:val="000000" w:themeColor="text1"/>
          <w:spacing w:val="-6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26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6"/>
          <w:w w:val="95"/>
        </w:rPr>
        <w:t>ecove</w:t>
      </w:r>
      <w:r w:rsidRPr="00030317">
        <w:rPr>
          <w:color w:val="000000" w:themeColor="text1"/>
          <w:spacing w:val="1"/>
          <w:w w:val="95"/>
        </w:rPr>
        <w:t>r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26"/>
          <w:w w:val="95"/>
        </w:rPr>
        <w:t xml:space="preserve"> </w:t>
      </w:r>
      <w:r w:rsidRPr="00030317">
        <w:rPr>
          <w:color w:val="000000" w:themeColor="text1"/>
          <w:spacing w:val="-6"/>
          <w:w w:val="95"/>
        </w:rPr>
        <w:t>ha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25"/>
          <w:w w:val="95"/>
        </w:rPr>
        <w:t xml:space="preserve"> </w:t>
      </w:r>
      <w:r w:rsidRPr="00030317">
        <w:rPr>
          <w:color w:val="000000" w:themeColor="text1"/>
          <w:spacing w:val="-6"/>
          <w:w w:val="95"/>
        </w:rPr>
        <w:t>place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2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significan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3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st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6"/>
          <w:w w:val="95"/>
        </w:rPr>
        <w:t>es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26"/>
          <w:w w:val="95"/>
        </w:rPr>
        <w:t xml:space="preserve"> </w:t>
      </w:r>
      <w:r w:rsidRPr="00030317">
        <w:rPr>
          <w:color w:val="000000" w:themeColor="text1"/>
          <w:spacing w:val="-6"/>
          <w:w w:val="95"/>
        </w:rPr>
        <w:t>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26"/>
          <w:w w:val="95"/>
        </w:rPr>
        <w:t xml:space="preserve"> </w:t>
      </w:r>
      <w:r w:rsidRPr="00030317">
        <w:rPr>
          <w:color w:val="000000" w:themeColor="text1"/>
          <w:spacing w:val="-6"/>
          <w:w w:val="95"/>
        </w:rPr>
        <w:t>loca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26"/>
          <w:w w:val="95"/>
        </w:rPr>
        <w:t xml:space="preserve"> </w:t>
      </w:r>
      <w:r w:rsidRPr="00030317">
        <w:rPr>
          <w:color w:val="000000" w:themeColor="text1"/>
          <w:spacing w:val="-11"/>
          <w:w w:val="95"/>
        </w:rPr>
        <w:t>g</w:t>
      </w:r>
      <w:r w:rsidRPr="00030317">
        <w:rPr>
          <w:color w:val="000000" w:themeColor="text1"/>
          <w:spacing w:val="-6"/>
          <w:w w:val="95"/>
        </w:rPr>
        <w:t>overnmen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30"/>
          <w:w w:val="95"/>
        </w:rPr>
        <w:t xml:space="preserve"> </w:t>
      </w:r>
      <w:r w:rsidRPr="00030317">
        <w:rPr>
          <w:color w:val="000000" w:themeColor="text1"/>
          <w:spacing w:val="-6"/>
          <w:w w:val="95"/>
        </w:rPr>
        <w:t>wh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26"/>
          <w:w w:val="95"/>
        </w:rPr>
        <w:t xml:space="preserve"> </w:t>
      </w:r>
      <w:r w:rsidRPr="00030317">
        <w:rPr>
          <w:color w:val="000000" w:themeColor="text1"/>
          <w:spacing w:val="-6"/>
          <w:w w:val="95"/>
        </w:rPr>
        <w:t>hav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6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6"/>
          <w:w w:val="95"/>
        </w:rPr>
        <w:t>esponded</w:t>
      </w:r>
      <w:r w:rsidRPr="00030317">
        <w:rPr>
          <w:color w:val="000000" w:themeColor="text1"/>
          <w:spacing w:val="-5"/>
          <w:w w:val="92"/>
        </w:rPr>
        <w:t xml:space="preserve"> </w:t>
      </w:r>
      <w:r w:rsidRPr="00030317">
        <w:rPr>
          <w:color w:val="000000" w:themeColor="text1"/>
          <w:spacing w:val="-6"/>
          <w:w w:val="95"/>
        </w:rPr>
        <w:t>wel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6"/>
          <w:w w:val="95"/>
        </w:rPr>
        <w:t>lea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6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6"/>
          <w:w w:val="95"/>
        </w:rPr>
        <w:t>suppo</w:t>
      </w:r>
      <w:r w:rsidRPr="00030317">
        <w:rPr>
          <w:color w:val="000000" w:themeColor="text1"/>
          <w:spacing w:val="-1"/>
          <w:w w:val="95"/>
        </w:rPr>
        <w:t>r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thei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6"/>
          <w:w w:val="95"/>
        </w:rPr>
        <w:t>communities.</w:t>
      </w:r>
    </w:p>
    <w:p w:rsidR="00BD6C91" w:rsidRPr="00030317" w:rsidRDefault="00BD6C91">
      <w:pPr>
        <w:kinsoku w:val="0"/>
        <w:overflowPunct w:val="0"/>
        <w:spacing w:before="5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pStyle w:val="BodyText"/>
        <w:kinsoku w:val="0"/>
        <w:overflowPunct w:val="0"/>
        <w:spacing w:line="278" w:lineRule="auto"/>
        <w:ind w:right="1050"/>
        <w:jc w:val="both"/>
        <w:rPr>
          <w:color w:val="000000" w:themeColor="text1"/>
        </w:rPr>
      </w:pPr>
      <w:r w:rsidRPr="00030317">
        <w:rPr>
          <w:color w:val="000000" w:themeColor="text1"/>
          <w:spacing w:val="-13"/>
          <w:w w:val="95"/>
        </w:rPr>
        <w:t>L</w:t>
      </w:r>
      <w:r w:rsidRPr="00030317">
        <w:rPr>
          <w:color w:val="000000" w:themeColor="text1"/>
          <w:spacing w:val="-6"/>
          <w:w w:val="95"/>
        </w:rPr>
        <w:t>oca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22"/>
          <w:w w:val="95"/>
        </w:rPr>
        <w:t xml:space="preserve"> </w:t>
      </w:r>
      <w:r w:rsidRPr="00030317">
        <w:rPr>
          <w:color w:val="000000" w:themeColor="text1"/>
          <w:spacing w:val="-11"/>
          <w:w w:val="95"/>
        </w:rPr>
        <w:t>g</w:t>
      </w:r>
      <w:r w:rsidRPr="00030317">
        <w:rPr>
          <w:color w:val="000000" w:themeColor="text1"/>
          <w:spacing w:val="-6"/>
          <w:w w:val="95"/>
        </w:rPr>
        <w:t>overnmen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17"/>
          <w:w w:val="95"/>
        </w:rPr>
        <w:t xml:space="preserve"> </w:t>
      </w:r>
      <w:r w:rsidRPr="00030317">
        <w:rPr>
          <w:color w:val="000000" w:themeColor="text1"/>
          <w:spacing w:val="-6"/>
          <w:w w:val="95"/>
        </w:rPr>
        <w:t>i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23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6"/>
          <w:w w:val="95"/>
        </w:rPr>
        <w:t>esponsibl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23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f</w:t>
      </w:r>
      <w:r w:rsidRPr="00030317">
        <w:rPr>
          <w:color w:val="000000" w:themeColor="text1"/>
          <w:spacing w:val="-6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10"/>
          <w:w w:val="95"/>
        </w:rPr>
        <w:t xml:space="preserve"> </w:t>
      </w:r>
      <w:r w:rsidRPr="00030317">
        <w:rPr>
          <w:color w:val="000000" w:themeColor="text1"/>
          <w:spacing w:val="-6"/>
          <w:w w:val="95"/>
        </w:rPr>
        <w:t>managin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23"/>
          <w:w w:val="95"/>
        </w:rPr>
        <w:t xml:space="preserve"> </w:t>
      </w:r>
      <w:r w:rsidRPr="00030317">
        <w:rPr>
          <w:color w:val="000000" w:themeColor="text1"/>
          <w:spacing w:val="-6"/>
          <w:w w:val="95"/>
        </w:rPr>
        <w:t>municipa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2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coordinatio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2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cent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6"/>
          <w:w w:val="95"/>
        </w:rPr>
        <w:t>es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conductin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2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 xml:space="preserve">community </w:t>
      </w:r>
      <w:r w:rsidRPr="00030317">
        <w:rPr>
          <w:color w:val="000000" w:themeColor="text1"/>
          <w:spacing w:val="-6"/>
          <w:w w:val="95"/>
        </w:rPr>
        <w:t>meeting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6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spacing w:val="-10"/>
          <w:w w:val="95"/>
        </w:rPr>
        <w:t>rg</w:t>
      </w:r>
      <w:r w:rsidRPr="00030317">
        <w:rPr>
          <w:color w:val="000000" w:themeColor="text1"/>
          <w:spacing w:val="-6"/>
          <w:w w:val="95"/>
        </w:rPr>
        <w:t>anisin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6"/>
          <w:w w:val="95"/>
        </w:rPr>
        <w:t>volun</w:t>
      </w:r>
      <w:r w:rsidRPr="00030317">
        <w:rPr>
          <w:color w:val="000000" w:themeColor="text1"/>
          <w:spacing w:val="-12"/>
          <w:w w:val="95"/>
        </w:rPr>
        <w:t>t</w:t>
      </w:r>
      <w:r w:rsidRPr="00030317">
        <w:rPr>
          <w:color w:val="000000" w:themeColor="text1"/>
          <w:spacing w:val="-6"/>
          <w:w w:val="95"/>
        </w:rPr>
        <w:t>ee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30"/>
          <w:w w:val="95"/>
        </w:rPr>
        <w:t xml:space="preserve"> </w:t>
      </w:r>
      <w:r w:rsidRPr="00030317">
        <w:rPr>
          <w:color w:val="000000" w:themeColor="text1"/>
          <w:spacing w:val="-6"/>
          <w:w w:val="95"/>
        </w:rPr>
        <w:t>e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0"/>
          <w:w w:val="95"/>
        </w:rPr>
        <w:t>f</w:t>
      </w:r>
      <w:r w:rsidRPr="00030317">
        <w:rPr>
          <w:color w:val="000000" w:themeColor="text1"/>
          <w:spacing w:val="-6"/>
          <w:w w:val="95"/>
        </w:rPr>
        <w:t>o</w:t>
      </w:r>
      <w:r w:rsidRPr="00030317">
        <w:rPr>
          <w:color w:val="000000" w:themeColor="text1"/>
          <w:spacing w:val="-1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t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6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wil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6"/>
          <w:w w:val="95"/>
        </w:rPr>
        <w:t>pla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majo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30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6"/>
          <w:w w:val="95"/>
        </w:rPr>
        <w:t>ol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6"/>
          <w:w w:val="95"/>
        </w:rPr>
        <w:t>suppo</w:t>
      </w:r>
      <w:r w:rsidRPr="00030317">
        <w:rPr>
          <w:color w:val="000000" w:themeColor="text1"/>
          <w:spacing w:val="-1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tin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communit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6"/>
          <w:w w:val="95"/>
        </w:rPr>
        <w:t>ebuildin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6"/>
          <w:w w:val="95"/>
        </w:rPr>
        <w:t>and</w:t>
      </w:r>
      <w:r w:rsidRPr="00030317">
        <w:rPr>
          <w:color w:val="000000" w:themeColor="text1"/>
          <w:spacing w:val="-5"/>
          <w:w w:val="92"/>
        </w:rPr>
        <w:t xml:space="preserve"> 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6"/>
          <w:w w:val="95"/>
        </w:rPr>
        <w:t>esilienc</w:t>
      </w:r>
      <w:r w:rsidRPr="00030317">
        <w:rPr>
          <w:color w:val="000000" w:themeColor="text1"/>
          <w:spacing w:val="-11"/>
          <w:w w:val="95"/>
        </w:rPr>
        <w:t>e</w:t>
      </w:r>
      <w:r w:rsidRPr="00030317">
        <w:rPr>
          <w:color w:val="000000" w:themeColor="text1"/>
          <w:w w:val="95"/>
        </w:rPr>
        <w:t>.</w:t>
      </w:r>
    </w:p>
    <w:p w:rsidR="00BD6C91" w:rsidRPr="00030317" w:rsidRDefault="00BD6C91">
      <w:pPr>
        <w:pStyle w:val="BodyText"/>
        <w:kinsoku w:val="0"/>
        <w:overflowPunct w:val="0"/>
        <w:spacing w:line="278" w:lineRule="auto"/>
        <w:ind w:right="1050"/>
        <w:jc w:val="both"/>
        <w:rPr>
          <w:color w:val="000000" w:themeColor="text1"/>
        </w:rPr>
        <w:sectPr w:rsidR="00BD6C91" w:rsidRPr="00030317">
          <w:pgSz w:w="11900" w:h="16840"/>
          <w:pgMar w:top="1400" w:right="500" w:bottom="640" w:left="1500" w:header="0" w:footer="442" w:gutter="0"/>
          <w:cols w:space="720" w:equalWidth="0">
            <w:col w:w="9900"/>
          </w:cols>
          <w:noEndnote/>
        </w:sect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  <w:sectPr w:rsidR="00BD6C91" w:rsidRPr="00030317">
          <w:pgSz w:w="11900" w:h="16840"/>
          <w:pgMar w:top="1580" w:right="1680" w:bottom="620" w:left="480" w:header="0" w:footer="446" w:gutter="0"/>
          <w:cols w:space="720" w:equalWidth="0">
            <w:col w:w="9740"/>
          </w:cols>
          <w:noEndnote/>
        </w:sectPr>
      </w:pPr>
    </w:p>
    <w:p w:rsidR="00BD6C91" w:rsidRPr="00030317" w:rsidRDefault="00BD6C91">
      <w:pPr>
        <w:pStyle w:val="Heading1"/>
        <w:numPr>
          <w:ilvl w:val="0"/>
          <w:numId w:val="9"/>
        </w:numPr>
        <w:tabs>
          <w:tab w:val="left" w:pos="826"/>
        </w:tabs>
        <w:kinsoku w:val="0"/>
        <w:overflowPunct w:val="0"/>
        <w:spacing w:line="733" w:lineRule="exact"/>
        <w:ind w:left="826" w:right="2323"/>
        <w:jc w:val="both"/>
        <w:rPr>
          <w:color w:val="000000" w:themeColor="text1"/>
        </w:rPr>
      </w:pPr>
      <w:r w:rsidRPr="00030317">
        <w:rPr>
          <w:color w:val="000000" w:themeColor="text1"/>
          <w:spacing w:val="-2"/>
          <w:w w:val="95"/>
        </w:rPr>
        <w:lastRenderedPageBreak/>
        <w:t>Respondin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68"/>
          <w:w w:val="95"/>
        </w:rPr>
        <w:t xml:space="preserve"> </w:t>
      </w:r>
      <w:r w:rsidRPr="00030317">
        <w:rPr>
          <w:color w:val="000000" w:themeColor="text1"/>
          <w:spacing w:val="-16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67"/>
          <w:w w:val="95"/>
        </w:rPr>
        <w:t xml:space="preserve"> </w:t>
      </w:r>
      <w:r w:rsidRPr="00030317">
        <w:rPr>
          <w:color w:val="000000" w:themeColor="text1"/>
          <w:spacing w:val="-1"/>
          <w:w w:val="95"/>
        </w:rPr>
        <w:t>immedia</w:t>
      </w:r>
      <w:r w:rsidRPr="00030317">
        <w:rPr>
          <w:color w:val="000000" w:themeColor="text1"/>
          <w:spacing w:val="-20"/>
          <w:w w:val="95"/>
        </w:rPr>
        <w:t>t</w:t>
      </w:r>
      <w:r w:rsidRPr="00030317">
        <w:rPr>
          <w:color w:val="000000" w:themeColor="text1"/>
          <w:w w:val="95"/>
        </w:rPr>
        <w:t>e</w:t>
      </w:r>
    </w:p>
    <w:p w:rsidR="00BD6C91" w:rsidRPr="00030317" w:rsidRDefault="00BD6C91">
      <w:pPr>
        <w:kinsoku w:val="0"/>
        <w:overflowPunct w:val="0"/>
        <w:spacing w:before="64"/>
        <w:ind w:left="106" w:right="4715"/>
        <w:jc w:val="both"/>
        <w:rPr>
          <w:rFonts w:ascii="Arial" w:hAnsi="Arial" w:cs="Arial"/>
          <w:color w:val="000000" w:themeColor="text1"/>
          <w:sz w:val="64"/>
          <w:szCs w:val="64"/>
        </w:rPr>
      </w:pPr>
      <w:r w:rsidRPr="00030317">
        <w:rPr>
          <w:rFonts w:ascii="Arial" w:hAnsi="Arial" w:cs="Arial"/>
          <w:color w:val="000000" w:themeColor="text1"/>
          <w:spacing w:val="-1"/>
          <w:w w:val="95"/>
          <w:sz w:val="64"/>
          <w:szCs w:val="64"/>
        </w:rPr>
        <w:t>fi</w:t>
      </w:r>
      <w:r w:rsidRPr="00030317">
        <w:rPr>
          <w:rFonts w:ascii="Arial" w:hAnsi="Arial" w:cs="Arial"/>
          <w:color w:val="000000" w:themeColor="text1"/>
          <w:spacing w:val="-13"/>
          <w:w w:val="95"/>
          <w:sz w:val="64"/>
          <w:szCs w:val="64"/>
        </w:rPr>
        <w:t>r</w:t>
      </w:r>
      <w:r w:rsidRPr="00030317">
        <w:rPr>
          <w:rFonts w:ascii="Arial" w:hAnsi="Arial" w:cs="Arial"/>
          <w:color w:val="000000" w:themeColor="text1"/>
          <w:w w:val="95"/>
          <w:sz w:val="64"/>
          <w:szCs w:val="64"/>
        </w:rPr>
        <w:t>e</w:t>
      </w:r>
      <w:r w:rsidRPr="00030317">
        <w:rPr>
          <w:rFonts w:ascii="Arial" w:hAnsi="Arial" w:cs="Arial"/>
          <w:color w:val="000000" w:themeColor="text1"/>
          <w:spacing w:val="-57"/>
          <w:w w:val="95"/>
          <w:sz w:val="64"/>
          <w:szCs w:val="64"/>
        </w:rPr>
        <w:t xml:space="preserve"> </w:t>
      </w:r>
      <w:r w:rsidRPr="00030317">
        <w:rPr>
          <w:rFonts w:ascii="Arial" w:hAnsi="Arial" w:cs="Arial"/>
          <w:color w:val="000000" w:themeColor="text1"/>
          <w:spacing w:val="-13"/>
          <w:w w:val="95"/>
          <w:sz w:val="64"/>
          <w:szCs w:val="64"/>
        </w:rPr>
        <w:t>r</w:t>
      </w:r>
      <w:r w:rsidRPr="00030317">
        <w:rPr>
          <w:rFonts w:ascii="Arial" w:hAnsi="Arial" w:cs="Arial"/>
          <w:color w:val="000000" w:themeColor="text1"/>
          <w:spacing w:val="-2"/>
          <w:w w:val="95"/>
          <w:sz w:val="64"/>
          <w:szCs w:val="64"/>
        </w:rPr>
        <w:t>ecove</w:t>
      </w:r>
      <w:r w:rsidRPr="00030317">
        <w:rPr>
          <w:rFonts w:ascii="Arial" w:hAnsi="Arial" w:cs="Arial"/>
          <w:color w:val="000000" w:themeColor="text1"/>
          <w:spacing w:val="17"/>
          <w:w w:val="95"/>
          <w:sz w:val="64"/>
          <w:szCs w:val="64"/>
        </w:rPr>
        <w:t>r</w:t>
      </w:r>
      <w:r w:rsidRPr="00030317">
        <w:rPr>
          <w:rFonts w:ascii="Arial" w:hAnsi="Arial" w:cs="Arial"/>
          <w:color w:val="000000" w:themeColor="text1"/>
          <w:w w:val="95"/>
          <w:sz w:val="64"/>
          <w:szCs w:val="64"/>
        </w:rPr>
        <w:t>y</w:t>
      </w:r>
      <w:r w:rsidRPr="00030317">
        <w:rPr>
          <w:rFonts w:ascii="Arial" w:hAnsi="Arial" w:cs="Arial"/>
          <w:color w:val="000000" w:themeColor="text1"/>
          <w:spacing w:val="-56"/>
          <w:w w:val="95"/>
          <w:sz w:val="64"/>
          <w:szCs w:val="64"/>
        </w:rPr>
        <w:t xml:space="preserve"> </w:t>
      </w:r>
      <w:r w:rsidRPr="00030317">
        <w:rPr>
          <w:rFonts w:ascii="Arial" w:hAnsi="Arial" w:cs="Arial"/>
          <w:color w:val="000000" w:themeColor="text1"/>
          <w:spacing w:val="-2"/>
          <w:w w:val="95"/>
          <w:sz w:val="64"/>
          <w:szCs w:val="64"/>
        </w:rPr>
        <w:t>needs</w:t>
      </w: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before="2"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pStyle w:val="BodyText"/>
        <w:kinsoku w:val="0"/>
        <w:overflowPunct w:val="0"/>
        <w:spacing w:line="278" w:lineRule="auto"/>
        <w:ind w:right="1049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Whe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1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commence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1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earl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Janua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1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2003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Governmen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5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esponde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1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swiftl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1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initiatin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spacing w:val="-4"/>
          <w:w w:val="90"/>
        </w:rPr>
        <w:t xml:space="preserve"> </w:t>
      </w:r>
      <w:r w:rsidRPr="00030317">
        <w:rPr>
          <w:color w:val="000000" w:themeColor="text1"/>
          <w:spacing w:val="-5"/>
          <w:w w:val="95"/>
        </w:rPr>
        <w:t>eme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enc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34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espons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3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involvin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3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Eme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enc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3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Se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vices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38"/>
          <w:w w:val="95"/>
        </w:rPr>
        <w:t xml:space="preserve"> 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-3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whol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3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35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overnmen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37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ecove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33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esponse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3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3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 xml:space="preserve">setting </w:t>
      </w:r>
      <w:r w:rsidRPr="00030317">
        <w:rPr>
          <w:color w:val="000000" w:themeColor="text1"/>
          <w:spacing w:val="-5"/>
          <w:w w:val="95"/>
        </w:rPr>
        <w:t>u</w:t>
      </w:r>
      <w:r w:rsidRPr="00030317">
        <w:rPr>
          <w:color w:val="000000" w:themeColor="text1"/>
          <w:w w:val="95"/>
        </w:rPr>
        <w:t>p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centra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coordinatio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functio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9"/>
          <w:w w:val="95"/>
        </w:rPr>
        <w:t xml:space="preserve"> 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plan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overse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moni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espons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9"/>
          <w:w w:val="95"/>
        </w:rPr>
        <w:t xml:space="preserve"> 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bushfi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es.</w:t>
      </w:r>
    </w:p>
    <w:p w:rsidR="00BD6C91" w:rsidRPr="00030317" w:rsidRDefault="00BD6C91">
      <w:pPr>
        <w:kinsoku w:val="0"/>
        <w:overflowPunct w:val="0"/>
        <w:spacing w:before="5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pStyle w:val="BodyText"/>
        <w:kinsoku w:val="0"/>
        <w:overflowPunct w:val="0"/>
        <w:spacing w:line="278" w:lineRule="auto"/>
        <w:ind w:right="1046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Onc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4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spacing w:val="-5"/>
          <w:w w:val="95"/>
        </w:rPr>
        <w:t>x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spacing w:val="-4"/>
          <w:w w:val="95"/>
        </w:rPr>
        <w:t>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2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severit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2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2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24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2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da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2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unders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oo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2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2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Janua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spacing w:val="-13"/>
          <w:w w:val="95"/>
        </w:rPr>
        <w:t>y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3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emie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3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quickl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2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established</w:t>
      </w:r>
      <w:r w:rsidRPr="00030317">
        <w:rPr>
          <w:color w:val="000000" w:themeColor="text1"/>
          <w:spacing w:val="-4"/>
          <w:w w:val="93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Minis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eria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2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ask</w:t>
      </w:r>
      <w:r w:rsidRPr="00030317">
        <w:rPr>
          <w:color w:val="000000" w:themeColor="text1"/>
          <w:spacing w:val="-10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c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Bushfi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Recove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overse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bushfi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ecove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espons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2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ask</w:t>
      </w:r>
      <w:r w:rsidRPr="00030317">
        <w:rPr>
          <w:color w:val="000000" w:themeColor="text1"/>
          <w:spacing w:val="-10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ce</w:t>
      </w:r>
      <w:r w:rsidRPr="00030317">
        <w:rPr>
          <w:color w:val="000000" w:themeColor="text1"/>
          <w:spacing w:val="-4"/>
          <w:w w:val="94"/>
        </w:rPr>
        <w:t xml:space="preserve"> </w:t>
      </w:r>
      <w:r w:rsidRPr="00030317">
        <w:rPr>
          <w:color w:val="000000" w:themeColor="text1"/>
          <w:spacing w:val="-5"/>
          <w:w w:val="95"/>
        </w:rPr>
        <w:t>le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19"/>
          <w:w w:val="95"/>
        </w:rPr>
        <w:t>T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easu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Minis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Sta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Regiona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Development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Joh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Brumb</w:t>
      </w:r>
      <w:r w:rsidRPr="00030317">
        <w:rPr>
          <w:color w:val="000000" w:themeColor="text1"/>
          <w:spacing w:val="-13"/>
          <w:w w:val="95"/>
        </w:rPr>
        <w:t>y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oactively</w:t>
      </w:r>
      <w:r w:rsidRPr="00030317">
        <w:rPr>
          <w:color w:val="000000" w:themeColor="text1"/>
          <w:spacing w:val="-4"/>
          <w:w w:val="93"/>
        </w:rPr>
        <w:t xml:space="preserve"> </w:t>
      </w:r>
      <w:r w:rsidRPr="00030317">
        <w:rPr>
          <w:color w:val="000000" w:themeColor="text1"/>
          <w:spacing w:val="-4"/>
          <w:w w:val="95"/>
        </w:rPr>
        <w:t>wor</w:t>
      </w:r>
      <w:r w:rsidRPr="00030317">
        <w:rPr>
          <w:color w:val="000000" w:themeColor="text1"/>
          <w:spacing w:val="-14"/>
          <w:w w:val="95"/>
        </w:rPr>
        <w:t>k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ac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os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Governmen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it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depa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tments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2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wit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communit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busines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sec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or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ensu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w w:val="90"/>
        </w:rPr>
        <w:t xml:space="preserve"> </w:t>
      </w:r>
      <w:r w:rsidRPr="00030317">
        <w:rPr>
          <w:color w:val="000000" w:themeColor="text1"/>
          <w:spacing w:val="-4"/>
          <w:w w:val="95"/>
        </w:rPr>
        <w:t>tha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amilie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businesse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1"/>
          <w:w w:val="95"/>
        </w:rPr>
        <w:t>f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ec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hav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bes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oppo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tunitie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ecove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quickl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m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the</w:t>
      </w:r>
      <w:r w:rsidRPr="00030317">
        <w:rPr>
          <w:color w:val="000000" w:themeColor="text1"/>
          <w:spacing w:val="-4"/>
          <w:w w:val="96"/>
        </w:rPr>
        <w:t xml:space="preserve"> </w:t>
      </w:r>
      <w:r w:rsidRPr="00030317">
        <w:rPr>
          <w:color w:val="000000" w:themeColor="text1"/>
          <w:spacing w:val="-5"/>
          <w:w w:val="95"/>
        </w:rPr>
        <w:t>devastation.</w:t>
      </w:r>
    </w:p>
    <w:p w:rsidR="00BD6C91" w:rsidRPr="00030317" w:rsidRDefault="00BD6C91">
      <w:pPr>
        <w:kinsoku w:val="0"/>
        <w:overflowPunct w:val="0"/>
        <w:spacing w:before="5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pStyle w:val="BodyText"/>
        <w:kinsoku w:val="0"/>
        <w:overflowPunct w:val="0"/>
        <w:spacing w:line="278" w:lineRule="auto"/>
        <w:ind w:right="1046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2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firs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1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jo</w:t>
      </w:r>
      <w:r w:rsidRPr="00030317">
        <w:rPr>
          <w:color w:val="000000" w:themeColor="text1"/>
          <w:w w:val="95"/>
        </w:rPr>
        <w:t>b</w:t>
      </w:r>
      <w:r w:rsidRPr="00030317">
        <w:rPr>
          <w:color w:val="000000" w:themeColor="text1"/>
          <w:spacing w:val="2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1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2"/>
          <w:w w:val="95"/>
        </w:rPr>
        <w:t xml:space="preserve"> </w:t>
      </w:r>
      <w:r w:rsidRPr="00030317">
        <w:rPr>
          <w:color w:val="000000" w:themeColor="text1"/>
          <w:spacing w:val="-2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ask</w:t>
      </w:r>
      <w:r w:rsidRPr="00030317">
        <w:rPr>
          <w:color w:val="000000" w:themeColor="text1"/>
          <w:spacing w:val="-10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c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2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2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bee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24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2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begi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2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assessin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2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2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impac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1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1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2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2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2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2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econom</w:t>
      </w:r>
      <w:r w:rsidRPr="00030317">
        <w:rPr>
          <w:color w:val="000000" w:themeColor="text1"/>
          <w:spacing w:val="-13"/>
          <w:w w:val="95"/>
        </w:rPr>
        <w:t>y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w w:val="89"/>
        </w:rPr>
        <w:t xml:space="preserve"> </w:t>
      </w:r>
      <w:r w:rsidRPr="00030317">
        <w:rPr>
          <w:color w:val="000000" w:themeColor="text1"/>
          <w:spacing w:val="-5"/>
          <w:w w:val="95"/>
        </w:rPr>
        <w:t>envi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onmen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communitie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count</w:t>
      </w:r>
      <w:r w:rsidRPr="00030317">
        <w:rPr>
          <w:color w:val="000000" w:themeColor="text1"/>
          <w:spacing w:val="1"/>
          <w:w w:val="95"/>
        </w:rPr>
        <w:t>r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2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Vic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oria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-3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Thi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bee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achieve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oug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in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ensiv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Minis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erial</w:t>
      </w:r>
      <w:r w:rsidRPr="00030317">
        <w:rPr>
          <w:color w:val="000000" w:themeColor="text1"/>
          <w:spacing w:val="-4"/>
          <w:w w:val="93"/>
        </w:rPr>
        <w:t xml:space="preserve"> </w:t>
      </w:r>
      <w:r w:rsidRPr="00030317">
        <w:rPr>
          <w:color w:val="000000" w:themeColor="text1"/>
          <w:spacing w:val="-5"/>
          <w:w w:val="95"/>
        </w:rPr>
        <w:t>Communit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Consultatio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ogra</w:t>
      </w:r>
      <w:r w:rsidRPr="00030317">
        <w:rPr>
          <w:color w:val="000000" w:themeColor="text1"/>
          <w:w w:val="95"/>
        </w:rPr>
        <w:t>m</w:t>
      </w:r>
      <w:r w:rsidRPr="00030317">
        <w:rPr>
          <w:color w:val="000000" w:themeColor="text1"/>
          <w:spacing w:val="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(se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tabl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below</w:t>
      </w:r>
      <w:r w:rsidRPr="00030317">
        <w:rPr>
          <w:color w:val="000000" w:themeColor="text1"/>
          <w:w w:val="95"/>
        </w:rPr>
        <w:t>)</w:t>
      </w:r>
      <w:r w:rsidRPr="00030317">
        <w:rPr>
          <w:color w:val="000000" w:themeColor="text1"/>
          <w:spacing w:val="15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cove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6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eographica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1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ran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of</w:t>
      </w:r>
      <w:r w:rsidRPr="00030317">
        <w:rPr>
          <w:color w:val="000000" w:themeColor="text1"/>
          <w:spacing w:val="-4"/>
          <w:w w:val="96"/>
        </w:rPr>
        <w:t xml:space="preserve"> </w:t>
      </w:r>
      <w:r w:rsidRPr="00030317">
        <w:rPr>
          <w:color w:val="000000" w:themeColor="text1"/>
          <w:spacing w:val="-4"/>
          <w:w w:val="95"/>
        </w:rPr>
        <w:t>impact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arisin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m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Thi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wil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continu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pas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eleas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thi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In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eri</w:t>
      </w:r>
      <w:r w:rsidRPr="00030317">
        <w:rPr>
          <w:color w:val="000000" w:themeColor="text1"/>
          <w:w w:val="95"/>
        </w:rPr>
        <w:t>m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Repo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t.</w:t>
      </w:r>
    </w:p>
    <w:p w:rsidR="00BD6C91" w:rsidRPr="00030317" w:rsidRDefault="00BD6C91">
      <w:pPr>
        <w:kinsoku w:val="0"/>
        <w:overflowPunct w:val="0"/>
        <w:spacing w:before="5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pStyle w:val="BodyText"/>
        <w:kinsoku w:val="0"/>
        <w:overflowPunct w:val="0"/>
        <w:spacing w:line="278" w:lineRule="auto"/>
        <w:ind w:right="1050"/>
        <w:jc w:val="both"/>
        <w:rPr>
          <w:color w:val="000000" w:themeColor="text1"/>
        </w:rPr>
      </w:pPr>
      <w:r w:rsidRPr="00030317">
        <w:rPr>
          <w:color w:val="000000" w:themeColor="text1"/>
          <w:spacing w:val="-6"/>
          <w:w w:val="95"/>
        </w:rPr>
        <w:t>Despi</w:t>
      </w:r>
      <w:r w:rsidRPr="00030317">
        <w:rPr>
          <w:color w:val="000000" w:themeColor="text1"/>
          <w:spacing w:val="-12"/>
          <w:w w:val="95"/>
        </w:rPr>
        <w:t>t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9"/>
          <w:w w:val="95"/>
        </w:rPr>
        <w:t xml:space="preserve"> r</w:t>
      </w:r>
      <w:r w:rsidRPr="00030317">
        <w:rPr>
          <w:color w:val="000000" w:themeColor="text1"/>
          <w:spacing w:val="-5"/>
          <w:w w:val="95"/>
        </w:rPr>
        <w:t>ecen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6"/>
          <w:w w:val="95"/>
        </w:rPr>
        <w:t>rain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fi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6"/>
          <w:w w:val="95"/>
        </w:rPr>
        <w:t>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continue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6"/>
          <w:w w:val="95"/>
        </w:rPr>
        <w:t>bur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6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6"/>
          <w:w w:val="95"/>
        </w:rPr>
        <w:t>caus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6"/>
          <w:w w:val="95"/>
        </w:rPr>
        <w:t>oblem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6"/>
          <w:w w:val="95"/>
        </w:rPr>
        <w:t>som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6"/>
          <w:w w:val="95"/>
        </w:rPr>
        <w:t>a</w:t>
      </w:r>
      <w:r w:rsidRPr="00030317">
        <w:rPr>
          <w:color w:val="000000" w:themeColor="text1"/>
          <w:spacing w:val="-10"/>
          <w:w w:val="95"/>
        </w:rPr>
        <w:t>r</w:t>
      </w:r>
      <w:r w:rsidRPr="00030317">
        <w:rPr>
          <w:color w:val="000000" w:themeColor="text1"/>
          <w:spacing w:val="-6"/>
          <w:w w:val="95"/>
        </w:rPr>
        <w:t>eas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6"/>
          <w:w w:val="95"/>
        </w:rPr>
        <w:t>Fi</w:t>
      </w:r>
      <w:r w:rsidRPr="00030317">
        <w:rPr>
          <w:color w:val="000000" w:themeColor="text1"/>
          <w:spacing w:val="-10"/>
          <w:w w:val="95"/>
        </w:rPr>
        <w:t>r</w:t>
      </w:r>
      <w:r w:rsidRPr="00030317">
        <w:rPr>
          <w:color w:val="000000" w:themeColor="text1"/>
          <w:spacing w:val="-6"/>
          <w:w w:val="95"/>
        </w:rPr>
        <w:t>efightin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6"/>
          <w:w w:val="95"/>
        </w:rPr>
        <w:t>eams</w:t>
      </w:r>
      <w:r w:rsidRPr="00030317">
        <w:rPr>
          <w:color w:val="000000" w:themeColor="text1"/>
          <w:spacing w:val="-5"/>
          <w:w w:val="91"/>
        </w:rPr>
        <w:t xml:space="preserve"> </w:t>
      </w:r>
      <w:r w:rsidRPr="00030317">
        <w:rPr>
          <w:color w:val="000000" w:themeColor="text1"/>
          <w:spacing w:val="-5"/>
          <w:w w:val="95"/>
        </w:rPr>
        <w:t>continu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battl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spo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fi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6"/>
          <w:w w:val="95"/>
        </w:rPr>
        <w:t>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6"/>
          <w:w w:val="95"/>
        </w:rPr>
        <w:t>ough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emo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6"/>
          <w:w w:val="95"/>
        </w:rPr>
        <w:t>e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6"/>
          <w:w w:val="95"/>
        </w:rPr>
        <w:t>ought-a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0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ec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6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0"/>
          <w:w w:val="95"/>
        </w:rPr>
        <w:t xml:space="preserve"> t</w:t>
      </w:r>
      <w:r w:rsidRPr="00030317">
        <w:rPr>
          <w:color w:val="000000" w:themeColor="text1"/>
          <w:spacing w:val="-6"/>
          <w:w w:val="95"/>
        </w:rPr>
        <w:t>errain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6"/>
          <w:w w:val="95"/>
        </w:rPr>
        <w:t>al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time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Minis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6"/>
          <w:w w:val="95"/>
        </w:rPr>
        <w:t>eria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6"/>
          <w:w w:val="95"/>
        </w:rPr>
        <w:t>consultations</w:t>
      </w:r>
      <w:r w:rsidRPr="00030317">
        <w:rPr>
          <w:color w:val="000000" w:themeColor="text1"/>
          <w:spacing w:val="-5"/>
          <w:w w:val="94"/>
        </w:rPr>
        <w:t xml:space="preserve"> </w:t>
      </w:r>
      <w:r w:rsidRPr="00030317">
        <w:rPr>
          <w:color w:val="000000" w:themeColor="text1"/>
          <w:spacing w:val="-6"/>
          <w:w w:val="95"/>
        </w:rPr>
        <w:t>hav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4"/>
          <w:w w:val="95"/>
        </w:rPr>
        <w:t xml:space="preserve"> </w:t>
      </w:r>
      <w:r w:rsidRPr="00030317">
        <w:rPr>
          <w:color w:val="000000" w:themeColor="text1"/>
          <w:spacing w:val="-6"/>
          <w:w w:val="95"/>
        </w:rPr>
        <w:t>bee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24"/>
          <w:w w:val="95"/>
        </w:rPr>
        <w:t xml:space="preserve"> </w:t>
      </w:r>
      <w:r w:rsidRPr="00030317">
        <w:rPr>
          <w:color w:val="000000" w:themeColor="text1"/>
          <w:spacing w:val="-6"/>
          <w:w w:val="95"/>
        </w:rPr>
        <w:t>arran</w:t>
      </w:r>
      <w:r w:rsidRPr="00030317">
        <w:rPr>
          <w:color w:val="000000" w:themeColor="text1"/>
          <w:spacing w:val="-11"/>
          <w:w w:val="95"/>
        </w:rPr>
        <w:t>g</w:t>
      </w:r>
      <w:r w:rsidRPr="00030317">
        <w:rPr>
          <w:color w:val="000000" w:themeColor="text1"/>
          <w:spacing w:val="-6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6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2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conduc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6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2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6"/>
          <w:w w:val="95"/>
        </w:rPr>
        <w:t>accordanc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wit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-2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6"/>
          <w:w w:val="95"/>
        </w:rPr>
        <w:t>operationa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24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6"/>
          <w:w w:val="95"/>
        </w:rPr>
        <w:t>equi</w:t>
      </w:r>
      <w:r w:rsidRPr="00030317">
        <w:rPr>
          <w:color w:val="000000" w:themeColor="text1"/>
          <w:spacing w:val="-10"/>
          <w:w w:val="95"/>
        </w:rPr>
        <w:t>r</w:t>
      </w:r>
      <w:r w:rsidRPr="00030317">
        <w:rPr>
          <w:color w:val="000000" w:themeColor="text1"/>
          <w:spacing w:val="-6"/>
          <w:w w:val="95"/>
        </w:rPr>
        <w:t>ement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2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2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6"/>
          <w:w w:val="95"/>
        </w:rPr>
        <w:t>loca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2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fi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 xml:space="preserve">fighting </w:t>
      </w:r>
      <w:r w:rsidRPr="00030317">
        <w:rPr>
          <w:color w:val="000000" w:themeColor="text1"/>
          <w:spacing w:val="-6"/>
          <w:w w:val="95"/>
        </w:rPr>
        <w:t>e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0"/>
          <w:w w:val="95"/>
        </w:rPr>
        <w:t>f</w:t>
      </w:r>
      <w:r w:rsidRPr="00030317">
        <w:rPr>
          <w:color w:val="000000" w:themeColor="text1"/>
          <w:spacing w:val="-6"/>
          <w:w w:val="95"/>
        </w:rPr>
        <w:t>o</w:t>
      </w:r>
      <w:r w:rsidRPr="00030317">
        <w:rPr>
          <w:color w:val="000000" w:themeColor="text1"/>
          <w:spacing w:val="-1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t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2"/>
          <w:w w:val="95"/>
        </w:rPr>
        <w:t xml:space="preserve"> T</w:t>
      </w:r>
      <w:r w:rsidRPr="00030317">
        <w:rPr>
          <w:color w:val="000000" w:themeColor="text1"/>
          <w:spacing w:val="-6"/>
          <w:w w:val="95"/>
        </w:rPr>
        <w:t>ask</w:t>
      </w:r>
      <w:r w:rsidRPr="00030317">
        <w:rPr>
          <w:color w:val="000000" w:themeColor="text1"/>
          <w:spacing w:val="-11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spacing w:val="-10"/>
          <w:w w:val="95"/>
        </w:rPr>
        <w:t>r</w:t>
      </w:r>
      <w:r w:rsidRPr="00030317">
        <w:rPr>
          <w:color w:val="000000" w:themeColor="text1"/>
          <w:spacing w:val="-6"/>
          <w:w w:val="95"/>
        </w:rPr>
        <w:t>c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6"/>
          <w:w w:val="95"/>
        </w:rPr>
        <w:t>ha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no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6"/>
          <w:w w:val="95"/>
        </w:rPr>
        <w:t>bee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6"/>
          <w:w w:val="95"/>
        </w:rPr>
        <w:t>abl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visi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6"/>
          <w:w w:val="95"/>
        </w:rPr>
        <w:t>eve</w:t>
      </w:r>
      <w:r w:rsidRPr="00030317">
        <w:rPr>
          <w:color w:val="000000" w:themeColor="text1"/>
          <w:spacing w:val="1"/>
          <w:w w:val="95"/>
        </w:rPr>
        <w:t>r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communit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6"/>
          <w:w w:val="95"/>
        </w:rPr>
        <w:t>ha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no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6"/>
          <w:w w:val="95"/>
        </w:rPr>
        <w:t>bee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f</w:t>
      </w:r>
      <w:r w:rsidRPr="00030317">
        <w:rPr>
          <w:color w:val="000000" w:themeColor="text1"/>
          <w:spacing w:val="-6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lac</w:t>
      </w:r>
      <w:r w:rsidRPr="00030317">
        <w:rPr>
          <w:color w:val="000000" w:themeColor="text1"/>
          <w:w w:val="95"/>
        </w:rPr>
        <w:t>k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in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6"/>
          <w:w w:val="95"/>
        </w:rPr>
        <w:t>e</w:t>
      </w:r>
      <w:r w:rsidRPr="00030317">
        <w:rPr>
          <w:color w:val="000000" w:themeColor="text1"/>
          <w:spacing w:val="-10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est.</w:t>
      </w:r>
    </w:p>
    <w:p w:rsidR="00BD6C91" w:rsidRPr="00030317" w:rsidRDefault="00BD6C91">
      <w:pPr>
        <w:kinsoku w:val="0"/>
        <w:overflowPunct w:val="0"/>
        <w:spacing w:before="5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pStyle w:val="BodyText"/>
        <w:kinsoku w:val="0"/>
        <w:overflowPunct w:val="0"/>
        <w:spacing w:line="278" w:lineRule="auto"/>
        <w:ind w:right="1046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Achievin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1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balanc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betwee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eme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enc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18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espons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economi</w:t>
      </w:r>
      <w:r w:rsidRPr="00030317">
        <w:rPr>
          <w:color w:val="000000" w:themeColor="text1"/>
          <w:w w:val="95"/>
        </w:rPr>
        <w:t>c</w:t>
      </w:r>
      <w:r w:rsidRPr="00030317">
        <w:rPr>
          <w:color w:val="000000" w:themeColor="text1"/>
          <w:spacing w:val="19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ecove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highlight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1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uniquely</w:t>
      </w:r>
      <w:r w:rsidRPr="00030317">
        <w:rPr>
          <w:color w:val="000000" w:themeColor="text1"/>
          <w:spacing w:val="-4"/>
          <w:w w:val="92"/>
        </w:rPr>
        <w:t xml:space="preserve"> </w:t>
      </w:r>
      <w:r w:rsidRPr="00030317">
        <w:rPr>
          <w:color w:val="000000" w:themeColor="text1"/>
          <w:spacing w:val="-5"/>
          <w:w w:val="95"/>
        </w:rPr>
        <w:t>compl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w w:val="95"/>
        </w:rPr>
        <w:t>x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natu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5"/>
          <w:w w:val="95"/>
        </w:rPr>
        <w:t xml:space="preserve"> 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thei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impac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ou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communities</w:t>
      </w:r>
      <w:r w:rsidRPr="00030317">
        <w:rPr>
          <w:color w:val="000000" w:themeColor="text1"/>
          <w:w w:val="95"/>
        </w:rPr>
        <w:t>;</w:t>
      </w:r>
      <w:r w:rsidRPr="00030317">
        <w:rPr>
          <w:color w:val="000000" w:themeColor="text1"/>
          <w:spacing w:val="-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tha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immedia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nee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5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kic</w:t>
      </w:r>
      <w:r w:rsidRPr="00030317">
        <w:rPr>
          <w:color w:val="000000" w:themeColor="text1"/>
          <w:spacing w:val="-14"/>
          <w:w w:val="95"/>
        </w:rPr>
        <w:t>k</w:t>
      </w:r>
      <w:r w:rsidRPr="00030317">
        <w:rPr>
          <w:color w:val="000000" w:themeColor="text1"/>
          <w:spacing w:val="-5"/>
          <w:w w:val="95"/>
        </w:rPr>
        <w:t>-sta</w:t>
      </w:r>
      <w:r w:rsidRPr="00030317">
        <w:rPr>
          <w:color w:val="000000" w:themeColor="text1"/>
          <w:w w:val="95"/>
        </w:rPr>
        <w:t>rt</w:t>
      </w:r>
      <w:r w:rsidRPr="00030317">
        <w:rPr>
          <w:color w:val="000000" w:themeColor="text1"/>
          <w:w w:val="114"/>
        </w:rPr>
        <w:t xml:space="preserve"> </w:t>
      </w:r>
      <w:r w:rsidRPr="00030317">
        <w:rPr>
          <w:color w:val="000000" w:themeColor="text1"/>
          <w:spacing w:val="-5"/>
          <w:w w:val="95"/>
        </w:rPr>
        <w:t>sustainabl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economi</w:t>
      </w:r>
      <w:r w:rsidRPr="00030317">
        <w:rPr>
          <w:color w:val="000000" w:themeColor="text1"/>
          <w:w w:val="95"/>
        </w:rPr>
        <w:t>c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ecove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paralle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wit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spacing w:val="4"/>
          <w:w w:val="95"/>
        </w:rPr>
        <w:t>n</w:t>
      </w:r>
      <w:r w:rsidRPr="00030317">
        <w:rPr>
          <w:color w:val="000000" w:themeColor="text1"/>
          <w:spacing w:val="-5"/>
          <w:w w:val="95"/>
        </w:rPr>
        <w:t>-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oin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figh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spacing w:val="-5"/>
          <w:w w:val="95"/>
        </w:rPr>
        <w:t>xtinguis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flames.</w:t>
      </w:r>
    </w:p>
    <w:p w:rsidR="00BD6C91" w:rsidRPr="00030317" w:rsidRDefault="00BD6C91">
      <w:pPr>
        <w:kinsoku w:val="0"/>
        <w:overflowPunct w:val="0"/>
        <w:spacing w:before="5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pStyle w:val="BodyText"/>
        <w:kinsoku w:val="0"/>
        <w:overflowPunct w:val="0"/>
        <w:spacing w:line="278" w:lineRule="auto"/>
        <w:ind w:right="1046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Member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2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3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Minis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eria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37"/>
          <w:w w:val="95"/>
        </w:rPr>
        <w:t xml:space="preserve"> </w:t>
      </w:r>
      <w:r w:rsidRPr="00030317">
        <w:rPr>
          <w:color w:val="000000" w:themeColor="text1"/>
          <w:spacing w:val="-2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ask</w:t>
      </w:r>
      <w:r w:rsidRPr="00030317">
        <w:rPr>
          <w:color w:val="000000" w:themeColor="text1"/>
          <w:spacing w:val="-10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c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2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Bushfi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Recove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2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hav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al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ead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2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visi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2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man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2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e-a</w:t>
      </w:r>
      <w:r w:rsidRPr="00030317">
        <w:rPr>
          <w:color w:val="000000" w:themeColor="text1"/>
          <w:spacing w:val="1"/>
          <w:w w:val="95"/>
        </w:rPr>
        <w:t>f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ec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27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egions,</w:t>
      </w:r>
      <w:r w:rsidRPr="00030317">
        <w:rPr>
          <w:color w:val="000000" w:themeColor="text1"/>
          <w:spacing w:val="-4"/>
          <w:w w:val="91"/>
        </w:rPr>
        <w:t xml:space="preserve"> </w:t>
      </w:r>
      <w:r w:rsidRPr="00030317">
        <w:rPr>
          <w:color w:val="000000" w:themeColor="text1"/>
          <w:spacing w:val="-4"/>
          <w:w w:val="95"/>
        </w:rPr>
        <w:t>talkin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individual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piec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4"/>
          <w:w w:val="95"/>
        </w:rPr>
        <w:t>ethe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5"/>
          <w:w w:val="95"/>
        </w:rPr>
        <w:t xml:space="preserve"> 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pictu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infrastructu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tha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bee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lost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ho</w:t>
      </w:r>
      <w:r w:rsidRPr="00030317">
        <w:rPr>
          <w:color w:val="000000" w:themeColor="text1"/>
          <w:w w:val="95"/>
        </w:rPr>
        <w:t>w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people</w:t>
      </w:r>
      <w:r w:rsidRPr="00030317">
        <w:rPr>
          <w:color w:val="000000" w:themeColor="text1"/>
          <w:spacing w:val="-13"/>
          <w:w w:val="95"/>
        </w:rPr>
        <w:t>’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lives</w:t>
      </w:r>
      <w:r w:rsidRPr="00030317">
        <w:rPr>
          <w:color w:val="000000" w:themeColor="text1"/>
          <w:spacing w:val="-4"/>
          <w:w w:val="91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livelihood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hav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chan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ed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impac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envi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onment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wha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Governmen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ca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bes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5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w w:val="93"/>
        </w:rPr>
        <w:t xml:space="preserve"> </w:t>
      </w:r>
      <w:r w:rsidRPr="00030317">
        <w:rPr>
          <w:color w:val="000000" w:themeColor="text1"/>
          <w:spacing w:val="-5"/>
          <w:w w:val="95"/>
        </w:rPr>
        <w:t>hel</w:t>
      </w:r>
      <w:r w:rsidRPr="00030317">
        <w:rPr>
          <w:color w:val="000000" w:themeColor="text1"/>
          <w:w w:val="95"/>
        </w:rPr>
        <w:t>p</w:t>
      </w:r>
      <w:r w:rsidRPr="00030317">
        <w:rPr>
          <w:color w:val="000000" w:themeColor="text1"/>
          <w:spacing w:val="2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communitie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25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ebuild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2"/>
          <w:w w:val="95"/>
        </w:rPr>
        <w:t xml:space="preserve"> </w:t>
      </w:r>
      <w:r w:rsidRPr="00030317">
        <w:rPr>
          <w:color w:val="000000" w:themeColor="text1"/>
          <w:spacing w:val="-2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ask</w:t>
      </w:r>
      <w:r w:rsidRPr="00030317">
        <w:rPr>
          <w:color w:val="000000" w:themeColor="text1"/>
          <w:spacing w:val="-10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c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25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ecognise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2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tha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20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ebuildin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2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mus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2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occu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1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a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2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2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individua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2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and</w:t>
      </w:r>
      <w:r w:rsidRPr="00030317">
        <w:rPr>
          <w:color w:val="000000" w:themeColor="text1"/>
          <w:spacing w:val="-4"/>
          <w:w w:val="92"/>
        </w:rPr>
        <w:t xml:space="preserve"> </w:t>
      </w:r>
      <w:r w:rsidRPr="00030317">
        <w:rPr>
          <w:color w:val="000000" w:themeColor="text1"/>
          <w:spacing w:val="-4"/>
          <w:w w:val="95"/>
        </w:rPr>
        <w:t>communit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level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bu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the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way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whic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Governmen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assistanc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wil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spee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thi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ecove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spacing w:val="-16"/>
          <w:w w:val="95"/>
        </w:rPr>
        <w:t>y</w:t>
      </w:r>
      <w:r w:rsidRPr="00030317">
        <w:rPr>
          <w:color w:val="000000" w:themeColor="text1"/>
          <w:w w:val="95"/>
        </w:rPr>
        <w:t>.</w:t>
      </w:r>
    </w:p>
    <w:p w:rsidR="00BD6C91" w:rsidRPr="00030317" w:rsidRDefault="00BD6C91">
      <w:pPr>
        <w:kinsoku w:val="0"/>
        <w:overflowPunct w:val="0"/>
        <w:spacing w:before="5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pStyle w:val="BodyText"/>
        <w:kinsoku w:val="0"/>
        <w:overflowPunct w:val="0"/>
        <w:spacing w:line="278" w:lineRule="auto"/>
        <w:ind w:right="1049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Issue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1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identifie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imperativ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1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5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ecove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end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hav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consis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entl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include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1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impac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1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the</w:t>
      </w:r>
      <w:r w:rsidRPr="00030317">
        <w:rPr>
          <w:color w:val="000000" w:themeColor="text1"/>
          <w:spacing w:val="-4"/>
          <w:w w:val="96"/>
        </w:rPr>
        <w:t xml:space="preserve"> </w:t>
      </w:r>
      <w:r w:rsidRPr="00030317">
        <w:rPr>
          <w:color w:val="000000" w:themeColor="text1"/>
          <w:spacing w:val="-5"/>
          <w:w w:val="95"/>
        </w:rPr>
        <w:t>envi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onment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9"/>
          <w:w w:val="95"/>
        </w:rPr>
        <w:t xml:space="preserve"> f</w:t>
      </w:r>
      <w:r w:rsidRPr="00030317">
        <w:rPr>
          <w:color w:val="000000" w:themeColor="text1"/>
          <w:spacing w:val="-5"/>
          <w:w w:val="95"/>
        </w:rPr>
        <w:t>armin</w:t>
      </w:r>
      <w:r w:rsidRPr="00030317">
        <w:rPr>
          <w:color w:val="000000" w:themeColor="text1"/>
          <w:w w:val="95"/>
        </w:rPr>
        <w:t xml:space="preserve">g </w:t>
      </w:r>
      <w:r w:rsidRPr="00030317">
        <w:rPr>
          <w:color w:val="000000" w:themeColor="text1"/>
          <w:spacing w:val="-5"/>
          <w:w w:val="95"/>
        </w:rPr>
        <w:t>land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9"/>
          <w:w w:val="95"/>
        </w:rPr>
        <w:t xml:space="preserve"> f</w:t>
      </w:r>
      <w:r w:rsidRPr="00030317">
        <w:rPr>
          <w:color w:val="000000" w:themeColor="text1"/>
          <w:spacing w:val="-5"/>
          <w:w w:val="95"/>
        </w:rPr>
        <w:t>encing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s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4"/>
          <w:w w:val="95"/>
        </w:rPr>
        <w:t>oc</w:t>
      </w:r>
      <w:r w:rsidRPr="00030317">
        <w:rPr>
          <w:color w:val="000000" w:themeColor="text1"/>
          <w:w w:val="95"/>
        </w:rPr>
        <w:t>k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losses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ouris</w:t>
      </w:r>
      <w:r w:rsidRPr="00030317">
        <w:rPr>
          <w:color w:val="000000" w:themeColor="text1"/>
          <w:w w:val="95"/>
        </w:rPr>
        <w:t>m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infrastructu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wel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persona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and</w:t>
      </w:r>
      <w:r w:rsidRPr="00030317">
        <w:rPr>
          <w:color w:val="000000" w:themeColor="text1"/>
          <w:spacing w:val="-4"/>
          <w:w w:val="92"/>
        </w:rPr>
        <w:t xml:space="preserve"> </w:t>
      </w:r>
      <w:r w:rsidRPr="00030317">
        <w:rPr>
          <w:color w:val="000000" w:themeColor="text1"/>
          <w:spacing w:val="-5"/>
          <w:w w:val="95"/>
        </w:rPr>
        <w:t>socia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cos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individuals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man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cases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communit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member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hav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sha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persona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s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ories</w:t>
      </w:r>
      <w:r w:rsidRPr="00030317">
        <w:rPr>
          <w:color w:val="000000" w:themeColor="text1"/>
          <w:spacing w:val="-4"/>
          <w:w w:val="93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spacing w:val="-5"/>
          <w:w w:val="95"/>
        </w:rPr>
        <w:t>xperience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m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hours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day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eve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week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whe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swep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oug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thei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lives.</w:t>
      </w:r>
    </w:p>
    <w:p w:rsidR="00BD6C91" w:rsidRPr="00030317" w:rsidRDefault="00BD6C91">
      <w:pPr>
        <w:kinsoku w:val="0"/>
        <w:overflowPunct w:val="0"/>
        <w:spacing w:before="5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pStyle w:val="BodyText"/>
        <w:kinsoku w:val="0"/>
        <w:overflowPunct w:val="0"/>
        <w:spacing w:line="278" w:lineRule="auto"/>
        <w:ind w:right="1049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Thes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communitie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hav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9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ace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disas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su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vived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Thei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s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orie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1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thei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plea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10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assistanc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and</w:t>
      </w:r>
      <w:r w:rsidRPr="00030317">
        <w:rPr>
          <w:color w:val="000000" w:themeColor="text1"/>
          <w:spacing w:val="-4"/>
          <w:w w:val="92"/>
        </w:rPr>
        <w:t xml:space="preserve"> </w:t>
      </w:r>
      <w:r w:rsidRPr="00030317">
        <w:rPr>
          <w:color w:val="000000" w:themeColor="text1"/>
          <w:spacing w:val="-5"/>
          <w:w w:val="95"/>
        </w:rPr>
        <w:t>suppo</w:t>
      </w:r>
      <w:r w:rsidRPr="00030317">
        <w:rPr>
          <w:color w:val="000000" w:themeColor="text1"/>
          <w:w w:val="95"/>
        </w:rPr>
        <w:t>rt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hav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ouche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eve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yon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wh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hear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them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-2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Minis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eria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consultation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hav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bee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universally</w:t>
      </w:r>
      <w:r w:rsidRPr="00030317">
        <w:rPr>
          <w:color w:val="000000" w:themeColor="text1"/>
          <w:spacing w:val="-4"/>
          <w:w w:val="91"/>
        </w:rPr>
        <w:t xml:space="preserve"> </w:t>
      </w:r>
      <w:r w:rsidRPr="00030317">
        <w:rPr>
          <w:color w:val="000000" w:themeColor="text1"/>
          <w:spacing w:val="-5"/>
          <w:w w:val="95"/>
        </w:rPr>
        <w:t>wel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eceived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wit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-21"/>
          <w:w w:val="95"/>
        </w:rPr>
        <w:t xml:space="preserve"> T</w:t>
      </w:r>
      <w:r w:rsidRPr="00030317">
        <w:rPr>
          <w:color w:val="000000" w:themeColor="text1"/>
          <w:spacing w:val="-5"/>
          <w:w w:val="95"/>
        </w:rPr>
        <w:t>ask</w:t>
      </w:r>
      <w:r w:rsidRPr="00030317">
        <w:rPr>
          <w:color w:val="000000" w:themeColor="text1"/>
          <w:spacing w:val="-10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c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member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ainin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vivi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pictu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challen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ahead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thi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wa</w:t>
      </w:r>
      <w:r w:rsidRPr="00030317">
        <w:rPr>
          <w:color w:val="000000" w:themeColor="text1"/>
          <w:spacing w:val="-13"/>
          <w:w w:val="95"/>
        </w:rPr>
        <w:t>y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these</w:t>
      </w:r>
    </w:p>
    <w:p w:rsidR="00BD6C91" w:rsidRPr="00030317" w:rsidRDefault="00BD6C91">
      <w:pPr>
        <w:pStyle w:val="BodyText"/>
        <w:kinsoku w:val="0"/>
        <w:overflowPunct w:val="0"/>
        <w:spacing w:line="278" w:lineRule="auto"/>
        <w:ind w:right="1049"/>
        <w:jc w:val="both"/>
        <w:rPr>
          <w:color w:val="000000" w:themeColor="text1"/>
        </w:rPr>
        <w:sectPr w:rsidR="00BD6C91" w:rsidRPr="00030317">
          <w:pgSz w:w="11900" w:h="16840"/>
          <w:pgMar w:top="1400" w:right="500" w:bottom="640" w:left="1500" w:header="0" w:footer="442" w:gutter="0"/>
          <w:cols w:space="720" w:equalWidth="0">
            <w:col w:w="9900"/>
          </w:cols>
          <w:noEndnote/>
        </w:sectPr>
      </w:pPr>
    </w:p>
    <w:p w:rsidR="00BD6C91" w:rsidRPr="00030317" w:rsidRDefault="00BD6C91">
      <w:pPr>
        <w:pStyle w:val="BodyText"/>
        <w:kinsoku w:val="0"/>
        <w:overflowPunct w:val="0"/>
        <w:spacing w:before="72" w:line="278" w:lineRule="auto"/>
        <w:ind w:left="1098" w:right="117"/>
        <w:jc w:val="both"/>
        <w:rPr>
          <w:color w:val="000000" w:themeColor="text1"/>
        </w:rPr>
      </w:pP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ace</w:t>
      </w:r>
      <w:r w:rsidRPr="00030317">
        <w:rPr>
          <w:color w:val="000000" w:themeColor="text1"/>
          <w:spacing w:val="1"/>
          <w:w w:val="95"/>
        </w:rPr>
        <w:t>-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o-</w:t>
      </w:r>
      <w:r w:rsidRPr="00030317">
        <w:rPr>
          <w:color w:val="000000" w:themeColor="text1"/>
          <w:spacing w:val="-10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ac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encoun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er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wit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member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Vic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oria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communit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havin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di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ec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impac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decision</w:t>
      </w:r>
      <w:r w:rsidRPr="00030317">
        <w:rPr>
          <w:color w:val="000000" w:themeColor="text1"/>
          <w:spacing w:val="-4"/>
          <w:w w:val="94"/>
        </w:rPr>
        <w:t xml:space="preserve"> </w:t>
      </w:r>
      <w:r w:rsidRPr="00030317">
        <w:rPr>
          <w:color w:val="000000" w:themeColor="text1"/>
          <w:spacing w:val="-5"/>
          <w:w w:val="95"/>
        </w:rPr>
        <w:t>makin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a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highes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leve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Government.</w:t>
      </w:r>
    </w:p>
    <w:p w:rsidR="00BD6C91" w:rsidRPr="00030317" w:rsidRDefault="00BD6C91">
      <w:pPr>
        <w:kinsoku w:val="0"/>
        <w:overflowPunct w:val="0"/>
        <w:spacing w:before="5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pStyle w:val="BodyText"/>
        <w:kinsoku w:val="0"/>
        <w:overflowPunct w:val="0"/>
        <w:spacing w:line="278" w:lineRule="auto"/>
        <w:ind w:left="1098" w:right="117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additio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consultation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unde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ta</w:t>
      </w:r>
      <w:r w:rsidRPr="00030317">
        <w:rPr>
          <w:color w:val="000000" w:themeColor="text1"/>
          <w:spacing w:val="-14"/>
          <w:w w:val="95"/>
        </w:rPr>
        <w:t>k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member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7"/>
          <w:w w:val="95"/>
        </w:rPr>
        <w:t xml:space="preserve"> </w:t>
      </w:r>
      <w:r w:rsidRPr="00030317">
        <w:rPr>
          <w:color w:val="000000" w:themeColor="text1"/>
          <w:spacing w:val="-2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ask</w:t>
      </w:r>
      <w:r w:rsidRPr="00030317">
        <w:rPr>
          <w:color w:val="000000" w:themeColor="text1"/>
          <w:spacing w:val="-10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ce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eac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Shi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epa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ed</w:t>
      </w:r>
      <w:r w:rsidRPr="00030317">
        <w:rPr>
          <w:color w:val="000000" w:themeColor="text1"/>
          <w:spacing w:val="-4"/>
          <w:w w:val="92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epo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outlinin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thei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issues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No</w:t>
      </w:r>
      <w:r w:rsidRPr="00030317">
        <w:rPr>
          <w:color w:val="000000" w:themeColor="text1"/>
          <w:w w:val="95"/>
        </w:rPr>
        <w:t xml:space="preserve">t </w:t>
      </w:r>
      <w:r w:rsidRPr="00030317">
        <w:rPr>
          <w:color w:val="000000" w:themeColor="text1"/>
          <w:spacing w:val="-5"/>
          <w:w w:val="95"/>
        </w:rPr>
        <w:t>surprisingl</w:t>
      </w:r>
      <w:r w:rsidRPr="00030317">
        <w:rPr>
          <w:color w:val="000000" w:themeColor="text1"/>
          <w:spacing w:val="-13"/>
          <w:w w:val="95"/>
        </w:rPr>
        <w:t>y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the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6"/>
          <w:w w:val="95"/>
        </w:rPr>
        <w:t xml:space="preserve"> 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hig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leve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commonalit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betwee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issues</w:t>
      </w:r>
      <w:r w:rsidRPr="00030317">
        <w:rPr>
          <w:color w:val="000000" w:themeColor="text1"/>
          <w:spacing w:val="-4"/>
          <w:w w:val="90"/>
        </w:rPr>
        <w:t xml:space="preserve"> </w:t>
      </w:r>
      <w:r w:rsidRPr="00030317">
        <w:rPr>
          <w:color w:val="000000" w:themeColor="text1"/>
          <w:spacing w:val="-5"/>
          <w:w w:val="95"/>
        </w:rPr>
        <w:t>raise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consultation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wit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Minis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Shi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es.</w:t>
      </w:r>
    </w:p>
    <w:p w:rsidR="00BD6C91" w:rsidRPr="00030317" w:rsidRDefault="00BD6C91">
      <w:pPr>
        <w:kinsoku w:val="0"/>
        <w:overflowPunct w:val="0"/>
        <w:spacing w:before="17"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pStyle w:val="Heading3"/>
        <w:numPr>
          <w:ilvl w:val="1"/>
          <w:numId w:val="9"/>
        </w:numPr>
        <w:tabs>
          <w:tab w:val="left" w:pos="1594"/>
        </w:tabs>
        <w:kinsoku w:val="0"/>
        <w:overflowPunct w:val="0"/>
        <w:spacing w:line="360" w:lineRule="exact"/>
        <w:ind w:left="1098" w:right="2532" w:firstLine="0"/>
        <w:rPr>
          <w:color w:val="000000" w:themeColor="text1"/>
        </w:rPr>
      </w:pPr>
      <w:r w:rsidRPr="00030317">
        <w:rPr>
          <w:color w:val="000000" w:themeColor="text1"/>
          <w:spacing w:val="-1"/>
        </w:rPr>
        <w:t>Bushfir</w:t>
      </w:r>
      <w:r w:rsidRPr="00030317">
        <w:rPr>
          <w:color w:val="000000" w:themeColor="text1"/>
        </w:rPr>
        <w:t>e</w:t>
      </w:r>
      <w:r w:rsidRPr="00030317">
        <w:rPr>
          <w:color w:val="000000" w:themeColor="text1"/>
          <w:spacing w:val="47"/>
        </w:rPr>
        <w:t xml:space="preserve"> </w:t>
      </w:r>
      <w:r w:rsidRPr="00030317">
        <w:rPr>
          <w:color w:val="000000" w:themeColor="text1"/>
          <w:spacing w:val="-1"/>
        </w:rPr>
        <w:t>recover</w:t>
      </w:r>
      <w:r w:rsidRPr="00030317">
        <w:rPr>
          <w:color w:val="000000" w:themeColor="text1"/>
        </w:rPr>
        <w:t>y</w:t>
      </w:r>
      <w:r w:rsidRPr="00030317">
        <w:rPr>
          <w:color w:val="000000" w:themeColor="text1"/>
          <w:spacing w:val="48"/>
        </w:rPr>
        <w:t xml:space="preserve"> </w:t>
      </w:r>
      <w:r w:rsidRPr="00030317">
        <w:rPr>
          <w:color w:val="000000" w:themeColor="text1"/>
          <w:spacing w:val="-1"/>
        </w:rPr>
        <w:t>ministeria</w:t>
      </w:r>
      <w:r w:rsidRPr="00030317">
        <w:rPr>
          <w:color w:val="000000" w:themeColor="text1"/>
        </w:rPr>
        <w:t>l</w:t>
      </w:r>
      <w:r w:rsidRPr="00030317">
        <w:rPr>
          <w:color w:val="000000" w:themeColor="text1"/>
          <w:spacing w:val="48"/>
        </w:rPr>
        <w:t xml:space="preserve"> </w:t>
      </w:r>
      <w:r w:rsidRPr="00030317">
        <w:rPr>
          <w:color w:val="000000" w:themeColor="text1"/>
          <w:spacing w:val="-1"/>
        </w:rPr>
        <w:t>community</w:t>
      </w:r>
      <w:r w:rsidRPr="00030317">
        <w:rPr>
          <w:color w:val="000000" w:themeColor="text1"/>
          <w:spacing w:val="-1"/>
          <w:w w:val="103"/>
        </w:rPr>
        <w:t xml:space="preserve"> </w:t>
      </w:r>
      <w:r w:rsidRPr="00030317">
        <w:rPr>
          <w:color w:val="000000" w:themeColor="text1"/>
          <w:spacing w:val="-1"/>
        </w:rPr>
        <w:t>consultatio</w:t>
      </w:r>
      <w:r w:rsidRPr="00030317">
        <w:rPr>
          <w:color w:val="000000" w:themeColor="text1"/>
        </w:rPr>
        <w:t>n</w:t>
      </w:r>
      <w:r w:rsidRPr="00030317">
        <w:rPr>
          <w:color w:val="000000" w:themeColor="text1"/>
          <w:spacing w:val="66"/>
        </w:rPr>
        <w:t xml:space="preserve"> </w:t>
      </w:r>
      <w:r w:rsidRPr="00030317">
        <w:rPr>
          <w:color w:val="000000" w:themeColor="text1"/>
          <w:spacing w:val="-6"/>
        </w:rPr>
        <w:t>p</w:t>
      </w:r>
      <w:r w:rsidRPr="00030317">
        <w:rPr>
          <w:color w:val="000000" w:themeColor="text1"/>
          <w:spacing w:val="-11"/>
        </w:rPr>
        <w:t>r</w:t>
      </w:r>
      <w:r w:rsidRPr="00030317">
        <w:rPr>
          <w:color w:val="000000" w:themeColor="text1"/>
          <w:spacing w:val="-6"/>
        </w:rPr>
        <w:t>ogram</w:t>
      </w:r>
    </w:p>
    <w:p w:rsidR="00BD6C91" w:rsidRPr="00030317" w:rsidRDefault="00BD6C91">
      <w:pPr>
        <w:kinsoku w:val="0"/>
        <w:overflowPunct w:val="0"/>
        <w:spacing w:before="4" w:line="120" w:lineRule="exact"/>
        <w:rPr>
          <w:color w:val="000000" w:themeColor="text1"/>
          <w:sz w:val="12"/>
          <w:szCs w:val="12"/>
        </w:rPr>
      </w:pPr>
    </w:p>
    <w:p w:rsidR="00BD6C91" w:rsidRPr="00030317" w:rsidRDefault="00BD6C91">
      <w:pPr>
        <w:pStyle w:val="BodyText"/>
        <w:kinsoku w:val="0"/>
        <w:overflowPunct w:val="0"/>
        <w:ind w:left="1098" w:right="2697"/>
        <w:jc w:val="both"/>
        <w:rPr>
          <w:color w:val="000000" w:themeColor="text1"/>
        </w:rPr>
      </w:pPr>
      <w:r w:rsidRPr="00030317">
        <w:rPr>
          <w:color w:val="000000" w:themeColor="text1"/>
          <w:spacing w:val="-4"/>
          <w:w w:val="90"/>
        </w:rPr>
        <w:t>Vic</w:t>
      </w:r>
      <w:r w:rsidRPr="00030317">
        <w:rPr>
          <w:color w:val="000000" w:themeColor="text1"/>
          <w:spacing w:val="-10"/>
          <w:w w:val="90"/>
        </w:rPr>
        <w:t>t</w:t>
      </w:r>
      <w:r w:rsidRPr="00030317">
        <w:rPr>
          <w:color w:val="000000" w:themeColor="text1"/>
          <w:spacing w:val="-4"/>
          <w:w w:val="90"/>
        </w:rPr>
        <w:t>oria</w:t>
      </w:r>
      <w:r w:rsidRPr="00030317">
        <w:rPr>
          <w:color w:val="000000" w:themeColor="text1"/>
          <w:w w:val="90"/>
        </w:rPr>
        <w:t>n</w:t>
      </w:r>
      <w:r w:rsidRPr="00030317">
        <w:rPr>
          <w:color w:val="000000" w:themeColor="text1"/>
          <w:spacing w:val="20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Governmen</w:t>
      </w:r>
      <w:r w:rsidRPr="00030317">
        <w:rPr>
          <w:color w:val="000000" w:themeColor="text1"/>
          <w:w w:val="90"/>
        </w:rPr>
        <w:t>t</w:t>
      </w:r>
      <w:r w:rsidRPr="00030317">
        <w:rPr>
          <w:color w:val="000000" w:themeColor="text1"/>
          <w:spacing w:val="11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Minis</w:t>
      </w:r>
      <w:r w:rsidRPr="00030317">
        <w:rPr>
          <w:color w:val="000000" w:themeColor="text1"/>
          <w:spacing w:val="-10"/>
          <w:w w:val="90"/>
        </w:rPr>
        <w:t>t</w:t>
      </w:r>
      <w:r w:rsidRPr="00030317">
        <w:rPr>
          <w:color w:val="000000" w:themeColor="text1"/>
          <w:spacing w:val="-4"/>
          <w:w w:val="90"/>
        </w:rPr>
        <w:t>er</w:t>
      </w:r>
      <w:r w:rsidRPr="00030317">
        <w:rPr>
          <w:color w:val="000000" w:themeColor="text1"/>
          <w:w w:val="90"/>
        </w:rPr>
        <w:t>s</w:t>
      </w:r>
      <w:r w:rsidRPr="00030317">
        <w:rPr>
          <w:color w:val="000000" w:themeColor="text1"/>
          <w:spacing w:val="21"/>
          <w:w w:val="90"/>
        </w:rPr>
        <w:t xml:space="preserve"> </w:t>
      </w:r>
      <w:r w:rsidRPr="00030317">
        <w:rPr>
          <w:color w:val="000000" w:themeColor="text1"/>
          <w:spacing w:val="-5"/>
          <w:w w:val="90"/>
        </w:rPr>
        <w:t>hav</w:t>
      </w:r>
      <w:r w:rsidRPr="00030317">
        <w:rPr>
          <w:color w:val="000000" w:themeColor="text1"/>
          <w:w w:val="90"/>
        </w:rPr>
        <w:t>e</w:t>
      </w:r>
      <w:r w:rsidRPr="00030317">
        <w:rPr>
          <w:color w:val="000000" w:themeColor="text1"/>
          <w:spacing w:val="20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visi</w:t>
      </w:r>
      <w:r w:rsidRPr="00030317">
        <w:rPr>
          <w:color w:val="000000" w:themeColor="text1"/>
          <w:spacing w:val="-10"/>
          <w:w w:val="90"/>
        </w:rPr>
        <w:t>t</w:t>
      </w:r>
      <w:r w:rsidRPr="00030317">
        <w:rPr>
          <w:color w:val="000000" w:themeColor="text1"/>
          <w:spacing w:val="-4"/>
          <w:w w:val="90"/>
        </w:rPr>
        <w:t>e</w:t>
      </w:r>
      <w:r w:rsidRPr="00030317">
        <w:rPr>
          <w:color w:val="000000" w:themeColor="text1"/>
          <w:w w:val="90"/>
        </w:rPr>
        <w:t>d</w:t>
      </w:r>
      <w:r w:rsidRPr="00030317">
        <w:rPr>
          <w:color w:val="000000" w:themeColor="text1"/>
          <w:spacing w:val="20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th</w:t>
      </w:r>
      <w:r w:rsidRPr="00030317">
        <w:rPr>
          <w:color w:val="000000" w:themeColor="text1"/>
          <w:w w:val="90"/>
        </w:rPr>
        <w:t>e</w:t>
      </w:r>
      <w:r w:rsidRPr="00030317">
        <w:rPr>
          <w:color w:val="000000" w:themeColor="text1"/>
          <w:spacing w:val="20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a</w:t>
      </w:r>
      <w:r w:rsidRPr="00030317">
        <w:rPr>
          <w:color w:val="000000" w:themeColor="text1"/>
          <w:w w:val="90"/>
        </w:rPr>
        <w:t>f</w:t>
      </w:r>
      <w:r w:rsidRPr="00030317">
        <w:rPr>
          <w:color w:val="000000" w:themeColor="text1"/>
          <w:spacing w:val="-8"/>
          <w:w w:val="90"/>
        </w:rPr>
        <w:t>f</w:t>
      </w:r>
      <w:r w:rsidRPr="00030317">
        <w:rPr>
          <w:color w:val="000000" w:themeColor="text1"/>
          <w:spacing w:val="-4"/>
          <w:w w:val="90"/>
        </w:rPr>
        <w:t>ec</w:t>
      </w:r>
      <w:r w:rsidRPr="00030317">
        <w:rPr>
          <w:color w:val="000000" w:themeColor="text1"/>
          <w:spacing w:val="-10"/>
          <w:w w:val="90"/>
        </w:rPr>
        <w:t>t</w:t>
      </w:r>
      <w:r w:rsidRPr="00030317">
        <w:rPr>
          <w:color w:val="000000" w:themeColor="text1"/>
          <w:spacing w:val="-4"/>
          <w:w w:val="90"/>
        </w:rPr>
        <w:t>e</w:t>
      </w:r>
      <w:r w:rsidRPr="00030317">
        <w:rPr>
          <w:color w:val="000000" w:themeColor="text1"/>
          <w:w w:val="90"/>
        </w:rPr>
        <w:t>d</w:t>
      </w:r>
      <w:r w:rsidRPr="00030317">
        <w:rPr>
          <w:color w:val="000000" w:themeColor="text1"/>
          <w:spacing w:val="21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a</w:t>
      </w:r>
      <w:r w:rsidRPr="00030317">
        <w:rPr>
          <w:color w:val="000000" w:themeColor="text1"/>
          <w:spacing w:val="-8"/>
          <w:w w:val="90"/>
        </w:rPr>
        <w:t>r</w:t>
      </w:r>
      <w:r w:rsidRPr="00030317">
        <w:rPr>
          <w:color w:val="000000" w:themeColor="text1"/>
          <w:spacing w:val="-5"/>
          <w:w w:val="90"/>
        </w:rPr>
        <w:t>ea</w:t>
      </w:r>
      <w:r w:rsidRPr="00030317">
        <w:rPr>
          <w:color w:val="000000" w:themeColor="text1"/>
          <w:w w:val="90"/>
        </w:rPr>
        <w:t>s</w:t>
      </w:r>
      <w:r w:rsidRPr="00030317">
        <w:rPr>
          <w:color w:val="000000" w:themeColor="text1"/>
          <w:spacing w:val="20"/>
          <w:w w:val="90"/>
        </w:rPr>
        <w:t xml:space="preserve"> </w:t>
      </w:r>
      <w:r w:rsidRPr="00030317">
        <w:rPr>
          <w:color w:val="000000" w:themeColor="text1"/>
          <w:spacing w:val="-5"/>
          <w:w w:val="90"/>
        </w:rPr>
        <w:t>a</w:t>
      </w:r>
      <w:r w:rsidRPr="00030317">
        <w:rPr>
          <w:color w:val="000000" w:themeColor="text1"/>
          <w:w w:val="90"/>
        </w:rPr>
        <w:t>s</w:t>
      </w:r>
      <w:r w:rsidRPr="00030317">
        <w:rPr>
          <w:color w:val="000000" w:themeColor="text1"/>
          <w:spacing w:val="20"/>
          <w:w w:val="90"/>
        </w:rPr>
        <w:t xml:space="preserve"> </w:t>
      </w:r>
      <w:r w:rsidRPr="00030317">
        <w:rPr>
          <w:color w:val="000000" w:themeColor="text1"/>
          <w:spacing w:val="-8"/>
          <w:w w:val="90"/>
        </w:rPr>
        <w:t>f</w:t>
      </w:r>
      <w:r w:rsidRPr="00030317">
        <w:rPr>
          <w:color w:val="000000" w:themeColor="text1"/>
          <w:spacing w:val="-4"/>
          <w:w w:val="90"/>
        </w:rPr>
        <w:t>ollows:</w:t>
      </w:r>
    </w:p>
    <w:p w:rsidR="00BD6C91" w:rsidRPr="00030317" w:rsidRDefault="00BD6C91">
      <w:pPr>
        <w:kinsoku w:val="0"/>
        <w:overflowPunct w:val="0"/>
        <w:spacing w:before="7" w:line="150" w:lineRule="exact"/>
        <w:rPr>
          <w:color w:val="000000" w:themeColor="text1"/>
          <w:sz w:val="15"/>
          <w:szCs w:val="15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pStyle w:val="BodyText"/>
        <w:tabs>
          <w:tab w:val="left" w:pos="4500"/>
        </w:tabs>
        <w:kinsoku w:val="0"/>
        <w:overflowPunct w:val="0"/>
        <w:spacing w:before="68" w:line="318" w:lineRule="auto"/>
        <w:ind w:left="4499" w:right="338" w:hanging="3402"/>
        <w:rPr>
          <w:color w:val="000000" w:themeColor="text1"/>
        </w:rPr>
      </w:pPr>
      <w:r w:rsidRPr="00030317">
        <w:rPr>
          <w:color w:val="000000" w:themeColor="text1"/>
          <w:spacing w:val="-4"/>
          <w:w w:val="95"/>
        </w:rPr>
        <w:t>9/</w:t>
      </w:r>
      <w:r w:rsidRPr="00030317">
        <w:rPr>
          <w:color w:val="000000" w:themeColor="text1"/>
          <w:spacing w:val="-14"/>
          <w:w w:val="95"/>
        </w:rPr>
        <w:t>1</w:t>
      </w:r>
      <w:r w:rsidRPr="00030317">
        <w:rPr>
          <w:color w:val="000000" w:themeColor="text1"/>
          <w:w w:val="95"/>
        </w:rPr>
        <w:t>0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Janua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w w:val="95"/>
        </w:rPr>
        <w:tab/>
      </w:r>
      <w:r w:rsidRPr="00030317">
        <w:rPr>
          <w:color w:val="000000" w:themeColor="text1"/>
          <w:w w:val="95"/>
        </w:rPr>
        <w:tab/>
      </w:r>
      <w:r w:rsidRPr="00030317">
        <w:rPr>
          <w:color w:val="000000" w:themeColor="text1"/>
          <w:spacing w:val="-5"/>
          <w:w w:val="95"/>
        </w:rPr>
        <w:t>Joh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3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Thwai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es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3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Minis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36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3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Envi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onment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37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W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3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3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Vic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orian</w:t>
      </w:r>
      <w:r w:rsidRPr="00030317">
        <w:rPr>
          <w:color w:val="000000" w:themeColor="text1"/>
          <w:spacing w:val="-4"/>
          <w:w w:val="93"/>
        </w:rPr>
        <w:t xml:space="preserve"> </w:t>
      </w:r>
      <w:r w:rsidRPr="00030317">
        <w:rPr>
          <w:color w:val="000000" w:themeColor="text1"/>
          <w:spacing w:val="-5"/>
          <w:w w:val="95"/>
        </w:rPr>
        <w:t>Communities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visi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M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Bu</w:t>
      </w:r>
      <w:r w:rsidRPr="00030317">
        <w:rPr>
          <w:color w:val="000000" w:themeColor="text1"/>
          <w:spacing w:val="1"/>
          <w:w w:val="95"/>
        </w:rPr>
        <w:t>f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alo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My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tle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ord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Benall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La</w:t>
      </w:r>
      <w:r w:rsidRPr="00030317">
        <w:rPr>
          <w:color w:val="000000" w:themeColor="text1"/>
          <w:spacing w:val="-15"/>
          <w:w w:val="95"/>
        </w:rPr>
        <w:t>k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w w:val="90"/>
        </w:rPr>
        <w:t xml:space="preserve"> </w:t>
      </w:r>
      <w:r w:rsidRPr="00030317">
        <w:rPr>
          <w:color w:val="000000" w:themeColor="text1"/>
          <w:spacing w:val="-4"/>
          <w:w w:val="95"/>
        </w:rPr>
        <w:t>Mo</w:t>
      </w:r>
      <w:r w:rsidRPr="00030317">
        <w:rPr>
          <w:color w:val="000000" w:themeColor="text1"/>
          <w:spacing w:val="-15"/>
          <w:w w:val="95"/>
        </w:rPr>
        <w:t>k</w:t>
      </w:r>
      <w:r w:rsidRPr="00030317">
        <w:rPr>
          <w:color w:val="000000" w:themeColor="text1"/>
          <w:spacing w:val="-5"/>
          <w:w w:val="95"/>
        </w:rPr>
        <w:t>oan.</w:t>
      </w:r>
    </w:p>
    <w:p w:rsidR="00BD6C91" w:rsidRPr="00030317" w:rsidRDefault="00BD6C91">
      <w:pPr>
        <w:kinsoku w:val="0"/>
        <w:overflowPunct w:val="0"/>
        <w:spacing w:before="6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pStyle w:val="BodyText"/>
        <w:numPr>
          <w:ilvl w:val="0"/>
          <w:numId w:val="8"/>
        </w:numPr>
        <w:tabs>
          <w:tab w:val="left" w:pos="1353"/>
          <w:tab w:val="left" w:pos="4499"/>
        </w:tabs>
        <w:kinsoku w:val="0"/>
        <w:overflowPunct w:val="0"/>
        <w:spacing w:line="318" w:lineRule="auto"/>
        <w:ind w:left="4499" w:right="491" w:hanging="3402"/>
        <w:rPr>
          <w:color w:val="000000" w:themeColor="text1"/>
        </w:rPr>
      </w:pPr>
      <w:r w:rsidRPr="00030317">
        <w:rPr>
          <w:color w:val="000000" w:themeColor="text1"/>
          <w:spacing w:val="-5"/>
          <w:w w:val="90"/>
        </w:rPr>
        <w:t>Janua</w:t>
      </w:r>
      <w:r w:rsidRPr="00030317">
        <w:rPr>
          <w:color w:val="000000" w:themeColor="text1"/>
          <w:spacing w:val="2"/>
          <w:w w:val="90"/>
        </w:rPr>
        <w:t>r</w:t>
      </w:r>
      <w:r w:rsidRPr="00030317">
        <w:rPr>
          <w:color w:val="000000" w:themeColor="text1"/>
          <w:w w:val="90"/>
        </w:rPr>
        <w:t>y</w:t>
      </w:r>
      <w:r w:rsidRPr="00030317">
        <w:rPr>
          <w:color w:val="000000" w:themeColor="text1"/>
          <w:w w:val="90"/>
        </w:rPr>
        <w:tab/>
      </w:r>
      <w:r w:rsidRPr="00030317">
        <w:rPr>
          <w:color w:val="000000" w:themeColor="text1"/>
          <w:spacing w:val="-5"/>
          <w:w w:val="90"/>
        </w:rPr>
        <w:t>Joh</w:t>
      </w:r>
      <w:r w:rsidRPr="00030317">
        <w:rPr>
          <w:color w:val="000000" w:themeColor="text1"/>
          <w:w w:val="90"/>
        </w:rPr>
        <w:t xml:space="preserve">n </w:t>
      </w:r>
      <w:r w:rsidRPr="00030317">
        <w:rPr>
          <w:color w:val="000000" w:themeColor="text1"/>
          <w:spacing w:val="-4"/>
          <w:w w:val="90"/>
        </w:rPr>
        <w:t>Thwai</w:t>
      </w:r>
      <w:r w:rsidRPr="00030317">
        <w:rPr>
          <w:color w:val="000000" w:themeColor="text1"/>
          <w:spacing w:val="-10"/>
          <w:w w:val="90"/>
        </w:rPr>
        <w:t>t</w:t>
      </w:r>
      <w:r w:rsidRPr="00030317">
        <w:rPr>
          <w:color w:val="000000" w:themeColor="text1"/>
          <w:spacing w:val="-4"/>
          <w:w w:val="90"/>
        </w:rPr>
        <w:t>es</w:t>
      </w:r>
      <w:r w:rsidRPr="00030317">
        <w:rPr>
          <w:color w:val="000000" w:themeColor="text1"/>
          <w:w w:val="90"/>
        </w:rPr>
        <w:t>,</w:t>
      </w:r>
      <w:r w:rsidRPr="00030317">
        <w:rPr>
          <w:color w:val="000000" w:themeColor="text1"/>
          <w:spacing w:val="8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Minis</w:t>
      </w:r>
      <w:r w:rsidRPr="00030317">
        <w:rPr>
          <w:color w:val="000000" w:themeColor="text1"/>
          <w:spacing w:val="-10"/>
          <w:w w:val="90"/>
        </w:rPr>
        <w:t>t</w:t>
      </w:r>
      <w:r w:rsidRPr="00030317">
        <w:rPr>
          <w:color w:val="000000" w:themeColor="text1"/>
          <w:spacing w:val="-4"/>
          <w:w w:val="90"/>
        </w:rPr>
        <w:t>e</w:t>
      </w:r>
      <w:r w:rsidRPr="00030317">
        <w:rPr>
          <w:color w:val="000000" w:themeColor="text1"/>
          <w:w w:val="90"/>
        </w:rPr>
        <w:t xml:space="preserve">r </w:t>
      </w:r>
      <w:r w:rsidRPr="00030317">
        <w:rPr>
          <w:color w:val="000000" w:themeColor="text1"/>
          <w:spacing w:val="-8"/>
          <w:w w:val="90"/>
        </w:rPr>
        <w:t>f</w:t>
      </w:r>
      <w:r w:rsidRPr="00030317">
        <w:rPr>
          <w:color w:val="000000" w:themeColor="text1"/>
          <w:spacing w:val="-4"/>
          <w:w w:val="90"/>
        </w:rPr>
        <w:t>o</w:t>
      </w:r>
      <w:r w:rsidRPr="00030317">
        <w:rPr>
          <w:color w:val="000000" w:themeColor="text1"/>
          <w:w w:val="90"/>
        </w:rPr>
        <w:t>r</w:t>
      </w:r>
      <w:r w:rsidRPr="00030317">
        <w:rPr>
          <w:color w:val="000000" w:themeColor="text1"/>
          <w:spacing w:val="1"/>
          <w:w w:val="90"/>
        </w:rPr>
        <w:t xml:space="preserve"> </w:t>
      </w:r>
      <w:r w:rsidRPr="00030317">
        <w:rPr>
          <w:color w:val="000000" w:themeColor="text1"/>
          <w:spacing w:val="-5"/>
          <w:w w:val="90"/>
        </w:rPr>
        <w:t>Envi</w:t>
      </w:r>
      <w:r w:rsidRPr="00030317">
        <w:rPr>
          <w:color w:val="000000" w:themeColor="text1"/>
          <w:spacing w:val="-9"/>
          <w:w w:val="90"/>
        </w:rPr>
        <w:t>r</w:t>
      </w:r>
      <w:r w:rsidRPr="00030317">
        <w:rPr>
          <w:color w:val="000000" w:themeColor="text1"/>
          <w:spacing w:val="-4"/>
          <w:w w:val="90"/>
        </w:rPr>
        <w:t>onment</w:t>
      </w:r>
      <w:r w:rsidRPr="00030317">
        <w:rPr>
          <w:color w:val="000000" w:themeColor="text1"/>
          <w:w w:val="90"/>
        </w:rPr>
        <w:t>,</w:t>
      </w:r>
      <w:r w:rsidRPr="00030317">
        <w:rPr>
          <w:color w:val="000000" w:themeColor="text1"/>
          <w:spacing w:val="-2"/>
          <w:w w:val="90"/>
        </w:rPr>
        <w:t xml:space="preserve"> </w:t>
      </w:r>
      <w:r w:rsidRPr="00030317">
        <w:rPr>
          <w:color w:val="000000" w:themeColor="text1"/>
          <w:spacing w:val="-9"/>
          <w:w w:val="90"/>
        </w:rPr>
        <w:t>W</w:t>
      </w:r>
      <w:r w:rsidRPr="00030317">
        <w:rPr>
          <w:color w:val="000000" w:themeColor="text1"/>
          <w:spacing w:val="-5"/>
          <w:w w:val="90"/>
        </w:rPr>
        <w:t>a</w:t>
      </w:r>
      <w:r w:rsidRPr="00030317">
        <w:rPr>
          <w:color w:val="000000" w:themeColor="text1"/>
          <w:spacing w:val="-8"/>
          <w:w w:val="90"/>
        </w:rPr>
        <w:t>t</w:t>
      </w:r>
      <w:r w:rsidRPr="00030317">
        <w:rPr>
          <w:color w:val="000000" w:themeColor="text1"/>
          <w:spacing w:val="-4"/>
          <w:w w:val="90"/>
        </w:rPr>
        <w:t>e</w:t>
      </w:r>
      <w:r w:rsidRPr="00030317">
        <w:rPr>
          <w:color w:val="000000" w:themeColor="text1"/>
          <w:w w:val="90"/>
        </w:rPr>
        <w:t xml:space="preserve">r </w:t>
      </w:r>
      <w:r w:rsidRPr="00030317">
        <w:rPr>
          <w:color w:val="000000" w:themeColor="text1"/>
          <w:spacing w:val="-4"/>
          <w:w w:val="90"/>
        </w:rPr>
        <w:t>an</w:t>
      </w:r>
      <w:r w:rsidRPr="00030317">
        <w:rPr>
          <w:color w:val="000000" w:themeColor="text1"/>
          <w:w w:val="90"/>
        </w:rPr>
        <w:t>d</w:t>
      </w:r>
      <w:r w:rsidRPr="00030317">
        <w:rPr>
          <w:color w:val="000000" w:themeColor="text1"/>
          <w:spacing w:val="1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Vic</w:t>
      </w:r>
      <w:r w:rsidRPr="00030317">
        <w:rPr>
          <w:color w:val="000000" w:themeColor="text1"/>
          <w:spacing w:val="-10"/>
          <w:w w:val="90"/>
        </w:rPr>
        <w:t>t</w:t>
      </w:r>
      <w:r w:rsidRPr="00030317">
        <w:rPr>
          <w:color w:val="000000" w:themeColor="text1"/>
          <w:spacing w:val="-4"/>
          <w:w w:val="90"/>
        </w:rPr>
        <w:t>orian</w:t>
      </w:r>
      <w:r w:rsidRPr="00030317">
        <w:rPr>
          <w:color w:val="000000" w:themeColor="text1"/>
          <w:spacing w:val="-4"/>
          <w:w w:val="93"/>
        </w:rPr>
        <w:t xml:space="preserve"> </w:t>
      </w:r>
      <w:r w:rsidRPr="00030317">
        <w:rPr>
          <w:color w:val="000000" w:themeColor="text1"/>
          <w:spacing w:val="-4"/>
          <w:w w:val="90"/>
        </w:rPr>
        <w:t>Communities</w:t>
      </w:r>
      <w:r w:rsidRPr="00030317">
        <w:rPr>
          <w:color w:val="000000" w:themeColor="text1"/>
          <w:w w:val="90"/>
        </w:rPr>
        <w:t>,</w:t>
      </w:r>
      <w:r w:rsidRPr="00030317">
        <w:rPr>
          <w:color w:val="000000" w:themeColor="text1"/>
          <w:spacing w:val="18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visi</w:t>
      </w:r>
      <w:r w:rsidRPr="00030317">
        <w:rPr>
          <w:color w:val="000000" w:themeColor="text1"/>
          <w:spacing w:val="-10"/>
          <w:w w:val="90"/>
        </w:rPr>
        <w:t>t</w:t>
      </w:r>
      <w:r w:rsidRPr="00030317">
        <w:rPr>
          <w:color w:val="000000" w:themeColor="text1"/>
          <w:spacing w:val="-4"/>
          <w:w w:val="90"/>
        </w:rPr>
        <w:t>e</w:t>
      </w:r>
      <w:r w:rsidRPr="00030317">
        <w:rPr>
          <w:color w:val="000000" w:themeColor="text1"/>
          <w:w w:val="90"/>
        </w:rPr>
        <w:t>d</w:t>
      </w:r>
      <w:r w:rsidRPr="00030317">
        <w:rPr>
          <w:color w:val="000000" w:themeColor="text1"/>
          <w:spacing w:val="31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Bendoc</w:t>
      </w:r>
      <w:r w:rsidRPr="00030317">
        <w:rPr>
          <w:color w:val="000000" w:themeColor="text1"/>
          <w:w w:val="90"/>
        </w:rPr>
        <w:t>k</w:t>
      </w:r>
      <w:r w:rsidRPr="00030317">
        <w:rPr>
          <w:color w:val="000000" w:themeColor="text1"/>
          <w:spacing w:val="10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an</w:t>
      </w:r>
      <w:r w:rsidRPr="00030317">
        <w:rPr>
          <w:color w:val="000000" w:themeColor="text1"/>
          <w:w w:val="90"/>
        </w:rPr>
        <w:t>d</w:t>
      </w:r>
      <w:r w:rsidRPr="00030317">
        <w:rPr>
          <w:color w:val="000000" w:themeColor="text1"/>
          <w:spacing w:val="31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Orbost.</w:t>
      </w:r>
    </w:p>
    <w:p w:rsidR="00BD6C91" w:rsidRPr="00030317" w:rsidRDefault="00BD6C91">
      <w:pPr>
        <w:kinsoku w:val="0"/>
        <w:overflowPunct w:val="0"/>
        <w:spacing w:before="6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pStyle w:val="BodyText"/>
        <w:numPr>
          <w:ilvl w:val="0"/>
          <w:numId w:val="8"/>
        </w:numPr>
        <w:tabs>
          <w:tab w:val="left" w:pos="1343"/>
          <w:tab w:val="left" w:pos="4499"/>
        </w:tabs>
        <w:kinsoku w:val="0"/>
        <w:overflowPunct w:val="0"/>
        <w:spacing w:line="318" w:lineRule="auto"/>
        <w:ind w:left="4499" w:right="491" w:hanging="3402"/>
        <w:rPr>
          <w:color w:val="000000" w:themeColor="text1"/>
        </w:rPr>
      </w:pPr>
      <w:r w:rsidRPr="00030317">
        <w:rPr>
          <w:color w:val="000000" w:themeColor="text1"/>
          <w:spacing w:val="-5"/>
          <w:w w:val="90"/>
        </w:rPr>
        <w:t>Janua</w:t>
      </w:r>
      <w:r w:rsidRPr="00030317">
        <w:rPr>
          <w:color w:val="000000" w:themeColor="text1"/>
          <w:spacing w:val="2"/>
          <w:w w:val="90"/>
        </w:rPr>
        <w:t>r</w:t>
      </w:r>
      <w:r w:rsidRPr="00030317">
        <w:rPr>
          <w:color w:val="000000" w:themeColor="text1"/>
          <w:w w:val="90"/>
        </w:rPr>
        <w:t>y</w:t>
      </w:r>
      <w:r w:rsidRPr="00030317">
        <w:rPr>
          <w:color w:val="000000" w:themeColor="text1"/>
          <w:w w:val="90"/>
        </w:rPr>
        <w:tab/>
      </w:r>
      <w:r w:rsidRPr="00030317">
        <w:rPr>
          <w:color w:val="000000" w:themeColor="text1"/>
          <w:spacing w:val="-5"/>
          <w:w w:val="90"/>
        </w:rPr>
        <w:t>Joh</w:t>
      </w:r>
      <w:r w:rsidRPr="00030317">
        <w:rPr>
          <w:color w:val="000000" w:themeColor="text1"/>
          <w:w w:val="90"/>
        </w:rPr>
        <w:t xml:space="preserve">n </w:t>
      </w:r>
      <w:r w:rsidRPr="00030317">
        <w:rPr>
          <w:color w:val="000000" w:themeColor="text1"/>
          <w:spacing w:val="-4"/>
          <w:w w:val="90"/>
        </w:rPr>
        <w:t>Thwai</w:t>
      </w:r>
      <w:r w:rsidRPr="00030317">
        <w:rPr>
          <w:color w:val="000000" w:themeColor="text1"/>
          <w:spacing w:val="-10"/>
          <w:w w:val="90"/>
        </w:rPr>
        <w:t>t</w:t>
      </w:r>
      <w:r w:rsidRPr="00030317">
        <w:rPr>
          <w:color w:val="000000" w:themeColor="text1"/>
          <w:spacing w:val="-4"/>
          <w:w w:val="90"/>
        </w:rPr>
        <w:t>es</w:t>
      </w:r>
      <w:r w:rsidRPr="00030317">
        <w:rPr>
          <w:color w:val="000000" w:themeColor="text1"/>
          <w:w w:val="90"/>
        </w:rPr>
        <w:t>,</w:t>
      </w:r>
      <w:r w:rsidRPr="00030317">
        <w:rPr>
          <w:color w:val="000000" w:themeColor="text1"/>
          <w:spacing w:val="8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Minis</w:t>
      </w:r>
      <w:r w:rsidRPr="00030317">
        <w:rPr>
          <w:color w:val="000000" w:themeColor="text1"/>
          <w:spacing w:val="-10"/>
          <w:w w:val="90"/>
        </w:rPr>
        <w:t>t</w:t>
      </w:r>
      <w:r w:rsidRPr="00030317">
        <w:rPr>
          <w:color w:val="000000" w:themeColor="text1"/>
          <w:spacing w:val="-4"/>
          <w:w w:val="90"/>
        </w:rPr>
        <w:t>e</w:t>
      </w:r>
      <w:r w:rsidRPr="00030317">
        <w:rPr>
          <w:color w:val="000000" w:themeColor="text1"/>
          <w:w w:val="90"/>
        </w:rPr>
        <w:t xml:space="preserve">r </w:t>
      </w:r>
      <w:r w:rsidRPr="00030317">
        <w:rPr>
          <w:color w:val="000000" w:themeColor="text1"/>
          <w:spacing w:val="-8"/>
          <w:w w:val="90"/>
        </w:rPr>
        <w:t>f</w:t>
      </w:r>
      <w:r w:rsidRPr="00030317">
        <w:rPr>
          <w:color w:val="000000" w:themeColor="text1"/>
          <w:spacing w:val="-4"/>
          <w:w w:val="90"/>
        </w:rPr>
        <w:t>o</w:t>
      </w:r>
      <w:r w:rsidRPr="00030317">
        <w:rPr>
          <w:color w:val="000000" w:themeColor="text1"/>
          <w:w w:val="90"/>
        </w:rPr>
        <w:t>r</w:t>
      </w:r>
      <w:r w:rsidRPr="00030317">
        <w:rPr>
          <w:color w:val="000000" w:themeColor="text1"/>
          <w:spacing w:val="1"/>
          <w:w w:val="90"/>
        </w:rPr>
        <w:t xml:space="preserve"> </w:t>
      </w:r>
      <w:r w:rsidRPr="00030317">
        <w:rPr>
          <w:color w:val="000000" w:themeColor="text1"/>
          <w:spacing w:val="-5"/>
          <w:w w:val="90"/>
        </w:rPr>
        <w:t>Envi</w:t>
      </w:r>
      <w:r w:rsidRPr="00030317">
        <w:rPr>
          <w:color w:val="000000" w:themeColor="text1"/>
          <w:spacing w:val="-9"/>
          <w:w w:val="90"/>
        </w:rPr>
        <w:t>r</w:t>
      </w:r>
      <w:r w:rsidRPr="00030317">
        <w:rPr>
          <w:color w:val="000000" w:themeColor="text1"/>
          <w:spacing w:val="-4"/>
          <w:w w:val="90"/>
        </w:rPr>
        <w:t>onment</w:t>
      </w:r>
      <w:r w:rsidRPr="00030317">
        <w:rPr>
          <w:color w:val="000000" w:themeColor="text1"/>
          <w:w w:val="90"/>
        </w:rPr>
        <w:t>,</w:t>
      </w:r>
      <w:r w:rsidRPr="00030317">
        <w:rPr>
          <w:color w:val="000000" w:themeColor="text1"/>
          <w:spacing w:val="-2"/>
          <w:w w:val="90"/>
        </w:rPr>
        <w:t xml:space="preserve"> </w:t>
      </w:r>
      <w:r w:rsidRPr="00030317">
        <w:rPr>
          <w:color w:val="000000" w:themeColor="text1"/>
          <w:spacing w:val="-9"/>
          <w:w w:val="90"/>
        </w:rPr>
        <w:t>W</w:t>
      </w:r>
      <w:r w:rsidRPr="00030317">
        <w:rPr>
          <w:color w:val="000000" w:themeColor="text1"/>
          <w:spacing w:val="-5"/>
          <w:w w:val="90"/>
        </w:rPr>
        <w:t>a</w:t>
      </w:r>
      <w:r w:rsidRPr="00030317">
        <w:rPr>
          <w:color w:val="000000" w:themeColor="text1"/>
          <w:spacing w:val="-8"/>
          <w:w w:val="90"/>
        </w:rPr>
        <w:t>t</w:t>
      </w:r>
      <w:r w:rsidRPr="00030317">
        <w:rPr>
          <w:color w:val="000000" w:themeColor="text1"/>
          <w:spacing w:val="-4"/>
          <w:w w:val="90"/>
        </w:rPr>
        <w:t>e</w:t>
      </w:r>
      <w:r w:rsidRPr="00030317">
        <w:rPr>
          <w:color w:val="000000" w:themeColor="text1"/>
          <w:w w:val="90"/>
        </w:rPr>
        <w:t xml:space="preserve">r </w:t>
      </w:r>
      <w:r w:rsidRPr="00030317">
        <w:rPr>
          <w:color w:val="000000" w:themeColor="text1"/>
          <w:spacing w:val="-4"/>
          <w:w w:val="90"/>
        </w:rPr>
        <w:t>an</w:t>
      </w:r>
      <w:r w:rsidRPr="00030317">
        <w:rPr>
          <w:color w:val="000000" w:themeColor="text1"/>
          <w:w w:val="90"/>
        </w:rPr>
        <w:t>d</w:t>
      </w:r>
      <w:r w:rsidRPr="00030317">
        <w:rPr>
          <w:color w:val="000000" w:themeColor="text1"/>
          <w:spacing w:val="1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Vic</w:t>
      </w:r>
      <w:r w:rsidRPr="00030317">
        <w:rPr>
          <w:color w:val="000000" w:themeColor="text1"/>
          <w:spacing w:val="-10"/>
          <w:w w:val="90"/>
        </w:rPr>
        <w:t>t</w:t>
      </w:r>
      <w:r w:rsidRPr="00030317">
        <w:rPr>
          <w:color w:val="000000" w:themeColor="text1"/>
          <w:spacing w:val="-4"/>
          <w:w w:val="90"/>
        </w:rPr>
        <w:t>orian</w:t>
      </w:r>
      <w:r w:rsidRPr="00030317">
        <w:rPr>
          <w:color w:val="000000" w:themeColor="text1"/>
          <w:spacing w:val="-4"/>
          <w:w w:val="93"/>
        </w:rPr>
        <w:t xml:space="preserve"> </w:t>
      </w:r>
      <w:r w:rsidRPr="00030317">
        <w:rPr>
          <w:color w:val="000000" w:themeColor="text1"/>
          <w:spacing w:val="-4"/>
          <w:w w:val="90"/>
        </w:rPr>
        <w:t>Communities</w:t>
      </w:r>
      <w:r w:rsidRPr="00030317">
        <w:rPr>
          <w:color w:val="000000" w:themeColor="text1"/>
          <w:w w:val="90"/>
        </w:rPr>
        <w:t>,</w:t>
      </w:r>
      <w:r w:rsidRPr="00030317">
        <w:rPr>
          <w:color w:val="000000" w:themeColor="text1"/>
          <w:spacing w:val="29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visi</w:t>
      </w:r>
      <w:r w:rsidRPr="00030317">
        <w:rPr>
          <w:color w:val="000000" w:themeColor="text1"/>
          <w:spacing w:val="-10"/>
          <w:w w:val="90"/>
        </w:rPr>
        <w:t>t</w:t>
      </w:r>
      <w:r w:rsidRPr="00030317">
        <w:rPr>
          <w:color w:val="000000" w:themeColor="text1"/>
          <w:spacing w:val="-4"/>
          <w:w w:val="90"/>
        </w:rPr>
        <w:t>e</w:t>
      </w:r>
      <w:r w:rsidRPr="00030317">
        <w:rPr>
          <w:color w:val="000000" w:themeColor="text1"/>
          <w:w w:val="90"/>
        </w:rPr>
        <w:t>d</w:t>
      </w:r>
      <w:r w:rsidRPr="00030317">
        <w:rPr>
          <w:color w:val="000000" w:themeColor="text1"/>
          <w:spacing w:val="45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Marl</w:t>
      </w:r>
      <w:r w:rsidRPr="00030317">
        <w:rPr>
          <w:color w:val="000000" w:themeColor="text1"/>
          <w:spacing w:val="-8"/>
          <w:w w:val="90"/>
        </w:rPr>
        <w:t>o</w:t>
      </w:r>
      <w:r w:rsidRPr="00030317">
        <w:rPr>
          <w:color w:val="000000" w:themeColor="text1"/>
          <w:w w:val="90"/>
        </w:rPr>
        <w:t>.</w:t>
      </w:r>
    </w:p>
    <w:p w:rsidR="00BD6C91" w:rsidRPr="00030317" w:rsidRDefault="00BD6C91">
      <w:pPr>
        <w:kinsoku w:val="0"/>
        <w:overflowPunct w:val="0"/>
        <w:spacing w:before="6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pStyle w:val="BodyText"/>
        <w:tabs>
          <w:tab w:val="left" w:pos="4499"/>
        </w:tabs>
        <w:kinsoku w:val="0"/>
        <w:overflowPunct w:val="0"/>
        <w:spacing w:line="318" w:lineRule="auto"/>
        <w:ind w:left="4499" w:right="1045" w:hanging="3402"/>
        <w:rPr>
          <w:color w:val="000000" w:themeColor="text1"/>
        </w:rPr>
      </w:pPr>
      <w:r w:rsidRPr="00030317">
        <w:rPr>
          <w:color w:val="000000" w:themeColor="text1"/>
          <w:spacing w:val="-17"/>
          <w:w w:val="95"/>
        </w:rPr>
        <w:t>2</w:t>
      </w:r>
      <w:r w:rsidRPr="00030317">
        <w:rPr>
          <w:color w:val="000000" w:themeColor="text1"/>
          <w:w w:val="95"/>
        </w:rPr>
        <w:t>1</w:t>
      </w:r>
      <w:r w:rsidRPr="00030317">
        <w:rPr>
          <w:color w:val="000000" w:themeColor="text1"/>
          <w:spacing w:val="-2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Janua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w w:val="95"/>
        </w:rPr>
        <w:tab/>
      </w:r>
      <w:r w:rsidRPr="00030317">
        <w:rPr>
          <w:color w:val="000000" w:themeColor="text1"/>
          <w:spacing w:val="-5"/>
          <w:w w:val="95"/>
        </w:rPr>
        <w:t>S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ev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Bracks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3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emie</w:t>
      </w:r>
      <w:r w:rsidRPr="00030317">
        <w:rPr>
          <w:color w:val="000000" w:themeColor="text1"/>
          <w:spacing w:val="-17"/>
          <w:w w:val="95"/>
        </w:rPr>
        <w:t>r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3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Joh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3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Thwai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es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3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Minis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34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w w:val="98"/>
        </w:rPr>
        <w:t xml:space="preserve"> </w:t>
      </w:r>
      <w:r w:rsidRPr="00030317">
        <w:rPr>
          <w:color w:val="000000" w:themeColor="text1"/>
          <w:spacing w:val="-5"/>
          <w:w w:val="95"/>
        </w:rPr>
        <w:t>Envi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onment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35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W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3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3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Vic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oria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2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Communities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3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and</w:t>
      </w:r>
      <w:r w:rsidRPr="00030317">
        <w:rPr>
          <w:color w:val="000000" w:themeColor="text1"/>
          <w:spacing w:val="-4"/>
          <w:w w:val="92"/>
        </w:rPr>
        <w:t xml:space="preserve"> </w:t>
      </w:r>
      <w:r w:rsidRPr="00030317">
        <w:rPr>
          <w:color w:val="000000" w:themeColor="text1"/>
          <w:spacing w:val="-5"/>
          <w:w w:val="95"/>
        </w:rPr>
        <w:t>And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Haerm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spacing w:val="-5"/>
          <w:w w:val="95"/>
        </w:rPr>
        <w:t>ye</w:t>
      </w:r>
      <w:r w:rsidRPr="00030317">
        <w:rPr>
          <w:color w:val="000000" w:themeColor="text1"/>
          <w:spacing w:val="-17"/>
          <w:w w:val="95"/>
        </w:rPr>
        <w:t>r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3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Minis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34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33"/>
          <w:w w:val="95"/>
        </w:rPr>
        <w:t xml:space="preserve"> </w:t>
      </w:r>
      <w:r w:rsidRPr="00030317">
        <w:rPr>
          <w:color w:val="000000" w:themeColor="text1"/>
          <w:spacing w:val="-12"/>
          <w:w w:val="95"/>
        </w:rPr>
        <w:t>P</w:t>
      </w:r>
      <w:r w:rsidRPr="00030317">
        <w:rPr>
          <w:color w:val="000000" w:themeColor="text1"/>
          <w:spacing w:val="-4"/>
          <w:w w:val="95"/>
        </w:rPr>
        <w:t>olic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2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Eme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ency</w:t>
      </w:r>
      <w:r w:rsidRPr="00030317">
        <w:rPr>
          <w:color w:val="000000" w:themeColor="text1"/>
          <w:spacing w:val="-4"/>
          <w:w w:val="92"/>
        </w:rPr>
        <w:t xml:space="preserve"> </w:t>
      </w:r>
      <w:r w:rsidRPr="00030317">
        <w:rPr>
          <w:color w:val="000000" w:themeColor="text1"/>
          <w:spacing w:val="-5"/>
          <w:w w:val="95"/>
        </w:rPr>
        <w:t>Se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vices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2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visi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My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tle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or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Benalla.</w:t>
      </w:r>
    </w:p>
    <w:p w:rsidR="00BD6C91" w:rsidRPr="00030317" w:rsidRDefault="00BD6C91">
      <w:pPr>
        <w:kinsoku w:val="0"/>
        <w:overflowPunct w:val="0"/>
        <w:spacing w:before="6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pStyle w:val="BodyText"/>
        <w:tabs>
          <w:tab w:val="left" w:pos="4499"/>
        </w:tabs>
        <w:kinsoku w:val="0"/>
        <w:overflowPunct w:val="0"/>
        <w:spacing w:line="318" w:lineRule="auto"/>
        <w:ind w:left="4499" w:right="685" w:hanging="3402"/>
        <w:rPr>
          <w:color w:val="000000" w:themeColor="text1"/>
        </w:rPr>
      </w:pPr>
      <w:r w:rsidRPr="00030317">
        <w:rPr>
          <w:color w:val="000000" w:themeColor="text1"/>
          <w:spacing w:val="-14"/>
          <w:w w:val="95"/>
        </w:rPr>
        <w:t>2</w:t>
      </w:r>
      <w:r w:rsidRPr="00030317">
        <w:rPr>
          <w:color w:val="000000" w:themeColor="text1"/>
          <w:w w:val="95"/>
        </w:rPr>
        <w:t>7</w:t>
      </w:r>
      <w:r w:rsidRPr="00030317">
        <w:rPr>
          <w:color w:val="000000" w:themeColor="text1"/>
          <w:spacing w:val="-2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Janua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w w:val="95"/>
        </w:rPr>
        <w:tab/>
      </w:r>
      <w:r w:rsidRPr="00030317">
        <w:rPr>
          <w:color w:val="000000" w:themeColor="text1"/>
          <w:spacing w:val="-5"/>
          <w:w w:val="95"/>
        </w:rPr>
        <w:t>Bo</w:t>
      </w:r>
      <w:r w:rsidRPr="00030317">
        <w:rPr>
          <w:color w:val="000000" w:themeColor="text1"/>
          <w:w w:val="95"/>
        </w:rPr>
        <w:t>b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Came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on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2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Minis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9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3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Agricultu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2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visi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Benall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and</w:t>
      </w:r>
      <w:r w:rsidRPr="00030317">
        <w:rPr>
          <w:color w:val="000000" w:themeColor="text1"/>
          <w:spacing w:val="-4"/>
          <w:w w:val="92"/>
        </w:rPr>
        <w:t xml:space="preserve"> </w:t>
      </w:r>
      <w:r w:rsidRPr="00030317">
        <w:rPr>
          <w:color w:val="000000" w:themeColor="text1"/>
          <w:spacing w:val="-10"/>
          <w:w w:val="95"/>
        </w:rPr>
        <w:t>W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spacing w:val="-9"/>
          <w:w w:val="95"/>
        </w:rPr>
        <w:t>g</w:t>
      </w:r>
      <w:r w:rsidRPr="00030317">
        <w:rPr>
          <w:color w:val="000000" w:themeColor="text1"/>
          <w:spacing w:val="-4"/>
          <w:w w:val="95"/>
        </w:rPr>
        <w:t>aratta.</w:t>
      </w:r>
    </w:p>
    <w:p w:rsidR="00BD6C91" w:rsidRPr="00030317" w:rsidRDefault="00BD6C91">
      <w:pPr>
        <w:kinsoku w:val="0"/>
        <w:overflowPunct w:val="0"/>
        <w:spacing w:before="6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pStyle w:val="BodyText"/>
        <w:numPr>
          <w:ilvl w:val="0"/>
          <w:numId w:val="7"/>
        </w:numPr>
        <w:tabs>
          <w:tab w:val="left" w:pos="1258"/>
          <w:tab w:val="left" w:pos="4499"/>
        </w:tabs>
        <w:kinsoku w:val="0"/>
        <w:overflowPunct w:val="0"/>
        <w:spacing w:line="318" w:lineRule="auto"/>
        <w:ind w:left="4499" w:right="579" w:hanging="3402"/>
        <w:rPr>
          <w:color w:val="000000" w:themeColor="text1"/>
        </w:rPr>
      </w:pPr>
      <w:r w:rsidRPr="00030317">
        <w:rPr>
          <w:color w:val="000000" w:themeColor="text1"/>
          <w:spacing w:val="-10"/>
          <w:w w:val="90"/>
        </w:rPr>
        <w:t>F</w:t>
      </w:r>
      <w:r w:rsidRPr="00030317">
        <w:rPr>
          <w:color w:val="000000" w:themeColor="text1"/>
          <w:spacing w:val="-4"/>
          <w:w w:val="90"/>
        </w:rPr>
        <w:t>ebrua</w:t>
      </w:r>
      <w:r w:rsidRPr="00030317">
        <w:rPr>
          <w:color w:val="000000" w:themeColor="text1"/>
          <w:spacing w:val="1"/>
          <w:w w:val="90"/>
        </w:rPr>
        <w:t>r</w:t>
      </w:r>
      <w:r w:rsidRPr="00030317">
        <w:rPr>
          <w:color w:val="000000" w:themeColor="text1"/>
          <w:w w:val="90"/>
        </w:rPr>
        <w:t>y</w:t>
      </w:r>
      <w:r w:rsidRPr="00030317">
        <w:rPr>
          <w:color w:val="000000" w:themeColor="text1"/>
          <w:w w:val="90"/>
        </w:rPr>
        <w:tab/>
      </w:r>
      <w:r w:rsidRPr="00030317">
        <w:rPr>
          <w:color w:val="000000" w:themeColor="text1"/>
          <w:spacing w:val="-5"/>
          <w:w w:val="90"/>
        </w:rPr>
        <w:t>S</w:t>
      </w:r>
      <w:r w:rsidRPr="00030317">
        <w:rPr>
          <w:color w:val="000000" w:themeColor="text1"/>
          <w:spacing w:val="-8"/>
          <w:w w:val="90"/>
        </w:rPr>
        <w:t>t</w:t>
      </w:r>
      <w:r w:rsidRPr="00030317">
        <w:rPr>
          <w:color w:val="000000" w:themeColor="text1"/>
          <w:spacing w:val="-5"/>
          <w:w w:val="90"/>
        </w:rPr>
        <w:t>ev</w:t>
      </w:r>
      <w:r w:rsidRPr="00030317">
        <w:rPr>
          <w:color w:val="000000" w:themeColor="text1"/>
          <w:w w:val="90"/>
        </w:rPr>
        <w:t>e</w:t>
      </w:r>
      <w:r w:rsidRPr="00030317">
        <w:rPr>
          <w:color w:val="000000" w:themeColor="text1"/>
          <w:spacing w:val="6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Bracks</w:t>
      </w:r>
      <w:r w:rsidRPr="00030317">
        <w:rPr>
          <w:color w:val="000000" w:themeColor="text1"/>
          <w:w w:val="90"/>
        </w:rPr>
        <w:t>,</w:t>
      </w:r>
      <w:r w:rsidRPr="00030317">
        <w:rPr>
          <w:color w:val="000000" w:themeColor="text1"/>
          <w:spacing w:val="-3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th</w:t>
      </w:r>
      <w:r w:rsidRPr="00030317">
        <w:rPr>
          <w:color w:val="000000" w:themeColor="text1"/>
          <w:w w:val="90"/>
        </w:rPr>
        <w:t>e</w:t>
      </w:r>
      <w:r w:rsidRPr="00030317">
        <w:rPr>
          <w:color w:val="000000" w:themeColor="text1"/>
          <w:spacing w:val="7"/>
          <w:w w:val="90"/>
        </w:rPr>
        <w:t xml:space="preserve"> </w:t>
      </w:r>
      <w:r w:rsidRPr="00030317">
        <w:rPr>
          <w:color w:val="000000" w:themeColor="text1"/>
          <w:spacing w:val="-5"/>
          <w:w w:val="90"/>
        </w:rPr>
        <w:t>P</w:t>
      </w:r>
      <w:r w:rsidRPr="00030317">
        <w:rPr>
          <w:color w:val="000000" w:themeColor="text1"/>
          <w:spacing w:val="-9"/>
          <w:w w:val="90"/>
        </w:rPr>
        <w:t>r</w:t>
      </w:r>
      <w:r w:rsidRPr="00030317">
        <w:rPr>
          <w:color w:val="000000" w:themeColor="text1"/>
          <w:spacing w:val="-4"/>
          <w:w w:val="90"/>
        </w:rPr>
        <w:t>emie</w:t>
      </w:r>
      <w:r w:rsidRPr="00030317">
        <w:rPr>
          <w:color w:val="000000" w:themeColor="text1"/>
          <w:spacing w:val="-16"/>
          <w:w w:val="90"/>
        </w:rPr>
        <w:t>r</w:t>
      </w:r>
      <w:r w:rsidRPr="00030317">
        <w:rPr>
          <w:color w:val="000000" w:themeColor="text1"/>
          <w:w w:val="90"/>
        </w:rPr>
        <w:t>,</w:t>
      </w:r>
      <w:r w:rsidRPr="00030317">
        <w:rPr>
          <w:color w:val="000000" w:themeColor="text1"/>
          <w:spacing w:val="-3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an</w:t>
      </w:r>
      <w:r w:rsidRPr="00030317">
        <w:rPr>
          <w:color w:val="000000" w:themeColor="text1"/>
          <w:w w:val="90"/>
        </w:rPr>
        <w:t>d</w:t>
      </w:r>
      <w:r w:rsidRPr="00030317">
        <w:rPr>
          <w:color w:val="000000" w:themeColor="text1"/>
          <w:spacing w:val="-2"/>
          <w:w w:val="90"/>
        </w:rPr>
        <w:t xml:space="preserve"> </w:t>
      </w:r>
      <w:r w:rsidRPr="00030317">
        <w:rPr>
          <w:color w:val="000000" w:themeColor="text1"/>
          <w:spacing w:val="-5"/>
          <w:w w:val="90"/>
        </w:rPr>
        <w:t>Joh</w:t>
      </w:r>
      <w:r w:rsidRPr="00030317">
        <w:rPr>
          <w:color w:val="000000" w:themeColor="text1"/>
          <w:w w:val="90"/>
        </w:rPr>
        <w:t>n</w:t>
      </w:r>
      <w:r w:rsidRPr="00030317">
        <w:rPr>
          <w:color w:val="000000" w:themeColor="text1"/>
          <w:spacing w:val="7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Brumb</w:t>
      </w:r>
      <w:r w:rsidRPr="00030317">
        <w:rPr>
          <w:color w:val="000000" w:themeColor="text1"/>
          <w:spacing w:val="-12"/>
          <w:w w:val="90"/>
        </w:rPr>
        <w:t>y</w:t>
      </w:r>
      <w:r w:rsidRPr="00030317">
        <w:rPr>
          <w:color w:val="000000" w:themeColor="text1"/>
          <w:w w:val="90"/>
        </w:rPr>
        <w:t>,</w:t>
      </w:r>
      <w:r w:rsidRPr="00030317">
        <w:rPr>
          <w:color w:val="000000" w:themeColor="text1"/>
          <w:spacing w:val="-3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th</w:t>
      </w:r>
      <w:r w:rsidRPr="00030317">
        <w:rPr>
          <w:color w:val="000000" w:themeColor="text1"/>
          <w:w w:val="90"/>
        </w:rPr>
        <w:t>e</w:t>
      </w:r>
      <w:r w:rsidRPr="00030317">
        <w:rPr>
          <w:color w:val="000000" w:themeColor="text1"/>
          <w:spacing w:val="-9"/>
          <w:w w:val="90"/>
        </w:rPr>
        <w:t xml:space="preserve"> </w:t>
      </w:r>
      <w:r w:rsidRPr="00030317">
        <w:rPr>
          <w:color w:val="000000" w:themeColor="text1"/>
          <w:spacing w:val="-18"/>
          <w:w w:val="90"/>
        </w:rPr>
        <w:t>T</w:t>
      </w:r>
      <w:r w:rsidRPr="00030317">
        <w:rPr>
          <w:color w:val="000000" w:themeColor="text1"/>
          <w:spacing w:val="-8"/>
          <w:w w:val="90"/>
        </w:rPr>
        <w:t>r</w:t>
      </w:r>
      <w:r w:rsidRPr="00030317">
        <w:rPr>
          <w:color w:val="000000" w:themeColor="text1"/>
          <w:spacing w:val="-4"/>
          <w:w w:val="90"/>
        </w:rPr>
        <w:t>easu</w:t>
      </w:r>
      <w:r w:rsidRPr="00030317">
        <w:rPr>
          <w:color w:val="000000" w:themeColor="text1"/>
          <w:spacing w:val="-8"/>
          <w:w w:val="90"/>
        </w:rPr>
        <w:t>r</w:t>
      </w:r>
      <w:r w:rsidRPr="00030317">
        <w:rPr>
          <w:color w:val="000000" w:themeColor="text1"/>
          <w:spacing w:val="-4"/>
          <w:w w:val="90"/>
        </w:rPr>
        <w:t>e</w:t>
      </w:r>
      <w:r w:rsidRPr="00030317">
        <w:rPr>
          <w:color w:val="000000" w:themeColor="text1"/>
          <w:spacing w:val="-16"/>
          <w:w w:val="90"/>
        </w:rPr>
        <w:t>r</w:t>
      </w:r>
      <w:r w:rsidRPr="00030317">
        <w:rPr>
          <w:color w:val="000000" w:themeColor="text1"/>
          <w:w w:val="90"/>
        </w:rPr>
        <w:t>,</w:t>
      </w:r>
      <w:r w:rsidRPr="00030317">
        <w:rPr>
          <w:color w:val="000000" w:themeColor="text1"/>
          <w:w w:val="89"/>
        </w:rPr>
        <w:t xml:space="preserve"> </w:t>
      </w:r>
      <w:r w:rsidRPr="00030317">
        <w:rPr>
          <w:color w:val="000000" w:themeColor="text1"/>
          <w:spacing w:val="-4"/>
          <w:w w:val="90"/>
        </w:rPr>
        <w:t>visi</w:t>
      </w:r>
      <w:r w:rsidRPr="00030317">
        <w:rPr>
          <w:color w:val="000000" w:themeColor="text1"/>
          <w:spacing w:val="-10"/>
          <w:w w:val="90"/>
        </w:rPr>
        <w:t>t</w:t>
      </w:r>
      <w:r w:rsidRPr="00030317">
        <w:rPr>
          <w:color w:val="000000" w:themeColor="text1"/>
          <w:spacing w:val="-4"/>
          <w:w w:val="90"/>
        </w:rPr>
        <w:t>e</w:t>
      </w:r>
      <w:r w:rsidRPr="00030317">
        <w:rPr>
          <w:color w:val="000000" w:themeColor="text1"/>
          <w:w w:val="90"/>
        </w:rPr>
        <w:t>d</w:t>
      </w:r>
      <w:r w:rsidRPr="00030317">
        <w:rPr>
          <w:color w:val="000000" w:themeColor="text1"/>
          <w:spacing w:val="17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Beechwo</w:t>
      </w:r>
      <w:r w:rsidRPr="00030317">
        <w:rPr>
          <w:color w:val="000000" w:themeColor="text1"/>
          <w:w w:val="90"/>
        </w:rPr>
        <w:t>r</w:t>
      </w:r>
      <w:r w:rsidRPr="00030317">
        <w:rPr>
          <w:color w:val="000000" w:themeColor="text1"/>
          <w:spacing w:val="-4"/>
          <w:w w:val="90"/>
        </w:rPr>
        <w:t>th</w:t>
      </w:r>
      <w:r w:rsidRPr="00030317">
        <w:rPr>
          <w:color w:val="000000" w:themeColor="text1"/>
          <w:w w:val="90"/>
        </w:rPr>
        <w:t>,</w:t>
      </w:r>
      <w:r w:rsidRPr="00030317">
        <w:rPr>
          <w:color w:val="000000" w:themeColor="text1"/>
          <w:spacing w:val="7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Bright</w:t>
      </w:r>
      <w:r w:rsidRPr="00030317">
        <w:rPr>
          <w:color w:val="000000" w:themeColor="text1"/>
          <w:w w:val="90"/>
        </w:rPr>
        <w:t>,</w:t>
      </w:r>
      <w:r w:rsidRPr="00030317">
        <w:rPr>
          <w:color w:val="000000" w:themeColor="text1"/>
          <w:spacing w:val="7"/>
          <w:w w:val="90"/>
        </w:rPr>
        <w:t xml:space="preserve"> </w:t>
      </w:r>
      <w:r w:rsidRPr="00030317">
        <w:rPr>
          <w:color w:val="000000" w:themeColor="text1"/>
          <w:spacing w:val="-5"/>
          <w:w w:val="90"/>
        </w:rPr>
        <w:t>Oven</w:t>
      </w:r>
      <w:r w:rsidRPr="00030317">
        <w:rPr>
          <w:color w:val="000000" w:themeColor="text1"/>
          <w:w w:val="90"/>
        </w:rPr>
        <w:t>s</w:t>
      </w:r>
      <w:r w:rsidRPr="00030317">
        <w:rPr>
          <w:color w:val="000000" w:themeColor="text1"/>
          <w:spacing w:val="17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an</w:t>
      </w:r>
      <w:r w:rsidRPr="00030317">
        <w:rPr>
          <w:color w:val="000000" w:themeColor="text1"/>
          <w:w w:val="90"/>
        </w:rPr>
        <w:t>d</w:t>
      </w:r>
      <w:r w:rsidRPr="00030317">
        <w:rPr>
          <w:color w:val="000000" w:themeColor="text1"/>
          <w:spacing w:val="18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Eldorad</w:t>
      </w:r>
      <w:r w:rsidRPr="00030317">
        <w:rPr>
          <w:color w:val="000000" w:themeColor="text1"/>
          <w:spacing w:val="-8"/>
          <w:w w:val="90"/>
        </w:rPr>
        <w:t>o</w:t>
      </w:r>
      <w:r w:rsidRPr="00030317">
        <w:rPr>
          <w:color w:val="000000" w:themeColor="text1"/>
          <w:w w:val="90"/>
        </w:rPr>
        <w:t>.</w:t>
      </w:r>
    </w:p>
    <w:p w:rsidR="00BD6C91" w:rsidRPr="00030317" w:rsidRDefault="00BD6C91">
      <w:pPr>
        <w:kinsoku w:val="0"/>
        <w:overflowPunct w:val="0"/>
        <w:spacing w:before="6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pStyle w:val="BodyText"/>
        <w:numPr>
          <w:ilvl w:val="0"/>
          <w:numId w:val="7"/>
        </w:numPr>
        <w:tabs>
          <w:tab w:val="left" w:pos="1265"/>
          <w:tab w:val="left" w:pos="4499"/>
        </w:tabs>
        <w:kinsoku w:val="0"/>
        <w:overflowPunct w:val="0"/>
        <w:spacing w:line="318" w:lineRule="auto"/>
        <w:ind w:left="4499" w:right="553" w:hanging="3402"/>
        <w:rPr>
          <w:color w:val="000000" w:themeColor="text1"/>
        </w:rPr>
      </w:pPr>
      <w:r w:rsidRPr="00030317">
        <w:rPr>
          <w:color w:val="000000" w:themeColor="text1"/>
          <w:spacing w:val="-10"/>
          <w:w w:val="90"/>
        </w:rPr>
        <w:t>F</w:t>
      </w:r>
      <w:r w:rsidRPr="00030317">
        <w:rPr>
          <w:color w:val="000000" w:themeColor="text1"/>
          <w:spacing w:val="-4"/>
          <w:w w:val="90"/>
        </w:rPr>
        <w:t>ebrua</w:t>
      </w:r>
      <w:r w:rsidRPr="00030317">
        <w:rPr>
          <w:color w:val="000000" w:themeColor="text1"/>
          <w:spacing w:val="1"/>
          <w:w w:val="90"/>
        </w:rPr>
        <w:t>r</w:t>
      </w:r>
      <w:r w:rsidRPr="00030317">
        <w:rPr>
          <w:color w:val="000000" w:themeColor="text1"/>
          <w:w w:val="90"/>
        </w:rPr>
        <w:t>y</w:t>
      </w:r>
      <w:r w:rsidRPr="00030317">
        <w:rPr>
          <w:color w:val="000000" w:themeColor="text1"/>
          <w:w w:val="90"/>
        </w:rPr>
        <w:tab/>
      </w:r>
      <w:r w:rsidRPr="00030317">
        <w:rPr>
          <w:color w:val="000000" w:themeColor="text1"/>
          <w:spacing w:val="-4"/>
          <w:w w:val="90"/>
        </w:rPr>
        <w:t>Bo</w:t>
      </w:r>
      <w:r w:rsidRPr="00030317">
        <w:rPr>
          <w:color w:val="000000" w:themeColor="text1"/>
          <w:w w:val="90"/>
        </w:rPr>
        <w:t>b</w:t>
      </w:r>
      <w:r w:rsidRPr="00030317">
        <w:rPr>
          <w:color w:val="000000" w:themeColor="text1"/>
          <w:spacing w:val="25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Came</w:t>
      </w:r>
      <w:r w:rsidRPr="00030317">
        <w:rPr>
          <w:color w:val="000000" w:themeColor="text1"/>
          <w:spacing w:val="-8"/>
          <w:w w:val="90"/>
        </w:rPr>
        <w:t>r</w:t>
      </w:r>
      <w:r w:rsidRPr="00030317">
        <w:rPr>
          <w:color w:val="000000" w:themeColor="text1"/>
          <w:spacing w:val="-4"/>
          <w:w w:val="90"/>
        </w:rPr>
        <w:t>on</w:t>
      </w:r>
      <w:r w:rsidRPr="00030317">
        <w:rPr>
          <w:color w:val="000000" w:themeColor="text1"/>
          <w:w w:val="90"/>
        </w:rPr>
        <w:t>,</w:t>
      </w:r>
      <w:r w:rsidRPr="00030317">
        <w:rPr>
          <w:color w:val="000000" w:themeColor="text1"/>
          <w:spacing w:val="12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Minis</w:t>
      </w:r>
      <w:r w:rsidRPr="00030317">
        <w:rPr>
          <w:color w:val="000000" w:themeColor="text1"/>
          <w:spacing w:val="-10"/>
          <w:w w:val="90"/>
        </w:rPr>
        <w:t>t</w:t>
      </w:r>
      <w:r w:rsidRPr="00030317">
        <w:rPr>
          <w:color w:val="000000" w:themeColor="text1"/>
          <w:spacing w:val="-4"/>
          <w:w w:val="90"/>
        </w:rPr>
        <w:t>e</w:t>
      </w:r>
      <w:r w:rsidRPr="00030317">
        <w:rPr>
          <w:color w:val="000000" w:themeColor="text1"/>
          <w:w w:val="90"/>
        </w:rPr>
        <w:t>r</w:t>
      </w:r>
      <w:r w:rsidRPr="00030317">
        <w:rPr>
          <w:color w:val="000000" w:themeColor="text1"/>
          <w:spacing w:val="5"/>
          <w:w w:val="90"/>
        </w:rPr>
        <w:t xml:space="preserve"> </w:t>
      </w:r>
      <w:r w:rsidRPr="00030317">
        <w:rPr>
          <w:color w:val="000000" w:themeColor="text1"/>
          <w:spacing w:val="-8"/>
          <w:w w:val="90"/>
        </w:rPr>
        <w:t>f</w:t>
      </w:r>
      <w:r w:rsidRPr="00030317">
        <w:rPr>
          <w:color w:val="000000" w:themeColor="text1"/>
          <w:spacing w:val="-4"/>
          <w:w w:val="90"/>
        </w:rPr>
        <w:t>o</w:t>
      </w:r>
      <w:r w:rsidRPr="00030317">
        <w:rPr>
          <w:color w:val="000000" w:themeColor="text1"/>
          <w:w w:val="90"/>
        </w:rPr>
        <w:t>r</w:t>
      </w:r>
      <w:r w:rsidRPr="00030317">
        <w:rPr>
          <w:color w:val="000000" w:themeColor="text1"/>
          <w:spacing w:val="-2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Agricultu</w:t>
      </w:r>
      <w:r w:rsidRPr="00030317">
        <w:rPr>
          <w:color w:val="000000" w:themeColor="text1"/>
          <w:spacing w:val="-8"/>
          <w:w w:val="90"/>
        </w:rPr>
        <w:t>r</w:t>
      </w:r>
      <w:r w:rsidRPr="00030317">
        <w:rPr>
          <w:color w:val="000000" w:themeColor="text1"/>
          <w:spacing w:val="-4"/>
          <w:w w:val="90"/>
        </w:rPr>
        <w:t>e</w:t>
      </w:r>
      <w:r w:rsidRPr="00030317">
        <w:rPr>
          <w:color w:val="000000" w:themeColor="text1"/>
          <w:w w:val="90"/>
        </w:rPr>
        <w:t>,</w:t>
      </w:r>
      <w:r w:rsidRPr="00030317">
        <w:rPr>
          <w:color w:val="000000" w:themeColor="text1"/>
          <w:spacing w:val="12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visi</w:t>
      </w:r>
      <w:r w:rsidRPr="00030317">
        <w:rPr>
          <w:color w:val="000000" w:themeColor="text1"/>
          <w:spacing w:val="-10"/>
          <w:w w:val="90"/>
        </w:rPr>
        <w:t>t</w:t>
      </w:r>
      <w:r w:rsidRPr="00030317">
        <w:rPr>
          <w:color w:val="000000" w:themeColor="text1"/>
          <w:spacing w:val="-4"/>
          <w:w w:val="90"/>
        </w:rPr>
        <w:t>e</w:t>
      </w:r>
      <w:r w:rsidRPr="00030317">
        <w:rPr>
          <w:color w:val="000000" w:themeColor="text1"/>
          <w:w w:val="90"/>
        </w:rPr>
        <w:t>d</w:t>
      </w:r>
      <w:r w:rsidRPr="00030317">
        <w:rPr>
          <w:color w:val="000000" w:themeColor="text1"/>
          <w:spacing w:val="26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Barnawa</w:t>
      </w:r>
      <w:r w:rsidRPr="00030317">
        <w:rPr>
          <w:color w:val="000000" w:themeColor="text1"/>
          <w:w w:val="90"/>
        </w:rPr>
        <w:t>r</w:t>
      </w:r>
      <w:r w:rsidRPr="00030317">
        <w:rPr>
          <w:color w:val="000000" w:themeColor="text1"/>
          <w:spacing w:val="-4"/>
          <w:w w:val="90"/>
        </w:rPr>
        <w:t>tha,</w:t>
      </w:r>
      <w:r w:rsidRPr="00030317">
        <w:rPr>
          <w:color w:val="000000" w:themeColor="text1"/>
          <w:spacing w:val="-4"/>
          <w:w w:val="94"/>
        </w:rPr>
        <w:t xml:space="preserve"> </w:t>
      </w:r>
      <w:r w:rsidRPr="00030317">
        <w:rPr>
          <w:color w:val="000000" w:themeColor="text1"/>
          <w:spacing w:val="-4"/>
          <w:w w:val="90"/>
        </w:rPr>
        <w:t>My</w:t>
      </w:r>
      <w:r w:rsidRPr="00030317">
        <w:rPr>
          <w:color w:val="000000" w:themeColor="text1"/>
          <w:w w:val="90"/>
        </w:rPr>
        <w:t>r</w:t>
      </w:r>
      <w:r w:rsidRPr="00030317">
        <w:rPr>
          <w:color w:val="000000" w:themeColor="text1"/>
          <w:spacing w:val="-4"/>
          <w:w w:val="90"/>
        </w:rPr>
        <w:t>tle</w:t>
      </w:r>
      <w:r w:rsidRPr="00030317">
        <w:rPr>
          <w:color w:val="000000" w:themeColor="text1"/>
          <w:spacing w:val="-9"/>
          <w:w w:val="90"/>
        </w:rPr>
        <w:t>f</w:t>
      </w:r>
      <w:r w:rsidRPr="00030317">
        <w:rPr>
          <w:color w:val="000000" w:themeColor="text1"/>
          <w:spacing w:val="-4"/>
          <w:w w:val="90"/>
        </w:rPr>
        <w:t>or</w:t>
      </w:r>
      <w:r w:rsidRPr="00030317">
        <w:rPr>
          <w:color w:val="000000" w:themeColor="text1"/>
          <w:w w:val="90"/>
        </w:rPr>
        <w:t>d</w:t>
      </w:r>
      <w:r w:rsidRPr="00030317">
        <w:rPr>
          <w:color w:val="000000" w:themeColor="text1"/>
          <w:spacing w:val="28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an</w:t>
      </w:r>
      <w:r w:rsidRPr="00030317">
        <w:rPr>
          <w:color w:val="000000" w:themeColor="text1"/>
          <w:w w:val="90"/>
        </w:rPr>
        <w:t>d</w:t>
      </w:r>
      <w:r w:rsidRPr="00030317">
        <w:rPr>
          <w:color w:val="000000" w:themeColor="text1"/>
          <w:spacing w:val="29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Ovens.</w:t>
      </w:r>
    </w:p>
    <w:p w:rsidR="00BD6C91" w:rsidRPr="00030317" w:rsidRDefault="00BD6C91">
      <w:pPr>
        <w:kinsoku w:val="0"/>
        <w:overflowPunct w:val="0"/>
        <w:spacing w:before="6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pStyle w:val="BodyText"/>
        <w:kinsoku w:val="0"/>
        <w:overflowPunct w:val="0"/>
        <w:ind w:left="4499"/>
        <w:rPr>
          <w:color w:val="000000" w:themeColor="text1"/>
        </w:rPr>
      </w:pPr>
      <w:r w:rsidRPr="00030317">
        <w:rPr>
          <w:color w:val="000000" w:themeColor="text1"/>
          <w:spacing w:val="-18"/>
          <w:w w:val="95"/>
        </w:rPr>
        <w:t>L</w:t>
      </w:r>
      <w:r w:rsidRPr="00030317">
        <w:rPr>
          <w:color w:val="000000" w:themeColor="text1"/>
          <w:spacing w:val="-5"/>
          <w:w w:val="95"/>
        </w:rPr>
        <w:t>ynn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14"/>
          <w:w w:val="95"/>
        </w:rPr>
        <w:t>K</w:t>
      </w:r>
      <w:r w:rsidRPr="00030317">
        <w:rPr>
          <w:color w:val="000000" w:themeColor="text1"/>
          <w:spacing w:val="-5"/>
          <w:w w:val="95"/>
        </w:rPr>
        <w:t>osk</w:t>
      </w:r>
      <w:r w:rsidRPr="00030317">
        <w:rPr>
          <w:color w:val="000000" w:themeColor="text1"/>
          <w:spacing w:val="-13"/>
          <w:w w:val="95"/>
        </w:rPr>
        <w:t>y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2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Minis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30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30"/>
          <w:w w:val="95"/>
        </w:rPr>
        <w:t xml:space="preserve"> </w:t>
      </w:r>
      <w:r w:rsidRPr="00030317">
        <w:rPr>
          <w:color w:val="000000" w:themeColor="text1"/>
          <w:spacing w:val="-13"/>
          <w:w w:val="95"/>
        </w:rPr>
        <w:t>E</w:t>
      </w:r>
      <w:r w:rsidRPr="00030317">
        <w:rPr>
          <w:color w:val="000000" w:themeColor="text1"/>
          <w:spacing w:val="-5"/>
          <w:w w:val="95"/>
        </w:rPr>
        <w:t>ducation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2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visi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Cor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yon</w:t>
      </w:r>
      <w:r w:rsidRPr="00030317">
        <w:rPr>
          <w:color w:val="000000" w:themeColor="text1"/>
          <w:spacing w:val="-11"/>
          <w:w w:val="95"/>
        </w:rPr>
        <w:t>g</w:t>
      </w:r>
      <w:r w:rsidRPr="00030317">
        <w:rPr>
          <w:color w:val="000000" w:themeColor="text1"/>
          <w:w w:val="95"/>
        </w:rPr>
        <w:t>.</w:t>
      </w:r>
    </w:p>
    <w:p w:rsidR="00BD6C91" w:rsidRPr="00030317" w:rsidRDefault="00BD6C91">
      <w:pPr>
        <w:kinsoku w:val="0"/>
        <w:overflowPunct w:val="0"/>
        <w:spacing w:before="2" w:line="190" w:lineRule="exact"/>
        <w:rPr>
          <w:color w:val="000000" w:themeColor="text1"/>
          <w:sz w:val="19"/>
          <w:szCs w:val="19"/>
        </w:rPr>
      </w:pPr>
    </w:p>
    <w:p w:rsidR="00BD6C91" w:rsidRPr="00030317" w:rsidRDefault="00BD6C91">
      <w:pPr>
        <w:pStyle w:val="BodyText"/>
        <w:numPr>
          <w:ilvl w:val="0"/>
          <w:numId w:val="7"/>
        </w:numPr>
        <w:tabs>
          <w:tab w:val="left" w:pos="1265"/>
          <w:tab w:val="left" w:pos="4500"/>
        </w:tabs>
        <w:kinsoku w:val="0"/>
        <w:overflowPunct w:val="0"/>
        <w:spacing w:line="318" w:lineRule="auto"/>
        <w:ind w:left="4499" w:right="257" w:hanging="3402"/>
        <w:rPr>
          <w:color w:val="000000" w:themeColor="text1"/>
        </w:rPr>
      </w:pPr>
      <w:r w:rsidRPr="00030317">
        <w:rPr>
          <w:color w:val="000000" w:themeColor="text1"/>
          <w:spacing w:val="-11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ebrua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w w:val="95"/>
        </w:rPr>
        <w:tab/>
      </w:r>
      <w:r w:rsidRPr="00030317">
        <w:rPr>
          <w:color w:val="000000" w:themeColor="text1"/>
          <w:w w:val="95"/>
        </w:rPr>
        <w:tab/>
      </w:r>
      <w:r w:rsidRPr="00030317">
        <w:rPr>
          <w:color w:val="000000" w:themeColor="text1"/>
          <w:spacing w:val="-18"/>
          <w:w w:val="95"/>
        </w:rPr>
        <w:t>L</w:t>
      </w:r>
      <w:r w:rsidRPr="00030317">
        <w:rPr>
          <w:color w:val="000000" w:themeColor="text1"/>
          <w:spacing w:val="-5"/>
          <w:w w:val="95"/>
        </w:rPr>
        <w:t>ynn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14"/>
          <w:w w:val="95"/>
        </w:rPr>
        <w:t>K</w:t>
      </w:r>
      <w:r w:rsidRPr="00030317">
        <w:rPr>
          <w:color w:val="000000" w:themeColor="text1"/>
          <w:spacing w:val="-5"/>
          <w:w w:val="95"/>
        </w:rPr>
        <w:t>osk</w:t>
      </w:r>
      <w:r w:rsidRPr="00030317">
        <w:rPr>
          <w:color w:val="000000" w:themeColor="text1"/>
          <w:spacing w:val="-13"/>
          <w:w w:val="95"/>
        </w:rPr>
        <w:t>y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2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Minis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9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8"/>
          <w:w w:val="95"/>
        </w:rPr>
        <w:t xml:space="preserve"> </w:t>
      </w:r>
      <w:r w:rsidRPr="00030317">
        <w:rPr>
          <w:color w:val="000000" w:themeColor="text1"/>
          <w:spacing w:val="-13"/>
          <w:w w:val="95"/>
        </w:rPr>
        <w:t>E</w:t>
      </w:r>
      <w:r w:rsidRPr="00030317">
        <w:rPr>
          <w:color w:val="000000" w:themeColor="text1"/>
          <w:spacing w:val="-5"/>
          <w:w w:val="95"/>
        </w:rPr>
        <w:t>ducation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2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visi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Bright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2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Beechwo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spacing w:val="-4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My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tle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ord.</w:t>
      </w:r>
    </w:p>
    <w:p w:rsidR="00BD6C91" w:rsidRPr="00030317" w:rsidRDefault="00BD6C91">
      <w:pPr>
        <w:kinsoku w:val="0"/>
        <w:overflowPunct w:val="0"/>
        <w:spacing w:before="6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pStyle w:val="BodyText"/>
        <w:tabs>
          <w:tab w:val="left" w:pos="4499"/>
        </w:tabs>
        <w:kinsoku w:val="0"/>
        <w:overflowPunct w:val="0"/>
        <w:spacing w:line="318" w:lineRule="auto"/>
        <w:ind w:left="4499" w:right="337" w:hanging="3402"/>
        <w:rPr>
          <w:color w:val="000000" w:themeColor="text1"/>
        </w:rPr>
      </w:pPr>
      <w:r w:rsidRPr="00030317">
        <w:rPr>
          <w:color w:val="000000" w:themeColor="text1"/>
          <w:spacing w:val="-22"/>
          <w:w w:val="90"/>
        </w:rPr>
        <w:t>1</w:t>
      </w:r>
      <w:r w:rsidRPr="00030317">
        <w:rPr>
          <w:color w:val="000000" w:themeColor="text1"/>
          <w:w w:val="90"/>
        </w:rPr>
        <w:t>2</w:t>
      </w:r>
      <w:r w:rsidRPr="00030317">
        <w:rPr>
          <w:color w:val="000000" w:themeColor="text1"/>
          <w:spacing w:val="-15"/>
          <w:w w:val="90"/>
        </w:rPr>
        <w:t xml:space="preserve"> </w:t>
      </w:r>
      <w:r w:rsidRPr="00030317">
        <w:rPr>
          <w:color w:val="000000" w:themeColor="text1"/>
          <w:spacing w:val="-10"/>
          <w:w w:val="90"/>
        </w:rPr>
        <w:t>F</w:t>
      </w:r>
      <w:r w:rsidRPr="00030317">
        <w:rPr>
          <w:color w:val="000000" w:themeColor="text1"/>
          <w:spacing w:val="-4"/>
          <w:w w:val="90"/>
        </w:rPr>
        <w:t>ebrua</w:t>
      </w:r>
      <w:r w:rsidRPr="00030317">
        <w:rPr>
          <w:color w:val="000000" w:themeColor="text1"/>
          <w:spacing w:val="1"/>
          <w:w w:val="90"/>
        </w:rPr>
        <w:t>r</w:t>
      </w:r>
      <w:r w:rsidRPr="00030317">
        <w:rPr>
          <w:color w:val="000000" w:themeColor="text1"/>
          <w:w w:val="90"/>
        </w:rPr>
        <w:t>y</w:t>
      </w:r>
      <w:r w:rsidRPr="00030317">
        <w:rPr>
          <w:color w:val="000000" w:themeColor="text1"/>
          <w:w w:val="90"/>
        </w:rPr>
        <w:tab/>
      </w:r>
      <w:r w:rsidRPr="00030317">
        <w:rPr>
          <w:color w:val="000000" w:themeColor="text1"/>
          <w:spacing w:val="-5"/>
          <w:w w:val="90"/>
        </w:rPr>
        <w:t>Joh</w:t>
      </w:r>
      <w:r w:rsidRPr="00030317">
        <w:rPr>
          <w:color w:val="000000" w:themeColor="text1"/>
          <w:w w:val="90"/>
        </w:rPr>
        <w:t>n</w:t>
      </w:r>
      <w:r w:rsidRPr="00030317">
        <w:rPr>
          <w:color w:val="000000" w:themeColor="text1"/>
          <w:spacing w:val="12"/>
          <w:w w:val="90"/>
        </w:rPr>
        <w:t xml:space="preserve"> </w:t>
      </w:r>
      <w:r w:rsidRPr="00030317">
        <w:rPr>
          <w:color w:val="000000" w:themeColor="text1"/>
          <w:spacing w:val="-10"/>
          <w:w w:val="90"/>
        </w:rPr>
        <w:t>P</w:t>
      </w:r>
      <w:r w:rsidRPr="00030317">
        <w:rPr>
          <w:color w:val="000000" w:themeColor="text1"/>
          <w:spacing w:val="-5"/>
          <w:w w:val="90"/>
        </w:rPr>
        <w:t>anda</w:t>
      </w:r>
      <w:r w:rsidRPr="00030317">
        <w:rPr>
          <w:color w:val="000000" w:themeColor="text1"/>
          <w:spacing w:val="-11"/>
          <w:w w:val="90"/>
        </w:rPr>
        <w:t>z</w:t>
      </w:r>
      <w:r w:rsidRPr="00030317">
        <w:rPr>
          <w:color w:val="000000" w:themeColor="text1"/>
          <w:spacing w:val="-4"/>
          <w:w w:val="90"/>
        </w:rPr>
        <w:t>opoulos</w:t>
      </w:r>
      <w:r w:rsidRPr="00030317">
        <w:rPr>
          <w:color w:val="000000" w:themeColor="text1"/>
          <w:w w:val="90"/>
        </w:rPr>
        <w:t>,</w:t>
      </w:r>
      <w:r w:rsidRPr="00030317">
        <w:rPr>
          <w:color w:val="000000" w:themeColor="text1"/>
          <w:spacing w:val="2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Minis</w:t>
      </w:r>
      <w:r w:rsidRPr="00030317">
        <w:rPr>
          <w:color w:val="000000" w:themeColor="text1"/>
          <w:spacing w:val="-10"/>
          <w:w w:val="90"/>
        </w:rPr>
        <w:t>t</w:t>
      </w:r>
      <w:r w:rsidRPr="00030317">
        <w:rPr>
          <w:color w:val="000000" w:themeColor="text1"/>
          <w:spacing w:val="-4"/>
          <w:w w:val="90"/>
        </w:rPr>
        <w:t>e</w:t>
      </w:r>
      <w:r w:rsidRPr="00030317">
        <w:rPr>
          <w:color w:val="000000" w:themeColor="text1"/>
          <w:w w:val="90"/>
        </w:rPr>
        <w:t>r</w:t>
      </w:r>
      <w:r w:rsidRPr="00030317">
        <w:rPr>
          <w:color w:val="000000" w:themeColor="text1"/>
          <w:spacing w:val="-5"/>
          <w:w w:val="90"/>
        </w:rPr>
        <w:t xml:space="preserve"> </w:t>
      </w:r>
      <w:r w:rsidRPr="00030317">
        <w:rPr>
          <w:color w:val="000000" w:themeColor="text1"/>
          <w:spacing w:val="-8"/>
          <w:w w:val="90"/>
        </w:rPr>
        <w:t>f</w:t>
      </w:r>
      <w:r w:rsidRPr="00030317">
        <w:rPr>
          <w:color w:val="000000" w:themeColor="text1"/>
          <w:spacing w:val="-4"/>
          <w:w w:val="90"/>
        </w:rPr>
        <w:t>o</w:t>
      </w:r>
      <w:r w:rsidRPr="00030317">
        <w:rPr>
          <w:color w:val="000000" w:themeColor="text1"/>
          <w:w w:val="90"/>
        </w:rPr>
        <w:t>r</w:t>
      </w:r>
      <w:r w:rsidRPr="00030317">
        <w:rPr>
          <w:color w:val="000000" w:themeColor="text1"/>
          <w:spacing w:val="-22"/>
          <w:w w:val="90"/>
        </w:rPr>
        <w:t xml:space="preserve"> </w:t>
      </w:r>
      <w:r w:rsidRPr="00030317">
        <w:rPr>
          <w:color w:val="000000" w:themeColor="text1"/>
          <w:spacing w:val="-19"/>
          <w:w w:val="90"/>
        </w:rPr>
        <w:t>T</w:t>
      </w:r>
      <w:r w:rsidRPr="00030317">
        <w:rPr>
          <w:color w:val="000000" w:themeColor="text1"/>
          <w:spacing w:val="-4"/>
          <w:w w:val="90"/>
        </w:rPr>
        <w:t>ouris</w:t>
      </w:r>
      <w:r w:rsidRPr="00030317">
        <w:rPr>
          <w:color w:val="000000" w:themeColor="text1"/>
          <w:w w:val="90"/>
        </w:rPr>
        <w:t>m</w:t>
      </w:r>
      <w:r w:rsidRPr="00030317">
        <w:rPr>
          <w:color w:val="000000" w:themeColor="text1"/>
          <w:spacing w:val="12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an</w:t>
      </w:r>
      <w:r w:rsidRPr="00030317">
        <w:rPr>
          <w:color w:val="000000" w:themeColor="text1"/>
          <w:w w:val="90"/>
        </w:rPr>
        <w:t>d</w:t>
      </w:r>
      <w:r w:rsidRPr="00030317">
        <w:rPr>
          <w:color w:val="000000" w:themeColor="text1"/>
          <w:spacing w:val="12"/>
          <w:w w:val="90"/>
        </w:rPr>
        <w:t xml:space="preserve"> </w:t>
      </w:r>
      <w:r w:rsidRPr="00030317">
        <w:rPr>
          <w:color w:val="000000" w:themeColor="text1"/>
          <w:spacing w:val="-12"/>
          <w:w w:val="90"/>
        </w:rPr>
        <w:t>P</w:t>
      </w:r>
      <w:r w:rsidRPr="00030317">
        <w:rPr>
          <w:color w:val="000000" w:themeColor="text1"/>
          <w:spacing w:val="-4"/>
          <w:w w:val="90"/>
        </w:rPr>
        <w:t>e</w:t>
      </w:r>
      <w:r w:rsidRPr="00030317">
        <w:rPr>
          <w:color w:val="000000" w:themeColor="text1"/>
          <w:spacing w:val="-8"/>
          <w:w w:val="90"/>
        </w:rPr>
        <w:t>t</w:t>
      </w:r>
      <w:r w:rsidRPr="00030317">
        <w:rPr>
          <w:color w:val="000000" w:themeColor="text1"/>
          <w:spacing w:val="-4"/>
          <w:w w:val="90"/>
        </w:rPr>
        <w:t>e</w:t>
      </w:r>
      <w:r w:rsidRPr="00030317">
        <w:rPr>
          <w:color w:val="000000" w:themeColor="text1"/>
          <w:w w:val="90"/>
        </w:rPr>
        <w:t>r</w:t>
      </w:r>
      <w:r w:rsidRPr="00030317">
        <w:rPr>
          <w:color w:val="000000" w:themeColor="text1"/>
          <w:spacing w:val="-4"/>
          <w:w w:val="90"/>
        </w:rPr>
        <w:t xml:space="preserve"> Ba</w:t>
      </w:r>
      <w:r w:rsidRPr="00030317">
        <w:rPr>
          <w:color w:val="000000" w:themeColor="text1"/>
          <w:spacing w:val="-10"/>
          <w:w w:val="90"/>
        </w:rPr>
        <w:t>t</w:t>
      </w:r>
      <w:r w:rsidRPr="00030317">
        <w:rPr>
          <w:color w:val="000000" w:themeColor="text1"/>
          <w:spacing w:val="-4"/>
          <w:w w:val="90"/>
        </w:rPr>
        <w:t>chelo</w:t>
      </w:r>
      <w:r w:rsidRPr="00030317">
        <w:rPr>
          <w:color w:val="000000" w:themeColor="text1"/>
          <w:spacing w:val="-16"/>
          <w:w w:val="90"/>
        </w:rPr>
        <w:t>r</w:t>
      </w:r>
      <w:r w:rsidRPr="00030317">
        <w:rPr>
          <w:color w:val="000000" w:themeColor="text1"/>
          <w:w w:val="90"/>
        </w:rPr>
        <w:t>,</w:t>
      </w:r>
      <w:r w:rsidRPr="00030317">
        <w:rPr>
          <w:color w:val="000000" w:themeColor="text1"/>
          <w:w w:val="89"/>
        </w:rPr>
        <w:t xml:space="preserve"> </w:t>
      </w:r>
      <w:r w:rsidRPr="00030317">
        <w:rPr>
          <w:color w:val="000000" w:themeColor="text1"/>
          <w:spacing w:val="-4"/>
          <w:w w:val="90"/>
        </w:rPr>
        <w:t>Minis</w:t>
      </w:r>
      <w:r w:rsidRPr="00030317">
        <w:rPr>
          <w:color w:val="000000" w:themeColor="text1"/>
          <w:spacing w:val="-10"/>
          <w:w w:val="90"/>
        </w:rPr>
        <w:t>t</w:t>
      </w:r>
      <w:r w:rsidRPr="00030317">
        <w:rPr>
          <w:color w:val="000000" w:themeColor="text1"/>
          <w:spacing w:val="-4"/>
          <w:w w:val="90"/>
        </w:rPr>
        <w:t>e</w:t>
      </w:r>
      <w:r w:rsidRPr="00030317">
        <w:rPr>
          <w:color w:val="000000" w:themeColor="text1"/>
          <w:w w:val="90"/>
        </w:rPr>
        <w:t>r</w:t>
      </w:r>
      <w:r w:rsidRPr="00030317">
        <w:rPr>
          <w:color w:val="000000" w:themeColor="text1"/>
          <w:spacing w:val="9"/>
          <w:w w:val="90"/>
        </w:rPr>
        <w:t xml:space="preserve"> </w:t>
      </w:r>
      <w:r w:rsidRPr="00030317">
        <w:rPr>
          <w:color w:val="000000" w:themeColor="text1"/>
          <w:spacing w:val="-8"/>
          <w:w w:val="90"/>
        </w:rPr>
        <w:t>f</w:t>
      </w:r>
      <w:r w:rsidRPr="00030317">
        <w:rPr>
          <w:color w:val="000000" w:themeColor="text1"/>
          <w:spacing w:val="-4"/>
          <w:w w:val="90"/>
        </w:rPr>
        <w:t>o</w:t>
      </w:r>
      <w:r w:rsidRPr="00030317">
        <w:rPr>
          <w:color w:val="000000" w:themeColor="text1"/>
          <w:w w:val="90"/>
        </w:rPr>
        <w:t>r</w:t>
      </w:r>
      <w:r w:rsidRPr="00030317">
        <w:rPr>
          <w:color w:val="000000" w:themeColor="text1"/>
          <w:spacing w:val="-13"/>
          <w:w w:val="90"/>
        </w:rPr>
        <w:t xml:space="preserve"> </w:t>
      </w:r>
      <w:r w:rsidRPr="00030317">
        <w:rPr>
          <w:color w:val="000000" w:themeColor="text1"/>
          <w:spacing w:val="-18"/>
          <w:w w:val="90"/>
        </w:rPr>
        <w:t>T</w:t>
      </w:r>
      <w:r w:rsidRPr="00030317">
        <w:rPr>
          <w:color w:val="000000" w:themeColor="text1"/>
          <w:spacing w:val="-4"/>
          <w:w w:val="90"/>
        </w:rPr>
        <w:t>ranspo</w:t>
      </w:r>
      <w:r w:rsidRPr="00030317">
        <w:rPr>
          <w:color w:val="000000" w:themeColor="text1"/>
          <w:w w:val="90"/>
        </w:rPr>
        <w:t>rt</w:t>
      </w:r>
      <w:r w:rsidRPr="00030317">
        <w:rPr>
          <w:color w:val="000000" w:themeColor="text1"/>
          <w:spacing w:val="21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an</w:t>
      </w:r>
      <w:r w:rsidRPr="00030317">
        <w:rPr>
          <w:color w:val="000000" w:themeColor="text1"/>
          <w:w w:val="90"/>
        </w:rPr>
        <w:t>d</w:t>
      </w:r>
      <w:r w:rsidRPr="00030317">
        <w:rPr>
          <w:color w:val="000000" w:themeColor="text1"/>
          <w:spacing w:val="31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Majo</w:t>
      </w:r>
      <w:r w:rsidRPr="00030317">
        <w:rPr>
          <w:color w:val="000000" w:themeColor="text1"/>
          <w:w w:val="90"/>
        </w:rPr>
        <w:t>r</w:t>
      </w:r>
      <w:r w:rsidRPr="00030317">
        <w:rPr>
          <w:color w:val="000000" w:themeColor="text1"/>
          <w:spacing w:val="10"/>
          <w:w w:val="90"/>
        </w:rPr>
        <w:t xml:space="preserve"> </w:t>
      </w:r>
      <w:r w:rsidRPr="00030317">
        <w:rPr>
          <w:color w:val="000000" w:themeColor="text1"/>
          <w:spacing w:val="-5"/>
          <w:w w:val="90"/>
        </w:rPr>
        <w:t>P</w:t>
      </w:r>
      <w:r w:rsidRPr="00030317">
        <w:rPr>
          <w:color w:val="000000" w:themeColor="text1"/>
          <w:spacing w:val="-9"/>
          <w:w w:val="90"/>
        </w:rPr>
        <w:t>ro</w:t>
      </w:r>
      <w:r w:rsidRPr="00030317">
        <w:rPr>
          <w:color w:val="000000" w:themeColor="text1"/>
          <w:spacing w:val="-4"/>
          <w:w w:val="90"/>
        </w:rPr>
        <w:t>jects</w:t>
      </w:r>
      <w:r w:rsidRPr="00030317">
        <w:rPr>
          <w:color w:val="000000" w:themeColor="text1"/>
          <w:w w:val="90"/>
        </w:rPr>
        <w:t>,</w:t>
      </w:r>
      <w:r w:rsidRPr="00030317">
        <w:rPr>
          <w:color w:val="000000" w:themeColor="text1"/>
          <w:spacing w:val="18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visi</w:t>
      </w:r>
      <w:r w:rsidRPr="00030317">
        <w:rPr>
          <w:color w:val="000000" w:themeColor="text1"/>
          <w:spacing w:val="-10"/>
          <w:w w:val="90"/>
        </w:rPr>
        <w:t>t</w:t>
      </w:r>
      <w:r w:rsidRPr="00030317">
        <w:rPr>
          <w:color w:val="000000" w:themeColor="text1"/>
          <w:spacing w:val="-4"/>
          <w:w w:val="90"/>
        </w:rPr>
        <w:t>e</w:t>
      </w:r>
      <w:r w:rsidRPr="00030317">
        <w:rPr>
          <w:color w:val="000000" w:themeColor="text1"/>
          <w:w w:val="90"/>
        </w:rPr>
        <w:t>d</w:t>
      </w:r>
      <w:r w:rsidRPr="00030317">
        <w:rPr>
          <w:color w:val="000000" w:themeColor="text1"/>
          <w:spacing w:val="31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Bright,</w:t>
      </w:r>
      <w:r w:rsidRPr="00030317">
        <w:rPr>
          <w:color w:val="000000" w:themeColor="text1"/>
          <w:spacing w:val="-4"/>
          <w:w w:val="93"/>
        </w:rPr>
        <w:t xml:space="preserve"> </w:t>
      </w:r>
      <w:r w:rsidRPr="00030317">
        <w:rPr>
          <w:color w:val="000000" w:themeColor="text1"/>
          <w:spacing w:val="-4"/>
          <w:w w:val="90"/>
        </w:rPr>
        <w:t>Beechwo</w:t>
      </w:r>
      <w:r w:rsidRPr="00030317">
        <w:rPr>
          <w:color w:val="000000" w:themeColor="text1"/>
          <w:w w:val="90"/>
        </w:rPr>
        <w:t>r</w:t>
      </w:r>
      <w:r w:rsidRPr="00030317">
        <w:rPr>
          <w:color w:val="000000" w:themeColor="text1"/>
          <w:spacing w:val="-4"/>
          <w:w w:val="90"/>
        </w:rPr>
        <w:t>th</w:t>
      </w:r>
      <w:r w:rsidRPr="00030317">
        <w:rPr>
          <w:color w:val="000000" w:themeColor="text1"/>
          <w:w w:val="90"/>
        </w:rPr>
        <w:t>,</w:t>
      </w:r>
      <w:r w:rsidRPr="00030317">
        <w:rPr>
          <w:color w:val="000000" w:themeColor="text1"/>
          <w:spacing w:val="27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My</w:t>
      </w:r>
      <w:r w:rsidRPr="00030317">
        <w:rPr>
          <w:color w:val="000000" w:themeColor="text1"/>
          <w:w w:val="90"/>
        </w:rPr>
        <w:t>r</w:t>
      </w:r>
      <w:r w:rsidRPr="00030317">
        <w:rPr>
          <w:color w:val="000000" w:themeColor="text1"/>
          <w:spacing w:val="-4"/>
          <w:w w:val="90"/>
        </w:rPr>
        <w:t>tle</w:t>
      </w:r>
      <w:r w:rsidRPr="00030317">
        <w:rPr>
          <w:color w:val="000000" w:themeColor="text1"/>
          <w:spacing w:val="-9"/>
          <w:w w:val="90"/>
        </w:rPr>
        <w:t>f</w:t>
      </w:r>
      <w:r w:rsidRPr="00030317">
        <w:rPr>
          <w:color w:val="000000" w:themeColor="text1"/>
          <w:spacing w:val="-4"/>
          <w:w w:val="90"/>
        </w:rPr>
        <w:t>or</w:t>
      </w:r>
      <w:r w:rsidRPr="00030317">
        <w:rPr>
          <w:color w:val="000000" w:themeColor="text1"/>
          <w:w w:val="90"/>
        </w:rPr>
        <w:t>d</w:t>
      </w:r>
      <w:r w:rsidRPr="00030317">
        <w:rPr>
          <w:color w:val="000000" w:themeColor="text1"/>
          <w:spacing w:val="43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an</w:t>
      </w:r>
      <w:r w:rsidRPr="00030317">
        <w:rPr>
          <w:color w:val="000000" w:themeColor="text1"/>
          <w:w w:val="90"/>
        </w:rPr>
        <w:t>d</w:t>
      </w:r>
      <w:r w:rsidRPr="00030317">
        <w:rPr>
          <w:color w:val="000000" w:themeColor="text1"/>
          <w:spacing w:val="43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Hotham.</w:t>
      </w:r>
    </w:p>
    <w:p w:rsidR="00BD6C91" w:rsidRPr="00030317" w:rsidRDefault="00BD6C91">
      <w:pPr>
        <w:kinsoku w:val="0"/>
        <w:overflowPunct w:val="0"/>
        <w:spacing w:before="6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pStyle w:val="BodyText"/>
        <w:kinsoku w:val="0"/>
        <w:overflowPunct w:val="0"/>
        <w:spacing w:line="318" w:lineRule="auto"/>
        <w:ind w:left="4499" w:right="158"/>
        <w:rPr>
          <w:color w:val="000000" w:themeColor="text1"/>
        </w:rPr>
      </w:pPr>
      <w:r w:rsidRPr="00030317">
        <w:rPr>
          <w:color w:val="000000" w:themeColor="text1"/>
          <w:spacing w:val="-4"/>
          <w:w w:val="90"/>
        </w:rPr>
        <w:t>And</w:t>
      </w:r>
      <w:r w:rsidRPr="00030317">
        <w:rPr>
          <w:color w:val="000000" w:themeColor="text1"/>
          <w:spacing w:val="-8"/>
          <w:w w:val="90"/>
        </w:rPr>
        <w:t>r</w:t>
      </w:r>
      <w:r w:rsidRPr="00030317">
        <w:rPr>
          <w:color w:val="000000" w:themeColor="text1"/>
          <w:w w:val="90"/>
        </w:rPr>
        <w:t>e</w:t>
      </w:r>
      <w:r w:rsidRPr="00030317">
        <w:rPr>
          <w:color w:val="000000" w:themeColor="text1"/>
          <w:spacing w:val="14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Haerm</w:t>
      </w:r>
      <w:r w:rsidRPr="00030317">
        <w:rPr>
          <w:color w:val="000000" w:themeColor="text1"/>
          <w:spacing w:val="-9"/>
          <w:w w:val="90"/>
        </w:rPr>
        <w:t>e</w:t>
      </w:r>
      <w:r w:rsidRPr="00030317">
        <w:rPr>
          <w:color w:val="000000" w:themeColor="text1"/>
          <w:spacing w:val="-4"/>
          <w:w w:val="90"/>
        </w:rPr>
        <w:t>ye</w:t>
      </w:r>
      <w:r w:rsidRPr="00030317">
        <w:rPr>
          <w:color w:val="000000" w:themeColor="text1"/>
          <w:spacing w:val="-16"/>
          <w:w w:val="90"/>
        </w:rPr>
        <w:t>r</w:t>
      </w:r>
      <w:r w:rsidRPr="00030317">
        <w:rPr>
          <w:color w:val="000000" w:themeColor="text1"/>
          <w:w w:val="90"/>
        </w:rPr>
        <w:t>,</w:t>
      </w:r>
      <w:r w:rsidRPr="00030317">
        <w:rPr>
          <w:color w:val="000000" w:themeColor="text1"/>
          <w:spacing w:val="4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Minis</w:t>
      </w:r>
      <w:r w:rsidRPr="00030317">
        <w:rPr>
          <w:color w:val="000000" w:themeColor="text1"/>
          <w:spacing w:val="-10"/>
          <w:w w:val="90"/>
        </w:rPr>
        <w:t>t</w:t>
      </w:r>
      <w:r w:rsidRPr="00030317">
        <w:rPr>
          <w:color w:val="000000" w:themeColor="text1"/>
          <w:spacing w:val="-4"/>
          <w:w w:val="90"/>
        </w:rPr>
        <w:t>e</w:t>
      </w:r>
      <w:r w:rsidRPr="00030317">
        <w:rPr>
          <w:color w:val="000000" w:themeColor="text1"/>
          <w:w w:val="90"/>
        </w:rPr>
        <w:t>r</w:t>
      </w:r>
      <w:r w:rsidRPr="00030317">
        <w:rPr>
          <w:color w:val="000000" w:themeColor="text1"/>
          <w:spacing w:val="-3"/>
          <w:w w:val="90"/>
        </w:rPr>
        <w:t xml:space="preserve"> </w:t>
      </w:r>
      <w:r w:rsidRPr="00030317">
        <w:rPr>
          <w:color w:val="000000" w:themeColor="text1"/>
          <w:spacing w:val="-8"/>
          <w:w w:val="90"/>
        </w:rPr>
        <w:t>f</w:t>
      </w:r>
      <w:r w:rsidRPr="00030317">
        <w:rPr>
          <w:color w:val="000000" w:themeColor="text1"/>
          <w:spacing w:val="-4"/>
          <w:w w:val="90"/>
        </w:rPr>
        <w:t>o</w:t>
      </w:r>
      <w:r w:rsidRPr="00030317">
        <w:rPr>
          <w:color w:val="000000" w:themeColor="text1"/>
          <w:w w:val="90"/>
        </w:rPr>
        <w:t>r</w:t>
      </w:r>
      <w:r w:rsidRPr="00030317">
        <w:rPr>
          <w:color w:val="000000" w:themeColor="text1"/>
          <w:spacing w:val="-3"/>
          <w:w w:val="90"/>
        </w:rPr>
        <w:t xml:space="preserve"> </w:t>
      </w:r>
      <w:r w:rsidRPr="00030317">
        <w:rPr>
          <w:color w:val="000000" w:themeColor="text1"/>
          <w:spacing w:val="-12"/>
          <w:w w:val="90"/>
        </w:rPr>
        <w:t>P</w:t>
      </w:r>
      <w:r w:rsidRPr="00030317">
        <w:rPr>
          <w:color w:val="000000" w:themeColor="text1"/>
          <w:spacing w:val="-4"/>
          <w:w w:val="90"/>
        </w:rPr>
        <w:t>olic</w:t>
      </w:r>
      <w:r w:rsidRPr="00030317">
        <w:rPr>
          <w:color w:val="000000" w:themeColor="text1"/>
          <w:w w:val="90"/>
        </w:rPr>
        <w:t>e</w:t>
      </w:r>
      <w:r w:rsidRPr="00030317">
        <w:rPr>
          <w:color w:val="000000" w:themeColor="text1"/>
          <w:spacing w:val="14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an</w:t>
      </w:r>
      <w:r w:rsidRPr="00030317">
        <w:rPr>
          <w:color w:val="000000" w:themeColor="text1"/>
          <w:w w:val="90"/>
        </w:rPr>
        <w:t>d</w:t>
      </w:r>
      <w:r w:rsidRPr="00030317">
        <w:rPr>
          <w:color w:val="000000" w:themeColor="text1"/>
          <w:spacing w:val="15"/>
          <w:w w:val="90"/>
        </w:rPr>
        <w:t xml:space="preserve"> </w:t>
      </w:r>
      <w:r w:rsidRPr="00030317">
        <w:rPr>
          <w:color w:val="000000" w:themeColor="text1"/>
          <w:spacing w:val="-5"/>
          <w:w w:val="90"/>
        </w:rPr>
        <w:t>Eme</w:t>
      </w:r>
      <w:r w:rsidRPr="00030317">
        <w:rPr>
          <w:color w:val="000000" w:themeColor="text1"/>
          <w:spacing w:val="-9"/>
          <w:w w:val="90"/>
        </w:rPr>
        <w:t>r</w:t>
      </w:r>
      <w:r w:rsidRPr="00030317">
        <w:rPr>
          <w:color w:val="000000" w:themeColor="text1"/>
          <w:spacing w:val="-10"/>
          <w:w w:val="90"/>
        </w:rPr>
        <w:t>g</w:t>
      </w:r>
      <w:r w:rsidRPr="00030317">
        <w:rPr>
          <w:color w:val="000000" w:themeColor="text1"/>
          <w:spacing w:val="-4"/>
          <w:w w:val="90"/>
        </w:rPr>
        <w:t>enc</w:t>
      </w:r>
      <w:r w:rsidRPr="00030317">
        <w:rPr>
          <w:color w:val="000000" w:themeColor="text1"/>
          <w:w w:val="90"/>
        </w:rPr>
        <w:t>y</w:t>
      </w:r>
      <w:r w:rsidRPr="00030317">
        <w:rPr>
          <w:color w:val="000000" w:themeColor="text1"/>
          <w:spacing w:val="9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Se</w:t>
      </w:r>
      <w:r w:rsidRPr="00030317">
        <w:rPr>
          <w:color w:val="000000" w:themeColor="text1"/>
          <w:spacing w:val="2"/>
          <w:w w:val="90"/>
        </w:rPr>
        <w:t>r</w:t>
      </w:r>
      <w:r w:rsidRPr="00030317">
        <w:rPr>
          <w:color w:val="000000" w:themeColor="text1"/>
          <w:spacing w:val="-4"/>
          <w:w w:val="90"/>
        </w:rPr>
        <w:t>vices,</w:t>
      </w:r>
      <w:r w:rsidRPr="00030317">
        <w:rPr>
          <w:color w:val="000000" w:themeColor="text1"/>
          <w:spacing w:val="-4"/>
          <w:w w:val="91"/>
        </w:rPr>
        <w:t xml:space="preserve"> </w:t>
      </w:r>
      <w:r w:rsidRPr="00030317">
        <w:rPr>
          <w:color w:val="000000" w:themeColor="text1"/>
          <w:spacing w:val="-4"/>
          <w:w w:val="90"/>
        </w:rPr>
        <w:t>visi</w:t>
      </w:r>
      <w:r w:rsidRPr="00030317">
        <w:rPr>
          <w:color w:val="000000" w:themeColor="text1"/>
          <w:spacing w:val="-10"/>
          <w:w w:val="90"/>
        </w:rPr>
        <w:t>t</w:t>
      </w:r>
      <w:r w:rsidRPr="00030317">
        <w:rPr>
          <w:color w:val="000000" w:themeColor="text1"/>
          <w:spacing w:val="-4"/>
          <w:w w:val="90"/>
        </w:rPr>
        <w:t>e</w:t>
      </w:r>
      <w:r w:rsidRPr="00030317">
        <w:rPr>
          <w:color w:val="000000" w:themeColor="text1"/>
          <w:w w:val="90"/>
        </w:rPr>
        <w:t>d</w:t>
      </w:r>
      <w:r w:rsidRPr="00030317">
        <w:rPr>
          <w:color w:val="000000" w:themeColor="text1"/>
          <w:spacing w:val="16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Bairnsdale</w:t>
      </w:r>
      <w:r w:rsidRPr="00030317">
        <w:rPr>
          <w:color w:val="000000" w:themeColor="text1"/>
          <w:w w:val="90"/>
        </w:rPr>
        <w:t>,</w:t>
      </w:r>
      <w:r w:rsidRPr="00030317">
        <w:rPr>
          <w:color w:val="000000" w:themeColor="text1"/>
          <w:spacing w:val="-1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Swift</w:t>
      </w:r>
      <w:r w:rsidRPr="00030317">
        <w:rPr>
          <w:color w:val="000000" w:themeColor="text1"/>
          <w:w w:val="90"/>
        </w:rPr>
        <w:t>s</w:t>
      </w:r>
      <w:r w:rsidRPr="00030317">
        <w:rPr>
          <w:color w:val="000000" w:themeColor="text1"/>
          <w:spacing w:val="16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C</w:t>
      </w:r>
      <w:r w:rsidRPr="00030317">
        <w:rPr>
          <w:color w:val="000000" w:themeColor="text1"/>
          <w:spacing w:val="-8"/>
          <w:w w:val="90"/>
        </w:rPr>
        <w:t>r</w:t>
      </w:r>
      <w:r w:rsidRPr="00030317">
        <w:rPr>
          <w:color w:val="000000" w:themeColor="text1"/>
          <w:spacing w:val="-4"/>
          <w:w w:val="90"/>
        </w:rPr>
        <w:t>eek</w:t>
      </w:r>
      <w:r w:rsidRPr="00030317">
        <w:rPr>
          <w:color w:val="000000" w:themeColor="text1"/>
          <w:w w:val="90"/>
        </w:rPr>
        <w:t>,</w:t>
      </w:r>
      <w:r w:rsidRPr="00030317">
        <w:rPr>
          <w:color w:val="000000" w:themeColor="text1"/>
          <w:spacing w:val="6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Benambra</w:t>
      </w:r>
      <w:r w:rsidRPr="00030317">
        <w:rPr>
          <w:color w:val="000000" w:themeColor="text1"/>
          <w:w w:val="90"/>
        </w:rPr>
        <w:t>,</w:t>
      </w:r>
      <w:r w:rsidRPr="00030317">
        <w:rPr>
          <w:color w:val="000000" w:themeColor="text1"/>
          <w:spacing w:val="6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Ome</w:t>
      </w:r>
      <w:r w:rsidRPr="00030317">
        <w:rPr>
          <w:color w:val="000000" w:themeColor="text1"/>
          <w:w w:val="90"/>
        </w:rPr>
        <w:t>o</w:t>
      </w:r>
      <w:r w:rsidRPr="00030317">
        <w:rPr>
          <w:color w:val="000000" w:themeColor="text1"/>
          <w:spacing w:val="16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an</w:t>
      </w:r>
      <w:r w:rsidRPr="00030317">
        <w:rPr>
          <w:color w:val="000000" w:themeColor="text1"/>
          <w:w w:val="90"/>
        </w:rPr>
        <w:t>d</w:t>
      </w:r>
      <w:r w:rsidRPr="00030317">
        <w:rPr>
          <w:color w:val="000000" w:themeColor="text1"/>
          <w:spacing w:val="17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Hotham.</w:t>
      </w:r>
    </w:p>
    <w:p w:rsidR="00BD6C91" w:rsidRPr="00030317" w:rsidRDefault="00BD6C91">
      <w:pPr>
        <w:pStyle w:val="BodyText"/>
        <w:kinsoku w:val="0"/>
        <w:overflowPunct w:val="0"/>
        <w:spacing w:line="318" w:lineRule="auto"/>
        <w:ind w:left="4499" w:right="158"/>
        <w:rPr>
          <w:color w:val="000000" w:themeColor="text1"/>
        </w:rPr>
        <w:sectPr w:rsidR="00BD6C91" w:rsidRPr="00030317">
          <w:footerReference w:type="even" r:id="rId30"/>
          <w:footerReference w:type="default" r:id="rId31"/>
          <w:pgSz w:w="11900" w:h="16840"/>
          <w:pgMar w:top="1400" w:right="1460" w:bottom="620" w:left="480" w:header="0" w:footer="437" w:gutter="0"/>
          <w:cols w:space="720" w:equalWidth="0">
            <w:col w:w="9960"/>
          </w:cols>
          <w:noEndnote/>
        </w:sectPr>
      </w:pPr>
    </w:p>
    <w:p w:rsidR="00BD6C91" w:rsidRPr="00030317" w:rsidRDefault="00BD6C91">
      <w:pPr>
        <w:pStyle w:val="BodyText"/>
        <w:tabs>
          <w:tab w:val="left" w:pos="3507"/>
        </w:tabs>
        <w:kinsoku w:val="0"/>
        <w:overflowPunct w:val="0"/>
        <w:spacing w:before="72" w:line="318" w:lineRule="auto"/>
        <w:ind w:left="3507" w:right="1554" w:hanging="3402"/>
        <w:rPr>
          <w:color w:val="000000" w:themeColor="text1"/>
        </w:rPr>
      </w:pPr>
      <w:r w:rsidRPr="00030317">
        <w:rPr>
          <w:color w:val="000000" w:themeColor="text1"/>
          <w:spacing w:val="-22"/>
          <w:w w:val="90"/>
        </w:rPr>
        <w:t>1</w:t>
      </w:r>
      <w:r w:rsidRPr="00030317">
        <w:rPr>
          <w:color w:val="000000" w:themeColor="text1"/>
          <w:w w:val="90"/>
        </w:rPr>
        <w:t>4</w:t>
      </w:r>
      <w:r w:rsidRPr="00030317">
        <w:rPr>
          <w:color w:val="000000" w:themeColor="text1"/>
          <w:spacing w:val="-9"/>
          <w:w w:val="90"/>
        </w:rPr>
        <w:t xml:space="preserve"> </w:t>
      </w:r>
      <w:r w:rsidRPr="00030317">
        <w:rPr>
          <w:color w:val="000000" w:themeColor="text1"/>
          <w:spacing w:val="-10"/>
          <w:w w:val="90"/>
        </w:rPr>
        <w:t>F</w:t>
      </w:r>
      <w:r w:rsidRPr="00030317">
        <w:rPr>
          <w:color w:val="000000" w:themeColor="text1"/>
          <w:spacing w:val="-4"/>
          <w:w w:val="90"/>
        </w:rPr>
        <w:t>ebrua</w:t>
      </w:r>
      <w:r w:rsidRPr="00030317">
        <w:rPr>
          <w:color w:val="000000" w:themeColor="text1"/>
          <w:spacing w:val="1"/>
          <w:w w:val="90"/>
        </w:rPr>
        <w:t>r</w:t>
      </w:r>
      <w:r w:rsidRPr="00030317">
        <w:rPr>
          <w:color w:val="000000" w:themeColor="text1"/>
          <w:w w:val="90"/>
        </w:rPr>
        <w:t>y</w:t>
      </w:r>
      <w:r w:rsidRPr="00030317">
        <w:rPr>
          <w:color w:val="000000" w:themeColor="text1"/>
          <w:w w:val="90"/>
        </w:rPr>
        <w:tab/>
      </w:r>
      <w:r w:rsidRPr="00030317">
        <w:rPr>
          <w:color w:val="000000" w:themeColor="text1"/>
          <w:spacing w:val="-5"/>
          <w:w w:val="90"/>
        </w:rPr>
        <w:t>S</w:t>
      </w:r>
      <w:r w:rsidRPr="00030317">
        <w:rPr>
          <w:color w:val="000000" w:themeColor="text1"/>
          <w:spacing w:val="-8"/>
          <w:w w:val="90"/>
        </w:rPr>
        <w:t>t</w:t>
      </w:r>
      <w:r w:rsidRPr="00030317">
        <w:rPr>
          <w:color w:val="000000" w:themeColor="text1"/>
          <w:spacing w:val="-5"/>
          <w:w w:val="90"/>
        </w:rPr>
        <w:t>ev</w:t>
      </w:r>
      <w:r w:rsidRPr="00030317">
        <w:rPr>
          <w:color w:val="000000" w:themeColor="text1"/>
          <w:w w:val="90"/>
        </w:rPr>
        <w:t>e</w:t>
      </w:r>
      <w:r w:rsidRPr="00030317">
        <w:rPr>
          <w:color w:val="000000" w:themeColor="text1"/>
          <w:spacing w:val="6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Bracks</w:t>
      </w:r>
      <w:r w:rsidRPr="00030317">
        <w:rPr>
          <w:color w:val="000000" w:themeColor="text1"/>
          <w:w w:val="90"/>
        </w:rPr>
        <w:t>,</w:t>
      </w:r>
      <w:r w:rsidRPr="00030317">
        <w:rPr>
          <w:color w:val="000000" w:themeColor="text1"/>
          <w:spacing w:val="-2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th</w:t>
      </w:r>
      <w:r w:rsidRPr="00030317">
        <w:rPr>
          <w:color w:val="000000" w:themeColor="text1"/>
          <w:w w:val="90"/>
        </w:rPr>
        <w:t>e</w:t>
      </w:r>
      <w:r w:rsidRPr="00030317">
        <w:rPr>
          <w:color w:val="000000" w:themeColor="text1"/>
          <w:spacing w:val="6"/>
          <w:w w:val="90"/>
        </w:rPr>
        <w:t xml:space="preserve"> </w:t>
      </w:r>
      <w:r w:rsidRPr="00030317">
        <w:rPr>
          <w:color w:val="000000" w:themeColor="text1"/>
          <w:spacing w:val="-5"/>
          <w:w w:val="90"/>
        </w:rPr>
        <w:t>P</w:t>
      </w:r>
      <w:r w:rsidRPr="00030317">
        <w:rPr>
          <w:color w:val="000000" w:themeColor="text1"/>
          <w:spacing w:val="-9"/>
          <w:w w:val="90"/>
        </w:rPr>
        <w:t>r</w:t>
      </w:r>
      <w:r w:rsidRPr="00030317">
        <w:rPr>
          <w:color w:val="000000" w:themeColor="text1"/>
          <w:spacing w:val="-4"/>
          <w:w w:val="90"/>
        </w:rPr>
        <w:t>emie</w:t>
      </w:r>
      <w:r w:rsidRPr="00030317">
        <w:rPr>
          <w:color w:val="000000" w:themeColor="text1"/>
          <w:w w:val="90"/>
        </w:rPr>
        <w:t>r</w:t>
      </w:r>
      <w:r w:rsidRPr="00030317">
        <w:rPr>
          <w:color w:val="000000" w:themeColor="text1"/>
          <w:spacing w:val="-8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an</w:t>
      </w:r>
      <w:r w:rsidRPr="00030317">
        <w:rPr>
          <w:color w:val="000000" w:themeColor="text1"/>
          <w:w w:val="90"/>
        </w:rPr>
        <w:t>d</w:t>
      </w:r>
      <w:r w:rsidRPr="00030317">
        <w:rPr>
          <w:color w:val="000000" w:themeColor="text1"/>
          <w:spacing w:val="-2"/>
          <w:w w:val="90"/>
        </w:rPr>
        <w:t xml:space="preserve"> </w:t>
      </w:r>
      <w:r w:rsidRPr="00030317">
        <w:rPr>
          <w:color w:val="000000" w:themeColor="text1"/>
          <w:spacing w:val="-5"/>
          <w:w w:val="90"/>
        </w:rPr>
        <w:t>Joh</w:t>
      </w:r>
      <w:r w:rsidRPr="00030317">
        <w:rPr>
          <w:color w:val="000000" w:themeColor="text1"/>
          <w:w w:val="90"/>
        </w:rPr>
        <w:t>n</w:t>
      </w:r>
      <w:r w:rsidRPr="00030317">
        <w:rPr>
          <w:color w:val="000000" w:themeColor="text1"/>
          <w:spacing w:val="7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Brumb</w:t>
      </w:r>
      <w:r w:rsidRPr="00030317">
        <w:rPr>
          <w:color w:val="000000" w:themeColor="text1"/>
          <w:spacing w:val="-12"/>
          <w:w w:val="90"/>
        </w:rPr>
        <w:t>y</w:t>
      </w:r>
      <w:r w:rsidRPr="00030317">
        <w:rPr>
          <w:color w:val="000000" w:themeColor="text1"/>
          <w:w w:val="90"/>
        </w:rPr>
        <w:t>,</w:t>
      </w:r>
      <w:r w:rsidRPr="00030317">
        <w:rPr>
          <w:color w:val="000000" w:themeColor="text1"/>
          <w:spacing w:val="-3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th</w:t>
      </w:r>
      <w:r w:rsidRPr="00030317">
        <w:rPr>
          <w:color w:val="000000" w:themeColor="text1"/>
          <w:w w:val="90"/>
        </w:rPr>
        <w:t>e</w:t>
      </w:r>
      <w:r w:rsidRPr="00030317">
        <w:rPr>
          <w:color w:val="000000" w:themeColor="text1"/>
          <w:spacing w:val="-8"/>
          <w:w w:val="90"/>
        </w:rPr>
        <w:t xml:space="preserve"> </w:t>
      </w:r>
      <w:r w:rsidRPr="00030317">
        <w:rPr>
          <w:color w:val="000000" w:themeColor="text1"/>
          <w:spacing w:val="-18"/>
          <w:w w:val="90"/>
        </w:rPr>
        <w:t>T</w:t>
      </w:r>
      <w:r w:rsidRPr="00030317">
        <w:rPr>
          <w:color w:val="000000" w:themeColor="text1"/>
          <w:spacing w:val="-8"/>
          <w:w w:val="90"/>
        </w:rPr>
        <w:t>r</w:t>
      </w:r>
      <w:r w:rsidRPr="00030317">
        <w:rPr>
          <w:color w:val="000000" w:themeColor="text1"/>
          <w:spacing w:val="-4"/>
          <w:w w:val="90"/>
        </w:rPr>
        <w:t>easu</w:t>
      </w:r>
      <w:r w:rsidRPr="00030317">
        <w:rPr>
          <w:color w:val="000000" w:themeColor="text1"/>
          <w:spacing w:val="-8"/>
          <w:w w:val="90"/>
        </w:rPr>
        <w:t>r</w:t>
      </w:r>
      <w:r w:rsidRPr="00030317">
        <w:rPr>
          <w:color w:val="000000" w:themeColor="text1"/>
          <w:spacing w:val="-4"/>
          <w:w w:val="90"/>
        </w:rPr>
        <w:t>e</w:t>
      </w:r>
      <w:r w:rsidRPr="00030317">
        <w:rPr>
          <w:color w:val="000000" w:themeColor="text1"/>
          <w:spacing w:val="-16"/>
          <w:w w:val="90"/>
        </w:rPr>
        <w:t>r</w:t>
      </w:r>
      <w:r w:rsidRPr="00030317">
        <w:rPr>
          <w:color w:val="000000" w:themeColor="text1"/>
          <w:w w:val="90"/>
        </w:rPr>
        <w:t>,</w:t>
      </w:r>
      <w:r w:rsidRPr="00030317">
        <w:rPr>
          <w:color w:val="000000" w:themeColor="text1"/>
          <w:w w:val="89"/>
        </w:rPr>
        <w:t xml:space="preserve"> </w:t>
      </w:r>
      <w:r w:rsidRPr="00030317">
        <w:rPr>
          <w:color w:val="000000" w:themeColor="text1"/>
          <w:spacing w:val="-4"/>
          <w:w w:val="90"/>
        </w:rPr>
        <w:t>visi</w:t>
      </w:r>
      <w:r w:rsidRPr="00030317">
        <w:rPr>
          <w:color w:val="000000" w:themeColor="text1"/>
          <w:spacing w:val="-10"/>
          <w:w w:val="90"/>
        </w:rPr>
        <w:t>t</w:t>
      </w:r>
      <w:r w:rsidRPr="00030317">
        <w:rPr>
          <w:color w:val="000000" w:themeColor="text1"/>
          <w:spacing w:val="-4"/>
          <w:w w:val="90"/>
        </w:rPr>
        <w:t>e</w:t>
      </w:r>
      <w:r w:rsidRPr="00030317">
        <w:rPr>
          <w:color w:val="000000" w:themeColor="text1"/>
          <w:w w:val="90"/>
        </w:rPr>
        <w:t>d</w:t>
      </w:r>
      <w:r w:rsidRPr="00030317">
        <w:rPr>
          <w:color w:val="000000" w:themeColor="text1"/>
          <w:spacing w:val="30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Cobungra.</w:t>
      </w:r>
    </w:p>
    <w:p w:rsidR="00BD6C91" w:rsidRPr="00030317" w:rsidRDefault="00BD6C91">
      <w:pPr>
        <w:kinsoku w:val="0"/>
        <w:overflowPunct w:val="0"/>
        <w:spacing w:before="6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pStyle w:val="BodyText"/>
        <w:kinsoku w:val="0"/>
        <w:overflowPunct w:val="0"/>
        <w:ind w:left="3507"/>
        <w:rPr>
          <w:color w:val="000000" w:themeColor="text1"/>
        </w:rPr>
      </w:pPr>
      <w:r w:rsidRPr="00030317">
        <w:rPr>
          <w:color w:val="000000" w:themeColor="text1"/>
          <w:spacing w:val="-5"/>
          <w:w w:val="90"/>
        </w:rPr>
        <w:t>Joh</w:t>
      </w:r>
      <w:r w:rsidRPr="00030317">
        <w:rPr>
          <w:color w:val="000000" w:themeColor="text1"/>
          <w:w w:val="90"/>
        </w:rPr>
        <w:t>n</w:t>
      </w:r>
      <w:r w:rsidRPr="00030317">
        <w:rPr>
          <w:color w:val="000000" w:themeColor="text1"/>
          <w:spacing w:val="7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Brumb</w:t>
      </w:r>
      <w:r w:rsidRPr="00030317">
        <w:rPr>
          <w:color w:val="000000" w:themeColor="text1"/>
          <w:spacing w:val="-12"/>
          <w:w w:val="90"/>
        </w:rPr>
        <w:t>y</w:t>
      </w:r>
      <w:r w:rsidRPr="00030317">
        <w:rPr>
          <w:color w:val="000000" w:themeColor="text1"/>
          <w:w w:val="90"/>
        </w:rPr>
        <w:t>,</w:t>
      </w:r>
      <w:r w:rsidRPr="00030317">
        <w:rPr>
          <w:color w:val="000000" w:themeColor="text1"/>
          <w:spacing w:val="-1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th</w:t>
      </w:r>
      <w:r w:rsidRPr="00030317">
        <w:rPr>
          <w:color w:val="000000" w:themeColor="text1"/>
          <w:w w:val="90"/>
        </w:rPr>
        <w:t>e</w:t>
      </w:r>
      <w:r w:rsidRPr="00030317">
        <w:rPr>
          <w:color w:val="000000" w:themeColor="text1"/>
          <w:spacing w:val="-8"/>
          <w:w w:val="90"/>
        </w:rPr>
        <w:t xml:space="preserve"> </w:t>
      </w:r>
      <w:r w:rsidRPr="00030317">
        <w:rPr>
          <w:color w:val="000000" w:themeColor="text1"/>
          <w:spacing w:val="-18"/>
          <w:w w:val="90"/>
        </w:rPr>
        <w:t>T</w:t>
      </w:r>
      <w:r w:rsidRPr="00030317">
        <w:rPr>
          <w:color w:val="000000" w:themeColor="text1"/>
          <w:spacing w:val="-8"/>
          <w:w w:val="90"/>
        </w:rPr>
        <w:t>r</w:t>
      </w:r>
      <w:r w:rsidRPr="00030317">
        <w:rPr>
          <w:color w:val="000000" w:themeColor="text1"/>
          <w:spacing w:val="-4"/>
          <w:w w:val="90"/>
        </w:rPr>
        <w:t>easu</w:t>
      </w:r>
      <w:r w:rsidRPr="00030317">
        <w:rPr>
          <w:color w:val="000000" w:themeColor="text1"/>
          <w:spacing w:val="-8"/>
          <w:w w:val="90"/>
        </w:rPr>
        <w:t>r</w:t>
      </w:r>
      <w:r w:rsidRPr="00030317">
        <w:rPr>
          <w:color w:val="000000" w:themeColor="text1"/>
          <w:spacing w:val="-4"/>
          <w:w w:val="90"/>
        </w:rPr>
        <w:t>e</w:t>
      </w:r>
      <w:r w:rsidRPr="00030317">
        <w:rPr>
          <w:color w:val="000000" w:themeColor="text1"/>
          <w:spacing w:val="-16"/>
          <w:w w:val="90"/>
        </w:rPr>
        <w:t>r</w:t>
      </w:r>
      <w:r w:rsidRPr="00030317">
        <w:rPr>
          <w:color w:val="000000" w:themeColor="text1"/>
          <w:w w:val="90"/>
        </w:rPr>
        <w:t>,</w:t>
      </w:r>
      <w:r w:rsidRPr="00030317">
        <w:rPr>
          <w:color w:val="000000" w:themeColor="text1"/>
          <w:spacing w:val="-2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visi</w:t>
      </w:r>
      <w:r w:rsidRPr="00030317">
        <w:rPr>
          <w:color w:val="000000" w:themeColor="text1"/>
          <w:spacing w:val="-10"/>
          <w:w w:val="90"/>
        </w:rPr>
        <w:t>t</w:t>
      </w:r>
      <w:r w:rsidRPr="00030317">
        <w:rPr>
          <w:color w:val="000000" w:themeColor="text1"/>
          <w:spacing w:val="-4"/>
          <w:w w:val="90"/>
        </w:rPr>
        <w:t>e</w:t>
      </w:r>
      <w:r w:rsidRPr="00030317">
        <w:rPr>
          <w:color w:val="000000" w:themeColor="text1"/>
          <w:w w:val="90"/>
        </w:rPr>
        <w:t>d</w:t>
      </w:r>
      <w:r w:rsidRPr="00030317">
        <w:rPr>
          <w:color w:val="000000" w:themeColor="text1"/>
          <w:spacing w:val="8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Bairnsdal</w:t>
      </w:r>
      <w:r w:rsidRPr="00030317">
        <w:rPr>
          <w:color w:val="000000" w:themeColor="text1"/>
          <w:spacing w:val="-9"/>
          <w:w w:val="90"/>
        </w:rPr>
        <w:t>e</w:t>
      </w:r>
      <w:r w:rsidRPr="00030317">
        <w:rPr>
          <w:color w:val="000000" w:themeColor="text1"/>
          <w:w w:val="90"/>
        </w:rPr>
        <w:t>.</w:t>
      </w:r>
    </w:p>
    <w:p w:rsidR="00BD6C91" w:rsidRPr="00030317" w:rsidRDefault="00BD6C91">
      <w:pPr>
        <w:kinsoku w:val="0"/>
        <w:overflowPunct w:val="0"/>
        <w:spacing w:before="2" w:line="190" w:lineRule="exact"/>
        <w:rPr>
          <w:color w:val="000000" w:themeColor="text1"/>
          <w:sz w:val="19"/>
          <w:szCs w:val="19"/>
        </w:rPr>
      </w:pPr>
    </w:p>
    <w:p w:rsidR="00BD6C91" w:rsidRPr="00030317" w:rsidRDefault="00BD6C91">
      <w:pPr>
        <w:pStyle w:val="BodyText"/>
        <w:numPr>
          <w:ilvl w:val="0"/>
          <w:numId w:val="6"/>
        </w:numPr>
        <w:tabs>
          <w:tab w:val="left" w:pos="364"/>
          <w:tab w:val="left" w:pos="3507"/>
        </w:tabs>
        <w:kinsoku w:val="0"/>
        <w:overflowPunct w:val="0"/>
        <w:spacing w:line="318" w:lineRule="auto"/>
        <w:ind w:left="3507" w:right="1073" w:hanging="3402"/>
        <w:rPr>
          <w:color w:val="000000" w:themeColor="text1"/>
        </w:rPr>
      </w:pPr>
      <w:r w:rsidRPr="00030317">
        <w:rPr>
          <w:color w:val="000000" w:themeColor="text1"/>
          <w:spacing w:val="-11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ebrua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w w:val="95"/>
        </w:rPr>
        <w:tab/>
      </w:r>
      <w:r w:rsidRPr="00030317">
        <w:rPr>
          <w:color w:val="000000" w:themeColor="text1"/>
          <w:spacing w:val="-5"/>
          <w:w w:val="95"/>
        </w:rPr>
        <w:t>Joh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3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Thwai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es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3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Minis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36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3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Envi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onment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37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W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3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3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Vic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orian</w:t>
      </w:r>
      <w:r w:rsidRPr="00030317">
        <w:rPr>
          <w:color w:val="000000" w:themeColor="text1"/>
          <w:spacing w:val="-4"/>
          <w:w w:val="93"/>
        </w:rPr>
        <w:t xml:space="preserve"> </w:t>
      </w:r>
      <w:r w:rsidRPr="00030317">
        <w:rPr>
          <w:color w:val="000000" w:themeColor="text1"/>
          <w:spacing w:val="-5"/>
          <w:w w:val="95"/>
        </w:rPr>
        <w:t>Communities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2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visi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11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all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eek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2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Moun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Beaut</w:t>
      </w:r>
      <w:r w:rsidRPr="00030317">
        <w:rPr>
          <w:color w:val="000000" w:themeColor="text1"/>
          <w:spacing w:val="-13"/>
          <w:w w:val="95"/>
        </w:rPr>
        <w:t>y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2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Moun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Hotham</w:t>
      </w:r>
      <w:r w:rsidRPr="00030317">
        <w:rPr>
          <w:color w:val="000000" w:themeColor="text1"/>
          <w:spacing w:val="-4"/>
          <w:w w:val="93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Moun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Bu</w:t>
      </w:r>
      <w:r w:rsidRPr="00030317">
        <w:rPr>
          <w:color w:val="000000" w:themeColor="text1"/>
          <w:spacing w:val="1"/>
          <w:w w:val="95"/>
        </w:rPr>
        <w:t>f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4"/>
          <w:w w:val="95"/>
        </w:rPr>
        <w:t>l</w:t>
      </w:r>
      <w:r w:rsidRPr="00030317">
        <w:rPr>
          <w:color w:val="000000" w:themeColor="text1"/>
          <w:spacing w:val="-8"/>
          <w:w w:val="95"/>
        </w:rPr>
        <w:t>o</w:t>
      </w:r>
      <w:r w:rsidRPr="00030317">
        <w:rPr>
          <w:color w:val="000000" w:themeColor="text1"/>
          <w:w w:val="95"/>
        </w:rPr>
        <w:t>.</w:t>
      </w:r>
    </w:p>
    <w:p w:rsidR="00BD6C91" w:rsidRPr="00030317" w:rsidRDefault="00BD6C91">
      <w:pPr>
        <w:kinsoku w:val="0"/>
        <w:overflowPunct w:val="0"/>
        <w:spacing w:before="6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pStyle w:val="BodyText"/>
        <w:numPr>
          <w:ilvl w:val="0"/>
          <w:numId w:val="6"/>
        </w:numPr>
        <w:tabs>
          <w:tab w:val="left" w:pos="344"/>
          <w:tab w:val="left" w:pos="3507"/>
        </w:tabs>
        <w:kinsoku w:val="0"/>
        <w:overflowPunct w:val="0"/>
        <w:spacing w:line="318" w:lineRule="auto"/>
        <w:ind w:left="3507" w:right="1485" w:hanging="3402"/>
        <w:rPr>
          <w:color w:val="000000" w:themeColor="text1"/>
        </w:rPr>
      </w:pPr>
      <w:r w:rsidRPr="00030317">
        <w:rPr>
          <w:color w:val="000000" w:themeColor="text1"/>
          <w:spacing w:val="-10"/>
          <w:w w:val="90"/>
        </w:rPr>
        <w:t>F</w:t>
      </w:r>
      <w:r w:rsidRPr="00030317">
        <w:rPr>
          <w:color w:val="000000" w:themeColor="text1"/>
          <w:spacing w:val="-4"/>
          <w:w w:val="90"/>
        </w:rPr>
        <w:t>ebrua</w:t>
      </w:r>
      <w:r w:rsidRPr="00030317">
        <w:rPr>
          <w:color w:val="000000" w:themeColor="text1"/>
          <w:spacing w:val="1"/>
          <w:w w:val="90"/>
        </w:rPr>
        <w:t>r</w:t>
      </w:r>
      <w:r w:rsidRPr="00030317">
        <w:rPr>
          <w:color w:val="000000" w:themeColor="text1"/>
          <w:w w:val="90"/>
        </w:rPr>
        <w:t>y</w:t>
      </w:r>
      <w:r w:rsidRPr="00030317">
        <w:rPr>
          <w:color w:val="000000" w:themeColor="text1"/>
          <w:w w:val="90"/>
        </w:rPr>
        <w:tab/>
      </w:r>
      <w:r w:rsidRPr="00030317">
        <w:rPr>
          <w:color w:val="000000" w:themeColor="text1"/>
          <w:spacing w:val="-17"/>
          <w:w w:val="90"/>
        </w:rPr>
        <w:t>L</w:t>
      </w:r>
      <w:r w:rsidRPr="00030317">
        <w:rPr>
          <w:color w:val="000000" w:themeColor="text1"/>
          <w:spacing w:val="-4"/>
          <w:w w:val="90"/>
        </w:rPr>
        <w:t>ynn</w:t>
      </w:r>
      <w:r w:rsidRPr="00030317">
        <w:rPr>
          <w:color w:val="000000" w:themeColor="text1"/>
          <w:w w:val="90"/>
        </w:rPr>
        <w:t>e</w:t>
      </w:r>
      <w:r w:rsidRPr="00030317">
        <w:rPr>
          <w:color w:val="000000" w:themeColor="text1"/>
          <w:spacing w:val="14"/>
          <w:w w:val="90"/>
        </w:rPr>
        <w:t xml:space="preserve"> </w:t>
      </w:r>
      <w:r w:rsidRPr="00030317">
        <w:rPr>
          <w:color w:val="000000" w:themeColor="text1"/>
          <w:spacing w:val="-13"/>
          <w:w w:val="90"/>
        </w:rPr>
        <w:t>K</w:t>
      </w:r>
      <w:r w:rsidRPr="00030317">
        <w:rPr>
          <w:color w:val="000000" w:themeColor="text1"/>
          <w:spacing w:val="-4"/>
          <w:w w:val="90"/>
        </w:rPr>
        <w:t>osk</w:t>
      </w:r>
      <w:r w:rsidRPr="00030317">
        <w:rPr>
          <w:color w:val="000000" w:themeColor="text1"/>
          <w:spacing w:val="-12"/>
          <w:w w:val="90"/>
        </w:rPr>
        <w:t>y</w:t>
      </w:r>
      <w:r w:rsidRPr="00030317">
        <w:rPr>
          <w:color w:val="000000" w:themeColor="text1"/>
          <w:w w:val="90"/>
        </w:rPr>
        <w:t>,</w:t>
      </w:r>
      <w:r w:rsidRPr="00030317">
        <w:rPr>
          <w:color w:val="000000" w:themeColor="text1"/>
          <w:spacing w:val="4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Minis</w:t>
      </w:r>
      <w:r w:rsidRPr="00030317">
        <w:rPr>
          <w:color w:val="000000" w:themeColor="text1"/>
          <w:spacing w:val="-10"/>
          <w:w w:val="90"/>
        </w:rPr>
        <w:t>t</w:t>
      </w:r>
      <w:r w:rsidRPr="00030317">
        <w:rPr>
          <w:color w:val="000000" w:themeColor="text1"/>
          <w:spacing w:val="-4"/>
          <w:w w:val="90"/>
        </w:rPr>
        <w:t>e</w:t>
      </w:r>
      <w:r w:rsidRPr="00030317">
        <w:rPr>
          <w:color w:val="000000" w:themeColor="text1"/>
          <w:w w:val="90"/>
        </w:rPr>
        <w:t>r</w:t>
      </w:r>
      <w:r w:rsidRPr="00030317">
        <w:rPr>
          <w:color w:val="000000" w:themeColor="text1"/>
          <w:spacing w:val="-3"/>
          <w:w w:val="90"/>
        </w:rPr>
        <w:t xml:space="preserve"> </w:t>
      </w:r>
      <w:r w:rsidRPr="00030317">
        <w:rPr>
          <w:color w:val="000000" w:themeColor="text1"/>
          <w:spacing w:val="-8"/>
          <w:w w:val="90"/>
        </w:rPr>
        <w:t>f</w:t>
      </w:r>
      <w:r w:rsidRPr="00030317">
        <w:rPr>
          <w:color w:val="000000" w:themeColor="text1"/>
          <w:spacing w:val="-4"/>
          <w:w w:val="90"/>
        </w:rPr>
        <w:t>o</w:t>
      </w:r>
      <w:r w:rsidRPr="00030317">
        <w:rPr>
          <w:color w:val="000000" w:themeColor="text1"/>
          <w:w w:val="90"/>
        </w:rPr>
        <w:t>r</w:t>
      </w:r>
      <w:r w:rsidRPr="00030317">
        <w:rPr>
          <w:color w:val="000000" w:themeColor="text1"/>
          <w:spacing w:val="-3"/>
          <w:w w:val="90"/>
        </w:rPr>
        <w:t xml:space="preserve"> </w:t>
      </w:r>
      <w:r w:rsidRPr="00030317">
        <w:rPr>
          <w:color w:val="000000" w:themeColor="text1"/>
          <w:spacing w:val="-12"/>
          <w:w w:val="90"/>
        </w:rPr>
        <w:t>E</w:t>
      </w:r>
      <w:r w:rsidRPr="00030317">
        <w:rPr>
          <w:color w:val="000000" w:themeColor="text1"/>
          <w:spacing w:val="-4"/>
          <w:w w:val="90"/>
        </w:rPr>
        <w:t>ducation</w:t>
      </w:r>
      <w:r w:rsidRPr="00030317">
        <w:rPr>
          <w:color w:val="000000" w:themeColor="text1"/>
          <w:w w:val="90"/>
        </w:rPr>
        <w:t>,</w:t>
      </w:r>
      <w:r w:rsidRPr="00030317">
        <w:rPr>
          <w:color w:val="000000" w:themeColor="text1"/>
          <w:spacing w:val="4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wit</w:t>
      </w:r>
      <w:r w:rsidRPr="00030317">
        <w:rPr>
          <w:color w:val="000000" w:themeColor="text1"/>
          <w:w w:val="90"/>
        </w:rPr>
        <w:t>h</w:t>
      </w:r>
      <w:r w:rsidRPr="00030317">
        <w:rPr>
          <w:color w:val="000000" w:themeColor="text1"/>
          <w:spacing w:val="5"/>
          <w:w w:val="90"/>
        </w:rPr>
        <w:t xml:space="preserve"> </w:t>
      </w:r>
      <w:r w:rsidRPr="00030317">
        <w:rPr>
          <w:color w:val="000000" w:themeColor="text1"/>
          <w:spacing w:val="-5"/>
          <w:w w:val="90"/>
        </w:rPr>
        <w:t>Jacint</w:t>
      </w:r>
      <w:r w:rsidRPr="00030317">
        <w:rPr>
          <w:color w:val="000000" w:themeColor="text1"/>
          <w:w w:val="90"/>
        </w:rPr>
        <w:t>a</w:t>
      </w:r>
      <w:r w:rsidRPr="00030317">
        <w:rPr>
          <w:color w:val="000000" w:themeColor="text1"/>
          <w:spacing w:val="8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Allan,</w:t>
      </w:r>
      <w:r w:rsidRPr="00030317">
        <w:rPr>
          <w:color w:val="000000" w:themeColor="text1"/>
          <w:spacing w:val="-4"/>
          <w:w w:val="91"/>
        </w:rPr>
        <w:t xml:space="preserve"> </w:t>
      </w:r>
      <w:r w:rsidRPr="00030317">
        <w:rPr>
          <w:color w:val="000000" w:themeColor="text1"/>
          <w:w w:val="91"/>
        </w:rPr>
        <w:t xml:space="preserve"> </w:t>
      </w:r>
      <w:r w:rsidRPr="00030317">
        <w:rPr>
          <w:color w:val="000000" w:themeColor="text1"/>
          <w:spacing w:val="-4"/>
          <w:w w:val="90"/>
        </w:rPr>
        <w:t>Minis</w:t>
      </w:r>
      <w:r w:rsidRPr="00030317">
        <w:rPr>
          <w:color w:val="000000" w:themeColor="text1"/>
          <w:spacing w:val="-10"/>
          <w:w w:val="90"/>
        </w:rPr>
        <w:t>t</w:t>
      </w:r>
      <w:r w:rsidRPr="00030317">
        <w:rPr>
          <w:color w:val="000000" w:themeColor="text1"/>
          <w:spacing w:val="-4"/>
          <w:w w:val="90"/>
        </w:rPr>
        <w:t>e</w:t>
      </w:r>
      <w:r w:rsidRPr="00030317">
        <w:rPr>
          <w:color w:val="000000" w:themeColor="text1"/>
          <w:w w:val="90"/>
        </w:rPr>
        <w:t>r</w:t>
      </w:r>
      <w:r w:rsidRPr="00030317">
        <w:rPr>
          <w:color w:val="000000" w:themeColor="text1"/>
          <w:spacing w:val="1"/>
          <w:w w:val="90"/>
        </w:rPr>
        <w:t xml:space="preserve"> </w:t>
      </w:r>
      <w:r w:rsidRPr="00030317">
        <w:rPr>
          <w:color w:val="000000" w:themeColor="text1"/>
          <w:spacing w:val="-8"/>
          <w:w w:val="90"/>
        </w:rPr>
        <w:t>f</w:t>
      </w:r>
      <w:r w:rsidRPr="00030317">
        <w:rPr>
          <w:color w:val="000000" w:themeColor="text1"/>
          <w:spacing w:val="-4"/>
          <w:w w:val="90"/>
        </w:rPr>
        <w:t>o</w:t>
      </w:r>
      <w:r w:rsidRPr="00030317">
        <w:rPr>
          <w:color w:val="000000" w:themeColor="text1"/>
          <w:w w:val="90"/>
        </w:rPr>
        <w:t>r</w:t>
      </w:r>
      <w:r w:rsidRPr="00030317">
        <w:rPr>
          <w:color w:val="000000" w:themeColor="text1"/>
          <w:spacing w:val="1"/>
          <w:w w:val="90"/>
        </w:rPr>
        <w:t xml:space="preserve"> </w:t>
      </w:r>
      <w:r w:rsidRPr="00030317">
        <w:rPr>
          <w:color w:val="000000" w:themeColor="text1"/>
          <w:spacing w:val="-12"/>
          <w:w w:val="90"/>
        </w:rPr>
        <w:t>E</w:t>
      </w:r>
      <w:r w:rsidRPr="00030317">
        <w:rPr>
          <w:color w:val="000000" w:themeColor="text1"/>
          <w:spacing w:val="-4"/>
          <w:w w:val="90"/>
        </w:rPr>
        <w:t>ducatio</w:t>
      </w:r>
      <w:r w:rsidRPr="00030317">
        <w:rPr>
          <w:color w:val="000000" w:themeColor="text1"/>
          <w:w w:val="90"/>
        </w:rPr>
        <w:t>n</w:t>
      </w:r>
      <w:r w:rsidRPr="00030317">
        <w:rPr>
          <w:color w:val="000000" w:themeColor="text1"/>
          <w:spacing w:val="14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Se</w:t>
      </w:r>
      <w:r w:rsidRPr="00030317">
        <w:rPr>
          <w:color w:val="000000" w:themeColor="text1"/>
          <w:spacing w:val="2"/>
          <w:w w:val="90"/>
        </w:rPr>
        <w:t>r</w:t>
      </w:r>
      <w:r w:rsidRPr="00030317">
        <w:rPr>
          <w:color w:val="000000" w:themeColor="text1"/>
          <w:spacing w:val="-4"/>
          <w:w w:val="90"/>
        </w:rPr>
        <w:t>vice</w:t>
      </w:r>
      <w:r w:rsidRPr="00030317">
        <w:rPr>
          <w:color w:val="000000" w:themeColor="text1"/>
          <w:w w:val="90"/>
        </w:rPr>
        <w:t>s</w:t>
      </w:r>
      <w:r w:rsidRPr="00030317">
        <w:rPr>
          <w:color w:val="000000" w:themeColor="text1"/>
          <w:spacing w:val="19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an</w:t>
      </w:r>
      <w:r w:rsidRPr="00030317">
        <w:rPr>
          <w:color w:val="000000" w:themeColor="text1"/>
          <w:w w:val="90"/>
        </w:rPr>
        <w:t>d</w:t>
      </w:r>
      <w:r w:rsidRPr="00030317">
        <w:rPr>
          <w:color w:val="000000" w:themeColor="text1"/>
          <w:spacing w:val="20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Employmen</w:t>
      </w:r>
      <w:r w:rsidRPr="00030317">
        <w:rPr>
          <w:color w:val="000000" w:themeColor="text1"/>
          <w:w w:val="90"/>
        </w:rPr>
        <w:t>t</w:t>
      </w:r>
      <w:r w:rsidRPr="00030317">
        <w:rPr>
          <w:color w:val="000000" w:themeColor="text1"/>
          <w:spacing w:val="11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an</w:t>
      </w:r>
      <w:r w:rsidRPr="00030317">
        <w:rPr>
          <w:color w:val="000000" w:themeColor="text1"/>
          <w:w w:val="90"/>
        </w:rPr>
        <w:t>d</w:t>
      </w:r>
      <w:r w:rsidRPr="00030317">
        <w:rPr>
          <w:color w:val="000000" w:themeColor="text1"/>
          <w:spacing w:val="1"/>
          <w:w w:val="90"/>
        </w:rPr>
        <w:t xml:space="preserve"> </w:t>
      </w:r>
      <w:r w:rsidRPr="00030317">
        <w:rPr>
          <w:color w:val="000000" w:themeColor="text1"/>
          <w:spacing w:val="-20"/>
          <w:w w:val="90"/>
        </w:rPr>
        <w:t>Y</w:t>
      </w:r>
      <w:r w:rsidRPr="00030317">
        <w:rPr>
          <w:color w:val="000000" w:themeColor="text1"/>
          <w:spacing w:val="-4"/>
          <w:w w:val="90"/>
        </w:rPr>
        <w:t>outh</w:t>
      </w:r>
      <w:r w:rsidRPr="00030317">
        <w:rPr>
          <w:color w:val="000000" w:themeColor="text1"/>
          <w:spacing w:val="-4"/>
          <w:w w:val="95"/>
        </w:rPr>
        <w:t xml:space="preserve"> </w:t>
      </w:r>
      <w:r w:rsidRPr="00030317">
        <w:rPr>
          <w:color w:val="000000" w:themeColor="text1"/>
          <w:spacing w:val="-4"/>
          <w:w w:val="90"/>
        </w:rPr>
        <w:t>A</w:t>
      </w:r>
      <w:r w:rsidRPr="00030317">
        <w:rPr>
          <w:color w:val="000000" w:themeColor="text1"/>
          <w:w w:val="90"/>
        </w:rPr>
        <w:t>f</w:t>
      </w:r>
      <w:r w:rsidRPr="00030317">
        <w:rPr>
          <w:color w:val="000000" w:themeColor="text1"/>
          <w:spacing w:val="-8"/>
          <w:w w:val="90"/>
        </w:rPr>
        <w:t>f</w:t>
      </w:r>
      <w:r w:rsidRPr="00030317">
        <w:rPr>
          <w:color w:val="000000" w:themeColor="text1"/>
          <w:spacing w:val="-4"/>
          <w:w w:val="90"/>
        </w:rPr>
        <w:t>airs</w:t>
      </w:r>
      <w:r w:rsidRPr="00030317">
        <w:rPr>
          <w:color w:val="000000" w:themeColor="text1"/>
          <w:w w:val="90"/>
        </w:rPr>
        <w:t>,</w:t>
      </w:r>
      <w:r w:rsidRPr="00030317">
        <w:rPr>
          <w:color w:val="000000" w:themeColor="text1"/>
          <w:spacing w:val="19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visi</w:t>
      </w:r>
      <w:r w:rsidRPr="00030317">
        <w:rPr>
          <w:color w:val="000000" w:themeColor="text1"/>
          <w:spacing w:val="-10"/>
          <w:w w:val="90"/>
        </w:rPr>
        <w:t>t</w:t>
      </w:r>
      <w:r w:rsidRPr="00030317">
        <w:rPr>
          <w:color w:val="000000" w:themeColor="text1"/>
          <w:spacing w:val="-4"/>
          <w:w w:val="90"/>
        </w:rPr>
        <w:t>e</w:t>
      </w:r>
      <w:r w:rsidRPr="00030317">
        <w:rPr>
          <w:color w:val="000000" w:themeColor="text1"/>
          <w:w w:val="90"/>
        </w:rPr>
        <w:t>d</w:t>
      </w:r>
      <w:r w:rsidRPr="00030317">
        <w:rPr>
          <w:color w:val="000000" w:themeColor="text1"/>
          <w:spacing w:val="11"/>
          <w:w w:val="90"/>
        </w:rPr>
        <w:t xml:space="preserve"> </w:t>
      </w:r>
      <w:r w:rsidRPr="00030317">
        <w:rPr>
          <w:color w:val="000000" w:themeColor="text1"/>
          <w:spacing w:val="-20"/>
          <w:w w:val="90"/>
        </w:rPr>
        <w:t>T</w:t>
      </w:r>
      <w:r w:rsidRPr="00030317">
        <w:rPr>
          <w:color w:val="000000" w:themeColor="text1"/>
          <w:spacing w:val="-4"/>
          <w:w w:val="90"/>
        </w:rPr>
        <w:t>allan</w:t>
      </w:r>
      <w:r w:rsidRPr="00030317">
        <w:rPr>
          <w:color w:val="000000" w:themeColor="text1"/>
          <w:spacing w:val="-8"/>
          <w:w w:val="90"/>
        </w:rPr>
        <w:t>g</w:t>
      </w:r>
      <w:r w:rsidRPr="00030317">
        <w:rPr>
          <w:color w:val="000000" w:themeColor="text1"/>
          <w:spacing w:val="-4"/>
          <w:w w:val="90"/>
        </w:rPr>
        <w:t>atta.</w:t>
      </w:r>
    </w:p>
    <w:p w:rsidR="00BD6C91" w:rsidRPr="00030317" w:rsidRDefault="00BD6C91">
      <w:pPr>
        <w:kinsoku w:val="0"/>
        <w:overflowPunct w:val="0"/>
        <w:spacing w:before="6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pStyle w:val="BodyText"/>
        <w:kinsoku w:val="0"/>
        <w:overflowPunct w:val="0"/>
        <w:ind w:left="181"/>
        <w:jc w:val="center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Al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Cabine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member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Beechwo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th.</w:t>
      </w:r>
    </w:p>
    <w:p w:rsidR="00BD6C91" w:rsidRPr="00030317" w:rsidRDefault="00BD6C91">
      <w:pPr>
        <w:kinsoku w:val="0"/>
        <w:overflowPunct w:val="0"/>
        <w:spacing w:before="2" w:line="190" w:lineRule="exact"/>
        <w:rPr>
          <w:color w:val="000000" w:themeColor="text1"/>
          <w:sz w:val="19"/>
          <w:szCs w:val="19"/>
        </w:rPr>
      </w:pPr>
    </w:p>
    <w:p w:rsidR="00BD6C91" w:rsidRPr="00030317" w:rsidRDefault="00BD6C91">
      <w:pPr>
        <w:pStyle w:val="BodyText"/>
        <w:numPr>
          <w:ilvl w:val="0"/>
          <w:numId w:val="6"/>
        </w:numPr>
        <w:tabs>
          <w:tab w:val="left" w:pos="369"/>
          <w:tab w:val="left" w:pos="3507"/>
        </w:tabs>
        <w:kinsoku w:val="0"/>
        <w:overflowPunct w:val="0"/>
        <w:spacing w:line="318" w:lineRule="auto"/>
        <w:ind w:left="3507" w:right="1452" w:hanging="3402"/>
        <w:rPr>
          <w:color w:val="000000" w:themeColor="text1"/>
        </w:rPr>
      </w:pPr>
      <w:r w:rsidRPr="00030317">
        <w:rPr>
          <w:color w:val="000000" w:themeColor="text1"/>
          <w:spacing w:val="-10"/>
          <w:w w:val="90"/>
        </w:rPr>
        <w:t>F</w:t>
      </w:r>
      <w:r w:rsidRPr="00030317">
        <w:rPr>
          <w:color w:val="000000" w:themeColor="text1"/>
          <w:spacing w:val="-4"/>
          <w:w w:val="90"/>
        </w:rPr>
        <w:t>ebrua</w:t>
      </w:r>
      <w:r w:rsidRPr="00030317">
        <w:rPr>
          <w:color w:val="000000" w:themeColor="text1"/>
          <w:spacing w:val="1"/>
          <w:w w:val="90"/>
        </w:rPr>
        <w:t>r</w:t>
      </w:r>
      <w:r w:rsidRPr="00030317">
        <w:rPr>
          <w:color w:val="000000" w:themeColor="text1"/>
          <w:w w:val="90"/>
        </w:rPr>
        <w:t>y</w:t>
      </w:r>
      <w:r w:rsidRPr="00030317">
        <w:rPr>
          <w:color w:val="000000" w:themeColor="text1"/>
          <w:w w:val="90"/>
        </w:rPr>
        <w:tab/>
      </w:r>
      <w:r w:rsidRPr="00030317">
        <w:rPr>
          <w:color w:val="000000" w:themeColor="text1"/>
          <w:spacing w:val="-5"/>
          <w:w w:val="90"/>
        </w:rPr>
        <w:t>Joh</w:t>
      </w:r>
      <w:r w:rsidRPr="00030317">
        <w:rPr>
          <w:color w:val="000000" w:themeColor="text1"/>
          <w:w w:val="90"/>
        </w:rPr>
        <w:t>n</w:t>
      </w:r>
      <w:r w:rsidRPr="00030317">
        <w:rPr>
          <w:color w:val="000000" w:themeColor="text1"/>
          <w:spacing w:val="6"/>
          <w:w w:val="90"/>
        </w:rPr>
        <w:t xml:space="preserve"> </w:t>
      </w:r>
      <w:r w:rsidRPr="00030317">
        <w:rPr>
          <w:color w:val="000000" w:themeColor="text1"/>
          <w:spacing w:val="-10"/>
          <w:w w:val="90"/>
        </w:rPr>
        <w:t>P</w:t>
      </w:r>
      <w:r w:rsidRPr="00030317">
        <w:rPr>
          <w:color w:val="000000" w:themeColor="text1"/>
          <w:spacing w:val="-5"/>
          <w:w w:val="90"/>
        </w:rPr>
        <w:t>anda</w:t>
      </w:r>
      <w:r w:rsidRPr="00030317">
        <w:rPr>
          <w:color w:val="000000" w:themeColor="text1"/>
          <w:spacing w:val="-11"/>
          <w:w w:val="90"/>
        </w:rPr>
        <w:t>z</w:t>
      </w:r>
      <w:r w:rsidRPr="00030317">
        <w:rPr>
          <w:color w:val="000000" w:themeColor="text1"/>
          <w:spacing w:val="-4"/>
          <w:w w:val="90"/>
        </w:rPr>
        <w:t>opoulos</w:t>
      </w:r>
      <w:r w:rsidRPr="00030317">
        <w:rPr>
          <w:color w:val="000000" w:themeColor="text1"/>
          <w:w w:val="90"/>
        </w:rPr>
        <w:t>,</w:t>
      </w:r>
      <w:r w:rsidRPr="00030317">
        <w:rPr>
          <w:color w:val="000000" w:themeColor="text1"/>
          <w:spacing w:val="-2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Minis</w:t>
      </w:r>
      <w:r w:rsidRPr="00030317">
        <w:rPr>
          <w:color w:val="000000" w:themeColor="text1"/>
          <w:spacing w:val="-10"/>
          <w:w w:val="90"/>
        </w:rPr>
        <w:t>t</w:t>
      </w:r>
      <w:r w:rsidRPr="00030317">
        <w:rPr>
          <w:color w:val="000000" w:themeColor="text1"/>
          <w:spacing w:val="-4"/>
          <w:w w:val="90"/>
        </w:rPr>
        <w:t>e</w:t>
      </w:r>
      <w:r w:rsidRPr="00030317">
        <w:rPr>
          <w:color w:val="000000" w:themeColor="text1"/>
          <w:w w:val="90"/>
        </w:rPr>
        <w:t>r</w:t>
      </w:r>
      <w:r w:rsidRPr="00030317">
        <w:rPr>
          <w:color w:val="000000" w:themeColor="text1"/>
          <w:spacing w:val="-9"/>
          <w:w w:val="90"/>
        </w:rPr>
        <w:t xml:space="preserve"> </w:t>
      </w:r>
      <w:r w:rsidRPr="00030317">
        <w:rPr>
          <w:color w:val="000000" w:themeColor="text1"/>
          <w:spacing w:val="-8"/>
          <w:w w:val="90"/>
        </w:rPr>
        <w:t>f</w:t>
      </w:r>
      <w:r w:rsidRPr="00030317">
        <w:rPr>
          <w:color w:val="000000" w:themeColor="text1"/>
          <w:spacing w:val="-4"/>
          <w:w w:val="90"/>
        </w:rPr>
        <w:t>o</w:t>
      </w:r>
      <w:r w:rsidRPr="00030317">
        <w:rPr>
          <w:color w:val="000000" w:themeColor="text1"/>
          <w:w w:val="90"/>
        </w:rPr>
        <w:t>r</w:t>
      </w:r>
      <w:r w:rsidRPr="00030317">
        <w:rPr>
          <w:color w:val="000000" w:themeColor="text1"/>
          <w:spacing w:val="-24"/>
          <w:w w:val="90"/>
        </w:rPr>
        <w:t xml:space="preserve"> </w:t>
      </w:r>
      <w:r w:rsidRPr="00030317">
        <w:rPr>
          <w:color w:val="000000" w:themeColor="text1"/>
          <w:spacing w:val="-19"/>
          <w:w w:val="90"/>
        </w:rPr>
        <w:t>T</w:t>
      </w:r>
      <w:r w:rsidRPr="00030317">
        <w:rPr>
          <w:color w:val="000000" w:themeColor="text1"/>
          <w:spacing w:val="-4"/>
          <w:w w:val="90"/>
        </w:rPr>
        <w:t>ouris</w:t>
      </w:r>
      <w:r w:rsidRPr="00030317">
        <w:rPr>
          <w:color w:val="000000" w:themeColor="text1"/>
          <w:w w:val="90"/>
        </w:rPr>
        <w:t>m</w:t>
      </w:r>
      <w:r w:rsidRPr="00030317">
        <w:rPr>
          <w:color w:val="000000" w:themeColor="text1"/>
          <w:spacing w:val="6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an</w:t>
      </w:r>
      <w:r w:rsidRPr="00030317">
        <w:rPr>
          <w:color w:val="000000" w:themeColor="text1"/>
          <w:w w:val="90"/>
        </w:rPr>
        <w:t>d</w:t>
      </w:r>
      <w:r w:rsidRPr="00030317">
        <w:rPr>
          <w:color w:val="000000" w:themeColor="text1"/>
          <w:spacing w:val="7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Cand</w:t>
      </w:r>
      <w:r w:rsidRPr="00030317">
        <w:rPr>
          <w:color w:val="000000" w:themeColor="text1"/>
          <w:w w:val="90"/>
        </w:rPr>
        <w:t>y</w:t>
      </w:r>
      <w:r w:rsidRPr="00030317">
        <w:rPr>
          <w:color w:val="000000" w:themeColor="text1"/>
          <w:spacing w:val="7"/>
          <w:w w:val="90"/>
        </w:rPr>
        <w:t xml:space="preserve"> </w:t>
      </w:r>
      <w:r w:rsidRPr="00030317">
        <w:rPr>
          <w:color w:val="000000" w:themeColor="text1"/>
          <w:spacing w:val="-5"/>
          <w:w w:val="90"/>
        </w:rPr>
        <w:t>B</w:t>
      </w:r>
      <w:r w:rsidRPr="00030317">
        <w:rPr>
          <w:color w:val="000000" w:themeColor="text1"/>
          <w:spacing w:val="-9"/>
          <w:w w:val="90"/>
        </w:rPr>
        <w:t>r</w:t>
      </w:r>
      <w:r w:rsidRPr="00030317">
        <w:rPr>
          <w:color w:val="000000" w:themeColor="text1"/>
          <w:spacing w:val="-4"/>
          <w:w w:val="90"/>
        </w:rPr>
        <w:t>oad,</w:t>
      </w:r>
      <w:r w:rsidRPr="00030317">
        <w:rPr>
          <w:color w:val="000000" w:themeColor="text1"/>
          <w:spacing w:val="-4"/>
          <w:w w:val="91"/>
        </w:rPr>
        <w:t xml:space="preserve"> </w:t>
      </w:r>
      <w:r w:rsidRPr="00030317">
        <w:rPr>
          <w:color w:val="000000" w:themeColor="text1"/>
          <w:spacing w:val="-4"/>
          <w:w w:val="90"/>
        </w:rPr>
        <w:t>Minis</w:t>
      </w:r>
      <w:r w:rsidRPr="00030317">
        <w:rPr>
          <w:color w:val="000000" w:themeColor="text1"/>
          <w:spacing w:val="-10"/>
          <w:w w:val="90"/>
        </w:rPr>
        <w:t>t</w:t>
      </w:r>
      <w:r w:rsidRPr="00030317">
        <w:rPr>
          <w:color w:val="000000" w:themeColor="text1"/>
          <w:spacing w:val="-4"/>
          <w:w w:val="90"/>
        </w:rPr>
        <w:t>e</w:t>
      </w:r>
      <w:r w:rsidRPr="00030317">
        <w:rPr>
          <w:color w:val="000000" w:themeColor="text1"/>
          <w:w w:val="90"/>
        </w:rPr>
        <w:t>r</w:t>
      </w:r>
      <w:r w:rsidRPr="00030317">
        <w:rPr>
          <w:color w:val="000000" w:themeColor="text1"/>
          <w:spacing w:val="9"/>
          <w:w w:val="90"/>
        </w:rPr>
        <w:t xml:space="preserve"> </w:t>
      </w:r>
      <w:r w:rsidRPr="00030317">
        <w:rPr>
          <w:color w:val="000000" w:themeColor="text1"/>
          <w:spacing w:val="-8"/>
          <w:w w:val="90"/>
        </w:rPr>
        <w:t>f</w:t>
      </w:r>
      <w:r w:rsidRPr="00030317">
        <w:rPr>
          <w:color w:val="000000" w:themeColor="text1"/>
          <w:spacing w:val="-4"/>
          <w:w w:val="90"/>
        </w:rPr>
        <w:t>o</w:t>
      </w:r>
      <w:r w:rsidRPr="00030317">
        <w:rPr>
          <w:color w:val="000000" w:themeColor="text1"/>
          <w:w w:val="90"/>
        </w:rPr>
        <w:t>r</w:t>
      </w:r>
      <w:r w:rsidRPr="00030317">
        <w:rPr>
          <w:color w:val="000000" w:themeColor="text1"/>
          <w:spacing w:val="9"/>
          <w:w w:val="90"/>
        </w:rPr>
        <w:t xml:space="preserve"> </w:t>
      </w:r>
      <w:r w:rsidRPr="00030317">
        <w:rPr>
          <w:color w:val="000000" w:themeColor="text1"/>
          <w:spacing w:val="-11"/>
          <w:w w:val="90"/>
        </w:rPr>
        <w:t>L</w:t>
      </w:r>
      <w:r w:rsidRPr="00030317">
        <w:rPr>
          <w:color w:val="000000" w:themeColor="text1"/>
          <w:spacing w:val="-4"/>
          <w:w w:val="90"/>
        </w:rPr>
        <w:t>oca</w:t>
      </w:r>
      <w:r w:rsidRPr="00030317">
        <w:rPr>
          <w:color w:val="000000" w:themeColor="text1"/>
          <w:w w:val="90"/>
        </w:rPr>
        <w:t>l</w:t>
      </w:r>
      <w:r w:rsidRPr="00030317">
        <w:rPr>
          <w:color w:val="000000" w:themeColor="text1"/>
          <w:spacing w:val="30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Government</w:t>
      </w:r>
      <w:r w:rsidRPr="00030317">
        <w:rPr>
          <w:color w:val="000000" w:themeColor="text1"/>
          <w:w w:val="90"/>
        </w:rPr>
        <w:t>,</w:t>
      </w:r>
      <w:r w:rsidRPr="00030317">
        <w:rPr>
          <w:color w:val="000000" w:themeColor="text1"/>
          <w:spacing w:val="17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visi</w:t>
      </w:r>
      <w:r w:rsidRPr="00030317">
        <w:rPr>
          <w:color w:val="000000" w:themeColor="text1"/>
          <w:spacing w:val="-10"/>
          <w:w w:val="90"/>
        </w:rPr>
        <w:t>t</w:t>
      </w:r>
      <w:r w:rsidRPr="00030317">
        <w:rPr>
          <w:color w:val="000000" w:themeColor="text1"/>
          <w:spacing w:val="-4"/>
          <w:w w:val="90"/>
        </w:rPr>
        <w:t>e</w:t>
      </w:r>
      <w:r w:rsidRPr="00030317">
        <w:rPr>
          <w:color w:val="000000" w:themeColor="text1"/>
          <w:w w:val="90"/>
        </w:rPr>
        <w:t>d</w:t>
      </w:r>
      <w:r w:rsidRPr="00030317">
        <w:rPr>
          <w:color w:val="000000" w:themeColor="text1"/>
          <w:spacing w:val="9"/>
          <w:w w:val="90"/>
        </w:rPr>
        <w:t xml:space="preserve"> </w:t>
      </w:r>
      <w:r w:rsidRPr="00030317">
        <w:rPr>
          <w:color w:val="000000" w:themeColor="text1"/>
          <w:spacing w:val="-20"/>
          <w:w w:val="90"/>
        </w:rPr>
        <w:t>T</w:t>
      </w:r>
      <w:r w:rsidRPr="00030317">
        <w:rPr>
          <w:color w:val="000000" w:themeColor="text1"/>
          <w:spacing w:val="-4"/>
          <w:w w:val="90"/>
        </w:rPr>
        <w:t>allan</w:t>
      </w:r>
      <w:r w:rsidRPr="00030317">
        <w:rPr>
          <w:color w:val="000000" w:themeColor="text1"/>
          <w:spacing w:val="-8"/>
          <w:w w:val="90"/>
        </w:rPr>
        <w:t>g</w:t>
      </w:r>
      <w:r w:rsidRPr="00030317">
        <w:rPr>
          <w:color w:val="000000" w:themeColor="text1"/>
          <w:spacing w:val="-4"/>
          <w:w w:val="90"/>
        </w:rPr>
        <w:t>atta.</w:t>
      </w:r>
    </w:p>
    <w:p w:rsidR="00BD6C91" w:rsidRPr="00030317" w:rsidRDefault="00BD6C91">
      <w:pPr>
        <w:kinsoku w:val="0"/>
        <w:overflowPunct w:val="0"/>
        <w:spacing w:before="6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pStyle w:val="BodyText"/>
        <w:kinsoku w:val="0"/>
        <w:overflowPunct w:val="0"/>
        <w:ind w:left="3507"/>
        <w:rPr>
          <w:color w:val="000000" w:themeColor="text1"/>
        </w:rPr>
      </w:pPr>
      <w:r w:rsidRPr="00030317">
        <w:rPr>
          <w:color w:val="000000" w:themeColor="text1"/>
          <w:spacing w:val="-18"/>
          <w:w w:val="95"/>
        </w:rPr>
        <w:t>L</w:t>
      </w:r>
      <w:r w:rsidRPr="00030317">
        <w:rPr>
          <w:color w:val="000000" w:themeColor="text1"/>
          <w:spacing w:val="-5"/>
          <w:w w:val="95"/>
        </w:rPr>
        <w:t>ynn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14"/>
          <w:w w:val="95"/>
        </w:rPr>
        <w:t>K</w:t>
      </w:r>
      <w:r w:rsidRPr="00030317">
        <w:rPr>
          <w:color w:val="000000" w:themeColor="text1"/>
          <w:spacing w:val="-5"/>
          <w:w w:val="95"/>
        </w:rPr>
        <w:t>osk</w:t>
      </w:r>
      <w:r w:rsidRPr="00030317">
        <w:rPr>
          <w:color w:val="000000" w:themeColor="text1"/>
          <w:spacing w:val="-13"/>
          <w:w w:val="95"/>
        </w:rPr>
        <w:t>y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2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Minis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30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30"/>
          <w:w w:val="95"/>
        </w:rPr>
        <w:t xml:space="preserve"> </w:t>
      </w:r>
      <w:r w:rsidRPr="00030317">
        <w:rPr>
          <w:color w:val="000000" w:themeColor="text1"/>
          <w:spacing w:val="-13"/>
          <w:w w:val="95"/>
        </w:rPr>
        <w:t>E</w:t>
      </w:r>
      <w:r w:rsidRPr="00030317">
        <w:rPr>
          <w:color w:val="000000" w:themeColor="text1"/>
          <w:spacing w:val="-5"/>
          <w:w w:val="95"/>
        </w:rPr>
        <w:t>ducation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2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visi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2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Stanl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spacing w:val="-16"/>
          <w:w w:val="95"/>
        </w:rPr>
        <w:t>y</w:t>
      </w:r>
      <w:r w:rsidRPr="00030317">
        <w:rPr>
          <w:color w:val="000000" w:themeColor="text1"/>
          <w:w w:val="95"/>
        </w:rPr>
        <w:t>.</w:t>
      </w:r>
    </w:p>
    <w:p w:rsidR="00BD6C91" w:rsidRPr="00030317" w:rsidRDefault="00BD6C91">
      <w:pPr>
        <w:kinsoku w:val="0"/>
        <w:overflowPunct w:val="0"/>
        <w:spacing w:before="2" w:line="190" w:lineRule="exact"/>
        <w:rPr>
          <w:color w:val="000000" w:themeColor="text1"/>
          <w:sz w:val="19"/>
          <w:szCs w:val="19"/>
        </w:rPr>
      </w:pPr>
    </w:p>
    <w:p w:rsidR="00BD6C91" w:rsidRPr="00030317" w:rsidRDefault="00BD6C91">
      <w:pPr>
        <w:pStyle w:val="BodyText"/>
        <w:kinsoku w:val="0"/>
        <w:overflowPunct w:val="0"/>
        <w:spacing w:line="318" w:lineRule="auto"/>
        <w:ind w:left="3507" w:right="625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Joh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2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Brumb</w:t>
      </w:r>
      <w:r w:rsidRPr="00030317">
        <w:rPr>
          <w:color w:val="000000" w:themeColor="text1"/>
          <w:spacing w:val="-13"/>
          <w:w w:val="95"/>
        </w:rPr>
        <w:t>y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2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31"/>
          <w:w w:val="95"/>
        </w:rPr>
        <w:t xml:space="preserve"> </w:t>
      </w:r>
      <w:r w:rsidRPr="00030317">
        <w:rPr>
          <w:color w:val="000000" w:themeColor="text1"/>
          <w:spacing w:val="-19"/>
          <w:w w:val="95"/>
        </w:rPr>
        <w:t>T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easu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3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Bo</w:t>
      </w:r>
      <w:r w:rsidRPr="00030317">
        <w:rPr>
          <w:color w:val="000000" w:themeColor="text1"/>
          <w:w w:val="95"/>
        </w:rPr>
        <w:t>b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Came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on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2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Minis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31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w w:val="98"/>
        </w:rPr>
        <w:t xml:space="preserve"> </w:t>
      </w:r>
      <w:r w:rsidRPr="00030317">
        <w:rPr>
          <w:color w:val="000000" w:themeColor="text1"/>
          <w:spacing w:val="-5"/>
          <w:w w:val="95"/>
        </w:rPr>
        <w:t>Agricultu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2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visi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Ome</w:t>
      </w:r>
      <w:r w:rsidRPr="00030317">
        <w:rPr>
          <w:color w:val="000000" w:themeColor="text1"/>
          <w:spacing w:val="-9"/>
          <w:w w:val="95"/>
        </w:rPr>
        <w:t>o</w:t>
      </w:r>
      <w:r w:rsidRPr="00030317">
        <w:rPr>
          <w:color w:val="000000" w:themeColor="text1"/>
          <w:w w:val="95"/>
        </w:rPr>
        <w:t>.</w:t>
      </w:r>
    </w:p>
    <w:p w:rsidR="00BD6C91" w:rsidRPr="00030317" w:rsidRDefault="00BD6C91">
      <w:pPr>
        <w:kinsoku w:val="0"/>
        <w:overflowPunct w:val="0"/>
        <w:spacing w:before="6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pStyle w:val="BodyText"/>
        <w:kinsoku w:val="0"/>
        <w:overflowPunct w:val="0"/>
        <w:spacing w:line="318" w:lineRule="auto"/>
        <w:ind w:left="3507" w:right="1049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Joh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3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Thwai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es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3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Minis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36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3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Envi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onment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37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W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3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3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Vic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orian</w:t>
      </w:r>
      <w:r w:rsidRPr="00030317">
        <w:rPr>
          <w:color w:val="000000" w:themeColor="text1"/>
          <w:spacing w:val="-4"/>
          <w:w w:val="93"/>
        </w:rPr>
        <w:t xml:space="preserve"> </w:t>
      </w:r>
      <w:r w:rsidRPr="00030317">
        <w:rPr>
          <w:color w:val="000000" w:themeColor="text1"/>
          <w:spacing w:val="-5"/>
          <w:w w:val="95"/>
        </w:rPr>
        <w:t>Communities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2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visi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Ome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Swift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ee</w:t>
      </w:r>
      <w:r w:rsidRPr="00030317">
        <w:rPr>
          <w:color w:val="000000" w:themeColor="text1"/>
          <w:spacing w:val="-10"/>
          <w:w w:val="95"/>
        </w:rPr>
        <w:t>k</w:t>
      </w:r>
      <w:r w:rsidRPr="00030317">
        <w:rPr>
          <w:color w:val="000000" w:themeColor="text1"/>
          <w:w w:val="95"/>
        </w:rPr>
        <w:t>.</w:t>
      </w:r>
    </w:p>
    <w:p w:rsidR="00BD6C91" w:rsidRPr="00030317" w:rsidRDefault="00BD6C91">
      <w:pPr>
        <w:kinsoku w:val="0"/>
        <w:overflowPunct w:val="0"/>
        <w:spacing w:before="6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pStyle w:val="BodyText"/>
        <w:kinsoku w:val="0"/>
        <w:overflowPunct w:val="0"/>
        <w:spacing w:line="318" w:lineRule="auto"/>
        <w:ind w:left="3507" w:right="1239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Sher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y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Garbutt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2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Minis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7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Communit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Se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vices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2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visi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ed</w:t>
      </w:r>
      <w:r w:rsidRPr="00030317">
        <w:rPr>
          <w:color w:val="000000" w:themeColor="text1"/>
          <w:spacing w:val="-4"/>
          <w:w w:val="92"/>
        </w:rPr>
        <w:t xml:space="preserve"> </w:t>
      </w:r>
      <w:r w:rsidRPr="00030317">
        <w:rPr>
          <w:color w:val="000000" w:themeColor="text1"/>
          <w:spacing w:val="-4"/>
          <w:w w:val="90"/>
        </w:rPr>
        <w:t>Bright</w:t>
      </w:r>
      <w:r w:rsidRPr="00030317">
        <w:rPr>
          <w:color w:val="000000" w:themeColor="text1"/>
          <w:w w:val="90"/>
        </w:rPr>
        <w:t>,</w:t>
      </w:r>
      <w:r w:rsidRPr="00030317">
        <w:rPr>
          <w:color w:val="000000" w:themeColor="text1"/>
          <w:spacing w:val="26"/>
          <w:w w:val="90"/>
        </w:rPr>
        <w:t xml:space="preserve"> </w:t>
      </w:r>
      <w:r w:rsidRPr="00030317">
        <w:rPr>
          <w:color w:val="000000" w:themeColor="text1"/>
          <w:spacing w:val="-12"/>
          <w:w w:val="90"/>
        </w:rPr>
        <w:t>P</w:t>
      </w:r>
      <w:r w:rsidRPr="00030317">
        <w:rPr>
          <w:color w:val="000000" w:themeColor="text1"/>
          <w:spacing w:val="-4"/>
          <w:w w:val="90"/>
        </w:rPr>
        <w:t>o</w:t>
      </w:r>
      <w:r w:rsidRPr="00030317">
        <w:rPr>
          <w:color w:val="000000" w:themeColor="text1"/>
          <w:spacing w:val="-8"/>
          <w:w w:val="90"/>
        </w:rPr>
        <w:t>r</w:t>
      </w:r>
      <w:r w:rsidRPr="00030317">
        <w:rPr>
          <w:color w:val="000000" w:themeColor="text1"/>
          <w:spacing w:val="-4"/>
          <w:w w:val="90"/>
        </w:rPr>
        <w:t>epun</w:t>
      </w:r>
      <w:r w:rsidRPr="00030317">
        <w:rPr>
          <w:color w:val="000000" w:themeColor="text1"/>
          <w:spacing w:val="-13"/>
          <w:w w:val="90"/>
        </w:rPr>
        <w:t>k</w:t>
      </w:r>
      <w:r w:rsidRPr="00030317">
        <w:rPr>
          <w:color w:val="000000" w:themeColor="text1"/>
          <w:spacing w:val="-4"/>
          <w:w w:val="90"/>
        </w:rPr>
        <w:t>ah.</w:t>
      </w:r>
    </w:p>
    <w:p w:rsidR="00BD6C91" w:rsidRPr="00030317" w:rsidRDefault="00BD6C91">
      <w:pPr>
        <w:kinsoku w:val="0"/>
        <w:overflowPunct w:val="0"/>
        <w:spacing w:before="6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pStyle w:val="BodyText"/>
        <w:kinsoku w:val="0"/>
        <w:overflowPunct w:val="0"/>
        <w:ind w:right="1510"/>
        <w:jc w:val="both"/>
        <w:rPr>
          <w:color w:val="000000" w:themeColor="text1"/>
        </w:rPr>
      </w:pPr>
      <w:r w:rsidRPr="00030317">
        <w:rPr>
          <w:color w:val="000000" w:themeColor="text1"/>
          <w:spacing w:val="-16"/>
          <w:w w:val="90"/>
        </w:rPr>
        <w:t>2</w:t>
      </w:r>
      <w:r w:rsidRPr="00030317">
        <w:rPr>
          <w:color w:val="000000" w:themeColor="text1"/>
          <w:w w:val="90"/>
        </w:rPr>
        <w:t>1</w:t>
      </w:r>
      <w:r w:rsidRPr="00030317">
        <w:rPr>
          <w:color w:val="000000" w:themeColor="text1"/>
          <w:spacing w:val="-15"/>
          <w:w w:val="90"/>
        </w:rPr>
        <w:t xml:space="preserve"> </w:t>
      </w:r>
      <w:r w:rsidRPr="00030317">
        <w:rPr>
          <w:color w:val="000000" w:themeColor="text1"/>
          <w:spacing w:val="-10"/>
          <w:w w:val="90"/>
        </w:rPr>
        <w:t>F</w:t>
      </w:r>
      <w:r w:rsidRPr="00030317">
        <w:rPr>
          <w:color w:val="000000" w:themeColor="text1"/>
          <w:spacing w:val="-4"/>
          <w:w w:val="90"/>
        </w:rPr>
        <w:t>ebrua</w:t>
      </w:r>
      <w:r w:rsidRPr="00030317">
        <w:rPr>
          <w:color w:val="000000" w:themeColor="text1"/>
          <w:spacing w:val="1"/>
          <w:w w:val="90"/>
        </w:rPr>
        <w:t>r</w:t>
      </w:r>
      <w:r w:rsidRPr="00030317">
        <w:rPr>
          <w:color w:val="000000" w:themeColor="text1"/>
          <w:w w:val="90"/>
        </w:rPr>
        <w:t xml:space="preserve">y                                              </w:t>
      </w:r>
      <w:r w:rsidRPr="00030317">
        <w:rPr>
          <w:color w:val="000000" w:themeColor="text1"/>
          <w:spacing w:val="1"/>
          <w:w w:val="90"/>
        </w:rPr>
        <w:t xml:space="preserve"> </w:t>
      </w:r>
      <w:r w:rsidRPr="00030317">
        <w:rPr>
          <w:color w:val="000000" w:themeColor="text1"/>
          <w:spacing w:val="-7"/>
          <w:w w:val="90"/>
        </w:rPr>
        <w:t>J</w:t>
      </w:r>
      <w:r w:rsidRPr="00030317">
        <w:rPr>
          <w:color w:val="000000" w:themeColor="text1"/>
          <w:spacing w:val="-4"/>
          <w:w w:val="90"/>
        </w:rPr>
        <w:t>oh</w:t>
      </w:r>
      <w:r w:rsidRPr="00030317">
        <w:rPr>
          <w:color w:val="000000" w:themeColor="text1"/>
          <w:w w:val="90"/>
        </w:rPr>
        <w:t>n</w:t>
      </w:r>
      <w:r w:rsidRPr="00030317">
        <w:rPr>
          <w:color w:val="000000" w:themeColor="text1"/>
          <w:spacing w:val="-1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Brumb</w:t>
      </w:r>
      <w:r w:rsidRPr="00030317">
        <w:rPr>
          <w:color w:val="000000" w:themeColor="text1"/>
          <w:spacing w:val="-12"/>
          <w:w w:val="90"/>
        </w:rPr>
        <w:t>y</w:t>
      </w:r>
      <w:r w:rsidRPr="00030317">
        <w:rPr>
          <w:color w:val="000000" w:themeColor="text1"/>
          <w:w w:val="90"/>
        </w:rPr>
        <w:t>,</w:t>
      </w:r>
      <w:r w:rsidRPr="00030317">
        <w:rPr>
          <w:color w:val="000000" w:themeColor="text1"/>
          <w:spacing w:val="-9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th</w:t>
      </w:r>
      <w:r w:rsidRPr="00030317">
        <w:rPr>
          <w:color w:val="000000" w:themeColor="text1"/>
          <w:w w:val="90"/>
        </w:rPr>
        <w:t>e</w:t>
      </w:r>
      <w:r w:rsidRPr="00030317">
        <w:rPr>
          <w:color w:val="000000" w:themeColor="text1"/>
          <w:spacing w:val="-15"/>
          <w:w w:val="90"/>
        </w:rPr>
        <w:t xml:space="preserve"> </w:t>
      </w:r>
      <w:r w:rsidRPr="00030317">
        <w:rPr>
          <w:color w:val="000000" w:themeColor="text1"/>
          <w:spacing w:val="-18"/>
          <w:w w:val="90"/>
        </w:rPr>
        <w:t>T</w:t>
      </w:r>
      <w:r w:rsidRPr="00030317">
        <w:rPr>
          <w:color w:val="000000" w:themeColor="text1"/>
          <w:spacing w:val="-8"/>
          <w:w w:val="90"/>
        </w:rPr>
        <w:t>r</w:t>
      </w:r>
      <w:r w:rsidRPr="00030317">
        <w:rPr>
          <w:color w:val="000000" w:themeColor="text1"/>
          <w:spacing w:val="-4"/>
          <w:w w:val="90"/>
        </w:rPr>
        <w:t>easu</w:t>
      </w:r>
      <w:r w:rsidRPr="00030317">
        <w:rPr>
          <w:color w:val="000000" w:themeColor="text1"/>
          <w:spacing w:val="-8"/>
          <w:w w:val="90"/>
        </w:rPr>
        <w:t>r</w:t>
      </w:r>
      <w:r w:rsidRPr="00030317">
        <w:rPr>
          <w:color w:val="000000" w:themeColor="text1"/>
          <w:spacing w:val="-4"/>
          <w:w w:val="90"/>
        </w:rPr>
        <w:t>e</w:t>
      </w:r>
      <w:r w:rsidRPr="00030317">
        <w:rPr>
          <w:color w:val="000000" w:themeColor="text1"/>
          <w:spacing w:val="-16"/>
          <w:w w:val="90"/>
        </w:rPr>
        <w:t>r</w:t>
      </w:r>
      <w:r w:rsidRPr="00030317">
        <w:rPr>
          <w:color w:val="000000" w:themeColor="text1"/>
          <w:w w:val="90"/>
        </w:rPr>
        <w:t>,</w:t>
      </w:r>
      <w:r w:rsidRPr="00030317">
        <w:rPr>
          <w:color w:val="000000" w:themeColor="text1"/>
          <w:spacing w:val="-9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visi</w:t>
      </w:r>
      <w:r w:rsidRPr="00030317">
        <w:rPr>
          <w:color w:val="000000" w:themeColor="text1"/>
          <w:spacing w:val="-10"/>
          <w:w w:val="90"/>
        </w:rPr>
        <w:t>t</w:t>
      </w:r>
      <w:r w:rsidRPr="00030317">
        <w:rPr>
          <w:color w:val="000000" w:themeColor="text1"/>
          <w:spacing w:val="-4"/>
          <w:w w:val="90"/>
        </w:rPr>
        <w:t>e</w:t>
      </w:r>
      <w:r w:rsidRPr="00030317">
        <w:rPr>
          <w:color w:val="000000" w:themeColor="text1"/>
          <w:w w:val="90"/>
        </w:rPr>
        <w:t>d</w:t>
      </w:r>
      <w:r w:rsidRPr="00030317">
        <w:rPr>
          <w:color w:val="000000" w:themeColor="text1"/>
          <w:spacing w:val="-1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Benall</w:t>
      </w:r>
      <w:r w:rsidRPr="00030317">
        <w:rPr>
          <w:color w:val="000000" w:themeColor="text1"/>
          <w:w w:val="90"/>
        </w:rPr>
        <w:t>a</w:t>
      </w:r>
      <w:r w:rsidRPr="00030317">
        <w:rPr>
          <w:color w:val="000000" w:themeColor="text1"/>
          <w:spacing w:val="-1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an</w:t>
      </w:r>
      <w:r w:rsidRPr="00030317">
        <w:rPr>
          <w:color w:val="000000" w:themeColor="text1"/>
          <w:w w:val="90"/>
        </w:rPr>
        <w:t xml:space="preserve">d </w:t>
      </w:r>
      <w:r w:rsidRPr="00030317">
        <w:rPr>
          <w:color w:val="000000" w:themeColor="text1"/>
          <w:spacing w:val="-4"/>
          <w:w w:val="90"/>
        </w:rPr>
        <w:t>Glen</w:t>
      </w:r>
      <w:r w:rsidRPr="00030317">
        <w:rPr>
          <w:color w:val="000000" w:themeColor="text1"/>
          <w:spacing w:val="-8"/>
          <w:w w:val="90"/>
        </w:rPr>
        <w:t>r</w:t>
      </w:r>
      <w:r w:rsidRPr="00030317">
        <w:rPr>
          <w:color w:val="000000" w:themeColor="text1"/>
          <w:spacing w:val="-4"/>
          <w:w w:val="90"/>
        </w:rPr>
        <w:t>owan.</w:t>
      </w:r>
    </w:p>
    <w:p w:rsidR="00BD6C91" w:rsidRPr="00030317" w:rsidRDefault="00BD6C91">
      <w:pPr>
        <w:kinsoku w:val="0"/>
        <w:overflowPunct w:val="0"/>
        <w:spacing w:before="5" w:line="140" w:lineRule="exact"/>
        <w:rPr>
          <w:color w:val="000000" w:themeColor="text1"/>
          <w:sz w:val="14"/>
          <w:szCs w:val="14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pStyle w:val="BodyText"/>
        <w:kinsoku w:val="0"/>
        <w:overflowPunct w:val="0"/>
        <w:spacing w:line="278" w:lineRule="auto"/>
        <w:ind w:right="1049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Al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Governmen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</w:t>
      </w:r>
      <w:r w:rsidRPr="00030317">
        <w:rPr>
          <w:color w:val="000000" w:themeColor="text1"/>
          <w:spacing w:val="-9"/>
          <w:w w:val="95"/>
        </w:rPr>
        <w:t>P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1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visi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Beechwo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15"/>
          <w:w w:val="95"/>
        </w:rPr>
        <w:t xml:space="preserve"> </w:t>
      </w:r>
      <w:r w:rsidRPr="00030317">
        <w:rPr>
          <w:color w:val="000000" w:themeColor="text1"/>
          <w:spacing w:val="-23"/>
          <w:w w:val="95"/>
        </w:rPr>
        <w:t>1</w:t>
      </w:r>
      <w:r w:rsidRPr="00030317">
        <w:rPr>
          <w:color w:val="000000" w:themeColor="text1"/>
          <w:w w:val="95"/>
        </w:rPr>
        <w:t>6</w:t>
      </w:r>
      <w:r w:rsidRPr="00030317">
        <w:rPr>
          <w:color w:val="000000" w:themeColor="text1"/>
          <w:spacing w:val="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16"/>
          <w:w w:val="95"/>
        </w:rPr>
        <w:t xml:space="preserve"> </w:t>
      </w:r>
      <w:r w:rsidRPr="00030317">
        <w:rPr>
          <w:color w:val="000000" w:themeColor="text1"/>
          <w:spacing w:val="-30"/>
          <w:w w:val="95"/>
        </w:rPr>
        <w:t>1</w:t>
      </w:r>
      <w:r w:rsidRPr="00030317">
        <w:rPr>
          <w:color w:val="000000" w:themeColor="text1"/>
          <w:w w:val="95"/>
        </w:rPr>
        <w:t>7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11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ebrua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sha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15"/>
          <w:w w:val="95"/>
        </w:rPr>
        <w:t xml:space="preserve"> 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1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communit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lunc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1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with</w:t>
      </w:r>
      <w:r w:rsidRPr="00030317">
        <w:rPr>
          <w:color w:val="000000" w:themeColor="text1"/>
          <w:spacing w:val="-4"/>
          <w:w w:val="96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ep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esentative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m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Count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Fi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Authorit</w:t>
      </w:r>
      <w:r w:rsidRPr="00030317">
        <w:rPr>
          <w:color w:val="000000" w:themeColor="text1"/>
          <w:spacing w:val="-12"/>
          <w:w w:val="95"/>
        </w:rPr>
        <w:t>y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loca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Shi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businesses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esident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volun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eers.</w:t>
      </w:r>
    </w:p>
    <w:p w:rsidR="00BD6C91" w:rsidRPr="00030317" w:rsidRDefault="00BD6C91">
      <w:pPr>
        <w:kinsoku w:val="0"/>
        <w:overflowPunct w:val="0"/>
        <w:spacing w:before="5"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pStyle w:val="Heading3"/>
        <w:numPr>
          <w:ilvl w:val="1"/>
          <w:numId w:val="9"/>
        </w:numPr>
        <w:tabs>
          <w:tab w:val="left" w:pos="617"/>
        </w:tabs>
        <w:kinsoku w:val="0"/>
        <w:overflowPunct w:val="0"/>
        <w:ind w:left="617" w:right="4953" w:hanging="512"/>
        <w:jc w:val="both"/>
        <w:rPr>
          <w:color w:val="000000" w:themeColor="text1"/>
        </w:rPr>
      </w:pPr>
      <w:r w:rsidRPr="00030317">
        <w:rPr>
          <w:color w:val="000000" w:themeColor="text1"/>
          <w:spacing w:val="-6"/>
        </w:rPr>
        <w:t>Initiatin</w:t>
      </w:r>
      <w:r w:rsidRPr="00030317">
        <w:rPr>
          <w:color w:val="000000" w:themeColor="text1"/>
        </w:rPr>
        <w:t>g</w:t>
      </w:r>
      <w:r w:rsidRPr="00030317">
        <w:rPr>
          <w:color w:val="000000" w:themeColor="text1"/>
          <w:spacing w:val="25"/>
        </w:rPr>
        <w:t xml:space="preserve"> </w:t>
      </w:r>
      <w:r w:rsidRPr="00030317">
        <w:rPr>
          <w:color w:val="000000" w:themeColor="text1"/>
          <w:spacing w:val="-7"/>
        </w:rPr>
        <w:t>emer</w:t>
      </w:r>
      <w:r w:rsidRPr="00030317">
        <w:rPr>
          <w:color w:val="000000" w:themeColor="text1"/>
          <w:spacing w:val="-15"/>
        </w:rPr>
        <w:t>g</w:t>
      </w:r>
      <w:r w:rsidRPr="00030317">
        <w:rPr>
          <w:color w:val="000000" w:themeColor="text1"/>
          <w:spacing w:val="-7"/>
        </w:rPr>
        <w:t>enc</w:t>
      </w:r>
      <w:r w:rsidRPr="00030317">
        <w:rPr>
          <w:color w:val="000000" w:themeColor="text1"/>
        </w:rPr>
        <w:t>y</w:t>
      </w:r>
      <w:r w:rsidRPr="00030317">
        <w:rPr>
          <w:color w:val="000000" w:themeColor="text1"/>
          <w:spacing w:val="25"/>
        </w:rPr>
        <w:t xml:space="preserve"> </w:t>
      </w:r>
      <w:r w:rsidRPr="00030317">
        <w:rPr>
          <w:color w:val="000000" w:themeColor="text1"/>
          <w:spacing w:val="-7"/>
        </w:rPr>
        <w:t>responses</w:t>
      </w:r>
    </w:p>
    <w:p w:rsidR="00BD6C91" w:rsidRPr="00030317" w:rsidRDefault="00BD6C91">
      <w:pPr>
        <w:kinsoku w:val="0"/>
        <w:overflowPunct w:val="0"/>
        <w:spacing w:before="9" w:line="120" w:lineRule="exact"/>
        <w:rPr>
          <w:color w:val="000000" w:themeColor="text1"/>
          <w:sz w:val="12"/>
          <w:szCs w:val="12"/>
        </w:rPr>
      </w:pPr>
    </w:p>
    <w:p w:rsidR="00BD6C91" w:rsidRPr="00030317" w:rsidRDefault="00BD6C91">
      <w:pPr>
        <w:pStyle w:val="BodyText"/>
        <w:kinsoku w:val="0"/>
        <w:overflowPunct w:val="0"/>
        <w:spacing w:line="278" w:lineRule="auto"/>
        <w:ind w:right="1049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Whils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supp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essio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1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activitie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1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continu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the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al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ead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man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10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ecove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1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initiative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unde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wa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1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1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the</w:t>
      </w:r>
      <w:r w:rsidRPr="00030317">
        <w:rPr>
          <w:color w:val="000000" w:themeColor="text1"/>
          <w:spacing w:val="-4"/>
          <w:w w:val="96"/>
        </w:rPr>
        <w:t xml:space="preserve"> </w:t>
      </w:r>
      <w:r w:rsidRPr="00030317">
        <w:rPr>
          <w:color w:val="000000" w:themeColor="text1"/>
          <w:spacing w:val="-6"/>
          <w:w w:val="95"/>
        </w:rPr>
        <w:t>No</w:t>
      </w:r>
      <w:r w:rsidRPr="00030317">
        <w:rPr>
          <w:color w:val="000000" w:themeColor="text1"/>
          <w:spacing w:val="-1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t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-25"/>
          <w:w w:val="95"/>
        </w:rPr>
        <w:t xml:space="preserve"> </w:t>
      </w:r>
      <w:r w:rsidRPr="00030317">
        <w:rPr>
          <w:color w:val="000000" w:themeColor="text1"/>
          <w:spacing w:val="-11"/>
          <w:w w:val="95"/>
        </w:rPr>
        <w:t>E</w:t>
      </w:r>
      <w:r w:rsidRPr="00030317">
        <w:rPr>
          <w:color w:val="000000" w:themeColor="text1"/>
          <w:spacing w:val="-5"/>
          <w:w w:val="95"/>
        </w:rPr>
        <w:t>ast/</w:t>
      </w:r>
      <w:r w:rsidRPr="00030317">
        <w:rPr>
          <w:color w:val="000000" w:themeColor="text1"/>
          <w:spacing w:val="-9"/>
          <w:w w:val="95"/>
        </w:rPr>
        <w:t>E</w:t>
      </w:r>
      <w:r w:rsidRPr="00030317">
        <w:rPr>
          <w:color w:val="000000" w:themeColor="text1"/>
          <w:spacing w:val="-6"/>
          <w:w w:val="95"/>
        </w:rPr>
        <w:t>as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9"/>
          <w:w w:val="95"/>
        </w:rPr>
        <w:t xml:space="preserve"> </w:t>
      </w:r>
      <w:r w:rsidRPr="00030317">
        <w:rPr>
          <w:color w:val="000000" w:themeColor="text1"/>
          <w:spacing w:val="-6"/>
          <w:w w:val="95"/>
        </w:rPr>
        <w:t>Gippslan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25"/>
          <w:w w:val="95"/>
        </w:rPr>
        <w:t xml:space="preserve"> </w:t>
      </w:r>
      <w:r w:rsidRPr="00030317">
        <w:rPr>
          <w:color w:val="000000" w:themeColor="text1"/>
          <w:spacing w:val="-6"/>
          <w:w w:val="95"/>
        </w:rPr>
        <w:t>a</w:t>
      </w:r>
      <w:r w:rsidRPr="00030317">
        <w:rPr>
          <w:color w:val="000000" w:themeColor="text1"/>
          <w:spacing w:val="-10"/>
          <w:w w:val="95"/>
        </w:rPr>
        <w:t>r</w:t>
      </w:r>
      <w:r w:rsidRPr="00030317">
        <w:rPr>
          <w:color w:val="000000" w:themeColor="text1"/>
          <w:spacing w:val="-6"/>
          <w:w w:val="95"/>
        </w:rPr>
        <w:t>eas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-35"/>
          <w:w w:val="95"/>
        </w:rPr>
        <w:t xml:space="preserve"> </w:t>
      </w:r>
      <w:r w:rsidRPr="00030317">
        <w:rPr>
          <w:color w:val="000000" w:themeColor="text1"/>
          <w:spacing w:val="-6"/>
          <w:w w:val="95"/>
        </w:rPr>
        <w:t>Thes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5"/>
          <w:w w:val="95"/>
        </w:rPr>
        <w:t xml:space="preserve"> </w:t>
      </w:r>
      <w:r w:rsidRPr="00030317">
        <w:rPr>
          <w:color w:val="000000" w:themeColor="text1"/>
          <w:spacing w:val="-6"/>
          <w:w w:val="95"/>
        </w:rPr>
        <w:t>hav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5"/>
          <w:w w:val="95"/>
        </w:rPr>
        <w:t xml:space="preserve"> </w:t>
      </w:r>
      <w:r w:rsidRPr="00030317">
        <w:rPr>
          <w:color w:val="000000" w:themeColor="text1"/>
          <w:spacing w:val="-6"/>
          <w:w w:val="95"/>
        </w:rPr>
        <w:t>arise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2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f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6"/>
          <w:w w:val="95"/>
        </w:rPr>
        <w:t>o</w:t>
      </w:r>
      <w:r w:rsidRPr="00030317">
        <w:rPr>
          <w:color w:val="000000" w:themeColor="text1"/>
          <w:w w:val="95"/>
        </w:rPr>
        <w:t>m</w:t>
      </w:r>
      <w:r w:rsidRPr="00030317">
        <w:rPr>
          <w:color w:val="000000" w:themeColor="text1"/>
          <w:spacing w:val="-2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quic</w:t>
      </w:r>
      <w:r w:rsidRPr="00030317">
        <w:rPr>
          <w:color w:val="000000" w:themeColor="text1"/>
          <w:w w:val="95"/>
        </w:rPr>
        <w:t>k</w:t>
      </w:r>
      <w:r w:rsidRPr="00030317">
        <w:rPr>
          <w:color w:val="000000" w:themeColor="text1"/>
          <w:spacing w:val="-3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implementatio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2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28"/>
          <w:w w:val="95"/>
        </w:rPr>
        <w:t xml:space="preserve"> </w:t>
      </w:r>
      <w:r w:rsidRPr="00030317">
        <w:rPr>
          <w:color w:val="000000" w:themeColor="text1"/>
          <w:spacing w:val="-6"/>
          <w:w w:val="95"/>
        </w:rPr>
        <w:t>ou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3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Sta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4"/>
          <w:w w:val="95"/>
        </w:rPr>
        <w:t xml:space="preserve"> </w:t>
      </w:r>
      <w:r w:rsidRPr="00030317">
        <w:rPr>
          <w:color w:val="000000" w:themeColor="text1"/>
          <w:spacing w:val="-6"/>
          <w:w w:val="95"/>
        </w:rPr>
        <w:t>Eme</w:t>
      </w:r>
      <w:r w:rsidRPr="00030317">
        <w:rPr>
          <w:color w:val="000000" w:themeColor="text1"/>
          <w:spacing w:val="-11"/>
          <w:w w:val="95"/>
        </w:rPr>
        <w:t>rg</w:t>
      </w:r>
      <w:r w:rsidRPr="00030317">
        <w:rPr>
          <w:color w:val="000000" w:themeColor="text1"/>
          <w:spacing w:val="-6"/>
          <w:w w:val="95"/>
        </w:rPr>
        <w:t>ency</w:t>
      </w:r>
      <w:r w:rsidRPr="00030317">
        <w:rPr>
          <w:color w:val="000000" w:themeColor="text1"/>
          <w:spacing w:val="-5"/>
          <w:w w:val="92"/>
        </w:rPr>
        <w:t xml:space="preserve"> </w:t>
      </w:r>
      <w:r w:rsidRPr="00030317">
        <w:rPr>
          <w:color w:val="000000" w:themeColor="text1"/>
          <w:spacing w:val="-6"/>
          <w:w w:val="95"/>
        </w:rPr>
        <w:t>Recove</w:t>
      </w:r>
      <w:r w:rsidRPr="00030317">
        <w:rPr>
          <w:color w:val="000000" w:themeColor="text1"/>
          <w:spacing w:val="1"/>
          <w:w w:val="95"/>
        </w:rPr>
        <w:t>r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6"/>
          <w:w w:val="95"/>
        </w:rPr>
        <w:t xml:space="preserve"> Pla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5"/>
          <w:w w:val="95"/>
        </w:rPr>
        <w:t xml:space="preserve"> </w:t>
      </w:r>
      <w:r w:rsidRPr="00030317">
        <w:rPr>
          <w:color w:val="000000" w:themeColor="text1"/>
          <w:spacing w:val="-6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5"/>
          <w:w w:val="95"/>
        </w:rPr>
        <w:t xml:space="preserve"> f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6"/>
          <w:w w:val="95"/>
        </w:rPr>
        <w:t>o</w:t>
      </w:r>
      <w:r w:rsidRPr="00030317">
        <w:rPr>
          <w:color w:val="000000" w:themeColor="text1"/>
          <w:w w:val="95"/>
        </w:rPr>
        <w:t>m</w:t>
      </w:r>
      <w:r w:rsidRPr="00030317">
        <w:rPr>
          <w:color w:val="000000" w:themeColor="text1"/>
          <w:spacing w:val="-5"/>
          <w:w w:val="95"/>
        </w:rPr>
        <w:t xml:space="preserve"> 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5"/>
          <w:w w:val="95"/>
        </w:rPr>
        <w:t xml:space="preserve"> communit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5"/>
          <w:w w:val="95"/>
        </w:rPr>
        <w:t xml:space="preserve"> </w:t>
      </w:r>
      <w:r w:rsidRPr="00030317">
        <w:rPr>
          <w:color w:val="000000" w:themeColor="text1"/>
          <w:spacing w:val="-6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5"/>
          <w:w w:val="95"/>
        </w:rPr>
        <w:t xml:space="preserve"> </w:t>
      </w:r>
      <w:r w:rsidRPr="00030317">
        <w:rPr>
          <w:color w:val="000000" w:themeColor="text1"/>
          <w:spacing w:val="-6"/>
          <w:w w:val="95"/>
        </w:rPr>
        <w:t>volun</w:t>
      </w:r>
      <w:r w:rsidRPr="00030317">
        <w:rPr>
          <w:color w:val="000000" w:themeColor="text1"/>
          <w:spacing w:val="-12"/>
          <w:w w:val="95"/>
        </w:rPr>
        <w:t>t</w:t>
      </w:r>
      <w:r w:rsidRPr="00030317">
        <w:rPr>
          <w:color w:val="000000" w:themeColor="text1"/>
          <w:spacing w:val="-6"/>
          <w:w w:val="95"/>
        </w:rPr>
        <w:t>ee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6"/>
          <w:w w:val="95"/>
        </w:rPr>
        <w:t>e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0"/>
          <w:w w:val="95"/>
        </w:rPr>
        <w:t>f</w:t>
      </w:r>
      <w:r w:rsidRPr="00030317">
        <w:rPr>
          <w:color w:val="000000" w:themeColor="text1"/>
          <w:spacing w:val="-6"/>
          <w:w w:val="95"/>
        </w:rPr>
        <w:t>o</w:t>
      </w:r>
      <w:r w:rsidRPr="00030317">
        <w:rPr>
          <w:color w:val="000000" w:themeColor="text1"/>
          <w:spacing w:val="-1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t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5"/>
          <w:w w:val="95"/>
        </w:rPr>
        <w:t xml:space="preserve"> tha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6"/>
          <w:w w:val="95"/>
        </w:rPr>
        <w:t>suppo</w:t>
      </w:r>
      <w:r w:rsidRPr="00030317">
        <w:rPr>
          <w:color w:val="000000" w:themeColor="text1"/>
          <w:spacing w:val="-1"/>
          <w:w w:val="95"/>
        </w:rPr>
        <w:t>r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6"/>
          <w:w w:val="95"/>
        </w:rPr>
        <w:t xml:space="preserve"> Plan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-5"/>
          <w:w w:val="95"/>
        </w:rPr>
        <w:t xml:space="preserve"> majo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f</w:t>
      </w:r>
      <w:r w:rsidRPr="00030317">
        <w:rPr>
          <w:color w:val="000000" w:themeColor="text1"/>
          <w:spacing w:val="-6"/>
          <w:w w:val="95"/>
        </w:rPr>
        <w:t>ocu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5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f</w:t>
      </w:r>
      <w:r w:rsidRPr="00030317">
        <w:rPr>
          <w:color w:val="000000" w:themeColor="text1"/>
          <w:spacing w:val="-6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the</w:t>
      </w:r>
      <w:r w:rsidRPr="00030317">
        <w:rPr>
          <w:color w:val="000000" w:themeColor="text1"/>
          <w:spacing w:val="-5"/>
          <w:w w:val="96"/>
        </w:rPr>
        <w:t xml:space="preserve"> </w:t>
      </w:r>
      <w:r w:rsidRPr="00030317">
        <w:rPr>
          <w:color w:val="000000" w:themeColor="text1"/>
          <w:spacing w:val="-6"/>
          <w:w w:val="95"/>
        </w:rPr>
        <w:t>Governmen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6"/>
          <w:w w:val="95"/>
        </w:rPr>
        <w:t>s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f</w:t>
      </w:r>
      <w:r w:rsidRPr="00030317">
        <w:rPr>
          <w:color w:val="000000" w:themeColor="text1"/>
          <w:spacing w:val="-6"/>
          <w:w w:val="95"/>
        </w:rPr>
        <w:t>a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6"/>
          <w:w w:val="95"/>
        </w:rPr>
        <w:t xml:space="preserve"> </w:t>
      </w:r>
      <w:r w:rsidRPr="00030317">
        <w:rPr>
          <w:color w:val="000000" w:themeColor="text1"/>
          <w:spacing w:val="-6"/>
          <w:w w:val="95"/>
        </w:rPr>
        <w:t>ha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6"/>
          <w:w w:val="95"/>
        </w:rPr>
        <w:t>bee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6"/>
          <w:w w:val="95"/>
        </w:rPr>
        <w:t>ovid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6"/>
          <w:w w:val="95"/>
        </w:rPr>
        <w:t>ai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tha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6"/>
          <w:w w:val="95"/>
        </w:rPr>
        <w:t>i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6"/>
          <w:w w:val="95"/>
        </w:rPr>
        <w:t>pa</w:t>
      </w:r>
      <w:r w:rsidRPr="00030317">
        <w:rPr>
          <w:color w:val="000000" w:themeColor="text1"/>
          <w:spacing w:val="-1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ticula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5"/>
          <w:w w:val="95"/>
        </w:rPr>
        <w:t xml:space="preserve"> </w:t>
      </w:r>
      <w:r w:rsidRPr="00030317">
        <w:rPr>
          <w:color w:val="000000" w:themeColor="text1"/>
          <w:spacing w:val="-6"/>
          <w:w w:val="95"/>
        </w:rPr>
        <w:t>nee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6"/>
          <w:w w:val="95"/>
        </w:rPr>
        <w:t>thes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11"/>
          <w:w w:val="95"/>
        </w:rPr>
        <w:t>e</w:t>
      </w:r>
      <w:r w:rsidRPr="00030317">
        <w:rPr>
          <w:color w:val="000000" w:themeColor="text1"/>
          <w:spacing w:val="-6"/>
          <w:w w:val="95"/>
        </w:rPr>
        <w:t>xtraordina</w:t>
      </w:r>
      <w:r w:rsidRPr="00030317">
        <w:rPr>
          <w:color w:val="000000" w:themeColor="text1"/>
          <w:spacing w:val="1"/>
          <w:w w:val="95"/>
        </w:rPr>
        <w:t>r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fi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6"/>
          <w:w w:val="95"/>
        </w:rPr>
        <w:t>es.</w:t>
      </w:r>
    </w:p>
    <w:p w:rsidR="00BD6C91" w:rsidRPr="00030317" w:rsidRDefault="00BD6C91">
      <w:pPr>
        <w:kinsoku w:val="0"/>
        <w:overflowPunct w:val="0"/>
        <w:spacing w:before="5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pStyle w:val="BodyText"/>
        <w:kinsoku w:val="0"/>
        <w:overflowPunct w:val="0"/>
        <w:spacing w:line="278" w:lineRule="auto"/>
        <w:ind w:right="1046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additio</w:t>
      </w:r>
      <w:r w:rsidRPr="00030317">
        <w:rPr>
          <w:color w:val="000000" w:themeColor="text1"/>
          <w:w w:val="95"/>
        </w:rPr>
        <w:t xml:space="preserve">n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 xml:space="preserve">o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 xml:space="preserve">e </w:t>
      </w:r>
      <w:r w:rsidRPr="00030317">
        <w:rPr>
          <w:color w:val="000000" w:themeColor="text1"/>
          <w:spacing w:val="-4"/>
          <w:w w:val="95"/>
        </w:rPr>
        <w:t>communit</w:t>
      </w:r>
      <w:r w:rsidRPr="00030317">
        <w:rPr>
          <w:color w:val="000000" w:themeColor="text1"/>
          <w:w w:val="95"/>
        </w:rPr>
        <w:t xml:space="preserve">y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volun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spacing w:val="1"/>
          <w:w w:val="95"/>
        </w:rPr>
        <w:t>f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</w:t>
      </w:r>
      <w:r w:rsidRPr="00030317">
        <w:rPr>
          <w:color w:val="000000" w:themeColor="text1"/>
          <w:w w:val="95"/>
        </w:rPr>
        <w:t xml:space="preserve">s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 xml:space="preserve">n </w:t>
      </w:r>
      <w:r w:rsidRPr="00030317">
        <w:rPr>
          <w:color w:val="000000" w:themeColor="text1"/>
          <w:spacing w:val="-4"/>
          <w:w w:val="95"/>
        </w:rPr>
        <w:t>fi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w w:val="95"/>
        </w:rPr>
        <w:t xml:space="preserve">e </w:t>
      </w:r>
      <w:r w:rsidRPr="00030317">
        <w:rPr>
          <w:color w:val="000000" w:themeColor="text1"/>
          <w:spacing w:val="-4"/>
          <w:w w:val="95"/>
        </w:rPr>
        <w:t>fightin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 xml:space="preserve">d </w:t>
      </w:r>
      <w:r w:rsidRPr="00030317">
        <w:rPr>
          <w:color w:val="000000" w:themeColor="text1"/>
          <w:spacing w:val="-4"/>
          <w:w w:val="95"/>
        </w:rPr>
        <w:t>fi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w w:val="95"/>
        </w:rPr>
        <w:t xml:space="preserve">e </w:t>
      </w:r>
      <w:r w:rsidRPr="00030317">
        <w:rPr>
          <w:color w:val="000000" w:themeColor="text1"/>
          <w:spacing w:val="-5"/>
          <w:w w:val="95"/>
        </w:rPr>
        <w:t>supp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ession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man</w:t>
      </w:r>
      <w:r w:rsidRPr="00030317">
        <w:rPr>
          <w:color w:val="000000" w:themeColor="text1"/>
          <w:w w:val="95"/>
        </w:rPr>
        <w:t xml:space="preserve">y </w:t>
      </w:r>
      <w:r w:rsidRPr="00030317">
        <w:rPr>
          <w:color w:val="000000" w:themeColor="text1"/>
          <w:spacing w:val="-5"/>
          <w:w w:val="95"/>
        </w:rPr>
        <w:t>individuals</w:t>
      </w:r>
      <w:r w:rsidRPr="00030317">
        <w:rPr>
          <w:color w:val="000000" w:themeColor="text1"/>
          <w:spacing w:val="-4"/>
          <w:w w:val="92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businesse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contribu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time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ood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se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vice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durin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eme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enc</w:t>
      </w:r>
      <w:r w:rsidRPr="00030317">
        <w:rPr>
          <w:color w:val="000000" w:themeColor="text1"/>
          <w:spacing w:val="-15"/>
          <w:w w:val="95"/>
        </w:rPr>
        <w:t>y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34"/>
          <w:w w:val="95"/>
        </w:rPr>
        <w:t xml:space="preserve"> </w:t>
      </w:r>
      <w:r w:rsidRPr="00030317">
        <w:rPr>
          <w:color w:val="000000" w:themeColor="text1"/>
          <w:spacing w:val="-12"/>
          <w:w w:val="95"/>
        </w:rPr>
        <w:t>P</w:t>
      </w:r>
      <w:r w:rsidRPr="00030317">
        <w:rPr>
          <w:color w:val="000000" w:themeColor="text1"/>
          <w:spacing w:val="-5"/>
          <w:w w:val="95"/>
        </w:rPr>
        <w:t>owe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companie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such</w:t>
      </w:r>
      <w:r w:rsidRPr="00030317">
        <w:rPr>
          <w:color w:val="000000" w:themeColor="text1"/>
          <w:spacing w:val="-4"/>
          <w:w w:val="92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TX</w:t>
      </w:r>
      <w:r w:rsidRPr="00030317">
        <w:rPr>
          <w:color w:val="000000" w:themeColor="text1"/>
          <w:w w:val="95"/>
        </w:rPr>
        <w:t>U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mad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spacing w:val="1"/>
          <w:w w:val="95"/>
        </w:rPr>
        <w:t>f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8"/>
          <w:w w:val="95"/>
        </w:rPr>
        <w:t xml:space="preserve"> r</w:t>
      </w:r>
      <w:r w:rsidRPr="00030317">
        <w:rPr>
          <w:color w:val="000000" w:themeColor="text1"/>
          <w:spacing w:val="-4"/>
          <w:w w:val="95"/>
        </w:rPr>
        <w:t>einsta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powe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ve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quickl</w:t>
      </w:r>
      <w:r w:rsidRPr="00030317">
        <w:rPr>
          <w:color w:val="000000" w:themeColor="text1"/>
          <w:spacing w:val="-13"/>
          <w:w w:val="95"/>
        </w:rPr>
        <w:t>y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whe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spacing w:val="-9"/>
          <w:w w:val="95"/>
        </w:rPr>
        <w:t>e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coul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not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ovide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enera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or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until</w:t>
      </w:r>
      <w:r w:rsidRPr="00030317">
        <w:rPr>
          <w:color w:val="000000" w:themeColor="text1"/>
          <w:spacing w:val="-4"/>
          <w:w w:val="97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2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3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possibl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w w:val="95"/>
        </w:rPr>
        <w:t xml:space="preserve">. </w:t>
      </w:r>
      <w:r w:rsidRPr="00030317">
        <w:rPr>
          <w:color w:val="000000" w:themeColor="text1"/>
          <w:spacing w:val="-5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3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Commonwealt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3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Governmen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2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3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pled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3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$</w:t>
      </w:r>
      <w:r w:rsidRPr="00030317">
        <w:rPr>
          <w:color w:val="000000" w:themeColor="text1"/>
          <w:w w:val="95"/>
        </w:rPr>
        <w:t>1</w:t>
      </w:r>
      <w:r w:rsidRPr="00030317">
        <w:rPr>
          <w:color w:val="000000" w:themeColor="text1"/>
          <w:spacing w:val="2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millio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32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3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2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Vic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oria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3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Bushfi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w w:val="90"/>
        </w:rPr>
        <w:t xml:space="preserve"> </w:t>
      </w:r>
      <w:r w:rsidRPr="00030317">
        <w:rPr>
          <w:color w:val="000000" w:themeColor="text1"/>
          <w:spacing w:val="-5"/>
          <w:w w:val="95"/>
        </w:rPr>
        <w:t>Recove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3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Appeal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3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Australia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38"/>
          <w:w w:val="95"/>
        </w:rPr>
        <w:t xml:space="preserve"> </w:t>
      </w:r>
      <w:r w:rsidRPr="00030317">
        <w:rPr>
          <w:color w:val="000000" w:themeColor="text1"/>
          <w:spacing w:val="-2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w w:val="95"/>
        </w:rPr>
        <w:t>x</w:t>
      </w:r>
      <w:r w:rsidRPr="00030317">
        <w:rPr>
          <w:color w:val="000000" w:themeColor="text1"/>
          <w:spacing w:val="-2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spacing w:val="1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fic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3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29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spacing w:val="-5"/>
          <w:w w:val="95"/>
        </w:rPr>
        <w:t>x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ende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2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assistanc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30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2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busines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2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opera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or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2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3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individuals</w:t>
      </w:r>
      <w:r w:rsidRPr="00030317">
        <w:rPr>
          <w:color w:val="000000" w:themeColor="text1"/>
          <w:spacing w:val="-4"/>
          <w:w w:val="92"/>
        </w:rPr>
        <w:t xml:space="preserve"> </w:t>
      </w:r>
      <w:r w:rsidRPr="00030317">
        <w:rPr>
          <w:color w:val="000000" w:themeColor="text1"/>
          <w:spacing w:val="-5"/>
          <w:w w:val="95"/>
        </w:rPr>
        <w:t>b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spacing w:val="1"/>
          <w:w w:val="95"/>
        </w:rPr>
        <w:t>f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erin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6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7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ast</w:t>
      </w:r>
      <w:r w:rsidRPr="00030317">
        <w:rPr>
          <w:color w:val="000000" w:themeColor="text1"/>
          <w:spacing w:val="2"/>
          <w:w w:val="95"/>
        </w:rPr>
        <w:t>-</w:t>
      </w:r>
      <w:r w:rsidRPr="00030317">
        <w:rPr>
          <w:color w:val="000000" w:themeColor="text1"/>
          <w:spacing w:val="-4"/>
          <w:w w:val="95"/>
        </w:rPr>
        <w:t>trac</w:t>
      </w:r>
      <w:r w:rsidRPr="00030317">
        <w:rPr>
          <w:color w:val="000000" w:themeColor="text1"/>
          <w:w w:val="95"/>
        </w:rPr>
        <w:t>k</w:t>
      </w:r>
      <w:r w:rsidRPr="00030317">
        <w:rPr>
          <w:color w:val="000000" w:themeColor="text1"/>
          <w:spacing w:val="50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efunds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5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in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est-f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6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spacing w:val="-5"/>
          <w:w w:val="95"/>
        </w:rPr>
        <w:t>x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ende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paymen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deadlines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5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assistanc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with</w:t>
      </w:r>
      <w:r w:rsidRPr="00030317">
        <w:rPr>
          <w:color w:val="000000" w:themeColor="text1"/>
          <w:spacing w:val="-4"/>
          <w:w w:val="96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econstructin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ta</w:t>
      </w:r>
      <w:r w:rsidRPr="00030317">
        <w:rPr>
          <w:color w:val="000000" w:themeColor="text1"/>
          <w:w w:val="95"/>
        </w:rPr>
        <w:t>x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ecords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4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Cent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elin</w:t>
      </w:r>
      <w:r w:rsidRPr="00030317">
        <w:rPr>
          <w:color w:val="000000" w:themeColor="text1"/>
          <w:w w:val="95"/>
        </w:rPr>
        <w:t>k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institu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out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eac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se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vic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1"/>
          <w:w w:val="95"/>
        </w:rPr>
        <w:t>f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ec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communities.</w:t>
      </w:r>
    </w:p>
    <w:p w:rsidR="00BD6C91" w:rsidRPr="00030317" w:rsidRDefault="00BD6C91">
      <w:pPr>
        <w:pStyle w:val="BodyText"/>
        <w:kinsoku w:val="0"/>
        <w:overflowPunct w:val="0"/>
        <w:spacing w:line="278" w:lineRule="auto"/>
        <w:ind w:right="1046"/>
        <w:jc w:val="both"/>
        <w:rPr>
          <w:color w:val="000000" w:themeColor="text1"/>
        </w:rPr>
        <w:sectPr w:rsidR="00BD6C91" w:rsidRPr="00030317">
          <w:pgSz w:w="11900" w:h="16840"/>
          <w:pgMar w:top="1400" w:right="500" w:bottom="640" w:left="1500" w:header="0" w:footer="442" w:gutter="0"/>
          <w:cols w:space="720" w:equalWidth="0">
            <w:col w:w="9900"/>
          </w:cols>
          <w:noEndnote/>
        </w:sectPr>
      </w:pPr>
    </w:p>
    <w:p w:rsidR="00BD6C91" w:rsidRPr="00030317" w:rsidRDefault="00BD6C91">
      <w:pPr>
        <w:pStyle w:val="BodyText"/>
        <w:kinsoku w:val="0"/>
        <w:overflowPunct w:val="0"/>
        <w:spacing w:before="72" w:line="278" w:lineRule="auto"/>
        <w:ind w:left="1098" w:right="117"/>
        <w:jc w:val="both"/>
        <w:rPr>
          <w:color w:val="000000" w:themeColor="text1"/>
        </w:rPr>
      </w:pP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1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critica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11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ol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1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Minis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eria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2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ask</w:t>
      </w:r>
      <w:r w:rsidRPr="00030317">
        <w:rPr>
          <w:color w:val="000000" w:themeColor="text1"/>
          <w:spacing w:val="-10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c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Bushfi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Recove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bee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11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asses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1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nee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11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any</w:t>
      </w:r>
      <w:r w:rsidRPr="00030317">
        <w:rPr>
          <w:color w:val="000000" w:themeColor="text1"/>
          <w:spacing w:val="-4"/>
          <w:w w:val="90"/>
        </w:rPr>
        <w:t xml:space="preserve"> </w:t>
      </w:r>
      <w:r w:rsidRPr="00030317">
        <w:rPr>
          <w:color w:val="000000" w:themeColor="text1"/>
          <w:spacing w:val="-5"/>
          <w:w w:val="95"/>
        </w:rPr>
        <w:t>immedia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additiona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sho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</w:t>
      </w:r>
      <w:r w:rsidRPr="00030317">
        <w:rPr>
          <w:color w:val="000000" w:themeColor="text1"/>
          <w:w w:val="95"/>
        </w:rPr>
        <w:t>-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er</w:t>
      </w:r>
      <w:r w:rsidRPr="00030317">
        <w:rPr>
          <w:color w:val="000000" w:themeColor="text1"/>
          <w:w w:val="95"/>
        </w:rPr>
        <w:t>m</w:t>
      </w:r>
      <w:r w:rsidRPr="00030317">
        <w:rPr>
          <w:color w:val="000000" w:themeColor="text1"/>
          <w:spacing w:val="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ogram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assis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communitie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individual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ecove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m</w:t>
      </w:r>
      <w:r w:rsidRPr="00030317">
        <w:rPr>
          <w:color w:val="000000" w:themeColor="text1"/>
          <w:spacing w:val="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es.</w:t>
      </w:r>
      <w:r w:rsidRPr="00030317">
        <w:rPr>
          <w:color w:val="000000" w:themeColor="text1"/>
          <w:spacing w:val="-4"/>
          <w:w w:val="91"/>
        </w:rPr>
        <w:t xml:space="preserve"> </w:t>
      </w:r>
      <w:r w:rsidRPr="00030317">
        <w:rPr>
          <w:color w:val="000000" w:themeColor="text1"/>
          <w:spacing w:val="-5"/>
          <w:w w:val="95"/>
        </w:rPr>
        <w:t>Respondin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rapidl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specifi</w:t>
      </w:r>
      <w:r w:rsidRPr="00030317">
        <w:rPr>
          <w:color w:val="000000" w:themeColor="text1"/>
          <w:w w:val="95"/>
        </w:rPr>
        <w:t>c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equest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m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1"/>
          <w:w w:val="95"/>
        </w:rPr>
        <w:t>f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ec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communitie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bee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impo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tan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pa</w:t>
      </w:r>
      <w:r w:rsidRPr="00030317">
        <w:rPr>
          <w:color w:val="000000" w:themeColor="text1"/>
          <w:w w:val="95"/>
        </w:rPr>
        <w:t>rt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building</w:t>
      </w:r>
      <w:r w:rsidRPr="00030317">
        <w:rPr>
          <w:color w:val="000000" w:themeColor="text1"/>
          <w:spacing w:val="-4"/>
          <w:w w:val="93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elationshi</w:t>
      </w:r>
      <w:r w:rsidRPr="00030317">
        <w:rPr>
          <w:color w:val="000000" w:themeColor="text1"/>
          <w:w w:val="95"/>
        </w:rPr>
        <w:t>p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betwee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2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ask</w:t>
      </w:r>
      <w:r w:rsidRPr="00030317">
        <w:rPr>
          <w:color w:val="000000" w:themeColor="text1"/>
          <w:spacing w:val="-10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c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communitie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themselves.</w:t>
      </w:r>
    </w:p>
    <w:p w:rsidR="00BD6C91" w:rsidRPr="00030317" w:rsidRDefault="00BD6C91">
      <w:pPr>
        <w:kinsoku w:val="0"/>
        <w:overflowPunct w:val="0"/>
        <w:spacing w:line="100" w:lineRule="exact"/>
        <w:rPr>
          <w:color w:val="000000" w:themeColor="text1"/>
          <w:sz w:val="10"/>
          <w:szCs w:val="10"/>
        </w:rPr>
      </w:pPr>
    </w:p>
    <w:p w:rsidR="00BD6C91" w:rsidRPr="00030317" w:rsidRDefault="00BD6C91">
      <w:pPr>
        <w:pStyle w:val="BodyText"/>
        <w:kinsoku w:val="0"/>
        <w:overflowPunct w:val="0"/>
        <w:spacing w:line="278" w:lineRule="auto"/>
        <w:ind w:left="1098" w:right="117"/>
        <w:jc w:val="both"/>
        <w:rPr>
          <w:color w:val="000000" w:themeColor="text1"/>
        </w:rPr>
      </w:pP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wid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ran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immedia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ta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decision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hav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bee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announce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sinc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Minis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eria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2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ask</w:t>
      </w:r>
      <w:r w:rsidRPr="00030317">
        <w:rPr>
          <w:color w:val="000000" w:themeColor="text1"/>
          <w:spacing w:val="-10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ce</w:t>
      </w:r>
      <w:r w:rsidRPr="00030317">
        <w:rPr>
          <w:color w:val="000000" w:themeColor="text1"/>
          <w:spacing w:val="-4"/>
          <w:w w:val="94"/>
        </w:rPr>
        <w:t xml:space="preserve"> 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Bushfi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Recove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establishe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Janua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2003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Man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 xml:space="preserve">f </w:t>
      </w:r>
      <w:r w:rsidRPr="00030317">
        <w:rPr>
          <w:color w:val="000000" w:themeColor="text1"/>
          <w:spacing w:val="-5"/>
          <w:w w:val="95"/>
        </w:rPr>
        <w:t>thes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decision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announcements</w:t>
      </w:r>
      <w:r w:rsidRPr="00030317">
        <w:rPr>
          <w:color w:val="000000" w:themeColor="text1"/>
          <w:spacing w:val="-4"/>
          <w:w w:val="93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esul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di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ectl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m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Minis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eria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consultatio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ogram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Lis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belo</w:t>
      </w:r>
      <w:r w:rsidRPr="00030317">
        <w:rPr>
          <w:color w:val="000000" w:themeColor="text1"/>
          <w:w w:val="95"/>
        </w:rPr>
        <w:t>w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immedia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esponse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mad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by</w:t>
      </w:r>
      <w:r w:rsidRPr="00030317">
        <w:rPr>
          <w:color w:val="000000" w:themeColor="text1"/>
          <w:spacing w:val="-4"/>
          <w:w w:val="91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Governmen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da</w:t>
      </w:r>
      <w:r w:rsidRPr="00030317">
        <w:rPr>
          <w:color w:val="000000" w:themeColor="text1"/>
          <w:spacing w:val="-10"/>
          <w:w w:val="95"/>
        </w:rPr>
        <w:t>te</w:t>
      </w:r>
      <w:r w:rsidRPr="00030317">
        <w:rPr>
          <w:color w:val="000000" w:themeColor="text1"/>
          <w:w w:val="95"/>
        </w:rPr>
        <w:t>.</w:t>
      </w:r>
    </w:p>
    <w:p w:rsidR="00BD6C91" w:rsidRPr="00030317" w:rsidRDefault="00BD6C91">
      <w:pPr>
        <w:kinsoku w:val="0"/>
        <w:overflowPunct w:val="0"/>
        <w:spacing w:before="6" w:line="180" w:lineRule="exact"/>
        <w:rPr>
          <w:color w:val="000000" w:themeColor="text1"/>
          <w:sz w:val="18"/>
          <w:szCs w:val="18"/>
        </w:rPr>
      </w:pPr>
    </w:p>
    <w:p w:rsidR="00BD6C91" w:rsidRPr="00030317" w:rsidRDefault="00BD6C91">
      <w:pPr>
        <w:pStyle w:val="Heading4"/>
        <w:kinsoku w:val="0"/>
        <w:overflowPunct w:val="0"/>
        <w:ind w:right="3620"/>
        <w:jc w:val="both"/>
        <w:rPr>
          <w:b w:val="0"/>
          <w:bCs w:val="0"/>
          <w:color w:val="000000" w:themeColor="text1"/>
        </w:rPr>
      </w:pPr>
      <w:r w:rsidRPr="00030317">
        <w:rPr>
          <w:color w:val="000000" w:themeColor="text1"/>
          <w:spacing w:val="-1"/>
          <w:w w:val="95"/>
        </w:rPr>
        <w:t>Supportin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26"/>
          <w:w w:val="95"/>
        </w:rPr>
        <w:t xml:space="preserve"> </w:t>
      </w:r>
      <w:r w:rsidRPr="00030317">
        <w:rPr>
          <w:color w:val="000000" w:themeColor="text1"/>
          <w:spacing w:val="-1"/>
          <w:w w:val="95"/>
        </w:rPr>
        <w:t>individua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27"/>
          <w:w w:val="95"/>
        </w:rPr>
        <w:t xml:space="preserve"> </w:t>
      </w:r>
      <w:r w:rsidRPr="00030317">
        <w:rPr>
          <w:color w:val="000000" w:themeColor="text1"/>
          <w:spacing w:val="-1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26"/>
          <w:w w:val="95"/>
        </w:rPr>
        <w:t xml:space="preserve"> </w:t>
      </w:r>
      <w:r w:rsidRPr="00030317">
        <w:rPr>
          <w:color w:val="000000" w:themeColor="text1"/>
          <w:spacing w:val="-1"/>
          <w:w w:val="95"/>
        </w:rPr>
        <w:t>communit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27"/>
          <w:w w:val="95"/>
        </w:rPr>
        <w:t xml:space="preserve"> </w:t>
      </w:r>
      <w:r w:rsidRPr="00030317">
        <w:rPr>
          <w:color w:val="000000" w:themeColor="text1"/>
          <w:spacing w:val="-1"/>
          <w:w w:val="95"/>
        </w:rPr>
        <w:t>rec</w:t>
      </w:r>
      <w:r w:rsidRPr="00030317">
        <w:rPr>
          <w:color w:val="000000" w:themeColor="text1"/>
          <w:spacing w:val="-6"/>
          <w:w w:val="95"/>
        </w:rPr>
        <w:t>o</w:t>
      </w:r>
      <w:r w:rsidRPr="00030317">
        <w:rPr>
          <w:color w:val="000000" w:themeColor="text1"/>
          <w:spacing w:val="-5"/>
          <w:w w:val="95"/>
        </w:rPr>
        <w:t>v</w:t>
      </w:r>
      <w:r w:rsidRPr="00030317">
        <w:rPr>
          <w:color w:val="000000" w:themeColor="text1"/>
          <w:spacing w:val="-1"/>
          <w:w w:val="95"/>
        </w:rPr>
        <w:t>ery</w:t>
      </w:r>
    </w:p>
    <w:p w:rsidR="00BD6C91" w:rsidRPr="00030317" w:rsidRDefault="00BD6C91">
      <w:pPr>
        <w:kinsoku w:val="0"/>
        <w:overflowPunct w:val="0"/>
        <w:spacing w:before="1" w:line="130" w:lineRule="exact"/>
        <w:rPr>
          <w:color w:val="000000" w:themeColor="text1"/>
          <w:sz w:val="13"/>
          <w:szCs w:val="13"/>
        </w:rPr>
      </w:pPr>
    </w:p>
    <w:p w:rsidR="00BD6C91" w:rsidRPr="00030317" w:rsidRDefault="00BD6C91">
      <w:pPr>
        <w:pStyle w:val="BodyText"/>
        <w:numPr>
          <w:ilvl w:val="0"/>
          <w:numId w:val="1"/>
        </w:numPr>
        <w:tabs>
          <w:tab w:val="left" w:pos="1268"/>
        </w:tabs>
        <w:kinsoku w:val="0"/>
        <w:overflowPunct w:val="0"/>
        <w:spacing w:line="278" w:lineRule="auto"/>
        <w:ind w:left="1268" w:right="117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Governmen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establishe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2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2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Bushfi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Recove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20"/>
          <w:w w:val="95"/>
        </w:rPr>
        <w:t xml:space="preserve"> </w:t>
      </w:r>
      <w:r w:rsidRPr="00030317">
        <w:rPr>
          <w:color w:val="000000" w:themeColor="text1"/>
          <w:spacing w:val="-12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un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2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wit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2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2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initia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2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$1millio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1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contributio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2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and</w:t>
      </w:r>
      <w:r w:rsidRPr="00030317">
        <w:rPr>
          <w:color w:val="000000" w:themeColor="text1"/>
          <w:spacing w:val="-4"/>
          <w:w w:val="92"/>
        </w:rPr>
        <w:t xml:space="preserve"> </w:t>
      </w:r>
      <w:r w:rsidRPr="00030317">
        <w:rPr>
          <w:color w:val="000000" w:themeColor="text1"/>
          <w:spacing w:val="-5"/>
          <w:w w:val="95"/>
        </w:rPr>
        <w:t>launche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20"/>
          <w:w w:val="95"/>
        </w:rPr>
        <w:t>1</w:t>
      </w:r>
      <w:r w:rsidRPr="00030317">
        <w:rPr>
          <w:color w:val="000000" w:themeColor="text1"/>
          <w:spacing w:val="-4"/>
          <w:w w:val="95"/>
        </w:rPr>
        <w:t>80</w:t>
      </w:r>
      <w:r w:rsidRPr="00030317">
        <w:rPr>
          <w:color w:val="000000" w:themeColor="text1"/>
          <w:w w:val="95"/>
        </w:rPr>
        <w:t>0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89</w:t>
      </w:r>
      <w:r w:rsidRPr="00030317">
        <w:rPr>
          <w:color w:val="000000" w:themeColor="text1"/>
          <w:w w:val="95"/>
        </w:rPr>
        <w:t>0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39</w:t>
      </w:r>
      <w:r w:rsidRPr="00030317">
        <w:rPr>
          <w:color w:val="000000" w:themeColor="text1"/>
          <w:w w:val="95"/>
        </w:rPr>
        <w:t>0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phon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numbe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9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3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communit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busines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donations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-3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Commonwealth</w:t>
      </w:r>
      <w:r w:rsidRPr="00030317">
        <w:rPr>
          <w:color w:val="000000" w:themeColor="text1"/>
          <w:spacing w:val="-4"/>
          <w:w w:val="93"/>
        </w:rPr>
        <w:t xml:space="preserve"> </w:t>
      </w:r>
      <w:r w:rsidRPr="00030317">
        <w:rPr>
          <w:color w:val="000000" w:themeColor="text1"/>
          <w:spacing w:val="-5"/>
          <w:w w:val="95"/>
        </w:rPr>
        <w:t>Governmen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subsequentl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ma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che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thi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$</w:t>
      </w:r>
      <w:r w:rsidRPr="00030317">
        <w:rPr>
          <w:color w:val="000000" w:themeColor="text1"/>
          <w:w w:val="95"/>
        </w:rPr>
        <w:t>1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millio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contribution.</w:t>
      </w:r>
    </w:p>
    <w:p w:rsidR="00BD6C91" w:rsidRPr="00030317" w:rsidRDefault="00BD6C91">
      <w:pPr>
        <w:kinsoku w:val="0"/>
        <w:overflowPunct w:val="0"/>
        <w:spacing w:line="100" w:lineRule="exact"/>
        <w:rPr>
          <w:color w:val="000000" w:themeColor="text1"/>
          <w:sz w:val="10"/>
          <w:szCs w:val="10"/>
        </w:rPr>
      </w:pPr>
    </w:p>
    <w:p w:rsidR="00BD6C91" w:rsidRPr="00030317" w:rsidRDefault="00BD6C91">
      <w:pPr>
        <w:pStyle w:val="BodyText"/>
        <w:numPr>
          <w:ilvl w:val="0"/>
          <w:numId w:val="1"/>
        </w:numPr>
        <w:tabs>
          <w:tab w:val="left" w:pos="1268"/>
        </w:tabs>
        <w:kinsoku w:val="0"/>
        <w:overflowPunct w:val="0"/>
        <w:spacing w:line="278" w:lineRule="auto"/>
        <w:ind w:left="1268" w:right="117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Depa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Huma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Se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vice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spacing w:val="1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fic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No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-2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spacing w:val="-5"/>
          <w:w w:val="95"/>
        </w:rPr>
        <w:t>as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Vic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oria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Counci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Chu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che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 xml:space="preserve">in </w:t>
      </w:r>
      <w:r w:rsidRPr="00030317">
        <w:rPr>
          <w:color w:val="000000" w:themeColor="text1"/>
          <w:spacing w:val="-5"/>
          <w:w w:val="95"/>
        </w:rPr>
        <w:t>Gippslan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ovide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on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lin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persona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suppo</w:t>
      </w:r>
      <w:r w:rsidRPr="00030317">
        <w:rPr>
          <w:color w:val="000000" w:themeColor="text1"/>
          <w:w w:val="95"/>
        </w:rPr>
        <w:t>rt</w:t>
      </w:r>
      <w:r w:rsidRPr="00030317">
        <w:rPr>
          <w:color w:val="000000" w:themeColor="text1"/>
          <w:spacing w:val="-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esenc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eme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enc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elie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cent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eac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the</w:t>
      </w:r>
      <w:r w:rsidRPr="00030317">
        <w:rPr>
          <w:color w:val="000000" w:themeColor="text1"/>
          <w:spacing w:val="-4"/>
          <w:w w:val="96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1"/>
          <w:w w:val="95"/>
        </w:rPr>
        <w:t>f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ec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loca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overnmen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eas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-3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Thes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12"/>
          <w:w w:val="95"/>
        </w:rPr>
        <w:t>P</w:t>
      </w:r>
      <w:r w:rsidRPr="00030317">
        <w:rPr>
          <w:color w:val="000000" w:themeColor="text1"/>
          <w:spacing w:val="-5"/>
          <w:w w:val="95"/>
        </w:rPr>
        <w:t>ersona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2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Suppo</w:t>
      </w:r>
      <w:r w:rsidRPr="00030317">
        <w:rPr>
          <w:color w:val="000000" w:themeColor="text1"/>
          <w:w w:val="95"/>
        </w:rPr>
        <w:t>rt</w:t>
      </w:r>
      <w:r w:rsidRPr="00030317">
        <w:rPr>
          <w:color w:val="000000" w:themeColor="text1"/>
          <w:spacing w:val="-2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ficer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ovide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writ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verba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advic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on</w:t>
      </w:r>
      <w:r w:rsidRPr="00030317">
        <w:rPr>
          <w:color w:val="000000" w:themeColor="text1"/>
          <w:spacing w:val="-4"/>
          <w:w w:val="93"/>
        </w:rPr>
        <w:t xml:space="preserve"> </w:t>
      </w:r>
      <w:r w:rsidRPr="00030317">
        <w:rPr>
          <w:color w:val="000000" w:themeColor="text1"/>
          <w:spacing w:val="-5"/>
          <w:w w:val="95"/>
        </w:rPr>
        <w:t>ho</w:t>
      </w:r>
      <w:r w:rsidRPr="00030317">
        <w:rPr>
          <w:color w:val="000000" w:themeColor="text1"/>
          <w:w w:val="95"/>
        </w:rPr>
        <w:t>w</w:t>
      </w:r>
      <w:r w:rsidRPr="00030317">
        <w:rPr>
          <w:color w:val="000000" w:themeColor="text1"/>
          <w:spacing w:val="2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mana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st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ess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4"/>
          <w:w w:val="95"/>
        </w:rPr>
        <w:t xml:space="preserve"> 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ovidin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oppo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tunit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ec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esident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tal</w:t>
      </w:r>
      <w:r w:rsidRPr="00030317">
        <w:rPr>
          <w:color w:val="000000" w:themeColor="text1"/>
          <w:w w:val="95"/>
        </w:rPr>
        <w:t>k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abou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thei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spacing w:val="-5"/>
          <w:w w:val="95"/>
        </w:rPr>
        <w:t>xperiences,</w:t>
      </w:r>
      <w:r w:rsidRPr="00030317">
        <w:rPr>
          <w:color w:val="000000" w:themeColor="text1"/>
          <w:spacing w:val="-4"/>
          <w:w w:val="92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advic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abou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loca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suppo</w:t>
      </w:r>
      <w:r w:rsidRPr="00030317">
        <w:rPr>
          <w:color w:val="000000" w:themeColor="text1"/>
          <w:w w:val="95"/>
        </w:rPr>
        <w:t>rt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se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vices.</w:t>
      </w:r>
    </w:p>
    <w:p w:rsidR="00BD6C91" w:rsidRPr="00030317" w:rsidRDefault="00BD6C91">
      <w:pPr>
        <w:kinsoku w:val="0"/>
        <w:overflowPunct w:val="0"/>
        <w:spacing w:line="100" w:lineRule="exact"/>
        <w:rPr>
          <w:color w:val="000000" w:themeColor="text1"/>
          <w:sz w:val="10"/>
          <w:szCs w:val="10"/>
        </w:rPr>
      </w:pPr>
    </w:p>
    <w:p w:rsidR="00BD6C91" w:rsidRPr="00030317" w:rsidRDefault="00BD6C91">
      <w:pPr>
        <w:pStyle w:val="BodyText"/>
        <w:numPr>
          <w:ilvl w:val="0"/>
          <w:numId w:val="1"/>
        </w:numPr>
        <w:tabs>
          <w:tab w:val="left" w:pos="1268"/>
        </w:tabs>
        <w:kinsoku w:val="0"/>
        <w:overflowPunct w:val="0"/>
        <w:spacing w:line="278" w:lineRule="auto"/>
        <w:ind w:left="1268" w:right="117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Depa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Huma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Se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vice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commit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ove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$</w:t>
      </w:r>
      <w:r w:rsidRPr="00030317">
        <w:rPr>
          <w:color w:val="000000" w:themeColor="text1"/>
          <w:spacing w:val="-10"/>
          <w:w w:val="95"/>
        </w:rPr>
        <w:t>7</w:t>
      </w:r>
      <w:r w:rsidRPr="00030317">
        <w:rPr>
          <w:color w:val="000000" w:themeColor="text1"/>
          <w:spacing w:val="-4"/>
          <w:w w:val="95"/>
        </w:rPr>
        <w:t>35,00</w:t>
      </w:r>
      <w:r w:rsidRPr="00030317">
        <w:rPr>
          <w:color w:val="000000" w:themeColor="text1"/>
          <w:w w:val="95"/>
        </w:rPr>
        <w:t>0</w:t>
      </w:r>
      <w:r w:rsidRPr="00030317">
        <w:rPr>
          <w:color w:val="000000" w:themeColor="text1"/>
          <w:spacing w:val="-2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shi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encie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2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employ</w:t>
      </w:r>
      <w:r w:rsidRPr="00030317">
        <w:rPr>
          <w:color w:val="000000" w:themeColor="text1"/>
          <w:spacing w:val="-4"/>
          <w:w w:val="93"/>
        </w:rPr>
        <w:t xml:space="preserve"> </w:t>
      </w:r>
      <w:r w:rsidRPr="00030317">
        <w:rPr>
          <w:color w:val="000000" w:themeColor="text1"/>
          <w:spacing w:val="-5"/>
          <w:w w:val="95"/>
        </w:rPr>
        <w:t>counsellor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10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1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ovid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financia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persona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counsellin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suppo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1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communit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development</w:t>
      </w:r>
      <w:r w:rsidRPr="00030317">
        <w:rPr>
          <w:color w:val="000000" w:themeColor="text1"/>
          <w:spacing w:val="-4"/>
          <w:w w:val="93"/>
        </w:rPr>
        <w:t xml:space="preserve"> </w:t>
      </w:r>
      <w:r w:rsidRPr="00030317">
        <w:rPr>
          <w:color w:val="000000" w:themeColor="text1"/>
          <w:spacing w:val="-4"/>
          <w:w w:val="95"/>
        </w:rPr>
        <w:t>wor</w:t>
      </w:r>
      <w:r w:rsidRPr="00030317">
        <w:rPr>
          <w:color w:val="000000" w:themeColor="text1"/>
          <w:spacing w:val="-14"/>
          <w:w w:val="95"/>
        </w:rPr>
        <w:t>k</w:t>
      </w:r>
      <w:r w:rsidRPr="00030317">
        <w:rPr>
          <w:color w:val="000000" w:themeColor="text1"/>
          <w:spacing w:val="-5"/>
          <w:w w:val="95"/>
        </w:rPr>
        <w:t>er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assis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loca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communitie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ac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os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No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theas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spacing w:val="-5"/>
          <w:w w:val="95"/>
        </w:rPr>
        <w:t>as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Gippsland.</w:t>
      </w:r>
    </w:p>
    <w:p w:rsidR="00BD6C91" w:rsidRPr="00030317" w:rsidRDefault="00BD6C91">
      <w:pPr>
        <w:kinsoku w:val="0"/>
        <w:overflowPunct w:val="0"/>
        <w:spacing w:line="100" w:lineRule="exact"/>
        <w:rPr>
          <w:color w:val="000000" w:themeColor="text1"/>
          <w:sz w:val="10"/>
          <w:szCs w:val="10"/>
        </w:rPr>
      </w:pPr>
    </w:p>
    <w:p w:rsidR="00BD6C91" w:rsidRPr="00030317" w:rsidRDefault="00BD6C91">
      <w:pPr>
        <w:pStyle w:val="BodyText"/>
        <w:numPr>
          <w:ilvl w:val="0"/>
          <w:numId w:val="1"/>
        </w:numPr>
        <w:tabs>
          <w:tab w:val="left" w:pos="1268"/>
        </w:tabs>
        <w:kinsoku w:val="0"/>
        <w:overflowPunct w:val="0"/>
        <w:spacing w:line="278" w:lineRule="auto"/>
        <w:ind w:left="1268" w:right="113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Depa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Huma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Se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vice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ovide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$</w:t>
      </w:r>
      <w:r w:rsidRPr="00030317">
        <w:rPr>
          <w:color w:val="000000" w:themeColor="text1"/>
          <w:spacing w:val="-30"/>
          <w:w w:val="95"/>
        </w:rPr>
        <w:t>1</w:t>
      </w:r>
      <w:r w:rsidRPr="00030317">
        <w:rPr>
          <w:color w:val="000000" w:themeColor="text1"/>
          <w:spacing w:val="-12"/>
          <w:w w:val="95"/>
        </w:rPr>
        <w:t>7</w:t>
      </w:r>
      <w:r w:rsidRPr="00030317">
        <w:rPr>
          <w:color w:val="000000" w:themeColor="text1"/>
          <w:spacing w:val="-4"/>
          <w:w w:val="95"/>
        </w:rPr>
        <w:t>5,00</w:t>
      </w:r>
      <w:r w:rsidRPr="00030317">
        <w:rPr>
          <w:color w:val="000000" w:themeColor="text1"/>
          <w:w w:val="95"/>
        </w:rPr>
        <w:t>0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hardshi</w:t>
      </w:r>
      <w:r w:rsidRPr="00030317">
        <w:rPr>
          <w:color w:val="000000" w:themeColor="text1"/>
          <w:w w:val="95"/>
        </w:rPr>
        <w:t>p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e-establishmen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grant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w w:val="93"/>
        </w:rPr>
        <w:t xml:space="preserve"> </w:t>
      </w:r>
      <w:r w:rsidRPr="00030317">
        <w:rPr>
          <w:color w:val="000000" w:themeColor="text1"/>
          <w:spacing w:val="-5"/>
          <w:w w:val="95"/>
        </w:rPr>
        <w:t>ove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40</w:t>
      </w:r>
      <w:r w:rsidRPr="00030317">
        <w:rPr>
          <w:color w:val="000000" w:themeColor="text1"/>
          <w:w w:val="95"/>
        </w:rPr>
        <w:t>0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amilie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ac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os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e-a</w:t>
      </w:r>
      <w:r w:rsidRPr="00030317">
        <w:rPr>
          <w:color w:val="000000" w:themeColor="text1"/>
          <w:spacing w:val="1"/>
          <w:w w:val="95"/>
        </w:rPr>
        <w:t>f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ec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eas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Hardshi</w:t>
      </w:r>
      <w:r w:rsidRPr="00030317">
        <w:rPr>
          <w:color w:val="000000" w:themeColor="text1"/>
          <w:w w:val="95"/>
        </w:rPr>
        <w:t>p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grant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hav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als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bee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spacing w:val="-5"/>
          <w:w w:val="95"/>
        </w:rPr>
        <w:t>x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ende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ela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ed</w:t>
      </w:r>
      <w:r w:rsidRPr="00030317">
        <w:rPr>
          <w:color w:val="000000" w:themeColor="text1"/>
          <w:spacing w:val="-4"/>
          <w:w w:val="92"/>
        </w:rPr>
        <w:t xml:space="preserve"> </w:t>
      </w:r>
      <w:r w:rsidRPr="00030317">
        <w:rPr>
          <w:color w:val="000000" w:themeColor="text1"/>
          <w:spacing w:val="-5"/>
          <w:w w:val="95"/>
        </w:rPr>
        <w:t>dama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househol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wa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supplie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vi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wa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tanks.</w:t>
      </w:r>
    </w:p>
    <w:p w:rsidR="00BD6C91" w:rsidRPr="00030317" w:rsidRDefault="00BD6C91">
      <w:pPr>
        <w:kinsoku w:val="0"/>
        <w:overflowPunct w:val="0"/>
        <w:spacing w:line="100" w:lineRule="exact"/>
        <w:rPr>
          <w:color w:val="000000" w:themeColor="text1"/>
          <w:sz w:val="10"/>
          <w:szCs w:val="10"/>
        </w:rPr>
      </w:pPr>
    </w:p>
    <w:p w:rsidR="00BD6C91" w:rsidRPr="00030317" w:rsidRDefault="00BD6C91">
      <w:pPr>
        <w:pStyle w:val="BodyText"/>
        <w:numPr>
          <w:ilvl w:val="0"/>
          <w:numId w:val="1"/>
        </w:numPr>
        <w:tabs>
          <w:tab w:val="left" w:pos="1268"/>
        </w:tabs>
        <w:kinsoku w:val="0"/>
        <w:overflowPunct w:val="0"/>
        <w:spacing w:line="278" w:lineRule="auto"/>
        <w:ind w:left="1268" w:right="113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Depa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Huma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Se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vice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5"/>
          <w:w w:val="95"/>
        </w:rPr>
        <w:t xml:space="preserve"> ha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spacing w:val="-5"/>
          <w:w w:val="95"/>
        </w:rPr>
        <w:t>x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ende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it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eschoo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5"/>
          <w:w w:val="95"/>
        </w:rPr>
        <w:t xml:space="preserve"> suppo</w:t>
      </w:r>
      <w:r w:rsidRPr="00030317">
        <w:rPr>
          <w:color w:val="000000" w:themeColor="text1"/>
          <w:w w:val="95"/>
        </w:rPr>
        <w:t>rt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allowanc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5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5"/>
          <w:w w:val="95"/>
        </w:rPr>
        <w:t xml:space="preserve"> eligibl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bushfi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w w:val="90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1"/>
          <w:w w:val="95"/>
        </w:rPr>
        <w:t>f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ec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4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amilies.</w:t>
      </w:r>
    </w:p>
    <w:p w:rsidR="00BD6C91" w:rsidRPr="00030317" w:rsidRDefault="00BD6C91">
      <w:pPr>
        <w:kinsoku w:val="0"/>
        <w:overflowPunct w:val="0"/>
        <w:spacing w:line="100" w:lineRule="exact"/>
        <w:rPr>
          <w:color w:val="000000" w:themeColor="text1"/>
          <w:sz w:val="10"/>
          <w:szCs w:val="10"/>
        </w:rPr>
      </w:pPr>
    </w:p>
    <w:p w:rsidR="00BD6C91" w:rsidRPr="00030317" w:rsidRDefault="00BD6C91">
      <w:pPr>
        <w:pStyle w:val="BodyText"/>
        <w:numPr>
          <w:ilvl w:val="0"/>
          <w:numId w:val="1"/>
        </w:numPr>
        <w:tabs>
          <w:tab w:val="left" w:pos="1268"/>
        </w:tabs>
        <w:kinsoku w:val="0"/>
        <w:overflowPunct w:val="0"/>
        <w:spacing w:line="278" w:lineRule="auto"/>
        <w:ind w:left="1268" w:right="117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2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Depa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2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24"/>
          <w:w w:val="95"/>
        </w:rPr>
        <w:t xml:space="preserve"> </w:t>
      </w:r>
      <w:r w:rsidRPr="00030317">
        <w:rPr>
          <w:color w:val="000000" w:themeColor="text1"/>
          <w:spacing w:val="-13"/>
          <w:w w:val="95"/>
        </w:rPr>
        <w:t>E</w:t>
      </w:r>
      <w:r w:rsidRPr="00030317">
        <w:rPr>
          <w:color w:val="000000" w:themeColor="text1"/>
          <w:spacing w:val="-4"/>
          <w:w w:val="95"/>
        </w:rPr>
        <w:t>ducatio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28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spacing w:val="-5"/>
          <w:w w:val="95"/>
        </w:rPr>
        <w:t>x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ende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2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it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29"/>
          <w:w w:val="95"/>
        </w:rPr>
        <w:t xml:space="preserve"> </w:t>
      </w:r>
      <w:r w:rsidRPr="00030317">
        <w:rPr>
          <w:color w:val="000000" w:themeColor="text1"/>
          <w:spacing w:val="-13"/>
          <w:w w:val="95"/>
        </w:rPr>
        <w:t>E</w:t>
      </w:r>
      <w:r w:rsidRPr="00030317">
        <w:rPr>
          <w:color w:val="000000" w:themeColor="text1"/>
          <w:spacing w:val="-4"/>
          <w:w w:val="95"/>
        </w:rPr>
        <w:t>ducatio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2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Main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enanc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2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Allowanc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28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2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bushfi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e-a</w:t>
      </w:r>
      <w:r w:rsidRPr="00030317">
        <w:rPr>
          <w:color w:val="000000" w:themeColor="text1"/>
          <w:spacing w:val="1"/>
          <w:w w:val="95"/>
        </w:rPr>
        <w:t>f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ec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ed</w:t>
      </w:r>
      <w:r w:rsidRPr="00030317">
        <w:rPr>
          <w:color w:val="000000" w:themeColor="text1"/>
          <w:spacing w:val="-4"/>
          <w:w w:val="92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amilie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spacing w:val="-5"/>
          <w:w w:val="95"/>
        </w:rPr>
        <w:t>x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ende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counsellin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wel</w:t>
      </w:r>
      <w:r w:rsidRPr="00030317">
        <w:rPr>
          <w:color w:val="000000" w:themeColor="text1"/>
          <w:spacing w:val="-10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se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vices.</w:t>
      </w:r>
    </w:p>
    <w:p w:rsidR="00BD6C91" w:rsidRPr="00030317" w:rsidRDefault="00BD6C91">
      <w:pPr>
        <w:kinsoku w:val="0"/>
        <w:overflowPunct w:val="0"/>
        <w:spacing w:line="100" w:lineRule="exact"/>
        <w:rPr>
          <w:color w:val="000000" w:themeColor="text1"/>
          <w:sz w:val="10"/>
          <w:szCs w:val="10"/>
        </w:rPr>
      </w:pPr>
    </w:p>
    <w:p w:rsidR="00BD6C91" w:rsidRPr="00030317" w:rsidRDefault="00BD6C91">
      <w:pPr>
        <w:pStyle w:val="BodyText"/>
        <w:numPr>
          <w:ilvl w:val="0"/>
          <w:numId w:val="1"/>
        </w:numPr>
        <w:tabs>
          <w:tab w:val="left" w:pos="1268"/>
        </w:tabs>
        <w:kinsoku w:val="0"/>
        <w:overflowPunct w:val="0"/>
        <w:spacing w:line="278" w:lineRule="auto"/>
        <w:ind w:left="1268" w:right="117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Depa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13"/>
          <w:w w:val="95"/>
        </w:rPr>
        <w:t>E</w:t>
      </w:r>
      <w:r w:rsidRPr="00030317">
        <w:rPr>
          <w:color w:val="000000" w:themeColor="text1"/>
          <w:spacing w:val="-4"/>
          <w:w w:val="95"/>
        </w:rPr>
        <w:t>ducatio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25"/>
          <w:w w:val="95"/>
        </w:rPr>
        <w:t xml:space="preserve"> </w:t>
      </w:r>
      <w:r w:rsidRPr="00030317">
        <w:rPr>
          <w:color w:val="000000" w:themeColor="text1"/>
          <w:spacing w:val="-19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rainin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ovide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traum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counsellin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sta</w:t>
      </w:r>
      <w:r w:rsidRPr="00030317">
        <w:rPr>
          <w:color w:val="000000" w:themeColor="text1"/>
          <w:spacing w:val="1"/>
          <w:w w:val="95"/>
        </w:rPr>
        <w:t>f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student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the</w:t>
      </w:r>
      <w:r w:rsidRPr="00030317">
        <w:rPr>
          <w:color w:val="000000" w:themeColor="text1"/>
          <w:spacing w:val="-4"/>
          <w:w w:val="96"/>
        </w:rPr>
        <w:t xml:space="preserve"> </w:t>
      </w:r>
      <w:r w:rsidRPr="00030317">
        <w:rPr>
          <w:color w:val="000000" w:themeColor="text1"/>
          <w:spacing w:val="-4"/>
          <w:w w:val="95"/>
        </w:rPr>
        <w:t>fi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e-a</w:t>
      </w:r>
      <w:r w:rsidRPr="00030317">
        <w:rPr>
          <w:color w:val="000000" w:themeColor="text1"/>
          <w:spacing w:val="1"/>
          <w:w w:val="95"/>
        </w:rPr>
        <w:t>f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ec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eas.</w:t>
      </w:r>
    </w:p>
    <w:p w:rsidR="00BD6C91" w:rsidRPr="00030317" w:rsidRDefault="00BD6C91">
      <w:pPr>
        <w:kinsoku w:val="0"/>
        <w:overflowPunct w:val="0"/>
        <w:spacing w:line="100" w:lineRule="exact"/>
        <w:rPr>
          <w:color w:val="000000" w:themeColor="text1"/>
          <w:sz w:val="10"/>
          <w:szCs w:val="10"/>
        </w:rPr>
      </w:pPr>
    </w:p>
    <w:p w:rsidR="00BD6C91" w:rsidRPr="00030317" w:rsidRDefault="00BD6C91">
      <w:pPr>
        <w:pStyle w:val="BodyText"/>
        <w:numPr>
          <w:ilvl w:val="0"/>
          <w:numId w:val="1"/>
        </w:numPr>
        <w:tabs>
          <w:tab w:val="left" w:pos="1268"/>
        </w:tabs>
        <w:kinsoku w:val="0"/>
        <w:overflowPunct w:val="0"/>
        <w:spacing w:line="278" w:lineRule="auto"/>
        <w:ind w:left="1268" w:right="117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Governmen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3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establishe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25"/>
          <w:w w:val="95"/>
        </w:rPr>
        <w:t xml:space="preserve"> 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-35"/>
          <w:w w:val="95"/>
        </w:rPr>
        <w:t xml:space="preserve"> </w:t>
      </w:r>
      <w:r w:rsidRPr="00030317">
        <w:rPr>
          <w:color w:val="000000" w:themeColor="text1"/>
          <w:spacing w:val="-14"/>
          <w:w w:val="95"/>
        </w:rPr>
        <w:t>V</w:t>
      </w:r>
      <w:r w:rsidRPr="00030317">
        <w:rPr>
          <w:color w:val="000000" w:themeColor="text1"/>
          <w:spacing w:val="-4"/>
          <w:w w:val="95"/>
        </w:rPr>
        <w:t>olun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3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Regis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3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vi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-2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24"/>
          <w:w w:val="95"/>
        </w:rPr>
        <w:t xml:space="preserve"> </w:t>
      </w:r>
      <w:r w:rsidRPr="00030317">
        <w:rPr>
          <w:color w:val="000000" w:themeColor="text1"/>
          <w:spacing w:val="-20"/>
          <w:w w:val="95"/>
        </w:rPr>
        <w:t>1</w:t>
      </w:r>
      <w:r w:rsidRPr="00030317">
        <w:rPr>
          <w:color w:val="000000" w:themeColor="text1"/>
          <w:spacing w:val="-4"/>
          <w:w w:val="95"/>
        </w:rPr>
        <w:t>80</w:t>
      </w:r>
      <w:r w:rsidRPr="00030317">
        <w:rPr>
          <w:color w:val="000000" w:themeColor="text1"/>
          <w:w w:val="95"/>
        </w:rPr>
        <w:t>0</w:t>
      </w:r>
      <w:r w:rsidRPr="00030317">
        <w:rPr>
          <w:color w:val="000000" w:themeColor="text1"/>
          <w:spacing w:val="-2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hotlin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4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3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communit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2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member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24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25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spacing w:val="-4"/>
          <w:w w:val="95"/>
        </w:rPr>
        <w:t>gis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er</w:t>
      </w:r>
      <w:r w:rsidRPr="00030317">
        <w:rPr>
          <w:color w:val="000000" w:themeColor="text1"/>
          <w:spacing w:val="-4"/>
          <w:w w:val="93"/>
        </w:rPr>
        <w:t xml:space="preserve"> </w:t>
      </w:r>
      <w:r w:rsidRPr="00030317">
        <w:rPr>
          <w:color w:val="000000" w:themeColor="text1"/>
          <w:spacing w:val="-4"/>
          <w:w w:val="95"/>
        </w:rPr>
        <w:t>thei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3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in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es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assistin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wit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ecove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spacing w:val="1"/>
          <w:w w:val="95"/>
        </w:rPr>
        <w:t>f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rt</w:t>
      </w:r>
      <w:r w:rsidRPr="00030317">
        <w:rPr>
          <w:color w:val="000000" w:themeColor="text1"/>
          <w:spacing w:val="-2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volun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3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basis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-2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Se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vice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ovide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wil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include</w:t>
      </w:r>
      <w:r w:rsidRPr="00030317">
        <w:rPr>
          <w:color w:val="000000" w:themeColor="text1"/>
          <w:spacing w:val="-4"/>
          <w:w w:val="94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enc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construction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planting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paintin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debri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emoval.</w:t>
      </w:r>
    </w:p>
    <w:p w:rsidR="00BD6C91" w:rsidRPr="00030317" w:rsidRDefault="00BD6C91">
      <w:pPr>
        <w:kinsoku w:val="0"/>
        <w:overflowPunct w:val="0"/>
        <w:spacing w:line="100" w:lineRule="exact"/>
        <w:rPr>
          <w:color w:val="000000" w:themeColor="text1"/>
          <w:sz w:val="10"/>
          <w:szCs w:val="10"/>
        </w:rPr>
      </w:pPr>
    </w:p>
    <w:p w:rsidR="00BD6C91" w:rsidRPr="00030317" w:rsidRDefault="00BD6C91">
      <w:pPr>
        <w:pStyle w:val="BodyText"/>
        <w:numPr>
          <w:ilvl w:val="0"/>
          <w:numId w:val="1"/>
        </w:numPr>
        <w:tabs>
          <w:tab w:val="left" w:pos="1268"/>
        </w:tabs>
        <w:kinsoku w:val="0"/>
        <w:overflowPunct w:val="0"/>
        <w:spacing w:line="278" w:lineRule="auto"/>
        <w:ind w:left="1268" w:right="117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Depa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Innovation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Indust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Regiona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Developmen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alloca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$200,00</w:t>
      </w:r>
      <w:r w:rsidRPr="00030317">
        <w:rPr>
          <w:color w:val="000000" w:themeColor="text1"/>
          <w:w w:val="95"/>
        </w:rPr>
        <w:t>0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grant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of</w:t>
      </w:r>
      <w:r w:rsidRPr="00030317">
        <w:rPr>
          <w:color w:val="000000" w:themeColor="text1"/>
          <w:spacing w:val="-4"/>
          <w:w w:val="96"/>
        </w:rPr>
        <w:t xml:space="preserve"> </w:t>
      </w:r>
      <w:r w:rsidRPr="00030317">
        <w:rPr>
          <w:color w:val="000000" w:themeColor="text1"/>
          <w:spacing w:val="-5"/>
          <w:w w:val="95"/>
        </w:rPr>
        <w:t>u</w:t>
      </w:r>
      <w:r w:rsidRPr="00030317">
        <w:rPr>
          <w:color w:val="000000" w:themeColor="text1"/>
          <w:w w:val="95"/>
        </w:rPr>
        <w:t>p</w:t>
      </w:r>
      <w:r w:rsidRPr="00030317">
        <w:rPr>
          <w:color w:val="000000" w:themeColor="text1"/>
          <w:spacing w:val="20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2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$50,00</w:t>
      </w:r>
      <w:r w:rsidRPr="00030317">
        <w:rPr>
          <w:color w:val="000000" w:themeColor="text1"/>
          <w:w w:val="95"/>
        </w:rPr>
        <w:t>0</w:t>
      </w:r>
      <w:r w:rsidRPr="00030317">
        <w:rPr>
          <w:color w:val="000000" w:themeColor="text1"/>
          <w:spacing w:val="2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eac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21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2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8"/>
          <w:w w:val="95"/>
        </w:rPr>
        <w:t xml:space="preserve"> </w:t>
      </w:r>
      <w:r w:rsidRPr="00030317">
        <w:rPr>
          <w:color w:val="000000" w:themeColor="text1"/>
          <w:spacing w:val="-2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owong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12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spacing w:val="-5"/>
          <w:w w:val="95"/>
        </w:rPr>
        <w:t>as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Gippsland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Indi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2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Alpin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Shi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21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2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suppo</w:t>
      </w:r>
      <w:r w:rsidRPr="00030317">
        <w:rPr>
          <w:color w:val="000000" w:themeColor="text1"/>
          <w:w w:val="95"/>
        </w:rPr>
        <w:t>rt</w:t>
      </w:r>
      <w:r w:rsidRPr="00030317">
        <w:rPr>
          <w:color w:val="000000" w:themeColor="text1"/>
          <w:spacing w:val="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municipal</w:t>
      </w:r>
      <w:r w:rsidRPr="00030317">
        <w:rPr>
          <w:color w:val="000000" w:themeColor="text1"/>
          <w:spacing w:val="-4"/>
          <w:w w:val="94"/>
        </w:rPr>
        <w:t xml:space="preserve"> </w:t>
      </w:r>
      <w:r w:rsidRPr="00030317">
        <w:rPr>
          <w:color w:val="000000" w:themeColor="text1"/>
          <w:spacing w:val="-5"/>
          <w:w w:val="95"/>
        </w:rPr>
        <w:t>eme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enc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coordinatio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cent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communit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meeting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volun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eers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celebra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community spiri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esilienc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durin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ecove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m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bushfi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es.</w:t>
      </w:r>
    </w:p>
    <w:p w:rsidR="00BD6C91" w:rsidRPr="00030317" w:rsidRDefault="00BD6C91">
      <w:pPr>
        <w:kinsoku w:val="0"/>
        <w:overflowPunct w:val="0"/>
        <w:spacing w:line="100" w:lineRule="exact"/>
        <w:rPr>
          <w:color w:val="000000" w:themeColor="text1"/>
          <w:sz w:val="10"/>
          <w:szCs w:val="10"/>
        </w:rPr>
      </w:pPr>
    </w:p>
    <w:p w:rsidR="00BD6C91" w:rsidRPr="00030317" w:rsidRDefault="00BD6C91">
      <w:pPr>
        <w:pStyle w:val="BodyText"/>
        <w:numPr>
          <w:ilvl w:val="0"/>
          <w:numId w:val="1"/>
        </w:numPr>
        <w:tabs>
          <w:tab w:val="left" w:pos="1268"/>
        </w:tabs>
        <w:kinsoku w:val="0"/>
        <w:overflowPunct w:val="0"/>
        <w:spacing w:line="278" w:lineRule="auto"/>
        <w:ind w:left="1268" w:right="117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Depa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Innovation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Indust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Regiona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Developmen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1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alloca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1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$</w:t>
      </w:r>
      <w:r w:rsidRPr="00030317">
        <w:rPr>
          <w:color w:val="000000" w:themeColor="text1"/>
          <w:spacing w:val="-18"/>
          <w:w w:val="95"/>
        </w:rPr>
        <w:t>1</w:t>
      </w:r>
      <w:r w:rsidRPr="00030317">
        <w:rPr>
          <w:color w:val="000000" w:themeColor="text1"/>
          <w:spacing w:val="-4"/>
          <w:w w:val="95"/>
        </w:rPr>
        <w:t>0,00</w:t>
      </w:r>
      <w:r w:rsidRPr="00030317">
        <w:rPr>
          <w:color w:val="000000" w:themeColor="text1"/>
          <w:w w:val="95"/>
        </w:rPr>
        <w:t>0</w:t>
      </w:r>
      <w:r w:rsidRPr="00030317">
        <w:rPr>
          <w:color w:val="000000" w:themeColor="text1"/>
          <w:spacing w:val="11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Omeo</w:t>
      </w:r>
      <w:r w:rsidRPr="00030317">
        <w:rPr>
          <w:color w:val="000000" w:themeColor="text1"/>
          <w:spacing w:val="-4"/>
          <w:w w:val="91"/>
        </w:rPr>
        <w:t xml:space="preserve"> </w:t>
      </w:r>
      <w:r w:rsidRPr="00030317">
        <w:rPr>
          <w:color w:val="000000" w:themeColor="text1"/>
          <w:spacing w:val="-5"/>
          <w:w w:val="95"/>
        </w:rPr>
        <w:t>Hospita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12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pu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chas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3"/>
          <w:w w:val="95"/>
        </w:rPr>
        <w:t xml:space="preserve"> 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ne</w:t>
      </w:r>
      <w:r w:rsidRPr="00030317">
        <w:rPr>
          <w:color w:val="000000" w:themeColor="text1"/>
          <w:w w:val="95"/>
        </w:rPr>
        <w:t>w</w:t>
      </w:r>
      <w:r w:rsidRPr="00030317">
        <w:rPr>
          <w:color w:val="000000" w:themeColor="text1"/>
          <w:spacing w:val="1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compu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 xml:space="preserve">r </w:t>
      </w:r>
      <w:r w:rsidRPr="00030317">
        <w:rPr>
          <w:color w:val="000000" w:themeColor="text1"/>
          <w:spacing w:val="-5"/>
          <w:w w:val="95"/>
        </w:rPr>
        <w:t>se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ve</w:t>
      </w:r>
      <w:r w:rsidRPr="00030317">
        <w:rPr>
          <w:color w:val="000000" w:themeColor="text1"/>
          <w:w w:val="95"/>
        </w:rPr>
        <w:t xml:space="preserve">r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1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imp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ov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elect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oni</w:t>
      </w:r>
      <w:r w:rsidRPr="00030317">
        <w:rPr>
          <w:color w:val="000000" w:themeColor="text1"/>
          <w:w w:val="95"/>
        </w:rPr>
        <w:t>c</w:t>
      </w:r>
      <w:r w:rsidRPr="00030317">
        <w:rPr>
          <w:color w:val="000000" w:themeColor="text1"/>
          <w:spacing w:val="1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communicatio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1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wit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othe</w:t>
      </w:r>
      <w:r w:rsidRPr="00030317">
        <w:rPr>
          <w:color w:val="000000" w:themeColor="text1"/>
          <w:w w:val="95"/>
        </w:rPr>
        <w:t xml:space="preserve">r </w:t>
      </w:r>
      <w:r w:rsidRPr="00030317">
        <w:rPr>
          <w:color w:val="000000" w:themeColor="text1"/>
          <w:spacing w:val="-5"/>
          <w:w w:val="95"/>
        </w:rPr>
        <w:t>health</w:t>
      </w:r>
      <w:r w:rsidRPr="00030317">
        <w:rPr>
          <w:color w:val="000000" w:themeColor="text1"/>
          <w:spacing w:val="-4"/>
          <w:w w:val="94"/>
        </w:rPr>
        <w:t xml:space="preserve"> </w:t>
      </w:r>
      <w:r w:rsidRPr="00030317">
        <w:rPr>
          <w:color w:val="000000" w:themeColor="text1"/>
          <w:spacing w:val="-5"/>
          <w:w w:val="95"/>
        </w:rPr>
        <w:t>se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vices.</w:t>
      </w:r>
    </w:p>
    <w:p w:rsidR="00BD6C91" w:rsidRPr="00030317" w:rsidRDefault="00BD6C91">
      <w:pPr>
        <w:kinsoku w:val="0"/>
        <w:overflowPunct w:val="0"/>
        <w:spacing w:line="100" w:lineRule="exact"/>
        <w:rPr>
          <w:color w:val="000000" w:themeColor="text1"/>
          <w:sz w:val="10"/>
          <w:szCs w:val="10"/>
        </w:rPr>
      </w:pPr>
    </w:p>
    <w:p w:rsidR="00BD6C91" w:rsidRPr="00030317" w:rsidRDefault="00BD6C91">
      <w:pPr>
        <w:pStyle w:val="BodyText"/>
        <w:numPr>
          <w:ilvl w:val="0"/>
          <w:numId w:val="1"/>
        </w:numPr>
        <w:tabs>
          <w:tab w:val="left" w:pos="1268"/>
        </w:tabs>
        <w:kinsoku w:val="0"/>
        <w:overflowPunct w:val="0"/>
        <w:spacing w:line="278" w:lineRule="auto"/>
        <w:ind w:left="1268" w:right="113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Commonwealt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Governmen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acknowled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notificatio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bushfi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Shi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2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Alpine,</w:t>
      </w:r>
      <w:r w:rsidRPr="00030317">
        <w:rPr>
          <w:color w:val="000000" w:themeColor="text1"/>
          <w:spacing w:val="-4"/>
          <w:w w:val="92"/>
        </w:rPr>
        <w:t xml:space="preserve"> 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spacing w:val="-5"/>
          <w:w w:val="95"/>
        </w:rPr>
        <w:t>as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3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Gippsland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3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Indi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3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39"/>
          <w:w w:val="95"/>
        </w:rPr>
        <w:t xml:space="preserve"> </w:t>
      </w:r>
      <w:r w:rsidRPr="00030317">
        <w:rPr>
          <w:color w:val="000000" w:themeColor="text1"/>
          <w:spacing w:val="-2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owon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3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31"/>
          <w:w w:val="95"/>
        </w:rPr>
        <w:t xml:space="preserve"> 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-3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Natura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3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Disas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3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3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3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Sta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3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Governmen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3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wil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3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ma</w:t>
      </w:r>
      <w:r w:rsidRPr="00030317">
        <w:rPr>
          <w:color w:val="000000" w:themeColor="text1"/>
          <w:spacing w:val="-15"/>
          <w:w w:val="95"/>
        </w:rPr>
        <w:t>k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3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app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opria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w w:val="90"/>
        </w:rPr>
        <w:t xml:space="preserve"> </w:t>
      </w:r>
      <w:r w:rsidRPr="00030317">
        <w:rPr>
          <w:color w:val="000000" w:themeColor="text1"/>
          <w:spacing w:val="-5"/>
          <w:w w:val="95"/>
        </w:rPr>
        <w:t>claim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3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Commonwealt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assistanc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unde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3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Natura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Disas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Relie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2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Arran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ements.</w:t>
      </w:r>
    </w:p>
    <w:p w:rsidR="00BD6C91" w:rsidRPr="00030317" w:rsidRDefault="00BD6C91">
      <w:pPr>
        <w:pStyle w:val="BodyText"/>
        <w:numPr>
          <w:ilvl w:val="0"/>
          <w:numId w:val="1"/>
        </w:numPr>
        <w:tabs>
          <w:tab w:val="left" w:pos="1268"/>
        </w:tabs>
        <w:kinsoku w:val="0"/>
        <w:overflowPunct w:val="0"/>
        <w:spacing w:line="278" w:lineRule="auto"/>
        <w:ind w:left="1268" w:right="113"/>
        <w:jc w:val="both"/>
        <w:rPr>
          <w:color w:val="000000" w:themeColor="text1"/>
        </w:rPr>
        <w:sectPr w:rsidR="00BD6C91" w:rsidRPr="00030317">
          <w:footerReference w:type="even" r:id="rId32"/>
          <w:footerReference w:type="default" r:id="rId33"/>
          <w:pgSz w:w="11900" w:h="16840"/>
          <w:pgMar w:top="1400" w:right="1460" w:bottom="640" w:left="480" w:header="0" w:footer="446" w:gutter="0"/>
          <w:pgNumType w:start="12"/>
          <w:cols w:space="720" w:equalWidth="0">
            <w:col w:w="9960"/>
          </w:cols>
          <w:noEndnote/>
        </w:sectPr>
      </w:pPr>
    </w:p>
    <w:p w:rsidR="00BD6C91" w:rsidRPr="00030317" w:rsidRDefault="00BD6C91">
      <w:pPr>
        <w:pStyle w:val="Heading4"/>
        <w:kinsoku w:val="0"/>
        <w:overflowPunct w:val="0"/>
        <w:spacing w:before="67"/>
        <w:ind w:left="106"/>
        <w:rPr>
          <w:b w:val="0"/>
          <w:bCs w:val="0"/>
          <w:color w:val="000000" w:themeColor="text1"/>
        </w:rPr>
      </w:pPr>
      <w:r w:rsidRPr="00030317">
        <w:rPr>
          <w:color w:val="000000" w:themeColor="text1"/>
          <w:spacing w:val="-1"/>
          <w:w w:val="95"/>
        </w:rPr>
        <w:t>Supportin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48"/>
          <w:w w:val="95"/>
        </w:rPr>
        <w:t xml:space="preserve"> </w:t>
      </w:r>
      <w:r w:rsidRPr="00030317">
        <w:rPr>
          <w:color w:val="000000" w:themeColor="text1"/>
          <w:spacing w:val="-1"/>
          <w:w w:val="95"/>
        </w:rPr>
        <w:t>farmers</w:t>
      </w:r>
    </w:p>
    <w:p w:rsidR="00BD6C91" w:rsidRPr="00030317" w:rsidRDefault="00BD6C91">
      <w:pPr>
        <w:kinsoku w:val="0"/>
        <w:overflowPunct w:val="0"/>
        <w:spacing w:before="6" w:line="140" w:lineRule="exact"/>
        <w:rPr>
          <w:color w:val="000000" w:themeColor="text1"/>
          <w:sz w:val="14"/>
          <w:szCs w:val="14"/>
        </w:rPr>
      </w:pPr>
    </w:p>
    <w:p w:rsidR="00BD6C91" w:rsidRPr="00030317" w:rsidRDefault="00BD6C91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spacing w:line="278" w:lineRule="auto"/>
        <w:ind w:left="276" w:right="1049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In</w:t>
      </w:r>
      <w:r w:rsidRPr="00030317">
        <w:rPr>
          <w:color w:val="000000" w:themeColor="text1"/>
          <w:spacing w:val="-10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ormatio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session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hav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bee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hel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9"/>
          <w:w w:val="95"/>
        </w:rPr>
        <w:t xml:space="preserve"> f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armer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1"/>
          <w:w w:val="95"/>
        </w:rPr>
        <w:t>f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ec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add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14"/>
          <w:w w:val="95"/>
        </w:rPr>
        <w:t>k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issue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influencing</w:t>
      </w:r>
      <w:r w:rsidRPr="00030317">
        <w:rPr>
          <w:color w:val="000000" w:themeColor="text1"/>
          <w:spacing w:val="-4"/>
          <w:w w:val="94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ar</w:t>
      </w:r>
      <w:r w:rsidRPr="00030317">
        <w:rPr>
          <w:color w:val="000000" w:themeColor="text1"/>
          <w:w w:val="95"/>
        </w:rPr>
        <w:t>m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ecove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m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communit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athering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meeting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spacing w:val="-9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ardin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ecove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now</w:t>
      </w:r>
      <w:r w:rsidRPr="00030317">
        <w:rPr>
          <w:color w:val="000000" w:themeColor="text1"/>
          <w:spacing w:val="-4"/>
          <w:w w:val="93"/>
        </w:rPr>
        <w:t xml:space="preserve"> </w:t>
      </w:r>
      <w:r w:rsidRPr="00030317">
        <w:rPr>
          <w:color w:val="000000" w:themeColor="text1"/>
          <w:spacing w:val="-5"/>
          <w:w w:val="95"/>
        </w:rPr>
        <w:t>bein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hel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1"/>
          <w:w w:val="95"/>
        </w:rPr>
        <w:t>f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ec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Shi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es.</w:t>
      </w:r>
    </w:p>
    <w:p w:rsidR="00BD6C91" w:rsidRPr="00030317" w:rsidRDefault="00BD6C91">
      <w:pPr>
        <w:kinsoku w:val="0"/>
        <w:overflowPunct w:val="0"/>
        <w:spacing w:before="5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ind w:left="276"/>
        <w:rPr>
          <w:color w:val="000000" w:themeColor="text1"/>
        </w:rPr>
      </w:pPr>
      <w:r w:rsidRPr="00030317">
        <w:rPr>
          <w:color w:val="000000" w:themeColor="text1"/>
          <w:spacing w:val="-4"/>
          <w:w w:val="95"/>
        </w:rPr>
        <w:t>$500,00</w:t>
      </w:r>
      <w:r w:rsidRPr="00030317">
        <w:rPr>
          <w:color w:val="000000" w:themeColor="text1"/>
          <w:w w:val="95"/>
        </w:rPr>
        <w:t>0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bee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alloca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3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eme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enc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odde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35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armer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oug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3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Vic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oria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11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armer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11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ederation.</w:t>
      </w:r>
    </w:p>
    <w:p w:rsidR="00BD6C91" w:rsidRPr="00030317" w:rsidRDefault="00BD6C91">
      <w:pPr>
        <w:kinsoku w:val="0"/>
        <w:overflowPunct w:val="0"/>
        <w:spacing w:before="2" w:line="150" w:lineRule="exact"/>
        <w:rPr>
          <w:color w:val="000000" w:themeColor="text1"/>
          <w:sz w:val="15"/>
          <w:szCs w:val="15"/>
        </w:rPr>
      </w:pPr>
    </w:p>
    <w:p w:rsidR="00BD6C91" w:rsidRPr="00030317" w:rsidRDefault="00BD6C91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spacing w:line="278" w:lineRule="auto"/>
        <w:ind w:left="276" w:right="1046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spacing w:val="-4"/>
          <w:w w:val="95"/>
        </w:rPr>
        <w:t>xtr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fiv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30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‘</w:t>
      </w:r>
      <w:r w:rsidRPr="00030317">
        <w:rPr>
          <w:color w:val="000000" w:themeColor="text1"/>
          <w:spacing w:val="-5"/>
          <w:w w:val="95"/>
        </w:rPr>
        <w:t>dog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4"/>
          <w:w w:val="95"/>
        </w:rPr>
        <w:t>ers</w:t>
      </w:r>
      <w:r w:rsidRPr="00030317">
        <w:rPr>
          <w:color w:val="000000" w:themeColor="text1"/>
          <w:w w:val="95"/>
        </w:rPr>
        <w:t>’</w:t>
      </w:r>
      <w:r w:rsidRPr="00030317">
        <w:rPr>
          <w:color w:val="000000" w:themeColor="text1"/>
          <w:spacing w:val="-3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hav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bee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employe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Depa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2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Sustainabilit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Envi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onmen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on</w:t>
      </w:r>
      <w:r w:rsidRPr="00030317">
        <w:rPr>
          <w:color w:val="000000" w:themeColor="text1"/>
          <w:spacing w:val="-4"/>
          <w:w w:val="93"/>
        </w:rPr>
        <w:t xml:space="preserve"> 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sho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</w:t>
      </w:r>
      <w:r w:rsidRPr="00030317">
        <w:rPr>
          <w:color w:val="000000" w:themeColor="text1"/>
          <w:w w:val="95"/>
        </w:rPr>
        <w:t>-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er</w:t>
      </w:r>
      <w:r w:rsidRPr="00030317">
        <w:rPr>
          <w:color w:val="000000" w:themeColor="text1"/>
          <w:w w:val="95"/>
        </w:rPr>
        <w:t>m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basi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Gippslan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wor</w:t>
      </w:r>
      <w:r w:rsidRPr="00030317">
        <w:rPr>
          <w:color w:val="000000" w:themeColor="text1"/>
          <w:w w:val="95"/>
        </w:rPr>
        <w:t>k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wit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loca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communit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coordina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baiting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5"/>
          <w:w w:val="95"/>
        </w:rPr>
        <w:t xml:space="preserve"> trapping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5"/>
          <w:w w:val="95"/>
        </w:rPr>
        <w:t xml:space="preserve"> and</w:t>
      </w:r>
      <w:r w:rsidRPr="00030317">
        <w:rPr>
          <w:color w:val="000000" w:themeColor="text1"/>
          <w:spacing w:val="-4"/>
          <w:w w:val="92"/>
        </w:rPr>
        <w:t xml:space="preserve"> </w:t>
      </w:r>
      <w:r w:rsidRPr="00030317">
        <w:rPr>
          <w:color w:val="000000" w:themeColor="text1"/>
          <w:spacing w:val="-4"/>
          <w:w w:val="95"/>
        </w:rPr>
        <w:t>cont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lin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encin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ove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comin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months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estima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cos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thi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10"/>
          <w:w w:val="95"/>
        </w:rPr>
        <w:t>o</w:t>
      </w:r>
      <w:r w:rsidRPr="00030317">
        <w:rPr>
          <w:color w:val="000000" w:themeColor="text1"/>
          <w:spacing w:val="-4"/>
          <w:w w:val="95"/>
        </w:rPr>
        <w:t>jec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vicinit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u</w:t>
      </w:r>
      <w:r w:rsidRPr="00030317">
        <w:rPr>
          <w:color w:val="000000" w:themeColor="text1"/>
          <w:w w:val="95"/>
        </w:rPr>
        <w:t>p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</w:p>
    <w:p w:rsidR="00BD6C91" w:rsidRPr="00030317" w:rsidRDefault="00BD6C91">
      <w:pPr>
        <w:pStyle w:val="BodyText"/>
        <w:kinsoku w:val="0"/>
        <w:overflowPunct w:val="0"/>
        <w:spacing w:before="1"/>
        <w:ind w:left="276"/>
        <w:rPr>
          <w:color w:val="000000" w:themeColor="text1"/>
        </w:rPr>
      </w:pPr>
      <w:r w:rsidRPr="00030317">
        <w:rPr>
          <w:color w:val="000000" w:themeColor="text1"/>
          <w:spacing w:val="-5"/>
        </w:rPr>
        <w:t>$</w:t>
      </w:r>
      <w:r w:rsidRPr="00030317">
        <w:rPr>
          <w:color w:val="000000" w:themeColor="text1"/>
          <w:spacing w:val="-19"/>
        </w:rPr>
        <w:t>1</w:t>
      </w:r>
      <w:r w:rsidRPr="00030317">
        <w:rPr>
          <w:color w:val="000000" w:themeColor="text1"/>
          <w:spacing w:val="-5"/>
        </w:rPr>
        <w:t>00,000.</w:t>
      </w:r>
    </w:p>
    <w:p w:rsidR="00BD6C91" w:rsidRPr="00030317" w:rsidRDefault="00BD6C91">
      <w:pPr>
        <w:kinsoku w:val="0"/>
        <w:overflowPunct w:val="0"/>
        <w:spacing w:before="2" w:line="150" w:lineRule="exact"/>
        <w:rPr>
          <w:color w:val="000000" w:themeColor="text1"/>
          <w:sz w:val="15"/>
          <w:szCs w:val="15"/>
        </w:rPr>
      </w:pPr>
    </w:p>
    <w:p w:rsidR="00BD6C91" w:rsidRPr="00030317" w:rsidRDefault="00BD6C91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spacing w:line="278" w:lineRule="auto"/>
        <w:ind w:left="276" w:right="1049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Depa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1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2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Prima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2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Industries</w:t>
      </w:r>
      <w:r w:rsidRPr="00030317">
        <w:rPr>
          <w:color w:val="000000" w:themeColor="text1"/>
          <w:w w:val="95"/>
        </w:rPr>
        <w:t>’</w:t>
      </w:r>
      <w:r w:rsidRPr="00030317">
        <w:rPr>
          <w:color w:val="000000" w:themeColor="text1"/>
          <w:spacing w:val="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sta</w:t>
      </w:r>
      <w:r w:rsidRPr="00030317">
        <w:rPr>
          <w:color w:val="000000" w:themeColor="text1"/>
          <w:spacing w:val="1"/>
          <w:w w:val="95"/>
        </w:rPr>
        <w:t>f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2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2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assis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2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3</w:t>
      </w:r>
      <w:r w:rsidRPr="00030317">
        <w:rPr>
          <w:color w:val="000000" w:themeColor="text1"/>
          <w:spacing w:val="-14"/>
          <w:w w:val="95"/>
        </w:rPr>
        <w:t>4</w:t>
      </w:r>
      <w:r w:rsidRPr="00030317">
        <w:rPr>
          <w:color w:val="000000" w:themeColor="text1"/>
          <w:w w:val="95"/>
        </w:rPr>
        <w:t>2</w:t>
      </w:r>
      <w:r w:rsidRPr="00030317">
        <w:rPr>
          <w:color w:val="000000" w:themeColor="text1"/>
          <w:spacing w:val="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landholder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25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2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unde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ta</w:t>
      </w:r>
      <w:r w:rsidRPr="00030317">
        <w:rPr>
          <w:color w:val="000000" w:themeColor="text1"/>
          <w:spacing w:val="-14"/>
          <w:w w:val="95"/>
        </w:rPr>
        <w:t>k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2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comp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ehensive</w:t>
      </w:r>
      <w:r w:rsidRPr="00030317">
        <w:rPr>
          <w:color w:val="000000" w:themeColor="text1"/>
          <w:spacing w:val="-4"/>
          <w:w w:val="91"/>
        </w:rPr>
        <w:t xml:space="preserve"> </w:t>
      </w:r>
      <w:r w:rsidRPr="00030317">
        <w:rPr>
          <w:color w:val="000000" w:themeColor="text1"/>
          <w:spacing w:val="-5"/>
          <w:w w:val="95"/>
        </w:rPr>
        <w:t>assessment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4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3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agricultura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4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4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lives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4"/>
          <w:w w:val="95"/>
        </w:rPr>
        <w:t>oc</w:t>
      </w:r>
      <w:r w:rsidRPr="00030317">
        <w:rPr>
          <w:color w:val="000000" w:themeColor="text1"/>
          <w:w w:val="95"/>
        </w:rPr>
        <w:t>k</w:t>
      </w:r>
      <w:r w:rsidRPr="00030317">
        <w:rPr>
          <w:color w:val="000000" w:themeColor="text1"/>
          <w:spacing w:val="2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losses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29"/>
          <w:w w:val="95"/>
        </w:rPr>
        <w:t xml:space="preserve"> </w:t>
      </w:r>
      <w:r w:rsidRPr="00030317">
        <w:rPr>
          <w:color w:val="000000" w:themeColor="text1"/>
          <w:spacing w:val="-2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eam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4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hav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4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als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4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ovide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4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suppo</w:t>
      </w:r>
      <w:r w:rsidRPr="00030317">
        <w:rPr>
          <w:color w:val="000000" w:themeColor="text1"/>
          <w:w w:val="95"/>
        </w:rPr>
        <w:t>rt</w:t>
      </w:r>
      <w:r w:rsidRPr="00030317">
        <w:rPr>
          <w:color w:val="000000" w:themeColor="text1"/>
          <w:spacing w:val="36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4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1"/>
          <w:w w:val="95"/>
        </w:rPr>
        <w:t>f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ec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ed</w:t>
      </w:r>
      <w:r w:rsidRPr="00030317">
        <w:rPr>
          <w:color w:val="000000" w:themeColor="text1"/>
          <w:spacing w:val="-4"/>
          <w:w w:val="92"/>
        </w:rPr>
        <w:t xml:space="preserve"> </w:t>
      </w:r>
      <w:r w:rsidRPr="00030317">
        <w:rPr>
          <w:color w:val="000000" w:themeColor="text1"/>
          <w:spacing w:val="-5"/>
          <w:w w:val="95"/>
        </w:rPr>
        <w:t>landowner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No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theas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Gippslan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including:</w:t>
      </w:r>
    </w:p>
    <w:p w:rsidR="00BD6C91" w:rsidRPr="00030317" w:rsidRDefault="00BD6C91">
      <w:pPr>
        <w:kinsoku w:val="0"/>
        <w:overflowPunct w:val="0"/>
        <w:spacing w:before="5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pStyle w:val="BodyText"/>
        <w:kinsoku w:val="0"/>
        <w:overflowPunct w:val="0"/>
        <w:spacing w:line="278" w:lineRule="auto"/>
        <w:ind w:left="436" w:right="1046" w:hanging="160"/>
        <w:jc w:val="both"/>
        <w:rPr>
          <w:color w:val="000000" w:themeColor="text1"/>
        </w:rPr>
      </w:pPr>
      <w:r w:rsidRPr="00030317">
        <w:rPr>
          <w:color w:val="000000" w:themeColor="text1"/>
          <w:w w:val="95"/>
        </w:rPr>
        <w:t>–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ovidin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echnica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5"/>
          <w:w w:val="95"/>
        </w:rPr>
        <w:t xml:space="preserve"> advic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5"/>
          <w:w w:val="95"/>
        </w:rPr>
        <w:t xml:space="preserve"> thes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5"/>
          <w:w w:val="95"/>
        </w:rPr>
        <w:t xml:space="preserve"> holder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5"/>
          <w:w w:val="95"/>
        </w:rPr>
        <w:t xml:space="preserve"> 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4"/>
          <w:w w:val="95"/>
        </w:rPr>
        <w:t>ectio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lives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4"/>
          <w:w w:val="95"/>
        </w:rPr>
        <w:t>oc</w:t>
      </w:r>
      <w:r w:rsidRPr="00030317">
        <w:rPr>
          <w:color w:val="000000" w:themeColor="text1"/>
          <w:w w:val="95"/>
        </w:rPr>
        <w:t>k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m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5"/>
          <w:w w:val="95"/>
        </w:rPr>
        <w:t xml:space="preserve"> 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5"/>
          <w:w w:val="95"/>
        </w:rPr>
        <w:t xml:space="preserve"> wel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5"/>
          <w:w w:val="95"/>
        </w:rPr>
        <w:t xml:space="preserve"> ho</w:t>
      </w:r>
      <w:r w:rsidRPr="00030317">
        <w:rPr>
          <w:color w:val="000000" w:themeColor="text1"/>
          <w:w w:val="95"/>
        </w:rPr>
        <w:t>w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w w:val="93"/>
        </w:rPr>
        <w:t xml:space="preserve"> </w:t>
      </w:r>
      <w:r w:rsidRPr="00030317">
        <w:rPr>
          <w:color w:val="000000" w:themeColor="text1"/>
          <w:spacing w:val="-5"/>
          <w:w w:val="95"/>
        </w:rPr>
        <w:t>mana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post-fi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anima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wel</w:t>
      </w:r>
      <w:r w:rsidRPr="00030317">
        <w:rPr>
          <w:color w:val="000000" w:themeColor="text1"/>
          <w:spacing w:val="-10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pastu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es;</w:t>
      </w:r>
    </w:p>
    <w:p w:rsidR="00BD6C91" w:rsidRPr="00030317" w:rsidRDefault="00BD6C91">
      <w:pPr>
        <w:kinsoku w:val="0"/>
        <w:overflowPunct w:val="0"/>
        <w:spacing w:before="5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pStyle w:val="BodyText"/>
        <w:numPr>
          <w:ilvl w:val="0"/>
          <w:numId w:val="5"/>
        </w:numPr>
        <w:tabs>
          <w:tab w:val="left" w:pos="404"/>
        </w:tabs>
        <w:kinsoku w:val="0"/>
        <w:overflowPunct w:val="0"/>
        <w:ind w:left="403" w:hanging="128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co-ordinatin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wit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VF</w:t>
      </w:r>
      <w:r w:rsidRPr="00030317">
        <w:rPr>
          <w:color w:val="000000" w:themeColor="text1"/>
          <w:spacing w:val="-24"/>
          <w:w w:val="95"/>
        </w:rPr>
        <w:t>F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odde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distribution;</w:t>
      </w:r>
    </w:p>
    <w:p w:rsidR="00BD6C91" w:rsidRPr="00030317" w:rsidRDefault="00BD6C91">
      <w:pPr>
        <w:kinsoku w:val="0"/>
        <w:overflowPunct w:val="0"/>
        <w:spacing w:before="2" w:line="150" w:lineRule="exact"/>
        <w:rPr>
          <w:color w:val="000000" w:themeColor="text1"/>
          <w:sz w:val="15"/>
          <w:szCs w:val="15"/>
        </w:rPr>
      </w:pPr>
    </w:p>
    <w:p w:rsidR="00BD6C91" w:rsidRPr="00030317" w:rsidRDefault="00BD6C91">
      <w:pPr>
        <w:pStyle w:val="BodyText"/>
        <w:numPr>
          <w:ilvl w:val="0"/>
          <w:numId w:val="5"/>
        </w:numPr>
        <w:tabs>
          <w:tab w:val="left" w:pos="403"/>
        </w:tabs>
        <w:kinsoku w:val="0"/>
        <w:overflowPunct w:val="0"/>
        <w:spacing w:line="278" w:lineRule="auto"/>
        <w:ind w:left="403" w:right="1049" w:hanging="128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assistin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holder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6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acces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othe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suppo</w:t>
      </w:r>
      <w:r w:rsidRPr="00030317">
        <w:rPr>
          <w:color w:val="000000" w:themeColor="text1"/>
          <w:w w:val="95"/>
        </w:rPr>
        <w:t>rt</w:t>
      </w:r>
      <w:r w:rsidRPr="00030317">
        <w:rPr>
          <w:color w:val="000000" w:themeColor="text1"/>
          <w:spacing w:val="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se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vice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assistanc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oug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loca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Municipal</w:t>
      </w:r>
      <w:r w:rsidRPr="00030317">
        <w:rPr>
          <w:color w:val="000000" w:themeColor="text1"/>
          <w:spacing w:val="-4"/>
          <w:w w:val="94"/>
        </w:rPr>
        <w:t xml:space="preserve"> </w:t>
      </w:r>
      <w:r w:rsidRPr="00030317">
        <w:rPr>
          <w:color w:val="000000" w:themeColor="text1"/>
          <w:spacing w:val="-5"/>
          <w:w w:val="90"/>
        </w:rPr>
        <w:t>Eme</w:t>
      </w:r>
      <w:r w:rsidRPr="00030317">
        <w:rPr>
          <w:color w:val="000000" w:themeColor="text1"/>
          <w:spacing w:val="-9"/>
          <w:w w:val="90"/>
        </w:rPr>
        <w:t>r</w:t>
      </w:r>
      <w:r w:rsidRPr="00030317">
        <w:rPr>
          <w:color w:val="000000" w:themeColor="text1"/>
          <w:spacing w:val="-10"/>
          <w:w w:val="90"/>
        </w:rPr>
        <w:t>g</w:t>
      </w:r>
      <w:r w:rsidRPr="00030317">
        <w:rPr>
          <w:color w:val="000000" w:themeColor="text1"/>
          <w:spacing w:val="-4"/>
          <w:w w:val="90"/>
        </w:rPr>
        <w:t>enc</w:t>
      </w:r>
      <w:r w:rsidRPr="00030317">
        <w:rPr>
          <w:color w:val="000000" w:themeColor="text1"/>
          <w:w w:val="90"/>
        </w:rPr>
        <w:t>y</w:t>
      </w:r>
      <w:r w:rsidRPr="00030317">
        <w:rPr>
          <w:color w:val="000000" w:themeColor="text1"/>
          <w:spacing w:val="26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Cent</w:t>
      </w:r>
      <w:r w:rsidRPr="00030317">
        <w:rPr>
          <w:color w:val="000000" w:themeColor="text1"/>
          <w:spacing w:val="-8"/>
          <w:w w:val="90"/>
        </w:rPr>
        <w:t>r</w:t>
      </w:r>
      <w:r w:rsidRPr="00030317">
        <w:rPr>
          <w:color w:val="000000" w:themeColor="text1"/>
          <w:spacing w:val="-4"/>
          <w:w w:val="90"/>
        </w:rPr>
        <w:t>es;</w:t>
      </w:r>
    </w:p>
    <w:p w:rsidR="00BD6C91" w:rsidRPr="00030317" w:rsidRDefault="00BD6C91">
      <w:pPr>
        <w:kinsoku w:val="0"/>
        <w:overflowPunct w:val="0"/>
        <w:spacing w:before="5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pStyle w:val="BodyText"/>
        <w:numPr>
          <w:ilvl w:val="0"/>
          <w:numId w:val="5"/>
        </w:numPr>
        <w:tabs>
          <w:tab w:val="left" w:pos="403"/>
        </w:tabs>
        <w:kinsoku w:val="0"/>
        <w:overflowPunct w:val="0"/>
        <w:spacing w:line="278" w:lineRule="auto"/>
        <w:ind w:left="403" w:right="1049" w:hanging="128"/>
        <w:jc w:val="both"/>
        <w:rPr>
          <w:color w:val="000000" w:themeColor="text1"/>
        </w:rPr>
      </w:pP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e-prioritisin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4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4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wil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4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do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4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mana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emen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3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spacing w:val="1"/>
          <w:w w:val="95"/>
        </w:rPr>
        <w:t>f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rt</w:t>
      </w:r>
      <w:r w:rsidRPr="00030317">
        <w:rPr>
          <w:color w:val="000000" w:themeColor="text1"/>
          <w:spacing w:val="40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45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ocu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4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4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4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1"/>
          <w:w w:val="95"/>
        </w:rPr>
        <w:t>f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ec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4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communities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3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including</w:t>
      </w:r>
      <w:r w:rsidRPr="00030317">
        <w:rPr>
          <w:color w:val="000000" w:themeColor="text1"/>
          <w:spacing w:val="-4"/>
          <w:w w:val="94"/>
        </w:rPr>
        <w:t xml:space="preserve"> </w:t>
      </w:r>
      <w:r w:rsidRPr="00030317">
        <w:rPr>
          <w:color w:val="000000" w:themeColor="text1"/>
          <w:spacing w:val="-4"/>
          <w:w w:val="95"/>
        </w:rPr>
        <w:t>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opose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communit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meeting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inpu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in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priorities;</w:t>
      </w:r>
    </w:p>
    <w:p w:rsidR="00BD6C91" w:rsidRPr="00030317" w:rsidRDefault="00BD6C91">
      <w:pPr>
        <w:kinsoku w:val="0"/>
        <w:overflowPunct w:val="0"/>
        <w:spacing w:before="5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pStyle w:val="BodyText"/>
        <w:numPr>
          <w:ilvl w:val="0"/>
          <w:numId w:val="5"/>
        </w:numPr>
        <w:tabs>
          <w:tab w:val="left" w:pos="403"/>
        </w:tabs>
        <w:kinsoku w:val="0"/>
        <w:overflowPunct w:val="0"/>
        <w:spacing w:line="278" w:lineRule="auto"/>
        <w:ind w:left="403" w:right="1049" w:hanging="128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ovidin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3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inpu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3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3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suppo</w:t>
      </w:r>
      <w:r w:rsidRPr="00030317">
        <w:rPr>
          <w:color w:val="000000" w:themeColor="text1"/>
          <w:w w:val="95"/>
        </w:rPr>
        <w:t>rt</w:t>
      </w:r>
      <w:r w:rsidRPr="00030317">
        <w:rPr>
          <w:color w:val="000000" w:themeColor="text1"/>
          <w:spacing w:val="34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3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loca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3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Recove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3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commit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3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3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agricultura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3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3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natura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39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esou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ce</w:t>
      </w:r>
      <w:r w:rsidRPr="00030317">
        <w:rPr>
          <w:color w:val="000000" w:themeColor="text1"/>
          <w:spacing w:val="-4"/>
          <w:w w:val="94"/>
        </w:rPr>
        <w:t xml:space="preserve"> </w:t>
      </w:r>
      <w:r w:rsidRPr="00030317">
        <w:rPr>
          <w:color w:val="000000" w:themeColor="text1"/>
          <w:spacing w:val="-5"/>
          <w:w w:val="95"/>
        </w:rPr>
        <w:t>mana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emen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2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issue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2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includin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2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2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lon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er</w:t>
      </w:r>
      <w:r w:rsidRPr="00030317">
        <w:rPr>
          <w:color w:val="000000" w:themeColor="text1"/>
          <w:spacing w:val="1"/>
          <w:w w:val="95"/>
        </w:rPr>
        <w:t>-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er</w:t>
      </w:r>
      <w:r w:rsidRPr="00030317">
        <w:rPr>
          <w:color w:val="000000" w:themeColor="text1"/>
          <w:w w:val="95"/>
        </w:rPr>
        <w:t>m</w:t>
      </w:r>
      <w:r w:rsidRPr="00030317">
        <w:rPr>
          <w:color w:val="000000" w:themeColor="text1"/>
          <w:spacing w:val="27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equi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ement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27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pastu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27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e-establishment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osion</w:t>
      </w:r>
      <w:r w:rsidRPr="00030317">
        <w:rPr>
          <w:color w:val="000000" w:themeColor="text1"/>
          <w:spacing w:val="-4"/>
          <w:w w:val="93"/>
        </w:rPr>
        <w:t xml:space="preserve"> </w:t>
      </w:r>
      <w:r w:rsidRPr="00030317">
        <w:rPr>
          <w:color w:val="000000" w:themeColor="text1"/>
          <w:spacing w:val="-4"/>
          <w:w w:val="95"/>
        </w:rPr>
        <w:t>cont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spacing w:val="3"/>
          <w:w w:val="95"/>
        </w:rPr>
        <w:t>-</w:t>
      </w:r>
      <w:r w:rsidRPr="00030317">
        <w:rPr>
          <w:color w:val="000000" w:themeColor="text1"/>
          <w:spacing w:val="-5"/>
          <w:w w:val="95"/>
        </w:rPr>
        <w:t>ve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4"/>
          <w:w w:val="95"/>
        </w:rPr>
        <w:t>etation.</w:t>
      </w:r>
    </w:p>
    <w:p w:rsidR="00BD6C91" w:rsidRPr="00030317" w:rsidRDefault="00BD6C91">
      <w:pPr>
        <w:kinsoku w:val="0"/>
        <w:overflowPunct w:val="0"/>
        <w:spacing w:before="10" w:line="190" w:lineRule="exact"/>
        <w:rPr>
          <w:color w:val="000000" w:themeColor="text1"/>
          <w:sz w:val="19"/>
          <w:szCs w:val="19"/>
        </w:rPr>
      </w:pPr>
    </w:p>
    <w:p w:rsidR="00BD6C91" w:rsidRPr="00030317" w:rsidRDefault="00BD6C91">
      <w:pPr>
        <w:pStyle w:val="Heading4"/>
        <w:kinsoku w:val="0"/>
        <w:overflowPunct w:val="0"/>
        <w:ind w:left="106"/>
        <w:rPr>
          <w:b w:val="0"/>
          <w:bCs w:val="0"/>
          <w:color w:val="000000" w:themeColor="text1"/>
        </w:rPr>
      </w:pPr>
      <w:r w:rsidRPr="00030317">
        <w:rPr>
          <w:color w:val="000000" w:themeColor="text1"/>
          <w:spacing w:val="-1"/>
          <w:w w:val="95"/>
        </w:rPr>
        <w:t>Supportin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39"/>
          <w:w w:val="95"/>
        </w:rPr>
        <w:t xml:space="preserve"> </w:t>
      </w:r>
      <w:r w:rsidRPr="00030317">
        <w:rPr>
          <w:color w:val="000000" w:themeColor="text1"/>
          <w:spacing w:val="-1"/>
          <w:w w:val="95"/>
        </w:rPr>
        <w:t>tourism</w:t>
      </w:r>
    </w:p>
    <w:p w:rsidR="00BD6C91" w:rsidRPr="00030317" w:rsidRDefault="00BD6C91">
      <w:pPr>
        <w:kinsoku w:val="0"/>
        <w:overflowPunct w:val="0"/>
        <w:spacing w:before="6" w:line="140" w:lineRule="exact"/>
        <w:rPr>
          <w:color w:val="000000" w:themeColor="text1"/>
          <w:sz w:val="14"/>
          <w:szCs w:val="14"/>
        </w:rPr>
      </w:pPr>
    </w:p>
    <w:p w:rsidR="00BD6C91" w:rsidRPr="00030317" w:rsidRDefault="00BD6C91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spacing w:line="278" w:lineRule="auto"/>
        <w:ind w:left="276" w:right="1046"/>
        <w:jc w:val="both"/>
        <w:rPr>
          <w:color w:val="000000" w:themeColor="text1"/>
        </w:rPr>
      </w:pPr>
      <w:r w:rsidRPr="00030317">
        <w:rPr>
          <w:color w:val="000000" w:themeColor="text1"/>
          <w:spacing w:val="-4"/>
          <w:w w:val="95"/>
        </w:rPr>
        <w:t>$</w:t>
      </w:r>
      <w:r w:rsidRPr="00030317">
        <w:rPr>
          <w:color w:val="000000" w:themeColor="text1"/>
          <w:spacing w:val="-11"/>
          <w:w w:val="95"/>
        </w:rPr>
        <w:t>7</w:t>
      </w:r>
      <w:r w:rsidRPr="00030317">
        <w:rPr>
          <w:color w:val="000000" w:themeColor="text1"/>
          <w:spacing w:val="-4"/>
          <w:w w:val="95"/>
        </w:rPr>
        <w:t>0,00</w:t>
      </w:r>
      <w:r w:rsidRPr="00030317">
        <w:rPr>
          <w:color w:val="000000" w:themeColor="text1"/>
          <w:w w:val="95"/>
        </w:rPr>
        <w:t>0</w:t>
      </w:r>
      <w:r w:rsidRPr="00030317">
        <w:rPr>
          <w:color w:val="000000" w:themeColor="text1"/>
          <w:spacing w:val="2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campaig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2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commencin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2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2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Sunda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26"/>
          <w:w w:val="95"/>
        </w:rPr>
        <w:t xml:space="preserve"> </w:t>
      </w:r>
      <w:r w:rsidRPr="00030317">
        <w:rPr>
          <w:color w:val="000000" w:themeColor="text1"/>
          <w:spacing w:val="-23"/>
          <w:w w:val="95"/>
        </w:rPr>
        <w:t>1</w:t>
      </w:r>
      <w:r w:rsidRPr="00030317">
        <w:rPr>
          <w:color w:val="000000" w:themeColor="text1"/>
          <w:w w:val="95"/>
        </w:rPr>
        <w:t>6</w:t>
      </w:r>
      <w:r w:rsidRPr="00030317">
        <w:rPr>
          <w:color w:val="000000" w:themeColor="text1"/>
          <w:spacing w:val="27"/>
          <w:w w:val="95"/>
        </w:rPr>
        <w:t xml:space="preserve"> </w:t>
      </w:r>
      <w:r w:rsidRPr="00030317">
        <w:rPr>
          <w:color w:val="000000" w:themeColor="text1"/>
          <w:spacing w:val="-11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ebrua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2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200</w:t>
      </w:r>
      <w:r w:rsidRPr="00030317">
        <w:rPr>
          <w:color w:val="000000" w:themeColor="text1"/>
          <w:w w:val="95"/>
        </w:rPr>
        <w:t>3</w:t>
      </w:r>
      <w:r w:rsidRPr="00030317">
        <w:rPr>
          <w:color w:val="000000" w:themeColor="text1"/>
          <w:spacing w:val="2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wit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26"/>
          <w:w w:val="95"/>
        </w:rPr>
        <w:t xml:space="preserve"> 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2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serie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2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2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ful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2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2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hal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2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pa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w w:val="90"/>
        </w:rPr>
        <w:t xml:space="preserve"> </w:t>
      </w:r>
      <w:r w:rsidRPr="00030317">
        <w:rPr>
          <w:color w:val="000000" w:themeColor="text1"/>
          <w:spacing w:val="-5"/>
          <w:w w:val="95"/>
        </w:rPr>
        <w:t>announcement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m</w:t>
      </w:r>
      <w:r w:rsidRPr="00030317">
        <w:rPr>
          <w:color w:val="000000" w:themeColor="text1"/>
          <w:spacing w:val="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emie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 xml:space="preserve"> 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Melbourn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newspapers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-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campaig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wil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continu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wit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ess</w:t>
      </w:r>
      <w:r w:rsidRPr="00030317">
        <w:rPr>
          <w:color w:val="000000" w:themeColor="text1"/>
          <w:spacing w:val="-4"/>
          <w:w w:val="90"/>
        </w:rPr>
        <w:t xml:space="preserve"> </w:t>
      </w:r>
      <w:r w:rsidRPr="00030317">
        <w:rPr>
          <w:color w:val="000000" w:themeColor="text1"/>
          <w:spacing w:val="-5"/>
          <w:w w:val="95"/>
        </w:rPr>
        <w:t>adve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tisin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4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4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edi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oria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4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ma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eria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4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4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wil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4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outlin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4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48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acts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4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highlightin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4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event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4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4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othe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3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travel</w:t>
      </w:r>
      <w:r w:rsidRPr="00030317">
        <w:rPr>
          <w:color w:val="000000" w:themeColor="text1"/>
          <w:spacing w:val="-4"/>
          <w:w w:val="93"/>
        </w:rPr>
        <w:t xml:space="preserve"> </w:t>
      </w:r>
      <w:r w:rsidRPr="00030317">
        <w:rPr>
          <w:color w:val="000000" w:themeColor="text1"/>
          <w:spacing w:val="-5"/>
          <w:w w:val="95"/>
        </w:rPr>
        <w:t>oppo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tunities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19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errin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2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peopl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20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2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mo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2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in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ormatio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1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oug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2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Visi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In</w:t>
      </w:r>
      <w:r w:rsidRPr="00030317">
        <w:rPr>
          <w:color w:val="000000" w:themeColor="text1"/>
          <w:spacing w:val="-10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ormatio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2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Cent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1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the</w:t>
      </w:r>
      <w:r w:rsidRPr="00030317">
        <w:rPr>
          <w:color w:val="000000" w:themeColor="text1"/>
          <w:spacing w:val="-4"/>
          <w:w w:val="96"/>
        </w:rPr>
        <w:t xml:space="preserve"> </w:t>
      </w:r>
      <w:r w:rsidRPr="00030317">
        <w:rPr>
          <w:color w:val="000000" w:themeColor="text1"/>
          <w:spacing w:val="-4"/>
          <w:w w:val="95"/>
        </w:rPr>
        <w:t>Vic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oria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24"/>
          <w:w w:val="95"/>
        </w:rPr>
        <w:t xml:space="preserve"> </w:t>
      </w:r>
      <w:r w:rsidRPr="00030317">
        <w:rPr>
          <w:color w:val="000000" w:themeColor="text1"/>
          <w:spacing w:val="-2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ouris</w:t>
      </w:r>
      <w:r w:rsidRPr="00030317">
        <w:rPr>
          <w:color w:val="000000" w:themeColor="text1"/>
          <w:w w:val="95"/>
        </w:rPr>
        <w:t>m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In</w:t>
      </w:r>
      <w:r w:rsidRPr="00030317">
        <w:rPr>
          <w:color w:val="000000" w:themeColor="text1"/>
          <w:spacing w:val="-10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ormatio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Se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vic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visitvic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oria.co</w:t>
      </w:r>
      <w:r w:rsidRPr="00030317">
        <w:rPr>
          <w:color w:val="000000" w:themeColor="text1"/>
          <w:w w:val="95"/>
        </w:rPr>
        <w:t>m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websi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w w:val="95"/>
        </w:rPr>
        <w:t>.</w:t>
      </w:r>
    </w:p>
    <w:p w:rsidR="00BD6C91" w:rsidRPr="00030317" w:rsidRDefault="00BD6C91">
      <w:pPr>
        <w:kinsoku w:val="0"/>
        <w:overflowPunct w:val="0"/>
        <w:spacing w:before="5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spacing w:line="278" w:lineRule="auto"/>
        <w:ind w:left="276" w:right="1049"/>
        <w:jc w:val="both"/>
        <w:rPr>
          <w:color w:val="000000" w:themeColor="text1"/>
        </w:rPr>
      </w:pPr>
      <w:r w:rsidRPr="00030317">
        <w:rPr>
          <w:color w:val="000000" w:themeColor="text1"/>
          <w:spacing w:val="-4"/>
          <w:w w:val="95"/>
        </w:rPr>
        <w:t>$50,00</w:t>
      </w:r>
      <w:r w:rsidRPr="00030317">
        <w:rPr>
          <w:color w:val="000000" w:themeColor="text1"/>
          <w:w w:val="95"/>
        </w:rPr>
        <w:t>0</w:t>
      </w:r>
      <w:r w:rsidRPr="00030317">
        <w:rPr>
          <w:color w:val="000000" w:themeColor="text1"/>
          <w:spacing w:val="2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2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bee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2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ovide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2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14"/>
          <w:w w:val="95"/>
        </w:rPr>
        <w:t xml:space="preserve"> </w:t>
      </w:r>
      <w:r w:rsidRPr="00030317">
        <w:rPr>
          <w:color w:val="000000" w:themeColor="text1"/>
          <w:spacing w:val="-2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ouris</w:t>
      </w:r>
      <w:r w:rsidRPr="00030317">
        <w:rPr>
          <w:color w:val="000000" w:themeColor="text1"/>
          <w:w w:val="95"/>
        </w:rPr>
        <w:t>m</w:t>
      </w:r>
      <w:r w:rsidRPr="00030317">
        <w:rPr>
          <w:color w:val="000000" w:themeColor="text1"/>
          <w:spacing w:val="1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Vic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ori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27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1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publi</w:t>
      </w:r>
      <w:r w:rsidRPr="00030317">
        <w:rPr>
          <w:color w:val="000000" w:themeColor="text1"/>
          <w:w w:val="95"/>
        </w:rPr>
        <w:t>c</w:t>
      </w:r>
      <w:r w:rsidRPr="00030317">
        <w:rPr>
          <w:color w:val="000000" w:themeColor="text1"/>
          <w:spacing w:val="27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elation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2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consultancie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27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loca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27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ourism</w:t>
      </w:r>
      <w:r w:rsidRPr="00030317">
        <w:rPr>
          <w:color w:val="000000" w:themeColor="text1"/>
          <w:spacing w:val="-4"/>
          <w:w w:val="93"/>
        </w:rPr>
        <w:t xml:space="preserve"> </w:t>
      </w:r>
      <w:r w:rsidRPr="00030317">
        <w:rPr>
          <w:color w:val="000000" w:themeColor="text1"/>
          <w:spacing w:val="-5"/>
          <w:w w:val="95"/>
        </w:rPr>
        <w:t>communitie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3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3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bushfi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3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1"/>
          <w:w w:val="95"/>
        </w:rPr>
        <w:t>f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ec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31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egion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30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3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assis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2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3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ovidin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3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consume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1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in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ormatio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3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3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positive</w:t>
      </w:r>
      <w:r w:rsidRPr="00030317">
        <w:rPr>
          <w:color w:val="000000" w:themeColor="text1"/>
          <w:spacing w:val="-4"/>
          <w:w w:val="94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ouris</w:t>
      </w:r>
      <w:r w:rsidRPr="00030317">
        <w:rPr>
          <w:color w:val="000000" w:themeColor="text1"/>
          <w:w w:val="95"/>
        </w:rPr>
        <w:t>m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omotion.</w:t>
      </w:r>
    </w:p>
    <w:p w:rsidR="00BD6C91" w:rsidRPr="00030317" w:rsidRDefault="00BD6C91">
      <w:pPr>
        <w:kinsoku w:val="0"/>
        <w:overflowPunct w:val="0"/>
        <w:spacing w:before="5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spacing w:line="278" w:lineRule="auto"/>
        <w:ind w:left="276" w:right="1049"/>
        <w:jc w:val="both"/>
        <w:rPr>
          <w:color w:val="000000" w:themeColor="text1"/>
        </w:rPr>
      </w:pPr>
      <w:r w:rsidRPr="00030317">
        <w:rPr>
          <w:color w:val="000000" w:themeColor="text1"/>
          <w:spacing w:val="-11"/>
          <w:w w:val="95"/>
        </w:rPr>
        <w:t>P</w:t>
      </w:r>
      <w:r w:rsidRPr="00030317">
        <w:rPr>
          <w:color w:val="000000" w:themeColor="text1"/>
          <w:spacing w:val="-5"/>
          <w:w w:val="95"/>
        </w:rPr>
        <w:t>ark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Vic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oria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alon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wit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-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Depa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Sustainabilit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Envi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onmen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hel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2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egula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meeting</w:t>
      </w:r>
      <w:r w:rsidRPr="00030317">
        <w:rPr>
          <w:color w:val="000000" w:themeColor="text1"/>
          <w:spacing w:val="-4"/>
          <w:w w:val="94"/>
        </w:rPr>
        <w:t xml:space="preserve"> </w:t>
      </w:r>
      <w:r w:rsidRPr="00030317">
        <w:rPr>
          <w:color w:val="000000" w:themeColor="text1"/>
          <w:spacing w:val="-4"/>
          <w:w w:val="95"/>
        </w:rPr>
        <w:t>wit</w:t>
      </w:r>
      <w:r w:rsidRPr="00030317">
        <w:rPr>
          <w:color w:val="000000" w:themeColor="text1"/>
          <w:w w:val="95"/>
        </w:rPr>
        <w:t xml:space="preserve">h </w:t>
      </w:r>
      <w:r w:rsidRPr="00030317">
        <w:rPr>
          <w:color w:val="000000" w:themeColor="text1"/>
          <w:spacing w:val="-5"/>
          <w:w w:val="95"/>
        </w:rPr>
        <w:t>comme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cia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1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ou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opera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or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 xml:space="preserve">n </w:t>
      </w:r>
      <w:r w:rsidRPr="00030317">
        <w:rPr>
          <w:color w:val="000000" w:themeColor="text1"/>
          <w:spacing w:val="-4"/>
          <w:w w:val="95"/>
        </w:rPr>
        <w:t>publi</w:t>
      </w:r>
      <w:r w:rsidRPr="00030317">
        <w:rPr>
          <w:color w:val="000000" w:themeColor="text1"/>
          <w:w w:val="95"/>
        </w:rPr>
        <w:t>c</w:t>
      </w:r>
      <w:r w:rsidRPr="00030317">
        <w:rPr>
          <w:color w:val="000000" w:themeColor="text1"/>
          <w:spacing w:val="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1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 xml:space="preserve">o </w:t>
      </w:r>
      <w:r w:rsidRPr="00030317">
        <w:rPr>
          <w:color w:val="000000" w:themeColor="text1"/>
          <w:spacing w:val="-5"/>
          <w:w w:val="95"/>
        </w:rPr>
        <w:t>discus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identi</w:t>
      </w:r>
      <w:r w:rsidRPr="00030317">
        <w:rPr>
          <w:color w:val="000000" w:themeColor="text1"/>
          <w:w w:val="95"/>
        </w:rPr>
        <w:t>fy</w:t>
      </w:r>
      <w:r w:rsidRPr="00030317">
        <w:rPr>
          <w:color w:val="000000" w:themeColor="text1"/>
          <w:spacing w:val="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prioritie</w:t>
      </w:r>
      <w:r w:rsidRPr="00030317">
        <w:rPr>
          <w:color w:val="000000" w:themeColor="text1"/>
          <w:w w:val="95"/>
        </w:rPr>
        <w:t xml:space="preserve">s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e-establishmen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of</w:t>
      </w:r>
      <w:r w:rsidRPr="00030317">
        <w:rPr>
          <w:color w:val="000000" w:themeColor="text1"/>
          <w:spacing w:val="-4"/>
          <w:w w:val="96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1"/>
          <w:w w:val="95"/>
        </w:rPr>
        <w:t>f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ec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1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ou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operations.</w:t>
      </w:r>
    </w:p>
    <w:p w:rsidR="00BD6C91" w:rsidRPr="00030317" w:rsidRDefault="00BD6C91">
      <w:pPr>
        <w:kinsoku w:val="0"/>
        <w:overflowPunct w:val="0"/>
        <w:spacing w:before="5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spacing w:line="278" w:lineRule="auto"/>
        <w:ind w:left="276" w:right="1046"/>
        <w:jc w:val="both"/>
        <w:rPr>
          <w:color w:val="000000" w:themeColor="text1"/>
        </w:rPr>
      </w:pPr>
      <w:r w:rsidRPr="00030317">
        <w:rPr>
          <w:color w:val="000000" w:themeColor="text1"/>
          <w:spacing w:val="-4"/>
          <w:w w:val="95"/>
        </w:rPr>
        <w:t>$50,00</w:t>
      </w:r>
      <w:r w:rsidRPr="00030317">
        <w:rPr>
          <w:color w:val="000000" w:themeColor="text1"/>
          <w:w w:val="95"/>
        </w:rPr>
        <w:t>0</w:t>
      </w:r>
      <w:r w:rsidRPr="00030317">
        <w:rPr>
          <w:color w:val="000000" w:themeColor="text1"/>
          <w:spacing w:val="5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5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bee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5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ovide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5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52"/>
          <w:w w:val="95"/>
        </w:rPr>
        <w:t xml:space="preserve"> </w:t>
      </w:r>
      <w:r w:rsidRPr="00030317">
        <w:rPr>
          <w:color w:val="000000" w:themeColor="text1"/>
          <w:spacing w:val="-11"/>
          <w:w w:val="95"/>
        </w:rPr>
        <w:t>P</w:t>
      </w:r>
      <w:r w:rsidRPr="00030317">
        <w:rPr>
          <w:color w:val="000000" w:themeColor="text1"/>
          <w:spacing w:val="-5"/>
          <w:w w:val="95"/>
        </w:rPr>
        <w:t>ark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3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Vic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ori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53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5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loca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5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comme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cia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52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ou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3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opera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or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52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5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unde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ta</w:t>
      </w:r>
      <w:r w:rsidRPr="00030317">
        <w:rPr>
          <w:color w:val="000000" w:themeColor="text1"/>
          <w:spacing w:val="-14"/>
          <w:w w:val="95"/>
        </w:rPr>
        <w:t>k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w w:val="90"/>
        </w:rPr>
        <w:t xml:space="preserve"> </w:t>
      </w:r>
      <w:r w:rsidRPr="00030317">
        <w:rPr>
          <w:color w:val="000000" w:themeColor="text1"/>
          <w:spacing w:val="-4"/>
          <w:w w:val="95"/>
        </w:rPr>
        <w:t>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elimina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assessmen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impac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9"/>
          <w:w w:val="95"/>
        </w:rPr>
        <w:t xml:space="preserve"> t</w:t>
      </w:r>
      <w:r w:rsidRPr="00030317">
        <w:rPr>
          <w:color w:val="000000" w:themeColor="text1"/>
          <w:spacing w:val="-5"/>
          <w:w w:val="95"/>
        </w:rPr>
        <w:t>ouris</w:t>
      </w:r>
      <w:r w:rsidRPr="00030317">
        <w:rPr>
          <w:color w:val="000000" w:themeColor="text1"/>
          <w:w w:val="95"/>
        </w:rPr>
        <w:t>m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infrastructu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w w:val="95"/>
        </w:rPr>
        <w:t>.</w:t>
      </w:r>
    </w:p>
    <w:p w:rsidR="00BD6C91" w:rsidRPr="00030317" w:rsidRDefault="00BD6C91">
      <w:pPr>
        <w:kinsoku w:val="0"/>
        <w:overflowPunct w:val="0"/>
        <w:spacing w:before="5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spacing w:line="278" w:lineRule="auto"/>
        <w:ind w:left="276" w:right="1049"/>
        <w:jc w:val="both"/>
        <w:rPr>
          <w:color w:val="000000" w:themeColor="text1"/>
        </w:rPr>
      </w:pPr>
      <w:r w:rsidRPr="00030317">
        <w:rPr>
          <w:color w:val="000000" w:themeColor="text1"/>
          <w:spacing w:val="-4"/>
          <w:w w:val="95"/>
        </w:rPr>
        <w:t>$30,00</w:t>
      </w:r>
      <w:r w:rsidRPr="00030317">
        <w:rPr>
          <w:color w:val="000000" w:themeColor="text1"/>
          <w:w w:val="95"/>
        </w:rPr>
        <w:t>0</w:t>
      </w:r>
      <w:r w:rsidRPr="00030317">
        <w:rPr>
          <w:color w:val="000000" w:themeColor="text1"/>
          <w:spacing w:val="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bee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1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ovide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17"/>
          <w:w w:val="95"/>
        </w:rPr>
        <w:t xml:space="preserve"> </w:t>
      </w:r>
      <w:r w:rsidRPr="00030317">
        <w:rPr>
          <w:color w:val="000000" w:themeColor="text1"/>
          <w:spacing w:val="-11"/>
          <w:w w:val="95"/>
        </w:rPr>
        <w:t>P</w:t>
      </w:r>
      <w:r w:rsidRPr="00030317">
        <w:rPr>
          <w:color w:val="000000" w:themeColor="text1"/>
          <w:spacing w:val="-5"/>
          <w:w w:val="95"/>
        </w:rPr>
        <w:t>ark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Vic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ori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18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emplo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loca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comme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cia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5"/>
          <w:w w:val="95"/>
        </w:rPr>
        <w:t xml:space="preserve"> </w:t>
      </w:r>
      <w:r w:rsidRPr="00030317">
        <w:rPr>
          <w:color w:val="000000" w:themeColor="text1"/>
          <w:spacing w:val="-2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ou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opera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or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18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deliver</w:t>
      </w:r>
      <w:r w:rsidRPr="00030317">
        <w:rPr>
          <w:color w:val="000000" w:themeColor="text1"/>
          <w:spacing w:val="-4"/>
          <w:w w:val="92"/>
        </w:rPr>
        <w:t xml:space="preserve"> </w:t>
      </w:r>
      <w:r w:rsidRPr="00030317">
        <w:rPr>
          <w:color w:val="000000" w:themeColor="text1"/>
          <w:spacing w:val="-5"/>
          <w:w w:val="95"/>
        </w:rPr>
        <w:t>guide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walk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in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erp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etatio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1"/>
          <w:w w:val="95"/>
        </w:rPr>
        <w:t>f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ec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se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vic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encoura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ourism.</w:t>
      </w:r>
    </w:p>
    <w:p w:rsidR="00BD6C91" w:rsidRPr="00030317" w:rsidRDefault="00BD6C91">
      <w:pPr>
        <w:kinsoku w:val="0"/>
        <w:overflowPunct w:val="0"/>
        <w:spacing w:before="10" w:line="190" w:lineRule="exact"/>
        <w:rPr>
          <w:color w:val="000000" w:themeColor="text1"/>
          <w:sz w:val="19"/>
          <w:szCs w:val="19"/>
        </w:rPr>
      </w:pPr>
    </w:p>
    <w:p w:rsidR="00BD6C91" w:rsidRPr="00030317" w:rsidRDefault="00BD6C91">
      <w:pPr>
        <w:pStyle w:val="Heading4"/>
        <w:kinsoku w:val="0"/>
        <w:overflowPunct w:val="0"/>
        <w:ind w:left="106"/>
        <w:rPr>
          <w:b w:val="0"/>
          <w:bCs w:val="0"/>
          <w:color w:val="000000" w:themeColor="text1"/>
        </w:rPr>
      </w:pPr>
      <w:r w:rsidRPr="00030317">
        <w:rPr>
          <w:color w:val="000000" w:themeColor="text1"/>
          <w:spacing w:val="-1"/>
          <w:w w:val="95"/>
        </w:rPr>
        <w:t>Supportin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13"/>
          <w:w w:val="95"/>
        </w:rPr>
        <w:t xml:space="preserve"> </w:t>
      </w:r>
      <w:r w:rsidRPr="00030317">
        <w:rPr>
          <w:color w:val="000000" w:themeColor="text1"/>
          <w:spacing w:val="-1"/>
          <w:w w:val="95"/>
        </w:rPr>
        <w:t>business</w:t>
      </w:r>
    </w:p>
    <w:p w:rsidR="00BD6C91" w:rsidRPr="00030317" w:rsidRDefault="00BD6C91">
      <w:pPr>
        <w:kinsoku w:val="0"/>
        <w:overflowPunct w:val="0"/>
        <w:spacing w:before="6" w:line="140" w:lineRule="exact"/>
        <w:rPr>
          <w:color w:val="000000" w:themeColor="text1"/>
          <w:sz w:val="14"/>
          <w:szCs w:val="14"/>
        </w:rPr>
      </w:pPr>
    </w:p>
    <w:p w:rsidR="00BD6C91" w:rsidRPr="00030317" w:rsidRDefault="00BD6C91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spacing w:line="278" w:lineRule="auto"/>
        <w:ind w:left="276" w:right="1049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0"/>
        </w:rPr>
        <w:t>Th</w:t>
      </w:r>
      <w:r w:rsidRPr="00030317">
        <w:rPr>
          <w:color w:val="000000" w:themeColor="text1"/>
          <w:w w:val="90"/>
        </w:rPr>
        <w:t>e</w:t>
      </w:r>
      <w:r w:rsidRPr="00030317">
        <w:rPr>
          <w:color w:val="000000" w:themeColor="text1"/>
          <w:spacing w:val="20"/>
          <w:w w:val="90"/>
        </w:rPr>
        <w:t xml:space="preserve"> </w:t>
      </w:r>
      <w:r w:rsidRPr="00030317">
        <w:rPr>
          <w:color w:val="000000" w:themeColor="text1"/>
          <w:spacing w:val="-5"/>
          <w:w w:val="90"/>
        </w:rPr>
        <w:t>Rura</w:t>
      </w:r>
      <w:r w:rsidRPr="00030317">
        <w:rPr>
          <w:color w:val="000000" w:themeColor="text1"/>
          <w:w w:val="90"/>
        </w:rPr>
        <w:t>l</w:t>
      </w:r>
      <w:r w:rsidRPr="00030317">
        <w:rPr>
          <w:color w:val="000000" w:themeColor="text1"/>
          <w:spacing w:val="21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Financ</w:t>
      </w:r>
      <w:r w:rsidRPr="00030317">
        <w:rPr>
          <w:color w:val="000000" w:themeColor="text1"/>
          <w:w w:val="90"/>
        </w:rPr>
        <w:t>e</w:t>
      </w:r>
      <w:r w:rsidRPr="00030317">
        <w:rPr>
          <w:color w:val="000000" w:themeColor="text1"/>
          <w:spacing w:val="21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Corporatio</w:t>
      </w:r>
      <w:r w:rsidRPr="00030317">
        <w:rPr>
          <w:color w:val="000000" w:themeColor="text1"/>
          <w:w w:val="90"/>
        </w:rPr>
        <w:t>n</w:t>
      </w:r>
      <w:r w:rsidRPr="00030317">
        <w:rPr>
          <w:color w:val="000000" w:themeColor="text1"/>
          <w:spacing w:val="21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i</w:t>
      </w:r>
      <w:r w:rsidRPr="00030317">
        <w:rPr>
          <w:color w:val="000000" w:themeColor="text1"/>
          <w:w w:val="90"/>
        </w:rPr>
        <w:t>s</w:t>
      </w:r>
      <w:r w:rsidRPr="00030317">
        <w:rPr>
          <w:color w:val="000000" w:themeColor="text1"/>
          <w:spacing w:val="21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makin</w:t>
      </w:r>
      <w:r w:rsidRPr="00030317">
        <w:rPr>
          <w:color w:val="000000" w:themeColor="text1"/>
          <w:w w:val="90"/>
        </w:rPr>
        <w:t>g</w:t>
      </w:r>
      <w:r w:rsidRPr="00030317">
        <w:rPr>
          <w:color w:val="000000" w:themeColor="text1"/>
          <w:spacing w:val="21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Concessio</w:t>
      </w:r>
      <w:r w:rsidRPr="00030317">
        <w:rPr>
          <w:color w:val="000000" w:themeColor="text1"/>
          <w:w w:val="90"/>
        </w:rPr>
        <w:t>n</w:t>
      </w:r>
      <w:r w:rsidRPr="00030317">
        <w:rPr>
          <w:color w:val="000000" w:themeColor="text1"/>
          <w:spacing w:val="20"/>
          <w:w w:val="90"/>
        </w:rPr>
        <w:t xml:space="preserve"> </w:t>
      </w:r>
      <w:r w:rsidRPr="00030317">
        <w:rPr>
          <w:color w:val="000000" w:themeColor="text1"/>
          <w:spacing w:val="-11"/>
          <w:w w:val="90"/>
        </w:rPr>
        <w:t>L</w:t>
      </w:r>
      <w:r w:rsidRPr="00030317">
        <w:rPr>
          <w:color w:val="000000" w:themeColor="text1"/>
          <w:spacing w:val="-4"/>
          <w:w w:val="90"/>
        </w:rPr>
        <w:t>oan</w:t>
      </w:r>
      <w:r w:rsidRPr="00030317">
        <w:rPr>
          <w:color w:val="000000" w:themeColor="text1"/>
          <w:w w:val="90"/>
        </w:rPr>
        <w:t>s</w:t>
      </w:r>
      <w:r w:rsidRPr="00030317">
        <w:rPr>
          <w:color w:val="000000" w:themeColor="text1"/>
          <w:spacing w:val="21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availabl</w:t>
      </w:r>
      <w:r w:rsidRPr="00030317">
        <w:rPr>
          <w:color w:val="000000" w:themeColor="text1"/>
          <w:w w:val="90"/>
        </w:rPr>
        <w:t>e</w:t>
      </w:r>
      <w:r w:rsidRPr="00030317">
        <w:rPr>
          <w:color w:val="000000" w:themeColor="text1"/>
          <w:spacing w:val="21"/>
          <w:w w:val="90"/>
        </w:rPr>
        <w:t xml:space="preserve"> </w:t>
      </w:r>
      <w:r w:rsidRPr="00030317">
        <w:rPr>
          <w:color w:val="000000" w:themeColor="text1"/>
          <w:spacing w:val="-8"/>
          <w:w w:val="90"/>
        </w:rPr>
        <w:t>t</w:t>
      </w:r>
      <w:r w:rsidRPr="00030317">
        <w:rPr>
          <w:color w:val="000000" w:themeColor="text1"/>
          <w:w w:val="90"/>
        </w:rPr>
        <w:t>o</w:t>
      </w:r>
      <w:r w:rsidRPr="00030317">
        <w:rPr>
          <w:color w:val="000000" w:themeColor="text1"/>
          <w:spacing w:val="21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prima</w:t>
      </w:r>
      <w:r w:rsidRPr="00030317">
        <w:rPr>
          <w:color w:val="000000" w:themeColor="text1"/>
          <w:spacing w:val="1"/>
          <w:w w:val="90"/>
        </w:rPr>
        <w:t>r</w:t>
      </w:r>
      <w:r w:rsidRPr="00030317">
        <w:rPr>
          <w:color w:val="000000" w:themeColor="text1"/>
          <w:w w:val="90"/>
        </w:rPr>
        <w:t>y</w:t>
      </w:r>
      <w:r w:rsidRPr="00030317">
        <w:rPr>
          <w:color w:val="000000" w:themeColor="text1"/>
          <w:spacing w:val="21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p</w:t>
      </w:r>
      <w:r w:rsidRPr="00030317">
        <w:rPr>
          <w:color w:val="000000" w:themeColor="text1"/>
          <w:spacing w:val="-8"/>
          <w:w w:val="90"/>
        </w:rPr>
        <w:t>r</w:t>
      </w:r>
      <w:r w:rsidRPr="00030317">
        <w:rPr>
          <w:color w:val="000000" w:themeColor="text1"/>
          <w:spacing w:val="-4"/>
          <w:w w:val="90"/>
        </w:rPr>
        <w:t>oducer</w:t>
      </w:r>
      <w:r w:rsidRPr="00030317">
        <w:rPr>
          <w:color w:val="000000" w:themeColor="text1"/>
          <w:w w:val="90"/>
        </w:rPr>
        <w:t>s</w:t>
      </w:r>
      <w:r w:rsidRPr="00030317">
        <w:rPr>
          <w:color w:val="000000" w:themeColor="text1"/>
          <w:spacing w:val="21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an</w:t>
      </w:r>
      <w:r w:rsidRPr="00030317">
        <w:rPr>
          <w:color w:val="000000" w:themeColor="text1"/>
          <w:w w:val="90"/>
        </w:rPr>
        <w:t>d</w:t>
      </w:r>
      <w:r w:rsidRPr="00030317">
        <w:rPr>
          <w:color w:val="000000" w:themeColor="text1"/>
          <w:spacing w:val="21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small</w:t>
      </w:r>
      <w:r w:rsidRPr="00030317">
        <w:rPr>
          <w:color w:val="000000" w:themeColor="text1"/>
          <w:spacing w:val="-4"/>
          <w:w w:val="92"/>
        </w:rPr>
        <w:t xml:space="preserve"> </w:t>
      </w:r>
      <w:r w:rsidRPr="00030317">
        <w:rPr>
          <w:color w:val="000000" w:themeColor="text1"/>
          <w:spacing w:val="-4"/>
          <w:w w:val="90"/>
        </w:rPr>
        <w:t>businesse</w:t>
      </w:r>
      <w:r w:rsidRPr="00030317">
        <w:rPr>
          <w:color w:val="000000" w:themeColor="text1"/>
          <w:w w:val="90"/>
        </w:rPr>
        <w:t>s</w:t>
      </w:r>
      <w:r w:rsidRPr="00030317">
        <w:rPr>
          <w:color w:val="000000" w:themeColor="text1"/>
          <w:spacing w:val="16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tha</w:t>
      </w:r>
      <w:r w:rsidRPr="00030317">
        <w:rPr>
          <w:color w:val="000000" w:themeColor="text1"/>
          <w:w w:val="90"/>
        </w:rPr>
        <w:t>t</w:t>
      </w:r>
      <w:r w:rsidRPr="00030317">
        <w:rPr>
          <w:color w:val="000000" w:themeColor="text1"/>
          <w:spacing w:val="7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los</w:t>
      </w:r>
      <w:r w:rsidRPr="00030317">
        <w:rPr>
          <w:color w:val="000000" w:themeColor="text1"/>
          <w:w w:val="90"/>
        </w:rPr>
        <w:t>t</w:t>
      </w:r>
      <w:r w:rsidRPr="00030317">
        <w:rPr>
          <w:color w:val="000000" w:themeColor="text1"/>
          <w:spacing w:val="8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physica</w:t>
      </w:r>
      <w:r w:rsidRPr="00030317">
        <w:rPr>
          <w:color w:val="000000" w:themeColor="text1"/>
          <w:w w:val="90"/>
        </w:rPr>
        <w:t>l</w:t>
      </w:r>
      <w:r w:rsidRPr="00030317">
        <w:rPr>
          <w:color w:val="000000" w:themeColor="text1"/>
          <w:spacing w:val="16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asset</w:t>
      </w:r>
      <w:r w:rsidRPr="00030317">
        <w:rPr>
          <w:color w:val="000000" w:themeColor="text1"/>
          <w:w w:val="90"/>
        </w:rPr>
        <w:t>s</w:t>
      </w:r>
      <w:r w:rsidRPr="00030317">
        <w:rPr>
          <w:color w:val="000000" w:themeColor="text1"/>
          <w:spacing w:val="16"/>
          <w:w w:val="90"/>
        </w:rPr>
        <w:t xml:space="preserve"> </w:t>
      </w:r>
      <w:r w:rsidRPr="00030317">
        <w:rPr>
          <w:color w:val="000000" w:themeColor="text1"/>
          <w:spacing w:val="-5"/>
          <w:w w:val="90"/>
        </w:rPr>
        <w:t>a</w:t>
      </w:r>
      <w:r w:rsidRPr="00030317">
        <w:rPr>
          <w:color w:val="000000" w:themeColor="text1"/>
          <w:w w:val="90"/>
        </w:rPr>
        <w:t>s</w:t>
      </w:r>
      <w:r w:rsidRPr="00030317">
        <w:rPr>
          <w:color w:val="000000" w:themeColor="text1"/>
          <w:spacing w:val="16"/>
          <w:w w:val="90"/>
        </w:rPr>
        <w:t xml:space="preserve"> </w:t>
      </w:r>
      <w:r w:rsidRPr="00030317">
        <w:rPr>
          <w:color w:val="000000" w:themeColor="text1"/>
          <w:w w:val="90"/>
        </w:rPr>
        <w:t>a</w:t>
      </w:r>
      <w:r w:rsidRPr="00030317">
        <w:rPr>
          <w:color w:val="000000" w:themeColor="text1"/>
          <w:spacing w:val="16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di</w:t>
      </w:r>
      <w:r w:rsidRPr="00030317">
        <w:rPr>
          <w:color w:val="000000" w:themeColor="text1"/>
          <w:spacing w:val="-8"/>
          <w:w w:val="90"/>
        </w:rPr>
        <w:t>r</w:t>
      </w:r>
      <w:r w:rsidRPr="00030317">
        <w:rPr>
          <w:color w:val="000000" w:themeColor="text1"/>
          <w:spacing w:val="-4"/>
          <w:w w:val="90"/>
        </w:rPr>
        <w:t>ec</w:t>
      </w:r>
      <w:r w:rsidRPr="00030317">
        <w:rPr>
          <w:color w:val="000000" w:themeColor="text1"/>
          <w:w w:val="90"/>
        </w:rPr>
        <w:t>t</w:t>
      </w:r>
      <w:r w:rsidRPr="00030317">
        <w:rPr>
          <w:color w:val="000000" w:themeColor="text1"/>
          <w:spacing w:val="8"/>
          <w:w w:val="90"/>
        </w:rPr>
        <w:t xml:space="preserve"> </w:t>
      </w:r>
      <w:r w:rsidRPr="00030317">
        <w:rPr>
          <w:color w:val="000000" w:themeColor="text1"/>
          <w:spacing w:val="-8"/>
          <w:w w:val="90"/>
        </w:rPr>
        <w:t>r</w:t>
      </w:r>
      <w:r w:rsidRPr="00030317">
        <w:rPr>
          <w:color w:val="000000" w:themeColor="text1"/>
          <w:spacing w:val="-4"/>
          <w:w w:val="90"/>
        </w:rPr>
        <w:t>esul</w:t>
      </w:r>
      <w:r w:rsidRPr="00030317">
        <w:rPr>
          <w:color w:val="000000" w:themeColor="text1"/>
          <w:w w:val="90"/>
        </w:rPr>
        <w:t>t</w:t>
      </w:r>
      <w:r w:rsidRPr="00030317">
        <w:rPr>
          <w:color w:val="000000" w:themeColor="text1"/>
          <w:spacing w:val="8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o</w:t>
      </w:r>
      <w:r w:rsidRPr="00030317">
        <w:rPr>
          <w:color w:val="000000" w:themeColor="text1"/>
          <w:w w:val="90"/>
        </w:rPr>
        <w:t>f</w:t>
      </w:r>
      <w:r w:rsidRPr="00030317">
        <w:rPr>
          <w:color w:val="000000" w:themeColor="text1"/>
          <w:spacing w:val="9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th</w:t>
      </w:r>
      <w:r w:rsidRPr="00030317">
        <w:rPr>
          <w:color w:val="000000" w:themeColor="text1"/>
          <w:w w:val="90"/>
        </w:rPr>
        <w:t>e</w:t>
      </w:r>
      <w:r w:rsidRPr="00030317">
        <w:rPr>
          <w:color w:val="000000" w:themeColor="text1"/>
          <w:spacing w:val="16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bushfi</w:t>
      </w:r>
      <w:r w:rsidRPr="00030317">
        <w:rPr>
          <w:color w:val="000000" w:themeColor="text1"/>
          <w:spacing w:val="-8"/>
          <w:w w:val="90"/>
        </w:rPr>
        <w:t>r</w:t>
      </w:r>
      <w:r w:rsidRPr="00030317">
        <w:rPr>
          <w:color w:val="000000" w:themeColor="text1"/>
          <w:spacing w:val="-4"/>
          <w:w w:val="90"/>
        </w:rPr>
        <w:t>es.</w:t>
      </w:r>
    </w:p>
    <w:p w:rsidR="00BD6C91" w:rsidRPr="00030317" w:rsidRDefault="00BD6C91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spacing w:line="278" w:lineRule="auto"/>
        <w:ind w:left="276" w:right="1049"/>
        <w:jc w:val="both"/>
        <w:rPr>
          <w:color w:val="000000" w:themeColor="text1"/>
        </w:rPr>
        <w:sectPr w:rsidR="00BD6C91" w:rsidRPr="00030317">
          <w:pgSz w:w="11900" w:h="16840"/>
          <w:pgMar w:top="1400" w:right="500" w:bottom="640" w:left="1500" w:header="0" w:footer="442" w:gutter="0"/>
          <w:cols w:space="720" w:equalWidth="0">
            <w:col w:w="9900"/>
          </w:cols>
          <w:noEndnote/>
        </w:sectPr>
      </w:pPr>
    </w:p>
    <w:p w:rsidR="00BD6C91" w:rsidRPr="00030317" w:rsidRDefault="00BD6C91">
      <w:pPr>
        <w:pStyle w:val="BodyText"/>
        <w:numPr>
          <w:ilvl w:val="1"/>
          <w:numId w:val="11"/>
        </w:numPr>
        <w:tabs>
          <w:tab w:val="left" w:pos="1268"/>
        </w:tabs>
        <w:kinsoku w:val="0"/>
        <w:overflowPunct w:val="0"/>
        <w:spacing w:before="72" w:line="278" w:lineRule="auto"/>
        <w:ind w:left="1268" w:right="113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Depa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 xml:space="preserve">f </w:t>
      </w:r>
      <w:r w:rsidRPr="00030317">
        <w:rPr>
          <w:color w:val="000000" w:themeColor="text1"/>
          <w:spacing w:val="-5"/>
          <w:w w:val="95"/>
        </w:rPr>
        <w:t>Innovation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Indust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Regiona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Development</w:t>
      </w:r>
      <w:r w:rsidRPr="00030317">
        <w:rPr>
          <w:color w:val="000000" w:themeColor="text1"/>
          <w:spacing w:val="-13"/>
          <w:w w:val="95"/>
        </w:rPr>
        <w:t>’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Vic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oria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Busines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Cent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w w:val="90"/>
        </w:rPr>
        <w:t xml:space="preserve"> </w:t>
      </w:r>
      <w:r w:rsidRPr="00030317">
        <w:rPr>
          <w:color w:val="000000" w:themeColor="text1"/>
          <w:spacing w:val="-4"/>
          <w:w w:val="95"/>
        </w:rPr>
        <w:t>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ovidin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15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enera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busines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suppo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8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erra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acces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15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15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spacing w:val="-5"/>
          <w:w w:val="95"/>
        </w:rPr>
        <w:t>xistin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busines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1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ogram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16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bus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1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e-</w:t>
      </w:r>
      <w:r w:rsidRPr="00030317">
        <w:rPr>
          <w:color w:val="000000" w:themeColor="text1"/>
          <w:spacing w:val="-4"/>
          <w:w w:val="90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1"/>
          <w:w w:val="95"/>
        </w:rPr>
        <w:t>f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ec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communities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Regiona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fiel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sta</w:t>
      </w:r>
      <w:r w:rsidRPr="00030317">
        <w:rPr>
          <w:color w:val="000000" w:themeColor="text1"/>
          <w:spacing w:val="1"/>
          <w:w w:val="95"/>
        </w:rPr>
        <w:t>f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availabl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:</w:t>
      </w:r>
    </w:p>
    <w:p w:rsidR="00BD6C91" w:rsidRPr="00030317" w:rsidRDefault="00BD6C91">
      <w:pPr>
        <w:kinsoku w:val="0"/>
        <w:overflowPunct w:val="0"/>
        <w:spacing w:before="5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pStyle w:val="BodyText"/>
        <w:numPr>
          <w:ilvl w:val="2"/>
          <w:numId w:val="11"/>
        </w:numPr>
        <w:tabs>
          <w:tab w:val="left" w:pos="1396"/>
        </w:tabs>
        <w:kinsoku w:val="0"/>
        <w:overflowPunct w:val="0"/>
        <w:ind w:left="1395" w:hanging="128"/>
        <w:rPr>
          <w:color w:val="000000" w:themeColor="text1"/>
        </w:rPr>
      </w:pPr>
      <w:r w:rsidRPr="00030317">
        <w:rPr>
          <w:color w:val="000000" w:themeColor="text1"/>
          <w:spacing w:val="-8"/>
          <w:w w:val="90"/>
        </w:rPr>
        <w:t>r</w:t>
      </w:r>
      <w:r w:rsidRPr="00030317">
        <w:rPr>
          <w:color w:val="000000" w:themeColor="text1"/>
          <w:spacing w:val="-4"/>
          <w:w w:val="90"/>
        </w:rPr>
        <w:t>epo</w:t>
      </w:r>
      <w:r w:rsidRPr="00030317">
        <w:rPr>
          <w:color w:val="000000" w:themeColor="text1"/>
          <w:w w:val="90"/>
        </w:rPr>
        <w:t>rt</w:t>
      </w:r>
      <w:r w:rsidRPr="00030317">
        <w:rPr>
          <w:color w:val="000000" w:themeColor="text1"/>
          <w:spacing w:val="15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o</w:t>
      </w:r>
      <w:r w:rsidRPr="00030317">
        <w:rPr>
          <w:color w:val="000000" w:themeColor="text1"/>
          <w:w w:val="90"/>
        </w:rPr>
        <w:t>n</w:t>
      </w:r>
      <w:r w:rsidRPr="00030317">
        <w:rPr>
          <w:color w:val="000000" w:themeColor="text1"/>
          <w:spacing w:val="25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impact</w:t>
      </w:r>
      <w:r w:rsidRPr="00030317">
        <w:rPr>
          <w:color w:val="000000" w:themeColor="text1"/>
          <w:w w:val="90"/>
        </w:rPr>
        <w:t>s</w:t>
      </w:r>
      <w:r w:rsidRPr="00030317">
        <w:rPr>
          <w:color w:val="000000" w:themeColor="text1"/>
          <w:spacing w:val="25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i</w:t>
      </w:r>
      <w:r w:rsidRPr="00030317">
        <w:rPr>
          <w:color w:val="000000" w:themeColor="text1"/>
          <w:w w:val="90"/>
        </w:rPr>
        <w:t>n</w:t>
      </w:r>
      <w:r w:rsidRPr="00030317">
        <w:rPr>
          <w:color w:val="000000" w:themeColor="text1"/>
          <w:spacing w:val="25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a</w:t>
      </w:r>
      <w:r w:rsidRPr="00030317">
        <w:rPr>
          <w:color w:val="000000" w:themeColor="text1"/>
          <w:w w:val="90"/>
        </w:rPr>
        <w:t>f</w:t>
      </w:r>
      <w:r w:rsidRPr="00030317">
        <w:rPr>
          <w:color w:val="000000" w:themeColor="text1"/>
          <w:spacing w:val="-8"/>
          <w:w w:val="90"/>
        </w:rPr>
        <w:t>f</w:t>
      </w:r>
      <w:r w:rsidRPr="00030317">
        <w:rPr>
          <w:color w:val="000000" w:themeColor="text1"/>
          <w:spacing w:val="-4"/>
          <w:w w:val="90"/>
        </w:rPr>
        <w:t>ec</w:t>
      </w:r>
      <w:r w:rsidRPr="00030317">
        <w:rPr>
          <w:color w:val="000000" w:themeColor="text1"/>
          <w:spacing w:val="-10"/>
          <w:w w:val="90"/>
        </w:rPr>
        <w:t>t</w:t>
      </w:r>
      <w:r w:rsidRPr="00030317">
        <w:rPr>
          <w:color w:val="000000" w:themeColor="text1"/>
          <w:spacing w:val="-4"/>
          <w:w w:val="90"/>
        </w:rPr>
        <w:t>e</w:t>
      </w:r>
      <w:r w:rsidRPr="00030317">
        <w:rPr>
          <w:color w:val="000000" w:themeColor="text1"/>
          <w:w w:val="90"/>
        </w:rPr>
        <w:t>d</w:t>
      </w:r>
      <w:r w:rsidRPr="00030317">
        <w:rPr>
          <w:color w:val="000000" w:themeColor="text1"/>
          <w:spacing w:val="25"/>
          <w:w w:val="90"/>
        </w:rPr>
        <w:t xml:space="preserve"> </w:t>
      </w:r>
      <w:r w:rsidRPr="00030317">
        <w:rPr>
          <w:color w:val="000000" w:themeColor="text1"/>
          <w:spacing w:val="-5"/>
          <w:w w:val="90"/>
        </w:rPr>
        <w:t>communities—business</w:t>
      </w:r>
      <w:r w:rsidRPr="00030317">
        <w:rPr>
          <w:color w:val="000000" w:themeColor="text1"/>
          <w:w w:val="90"/>
        </w:rPr>
        <w:t>,</w:t>
      </w:r>
      <w:r w:rsidRPr="00030317">
        <w:rPr>
          <w:color w:val="000000" w:themeColor="text1"/>
          <w:spacing w:val="12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communit</w:t>
      </w:r>
      <w:r w:rsidRPr="00030317">
        <w:rPr>
          <w:color w:val="000000" w:themeColor="text1"/>
          <w:w w:val="90"/>
        </w:rPr>
        <w:t>y</w:t>
      </w:r>
      <w:r w:rsidRPr="00030317">
        <w:rPr>
          <w:color w:val="000000" w:themeColor="text1"/>
          <w:spacing w:val="25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an</w:t>
      </w:r>
      <w:r w:rsidRPr="00030317">
        <w:rPr>
          <w:color w:val="000000" w:themeColor="text1"/>
          <w:w w:val="90"/>
        </w:rPr>
        <w:t>d</w:t>
      </w:r>
      <w:r w:rsidRPr="00030317">
        <w:rPr>
          <w:color w:val="000000" w:themeColor="text1"/>
          <w:spacing w:val="25"/>
          <w:w w:val="90"/>
        </w:rPr>
        <w:t xml:space="preserve"> </w:t>
      </w:r>
      <w:r w:rsidRPr="00030317">
        <w:rPr>
          <w:color w:val="000000" w:themeColor="text1"/>
          <w:spacing w:val="-8"/>
          <w:w w:val="90"/>
        </w:rPr>
        <w:t>t</w:t>
      </w:r>
      <w:r w:rsidRPr="00030317">
        <w:rPr>
          <w:color w:val="000000" w:themeColor="text1"/>
          <w:spacing w:val="-4"/>
          <w:w w:val="90"/>
        </w:rPr>
        <w:t>ourism</w:t>
      </w:r>
    </w:p>
    <w:p w:rsidR="00BD6C91" w:rsidRPr="00030317" w:rsidRDefault="00BD6C91">
      <w:pPr>
        <w:kinsoku w:val="0"/>
        <w:overflowPunct w:val="0"/>
        <w:spacing w:before="2" w:line="150" w:lineRule="exact"/>
        <w:rPr>
          <w:color w:val="000000" w:themeColor="text1"/>
          <w:sz w:val="15"/>
          <w:szCs w:val="15"/>
        </w:rPr>
      </w:pPr>
    </w:p>
    <w:p w:rsidR="00BD6C91" w:rsidRPr="00030317" w:rsidRDefault="00BD6C91">
      <w:pPr>
        <w:pStyle w:val="BodyText"/>
        <w:numPr>
          <w:ilvl w:val="2"/>
          <w:numId w:val="11"/>
        </w:numPr>
        <w:tabs>
          <w:tab w:val="left" w:pos="1396"/>
        </w:tabs>
        <w:kinsoku w:val="0"/>
        <w:overflowPunct w:val="0"/>
        <w:ind w:left="1396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assis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loca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overnmen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developin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thei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bushfi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ecove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stra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egies</w:t>
      </w:r>
    </w:p>
    <w:p w:rsidR="00BD6C91" w:rsidRPr="00030317" w:rsidRDefault="00BD6C91">
      <w:pPr>
        <w:kinsoku w:val="0"/>
        <w:overflowPunct w:val="0"/>
        <w:spacing w:before="2" w:line="150" w:lineRule="exact"/>
        <w:rPr>
          <w:color w:val="000000" w:themeColor="text1"/>
          <w:sz w:val="15"/>
          <w:szCs w:val="15"/>
        </w:rPr>
      </w:pPr>
    </w:p>
    <w:p w:rsidR="00BD6C91" w:rsidRPr="00030317" w:rsidRDefault="00BD6C91">
      <w:pPr>
        <w:pStyle w:val="BodyText"/>
        <w:numPr>
          <w:ilvl w:val="2"/>
          <w:numId w:val="11"/>
        </w:numPr>
        <w:tabs>
          <w:tab w:val="left" w:pos="1395"/>
        </w:tabs>
        <w:kinsoku w:val="0"/>
        <w:overflowPunct w:val="0"/>
        <w:spacing w:line="278" w:lineRule="auto"/>
        <w:ind w:left="1395" w:right="117" w:hanging="128"/>
        <w:rPr>
          <w:color w:val="000000" w:themeColor="text1"/>
        </w:rPr>
      </w:pPr>
      <w:r w:rsidRPr="00030317">
        <w:rPr>
          <w:color w:val="000000" w:themeColor="text1"/>
          <w:spacing w:val="-4"/>
          <w:w w:val="95"/>
        </w:rPr>
        <w:t>wor</w:t>
      </w:r>
      <w:r w:rsidRPr="00030317">
        <w:rPr>
          <w:color w:val="000000" w:themeColor="text1"/>
          <w:w w:val="95"/>
        </w:rPr>
        <w:t xml:space="preserve">k </w:t>
      </w:r>
      <w:r w:rsidRPr="00030317">
        <w:rPr>
          <w:color w:val="000000" w:themeColor="text1"/>
          <w:spacing w:val="-4"/>
          <w:w w:val="95"/>
        </w:rPr>
        <w:t>wit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communitie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council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13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develo</w:t>
      </w:r>
      <w:r w:rsidRPr="00030317">
        <w:rPr>
          <w:color w:val="000000" w:themeColor="text1"/>
          <w:w w:val="95"/>
        </w:rPr>
        <w:t>p</w:t>
      </w:r>
      <w:r w:rsidRPr="00030317">
        <w:rPr>
          <w:color w:val="000000" w:themeColor="text1"/>
          <w:spacing w:val="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communit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leadershi</w:t>
      </w:r>
      <w:r w:rsidRPr="00030317">
        <w:rPr>
          <w:color w:val="000000" w:themeColor="text1"/>
          <w:w w:val="95"/>
        </w:rPr>
        <w:t>p</w:t>
      </w:r>
      <w:r w:rsidRPr="00030317">
        <w:rPr>
          <w:color w:val="000000" w:themeColor="text1"/>
          <w:spacing w:val="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event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1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10"/>
          <w:w w:val="95"/>
        </w:rPr>
        <w:t>o</w:t>
      </w:r>
      <w:r w:rsidRPr="00030317">
        <w:rPr>
          <w:color w:val="000000" w:themeColor="text1"/>
          <w:spacing w:val="-4"/>
          <w:w w:val="95"/>
        </w:rPr>
        <w:t>ject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13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 xml:space="preserve">r </w:t>
      </w:r>
      <w:r w:rsidRPr="00030317">
        <w:rPr>
          <w:color w:val="000000" w:themeColor="text1"/>
          <w:spacing w:val="-4"/>
          <w:w w:val="95"/>
        </w:rPr>
        <w:t>the</w:t>
      </w:r>
      <w:r w:rsidRPr="00030317">
        <w:rPr>
          <w:color w:val="000000" w:themeColor="text1"/>
          <w:spacing w:val="-4"/>
          <w:w w:val="96"/>
        </w:rPr>
        <w:t xml:space="preserve"> </w:t>
      </w:r>
      <w:r w:rsidRPr="00030317">
        <w:rPr>
          <w:color w:val="000000" w:themeColor="text1"/>
          <w:spacing w:val="-8"/>
          <w:w w:val="90"/>
        </w:rPr>
        <w:t>r</w:t>
      </w:r>
      <w:r w:rsidRPr="00030317">
        <w:rPr>
          <w:color w:val="000000" w:themeColor="text1"/>
          <w:spacing w:val="-4"/>
          <w:w w:val="90"/>
        </w:rPr>
        <w:t>ecove</w:t>
      </w:r>
      <w:r w:rsidRPr="00030317">
        <w:rPr>
          <w:color w:val="000000" w:themeColor="text1"/>
          <w:spacing w:val="1"/>
          <w:w w:val="90"/>
        </w:rPr>
        <w:t>r</w:t>
      </w:r>
      <w:r w:rsidRPr="00030317">
        <w:rPr>
          <w:color w:val="000000" w:themeColor="text1"/>
          <w:w w:val="90"/>
        </w:rPr>
        <w:t>y</w:t>
      </w:r>
      <w:r w:rsidRPr="00030317">
        <w:rPr>
          <w:color w:val="000000" w:themeColor="text1"/>
          <w:spacing w:val="20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phase</w:t>
      </w:r>
    </w:p>
    <w:p w:rsidR="00BD6C91" w:rsidRPr="00030317" w:rsidRDefault="00BD6C91">
      <w:pPr>
        <w:kinsoku w:val="0"/>
        <w:overflowPunct w:val="0"/>
        <w:spacing w:before="5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pStyle w:val="BodyText"/>
        <w:numPr>
          <w:ilvl w:val="2"/>
          <w:numId w:val="11"/>
        </w:numPr>
        <w:tabs>
          <w:tab w:val="left" w:pos="1396"/>
        </w:tabs>
        <w:kinsoku w:val="0"/>
        <w:overflowPunct w:val="0"/>
        <w:ind w:left="1396"/>
        <w:rPr>
          <w:color w:val="000000" w:themeColor="text1"/>
        </w:rPr>
      </w:pPr>
      <w:r w:rsidRPr="00030317">
        <w:rPr>
          <w:color w:val="000000" w:themeColor="text1"/>
          <w:spacing w:val="-4"/>
          <w:w w:val="90"/>
        </w:rPr>
        <w:t>delive</w:t>
      </w:r>
      <w:r w:rsidRPr="00030317">
        <w:rPr>
          <w:color w:val="000000" w:themeColor="text1"/>
          <w:w w:val="90"/>
        </w:rPr>
        <w:t>r</w:t>
      </w:r>
      <w:r w:rsidRPr="00030317">
        <w:rPr>
          <w:color w:val="000000" w:themeColor="text1"/>
          <w:spacing w:val="6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assistanc</w:t>
      </w:r>
      <w:r w:rsidRPr="00030317">
        <w:rPr>
          <w:color w:val="000000" w:themeColor="text1"/>
          <w:w w:val="90"/>
        </w:rPr>
        <w:t>e</w:t>
      </w:r>
      <w:r w:rsidRPr="00030317">
        <w:rPr>
          <w:color w:val="000000" w:themeColor="text1"/>
          <w:spacing w:val="26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pac</w:t>
      </w:r>
      <w:r w:rsidRPr="00030317">
        <w:rPr>
          <w:color w:val="000000" w:themeColor="text1"/>
          <w:spacing w:val="-13"/>
          <w:w w:val="90"/>
        </w:rPr>
        <w:t>k</w:t>
      </w:r>
      <w:r w:rsidRPr="00030317">
        <w:rPr>
          <w:color w:val="000000" w:themeColor="text1"/>
          <w:spacing w:val="-5"/>
          <w:w w:val="90"/>
        </w:rPr>
        <w:t>a</w:t>
      </w:r>
      <w:r w:rsidRPr="00030317">
        <w:rPr>
          <w:color w:val="000000" w:themeColor="text1"/>
          <w:spacing w:val="-10"/>
          <w:w w:val="90"/>
        </w:rPr>
        <w:t>g</w:t>
      </w:r>
      <w:r w:rsidRPr="00030317">
        <w:rPr>
          <w:color w:val="000000" w:themeColor="text1"/>
          <w:spacing w:val="-4"/>
          <w:w w:val="90"/>
        </w:rPr>
        <w:t>es.</w:t>
      </w:r>
    </w:p>
    <w:p w:rsidR="00BD6C91" w:rsidRPr="00030317" w:rsidRDefault="00BD6C91">
      <w:pPr>
        <w:kinsoku w:val="0"/>
        <w:overflowPunct w:val="0"/>
        <w:spacing w:before="17" w:line="220" w:lineRule="exact"/>
        <w:rPr>
          <w:color w:val="000000" w:themeColor="text1"/>
          <w:sz w:val="22"/>
          <w:szCs w:val="22"/>
        </w:rPr>
      </w:pPr>
    </w:p>
    <w:p w:rsidR="00BD6C91" w:rsidRPr="00030317" w:rsidRDefault="00BD6C91">
      <w:pPr>
        <w:pStyle w:val="Heading4"/>
        <w:kinsoku w:val="0"/>
        <w:overflowPunct w:val="0"/>
        <w:rPr>
          <w:b w:val="0"/>
          <w:bCs w:val="0"/>
          <w:color w:val="000000" w:themeColor="text1"/>
        </w:rPr>
      </w:pPr>
      <w:r w:rsidRPr="00030317">
        <w:rPr>
          <w:color w:val="000000" w:themeColor="text1"/>
          <w:spacing w:val="-1"/>
          <w:w w:val="95"/>
        </w:rPr>
        <w:t>Rebuildin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63"/>
          <w:w w:val="95"/>
        </w:rPr>
        <w:t xml:space="preserve"> </w:t>
      </w:r>
      <w:r w:rsidRPr="00030317">
        <w:rPr>
          <w:color w:val="000000" w:themeColor="text1"/>
          <w:spacing w:val="-1"/>
          <w:w w:val="95"/>
        </w:rPr>
        <w:t>infrastructure</w:t>
      </w:r>
    </w:p>
    <w:p w:rsidR="00BD6C91" w:rsidRPr="00030317" w:rsidRDefault="00BD6C91">
      <w:pPr>
        <w:kinsoku w:val="0"/>
        <w:overflowPunct w:val="0"/>
        <w:spacing w:before="6" w:line="140" w:lineRule="exact"/>
        <w:rPr>
          <w:color w:val="000000" w:themeColor="text1"/>
          <w:sz w:val="14"/>
          <w:szCs w:val="14"/>
        </w:rPr>
      </w:pPr>
    </w:p>
    <w:p w:rsidR="00BD6C91" w:rsidRPr="00030317" w:rsidRDefault="00BD6C91">
      <w:pPr>
        <w:pStyle w:val="BodyText"/>
        <w:numPr>
          <w:ilvl w:val="1"/>
          <w:numId w:val="11"/>
        </w:numPr>
        <w:tabs>
          <w:tab w:val="left" w:pos="1268"/>
        </w:tabs>
        <w:kinsoku w:val="0"/>
        <w:overflowPunct w:val="0"/>
        <w:spacing w:line="278" w:lineRule="auto"/>
        <w:ind w:left="1268" w:right="117"/>
        <w:jc w:val="both"/>
        <w:rPr>
          <w:color w:val="000000" w:themeColor="text1"/>
        </w:rPr>
      </w:pPr>
      <w:r w:rsidRPr="00030317">
        <w:rPr>
          <w:color w:val="000000" w:themeColor="text1"/>
          <w:spacing w:val="-20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da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5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ou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oad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(30</w:t>
      </w:r>
      <w:r w:rsidRPr="00030317">
        <w:rPr>
          <w:color w:val="000000" w:themeColor="text1"/>
          <w:w w:val="95"/>
        </w:rPr>
        <w:t>0</w:t>
      </w:r>
      <w:r w:rsidRPr="00030317">
        <w:rPr>
          <w:color w:val="000000" w:themeColor="text1"/>
          <w:spacing w:val="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kilomet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</w:t>
      </w:r>
      <w:r w:rsidRPr="00030317">
        <w:rPr>
          <w:color w:val="000000" w:themeColor="text1"/>
          <w:w w:val="95"/>
        </w:rPr>
        <w:t>)</w:t>
      </w:r>
      <w:r w:rsidRPr="00030317">
        <w:rPr>
          <w:color w:val="000000" w:themeColor="text1"/>
          <w:spacing w:val="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hav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bee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6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eopene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wit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initia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priorit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bein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5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emova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of</w:t>
      </w:r>
      <w:r w:rsidRPr="00030317">
        <w:rPr>
          <w:color w:val="000000" w:themeColor="text1"/>
          <w:spacing w:val="-4"/>
          <w:w w:val="96"/>
        </w:rPr>
        <w:t xml:space="preserve"> </w:t>
      </w:r>
      <w:r w:rsidRPr="00030317">
        <w:rPr>
          <w:color w:val="000000" w:themeColor="text1"/>
          <w:spacing w:val="-5"/>
          <w:w w:val="95"/>
        </w:rPr>
        <w:t>unstabl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m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oadsides.</w:t>
      </w:r>
    </w:p>
    <w:p w:rsidR="00BD6C91" w:rsidRPr="00030317" w:rsidRDefault="00BD6C91">
      <w:pPr>
        <w:kinsoku w:val="0"/>
        <w:overflowPunct w:val="0"/>
        <w:spacing w:before="5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pStyle w:val="BodyText"/>
        <w:numPr>
          <w:ilvl w:val="1"/>
          <w:numId w:val="11"/>
        </w:numPr>
        <w:tabs>
          <w:tab w:val="left" w:pos="1268"/>
        </w:tabs>
        <w:kinsoku w:val="0"/>
        <w:overflowPunct w:val="0"/>
        <w:spacing w:line="278" w:lineRule="auto"/>
        <w:ind w:left="1268" w:right="117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Depa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Infrastructu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conjunctio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wit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loca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overnment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work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unde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wa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assess</w:t>
      </w:r>
      <w:r w:rsidRPr="00030317">
        <w:rPr>
          <w:color w:val="000000" w:themeColor="text1"/>
          <w:spacing w:val="-4"/>
          <w:w w:val="89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spacing w:val="-5"/>
          <w:w w:val="95"/>
        </w:rPr>
        <w:t>x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spacing w:val="-4"/>
          <w:w w:val="95"/>
        </w:rPr>
        <w:t>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dama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oads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brid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oadsid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furnitu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suc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guardrails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sign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guid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posts</w:t>
      </w:r>
      <w:r w:rsidRPr="00030317">
        <w:rPr>
          <w:color w:val="000000" w:themeColor="text1"/>
          <w:spacing w:val="-4"/>
          <w:w w:val="94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esul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bushfi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es.</w:t>
      </w:r>
    </w:p>
    <w:p w:rsidR="00BD6C91" w:rsidRPr="00030317" w:rsidRDefault="00BD6C91">
      <w:pPr>
        <w:pStyle w:val="Heading4"/>
        <w:kinsoku w:val="0"/>
        <w:overflowPunct w:val="0"/>
        <w:spacing w:before="86"/>
        <w:rPr>
          <w:b w:val="0"/>
          <w:bCs w:val="0"/>
          <w:color w:val="000000" w:themeColor="text1"/>
        </w:rPr>
      </w:pPr>
      <w:r w:rsidRPr="00030317">
        <w:rPr>
          <w:color w:val="000000" w:themeColor="text1"/>
          <w:spacing w:val="-1"/>
          <w:w w:val="95"/>
        </w:rPr>
        <w:t>Protectin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32"/>
          <w:w w:val="95"/>
        </w:rPr>
        <w:t xml:space="preserve"> </w:t>
      </w:r>
      <w:r w:rsidRPr="00030317">
        <w:rPr>
          <w:color w:val="000000" w:themeColor="text1"/>
          <w:spacing w:val="-1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32"/>
          <w:w w:val="95"/>
        </w:rPr>
        <w:t xml:space="preserve"> </w:t>
      </w:r>
      <w:r w:rsidRPr="00030317">
        <w:rPr>
          <w:color w:val="000000" w:themeColor="text1"/>
          <w:spacing w:val="-1"/>
          <w:w w:val="95"/>
        </w:rPr>
        <w:t>rehabilitatin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32"/>
          <w:w w:val="95"/>
        </w:rPr>
        <w:t xml:space="preserve"> </w:t>
      </w:r>
      <w:r w:rsidRPr="00030317">
        <w:rPr>
          <w:color w:val="000000" w:themeColor="text1"/>
          <w:spacing w:val="-1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32"/>
          <w:w w:val="95"/>
        </w:rPr>
        <w:t xml:space="preserve"> </w:t>
      </w:r>
      <w:r w:rsidRPr="00030317">
        <w:rPr>
          <w:color w:val="000000" w:themeColor="text1"/>
          <w:spacing w:val="-1"/>
          <w:w w:val="95"/>
        </w:rPr>
        <w:t>environmen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32"/>
          <w:w w:val="95"/>
        </w:rPr>
        <w:t xml:space="preserve"> </w:t>
      </w:r>
      <w:r w:rsidRPr="00030317">
        <w:rPr>
          <w:color w:val="000000" w:themeColor="text1"/>
          <w:spacing w:val="-1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32"/>
          <w:w w:val="95"/>
        </w:rPr>
        <w:t xml:space="preserve"> </w:t>
      </w:r>
      <w:r w:rsidRPr="00030317">
        <w:rPr>
          <w:color w:val="000000" w:themeColor="text1"/>
          <w:spacing w:val="-1"/>
          <w:w w:val="95"/>
        </w:rPr>
        <w:t>publi</w:t>
      </w:r>
      <w:r w:rsidRPr="00030317">
        <w:rPr>
          <w:color w:val="000000" w:themeColor="text1"/>
          <w:w w:val="95"/>
        </w:rPr>
        <w:t>c</w:t>
      </w:r>
      <w:r w:rsidRPr="00030317">
        <w:rPr>
          <w:color w:val="000000" w:themeColor="text1"/>
          <w:spacing w:val="32"/>
          <w:w w:val="95"/>
        </w:rPr>
        <w:t xml:space="preserve"> </w:t>
      </w:r>
      <w:r w:rsidRPr="00030317">
        <w:rPr>
          <w:color w:val="000000" w:themeColor="text1"/>
          <w:spacing w:val="-1"/>
          <w:w w:val="95"/>
        </w:rPr>
        <w:t>land</w:t>
      </w:r>
    </w:p>
    <w:p w:rsidR="00BD6C91" w:rsidRPr="00030317" w:rsidRDefault="00BD6C91">
      <w:pPr>
        <w:kinsoku w:val="0"/>
        <w:overflowPunct w:val="0"/>
        <w:spacing w:before="6" w:line="140" w:lineRule="exact"/>
        <w:rPr>
          <w:color w:val="000000" w:themeColor="text1"/>
          <w:sz w:val="14"/>
          <w:szCs w:val="14"/>
        </w:rPr>
      </w:pPr>
    </w:p>
    <w:p w:rsidR="00BD6C91" w:rsidRPr="00030317" w:rsidRDefault="00BD6C91">
      <w:pPr>
        <w:pStyle w:val="BodyText"/>
        <w:numPr>
          <w:ilvl w:val="1"/>
          <w:numId w:val="11"/>
        </w:numPr>
        <w:tabs>
          <w:tab w:val="left" w:pos="1268"/>
        </w:tabs>
        <w:kinsoku w:val="0"/>
        <w:overflowPunct w:val="0"/>
        <w:spacing w:line="278" w:lineRule="auto"/>
        <w:ind w:left="1268" w:right="116"/>
        <w:jc w:val="both"/>
        <w:rPr>
          <w:color w:val="000000" w:themeColor="text1"/>
        </w:rPr>
      </w:pPr>
      <w:r w:rsidRPr="00030317">
        <w:rPr>
          <w:color w:val="000000" w:themeColor="text1"/>
          <w:spacing w:val="-4"/>
          <w:w w:val="95"/>
        </w:rPr>
        <w:t>$200,00</w:t>
      </w:r>
      <w:r w:rsidRPr="00030317">
        <w:rPr>
          <w:color w:val="000000" w:themeColor="text1"/>
          <w:w w:val="95"/>
        </w:rPr>
        <w:t>0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bee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ovide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11"/>
          <w:w w:val="95"/>
        </w:rPr>
        <w:t>P</w:t>
      </w:r>
      <w:r w:rsidRPr="00030317">
        <w:rPr>
          <w:color w:val="000000" w:themeColor="text1"/>
          <w:spacing w:val="-5"/>
          <w:w w:val="95"/>
        </w:rPr>
        <w:t>ark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2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Vic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ori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employmen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2</w:t>
      </w:r>
      <w:r w:rsidRPr="00030317">
        <w:rPr>
          <w:color w:val="000000" w:themeColor="text1"/>
          <w:w w:val="95"/>
        </w:rPr>
        <w:t>0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sho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</w:t>
      </w:r>
      <w:r w:rsidRPr="00030317">
        <w:rPr>
          <w:color w:val="000000" w:themeColor="text1"/>
          <w:w w:val="95"/>
        </w:rPr>
        <w:t>-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er</w:t>
      </w:r>
      <w:r w:rsidRPr="00030317">
        <w:rPr>
          <w:color w:val="000000" w:themeColor="text1"/>
          <w:w w:val="95"/>
        </w:rPr>
        <w:t>m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employee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over</w:t>
      </w:r>
      <w:r w:rsidRPr="00030317">
        <w:rPr>
          <w:color w:val="000000" w:themeColor="text1"/>
          <w:spacing w:val="-4"/>
          <w:w w:val="91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month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delive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immedia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eme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enc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ecove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work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park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ese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ves.</w:t>
      </w:r>
    </w:p>
    <w:p w:rsidR="00BD6C91" w:rsidRPr="00030317" w:rsidRDefault="00BD6C91">
      <w:pPr>
        <w:kinsoku w:val="0"/>
        <w:overflowPunct w:val="0"/>
        <w:spacing w:before="5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pStyle w:val="BodyText"/>
        <w:numPr>
          <w:ilvl w:val="1"/>
          <w:numId w:val="11"/>
        </w:numPr>
        <w:tabs>
          <w:tab w:val="left" w:pos="1268"/>
        </w:tabs>
        <w:kinsoku w:val="0"/>
        <w:overflowPunct w:val="0"/>
        <w:spacing w:line="278" w:lineRule="auto"/>
        <w:ind w:left="1268" w:right="117"/>
        <w:jc w:val="both"/>
        <w:rPr>
          <w:color w:val="000000" w:themeColor="text1"/>
        </w:rPr>
      </w:pPr>
      <w:r w:rsidRPr="00030317">
        <w:rPr>
          <w:color w:val="000000" w:themeColor="text1"/>
          <w:spacing w:val="-4"/>
          <w:w w:val="95"/>
        </w:rPr>
        <w:t>$</w:t>
      </w:r>
      <w:r w:rsidRPr="00030317">
        <w:rPr>
          <w:color w:val="000000" w:themeColor="text1"/>
          <w:spacing w:val="-18"/>
          <w:w w:val="95"/>
        </w:rPr>
        <w:t>1</w:t>
      </w:r>
      <w:r w:rsidRPr="00030317">
        <w:rPr>
          <w:color w:val="000000" w:themeColor="text1"/>
          <w:spacing w:val="-4"/>
          <w:w w:val="95"/>
        </w:rPr>
        <w:t>00,00</w:t>
      </w:r>
      <w:r w:rsidRPr="00030317">
        <w:rPr>
          <w:color w:val="000000" w:themeColor="text1"/>
          <w:w w:val="95"/>
        </w:rPr>
        <w:t>0</w:t>
      </w:r>
      <w:r w:rsidRPr="00030317">
        <w:rPr>
          <w:color w:val="000000" w:themeColor="text1"/>
          <w:spacing w:val="3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3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bee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36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edi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ec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36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3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commenc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36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epai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2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32"/>
          <w:w w:val="95"/>
        </w:rPr>
        <w:t xml:space="preserve"> </w:t>
      </w:r>
      <w:r w:rsidRPr="00030317">
        <w:rPr>
          <w:color w:val="000000" w:themeColor="text1"/>
          <w:spacing w:val="-14"/>
          <w:w w:val="95"/>
        </w:rPr>
        <w:t>k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36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ouris</w:t>
      </w:r>
      <w:r w:rsidRPr="00030317">
        <w:rPr>
          <w:color w:val="000000" w:themeColor="text1"/>
          <w:w w:val="95"/>
        </w:rPr>
        <w:t>m</w:t>
      </w:r>
      <w:r w:rsidRPr="00030317">
        <w:rPr>
          <w:color w:val="000000" w:themeColor="text1"/>
          <w:spacing w:val="3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3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acces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35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oad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3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3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tracks</w:t>
      </w:r>
      <w:r w:rsidRPr="00030317">
        <w:rPr>
          <w:color w:val="000000" w:themeColor="text1"/>
          <w:spacing w:val="-4"/>
          <w:w w:val="96"/>
        </w:rPr>
        <w:t xml:space="preserve"> </w:t>
      </w:r>
      <w:r w:rsidRPr="00030317">
        <w:rPr>
          <w:color w:val="000000" w:themeColor="text1"/>
          <w:spacing w:val="-4"/>
          <w:w w:val="95"/>
        </w:rPr>
        <w:t>impac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Alps.</w:t>
      </w:r>
    </w:p>
    <w:p w:rsidR="00BD6C91" w:rsidRPr="00030317" w:rsidRDefault="00BD6C91">
      <w:pPr>
        <w:kinsoku w:val="0"/>
        <w:overflowPunct w:val="0"/>
        <w:spacing w:before="10" w:line="190" w:lineRule="exact"/>
        <w:rPr>
          <w:color w:val="000000" w:themeColor="text1"/>
          <w:sz w:val="19"/>
          <w:szCs w:val="19"/>
        </w:rPr>
      </w:pPr>
    </w:p>
    <w:p w:rsidR="00BD6C91" w:rsidRPr="00030317" w:rsidRDefault="00BD6C91">
      <w:pPr>
        <w:pStyle w:val="Heading4"/>
        <w:kinsoku w:val="0"/>
        <w:overflowPunct w:val="0"/>
        <w:rPr>
          <w:b w:val="0"/>
          <w:bCs w:val="0"/>
          <w:color w:val="000000" w:themeColor="text1"/>
        </w:rPr>
      </w:pPr>
      <w:r w:rsidRPr="00030317">
        <w:rPr>
          <w:color w:val="000000" w:themeColor="text1"/>
          <w:spacing w:val="-2"/>
        </w:rPr>
        <w:t>Maintainin</w:t>
      </w:r>
      <w:r w:rsidRPr="00030317">
        <w:rPr>
          <w:color w:val="000000" w:themeColor="text1"/>
        </w:rPr>
        <w:t>g</w:t>
      </w:r>
      <w:r w:rsidRPr="00030317">
        <w:rPr>
          <w:color w:val="000000" w:themeColor="text1"/>
          <w:spacing w:val="-12"/>
        </w:rPr>
        <w:t xml:space="preserve"> </w:t>
      </w:r>
      <w:r w:rsidRPr="00030317">
        <w:rPr>
          <w:color w:val="000000" w:themeColor="text1"/>
          <w:spacing w:val="-5"/>
        </w:rPr>
        <w:t>w</w:t>
      </w:r>
      <w:r w:rsidRPr="00030317">
        <w:rPr>
          <w:color w:val="000000" w:themeColor="text1"/>
          <w:spacing w:val="-1"/>
        </w:rPr>
        <w:t>ate</w:t>
      </w:r>
      <w:r w:rsidRPr="00030317">
        <w:rPr>
          <w:color w:val="000000" w:themeColor="text1"/>
        </w:rPr>
        <w:t>r</w:t>
      </w:r>
      <w:r w:rsidRPr="00030317">
        <w:rPr>
          <w:color w:val="000000" w:themeColor="text1"/>
          <w:spacing w:val="-22"/>
        </w:rPr>
        <w:t xml:space="preserve"> </w:t>
      </w:r>
      <w:r w:rsidRPr="00030317">
        <w:rPr>
          <w:color w:val="000000" w:themeColor="text1"/>
          <w:spacing w:val="-1"/>
        </w:rPr>
        <w:t>quality</w:t>
      </w:r>
    </w:p>
    <w:p w:rsidR="00BD6C91" w:rsidRPr="00030317" w:rsidRDefault="00BD6C91">
      <w:pPr>
        <w:kinsoku w:val="0"/>
        <w:overflowPunct w:val="0"/>
        <w:spacing w:before="6" w:line="140" w:lineRule="exact"/>
        <w:rPr>
          <w:color w:val="000000" w:themeColor="text1"/>
          <w:sz w:val="14"/>
          <w:szCs w:val="14"/>
        </w:rPr>
      </w:pPr>
    </w:p>
    <w:p w:rsidR="00BD6C91" w:rsidRPr="00030317" w:rsidRDefault="00BD6C91">
      <w:pPr>
        <w:pStyle w:val="BodyText"/>
        <w:numPr>
          <w:ilvl w:val="1"/>
          <w:numId w:val="11"/>
        </w:numPr>
        <w:tabs>
          <w:tab w:val="left" w:pos="1268"/>
        </w:tabs>
        <w:kinsoku w:val="0"/>
        <w:overflowPunct w:val="0"/>
        <w:spacing w:line="278" w:lineRule="auto"/>
        <w:ind w:left="1268" w:right="117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Th</w:t>
      </w:r>
      <w:r w:rsidRPr="00030317">
        <w:rPr>
          <w:color w:val="000000" w:themeColor="text1"/>
          <w:w w:val="95"/>
        </w:rPr>
        <w:t xml:space="preserve">e </w:t>
      </w:r>
      <w:r w:rsidRPr="00030317">
        <w:rPr>
          <w:color w:val="000000" w:themeColor="text1"/>
          <w:spacing w:val="-5"/>
          <w:w w:val="95"/>
        </w:rPr>
        <w:t>Depa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4"/>
          <w:w w:val="95"/>
        </w:rPr>
        <w:t xml:space="preserve"> 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Huma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Se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vice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mad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assessmen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4"/>
          <w:w w:val="95"/>
        </w:rPr>
        <w:t xml:space="preserve"> 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li</w:t>
      </w:r>
      <w:r w:rsidRPr="00030317">
        <w:rPr>
          <w:color w:val="000000" w:themeColor="text1"/>
          <w:spacing w:val="-14"/>
          <w:w w:val="95"/>
        </w:rPr>
        <w:t>k</w:t>
      </w:r>
      <w:r w:rsidRPr="00030317">
        <w:rPr>
          <w:color w:val="000000" w:themeColor="text1"/>
          <w:spacing w:val="-5"/>
          <w:w w:val="95"/>
        </w:rPr>
        <w:t>el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wa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qualit</w:t>
      </w:r>
      <w:r w:rsidRPr="00030317">
        <w:rPr>
          <w:color w:val="000000" w:themeColor="text1"/>
          <w:w w:val="95"/>
        </w:rPr>
        <w:t xml:space="preserve">y </w:t>
      </w:r>
      <w:r w:rsidRPr="00030317">
        <w:rPr>
          <w:color w:val="000000" w:themeColor="text1"/>
          <w:spacing w:val="-5"/>
          <w:w w:val="95"/>
        </w:rPr>
        <w:t>issue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1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ollowing</w:t>
      </w:r>
      <w:r w:rsidRPr="00030317">
        <w:rPr>
          <w:color w:val="000000" w:themeColor="text1"/>
          <w:spacing w:val="-4"/>
          <w:w w:val="93"/>
        </w:rPr>
        <w:t xml:space="preserve"> </w:t>
      </w:r>
      <w:r w:rsidRPr="00030317">
        <w:rPr>
          <w:color w:val="000000" w:themeColor="text1"/>
          <w:spacing w:val="-5"/>
          <w:w w:val="95"/>
        </w:rPr>
        <w:t>rain</w:t>
      </w:r>
      <w:r w:rsidRPr="00030317">
        <w:rPr>
          <w:color w:val="000000" w:themeColor="text1"/>
          <w:spacing w:val="-10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al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3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3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bushfi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3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1"/>
          <w:w w:val="95"/>
        </w:rPr>
        <w:t>f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ec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3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ca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4"/>
          <w:w w:val="95"/>
        </w:rPr>
        <w:t>chments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3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3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cooperatio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3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wit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3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3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Depa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2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2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Sustainabilit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3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and</w:t>
      </w:r>
      <w:r w:rsidRPr="00030317">
        <w:rPr>
          <w:color w:val="000000" w:themeColor="text1"/>
          <w:spacing w:val="-4"/>
          <w:w w:val="92"/>
        </w:rPr>
        <w:t xml:space="preserve"> </w:t>
      </w:r>
      <w:r w:rsidRPr="00030317">
        <w:rPr>
          <w:color w:val="000000" w:themeColor="text1"/>
          <w:spacing w:val="-5"/>
          <w:w w:val="95"/>
        </w:rPr>
        <w:t>Envi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onment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oun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tha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wa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authoritie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(No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spacing w:val="-5"/>
          <w:w w:val="95"/>
        </w:rPr>
        <w:t>as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Regio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W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Authorit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spacing w:val="-5"/>
          <w:w w:val="95"/>
        </w:rPr>
        <w:t>as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Gippsland</w:t>
      </w:r>
      <w:r w:rsidRPr="00030317">
        <w:rPr>
          <w:color w:val="000000" w:themeColor="text1"/>
          <w:spacing w:val="-4"/>
          <w:w w:val="91"/>
        </w:rPr>
        <w:t xml:space="preserve"> </w:t>
      </w:r>
      <w:r w:rsidRPr="00030317">
        <w:rPr>
          <w:color w:val="000000" w:themeColor="text1"/>
          <w:spacing w:val="-5"/>
          <w:w w:val="95"/>
        </w:rPr>
        <w:t>Regio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W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3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Authority</w:t>
      </w:r>
      <w:r w:rsidRPr="00030317">
        <w:rPr>
          <w:color w:val="000000" w:themeColor="text1"/>
          <w:w w:val="95"/>
        </w:rPr>
        <w:t>)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oo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ris</w:t>
      </w:r>
      <w:r w:rsidRPr="00030317">
        <w:rPr>
          <w:color w:val="000000" w:themeColor="text1"/>
          <w:w w:val="95"/>
        </w:rPr>
        <w:t>k</w:t>
      </w:r>
      <w:r w:rsidRPr="00030317">
        <w:rPr>
          <w:color w:val="000000" w:themeColor="text1"/>
          <w:spacing w:val="-2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mana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emen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stra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egie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plac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add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wa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qualit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issues.</w:t>
      </w:r>
    </w:p>
    <w:p w:rsidR="00BD6C91" w:rsidRPr="00030317" w:rsidRDefault="00BD6C91">
      <w:pPr>
        <w:kinsoku w:val="0"/>
        <w:overflowPunct w:val="0"/>
        <w:spacing w:before="5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pStyle w:val="BodyText"/>
        <w:numPr>
          <w:ilvl w:val="1"/>
          <w:numId w:val="11"/>
        </w:numPr>
        <w:tabs>
          <w:tab w:val="left" w:pos="1268"/>
        </w:tabs>
        <w:kinsoku w:val="0"/>
        <w:overflowPunct w:val="0"/>
        <w:spacing w:line="278" w:lineRule="auto"/>
        <w:ind w:left="1268" w:right="116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30"/>
          <w:w w:val="95"/>
        </w:rPr>
        <w:t>1</w:t>
      </w:r>
      <w:r w:rsidRPr="00030317">
        <w:rPr>
          <w:color w:val="000000" w:themeColor="text1"/>
          <w:w w:val="95"/>
        </w:rPr>
        <w:t>1</w:t>
      </w:r>
      <w:r w:rsidRPr="00030317">
        <w:rPr>
          <w:color w:val="000000" w:themeColor="text1"/>
          <w:spacing w:val="-26"/>
          <w:w w:val="95"/>
        </w:rPr>
        <w:t xml:space="preserve"> </w:t>
      </w:r>
      <w:r w:rsidRPr="00030317">
        <w:rPr>
          <w:color w:val="000000" w:themeColor="text1"/>
          <w:spacing w:val="-11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ebrua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200</w:t>
      </w:r>
      <w:r w:rsidRPr="00030317">
        <w:rPr>
          <w:color w:val="000000" w:themeColor="text1"/>
          <w:w w:val="95"/>
        </w:rPr>
        <w:t>3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Depa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Sustainabilit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Envi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onmen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Depa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Human</w:t>
      </w:r>
      <w:r w:rsidRPr="00030317">
        <w:rPr>
          <w:color w:val="000000" w:themeColor="text1"/>
          <w:spacing w:val="-4"/>
          <w:w w:val="91"/>
        </w:rPr>
        <w:t xml:space="preserve"> </w:t>
      </w:r>
      <w:r w:rsidRPr="00030317">
        <w:rPr>
          <w:color w:val="000000" w:themeColor="text1"/>
          <w:spacing w:val="-5"/>
          <w:w w:val="95"/>
        </w:rPr>
        <w:t>Se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vice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5"/>
          <w:w w:val="95"/>
        </w:rPr>
        <w:t xml:space="preserve"> convene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5"/>
          <w:w w:val="95"/>
        </w:rPr>
        <w:t xml:space="preserve"> 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-5"/>
          <w:w w:val="95"/>
        </w:rPr>
        <w:t xml:space="preserve"> Fi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5"/>
          <w:w w:val="95"/>
        </w:rPr>
        <w:t xml:space="preserve"> Recove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Plannin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Worksho</w:t>
      </w:r>
      <w:r w:rsidRPr="00030317">
        <w:rPr>
          <w:color w:val="000000" w:themeColor="text1"/>
          <w:w w:val="95"/>
        </w:rPr>
        <w:t>p</w:t>
      </w:r>
      <w:r w:rsidRPr="00030317">
        <w:rPr>
          <w:color w:val="000000" w:themeColor="text1"/>
          <w:spacing w:val="-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5"/>
          <w:w w:val="95"/>
        </w:rPr>
        <w:t xml:space="preserve"> Ma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ysvill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ou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come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4"/>
          <w:w w:val="95"/>
        </w:rPr>
        <w:t xml:space="preserve"> 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5"/>
          <w:w w:val="95"/>
        </w:rPr>
        <w:t xml:space="preserve"> workshop</w:t>
      </w:r>
      <w:r w:rsidRPr="00030317">
        <w:rPr>
          <w:color w:val="000000" w:themeColor="text1"/>
          <w:spacing w:val="-4"/>
          <w:w w:val="93"/>
        </w:rPr>
        <w:t xml:space="preserve"> </w:t>
      </w:r>
      <w:r w:rsidRPr="00030317">
        <w:rPr>
          <w:color w:val="000000" w:themeColor="text1"/>
          <w:spacing w:val="-5"/>
          <w:w w:val="95"/>
        </w:rPr>
        <w:t>include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1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2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identificatio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2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2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scopin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2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wa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qualit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2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impact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2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20"/>
          <w:w w:val="95"/>
        </w:rPr>
        <w:t xml:space="preserve"> 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20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esul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1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1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2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bushfi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2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also</w:t>
      </w:r>
      <w:r w:rsidRPr="00030317">
        <w:rPr>
          <w:color w:val="000000" w:themeColor="text1"/>
          <w:spacing w:val="-4"/>
          <w:w w:val="91"/>
        </w:rPr>
        <w:t xml:space="preserve"> </w:t>
      </w:r>
      <w:r w:rsidRPr="00030317">
        <w:rPr>
          <w:color w:val="000000" w:themeColor="text1"/>
          <w:spacing w:val="-5"/>
          <w:w w:val="95"/>
        </w:rPr>
        <w:t>conside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option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availabl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add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thes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impacts.</w:t>
      </w:r>
    </w:p>
    <w:p w:rsidR="00BD6C91" w:rsidRPr="00030317" w:rsidRDefault="00BD6C91">
      <w:pPr>
        <w:kinsoku w:val="0"/>
        <w:overflowPunct w:val="0"/>
        <w:spacing w:before="5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pStyle w:val="BodyText"/>
        <w:numPr>
          <w:ilvl w:val="1"/>
          <w:numId w:val="11"/>
        </w:numPr>
        <w:tabs>
          <w:tab w:val="left" w:pos="1268"/>
        </w:tabs>
        <w:kinsoku w:val="0"/>
        <w:overflowPunct w:val="0"/>
        <w:spacing w:line="278" w:lineRule="auto"/>
        <w:ind w:left="1268" w:right="113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3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Depa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3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3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Sustainabilit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3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3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Envi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onmen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3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3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3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Depa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3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3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Huma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3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Se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vice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3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w w:val="90"/>
        </w:rPr>
        <w:t xml:space="preserve"> </w:t>
      </w:r>
      <w:r w:rsidRPr="00030317">
        <w:rPr>
          <w:color w:val="000000" w:themeColor="text1"/>
          <w:spacing w:val="-5"/>
          <w:w w:val="95"/>
        </w:rPr>
        <w:t>suppo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wa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authoritie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implementatio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 xml:space="preserve">f </w:t>
      </w:r>
      <w:r w:rsidRPr="00030317">
        <w:rPr>
          <w:color w:val="000000" w:themeColor="text1"/>
          <w:spacing w:val="-4"/>
          <w:w w:val="95"/>
        </w:rPr>
        <w:t>thei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ris</w:t>
      </w:r>
      <w:r w:rsidRPr="00030317">
        <w:rPr>
          <w:color w:val="000000" w:themeColor="text1"/>
          <w:w w:val="95"/>
        </w:rPr>
        <w:t>k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mana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emen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stra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egie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ovide</w:t>
      </w:r>
      <w:r w:rsidRPr="00030317">
        <w:rPr>
          <w:color w:val="000000" w:themeColor="text1"/>
          <w:spacing w:val="-4"/>
          <w:w w:val="92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bes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qualit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wa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4"/>
          <w:w w:val="95"/>
        </w:rPr>
        <w:t xml:space="preserve"> 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1"/>
          <w:w w:val="95"/>
        </w:rPr>
        <w:t>f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ec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4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owns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bot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-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4"/>
          <w:w w:val="95"/>
        </w:rPr>
        <w:t xml:space="preserve"> 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sho</w:t>
      </w:r>
      <w:r w:rsidRPr="00030317">
        <w:rPr>
          <w:color w:val="000000" w:themeColor="text1"/>
          <w:w w:val="95"/>
        </w:rPr>
        <w:t>rt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5"/>
          <w:w w:val="95"/>
        </w:rPr>
        <w:t xml:space="preserve"> mediu</w:t>
      </w:r>
      <w:r w:rsidRPr="00030317">
        <w:rPr>
          <w:color w:val="000000" w:themeColor="text1"/>
          <w:w w:val="95"/>
        </w:rPr>
        <w:t>m</w:t>
      </w:r>
      <w:r w:rsidRPr="00030317">
        <w:rPr>
          <w:color w:val="000000" w:themeColor="text1"/>
          <w:spacing w:val="-4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spacing w:val="-4"/>
          <w:w w:val="95"/>
        </w:rPr>
        <w:t>rm.</w:t>
      </w:r>
    </w:p>
    <w:p w:rsidR="00BD6C91" w:rsidRPr="00030317" w:rsidRDefault="00BD6C91">
      <w:pPr>
        <w:kinsoku w:val="0"/>
        <w:overflowPunct w:val="0"/>
        <w:spacing w:before="5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pStyle w:val="BodyText"/>
        <w:numPr>
          <w:ilvl w:val="1"/>
          <w:numId w:val="11"/>
        </w:numPr>
        <w:tabs>
          <w:tab w:val="left" w:pos="1268"/>
        </w:tabs>
        <w:kinsoku w:val="0"/>
        <w:overflowPunct w:val="0"/>
        <w:spacing w:line="278" w:lineRule="auto"/>
        <w:ind w:left="1268" w:right="117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29"/>
          <w:w w:val="95"/>
        </w:rPr>
        <w:t xml:space="preserve"> </w:t>
      </w:r>
      <w:r w:rsidRPr="00030317">
        <w:rPr>
          <w:color w:val="000000" w:themeColor="text1"/>
          <w:spacing w:val="-2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uesda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30"/>
          <w:w w:val="95"/>
        </w:rPr>
        <w:t>1</w:t>
      </w:r>
      <w:r w:rsidRPr="00030317">
        <w:rPr>
          <w:color w:val="000000" w:themeColor="text1"/>
          <w:w w:val="95"/>
        </w:rPr>
        <w:t>1</w:t>
      </w:r>
      <w:r w:rsidRPr="00030317">
        <w:rPr>
          <w:color w:val="000000" w:themeColor="text1"/>
          <w:spacing w:val="-29"/>
          <w:w w:val="95"/>
        </w:rPr>
        <w:t xml:space="preserve"> </w:t>
      </w:r>
      <w:r w:rsidRPr="00030317">
        <w:rPr>
          <w:color w:val="000000" w:themeColor="text1"/>
          <w:spacing w:val="-11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ebrua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2003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2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Minis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9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34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W</w:t>
      </w:r>
      <w:r w:rsidRPr="00030317">
        <w:rPr>
          <w:color w:val="000000" w:themeColor="text1"/>
          <w:spacing w:val="-4"/>
          <w:w w:val="95"/>
        </w:rPr>
        <w:t>a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announce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tha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peopl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elian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tan</w:t>
      </w:r>
      <w:r w:rsidRPr="00030317">
        <w:rPr>
          <w:color w:val="000000" w:themeColor="text1"/>
          <w:w w:val="95"/>
        </w:rPr>
        <w:t>k</w:t>
      </w:r>
      <w:r w:rsidRPr="00030317">
        <w:rPr>
          <w:color w:val="000000" w:themeColor="text1"/>
          <w:spacing w:val="-2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wa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wil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be</w:t>
      </w:r>
      <w:r w:rsidRPr="00030317">
        <w:rPr>
          <w:color w:val="000000" w:themeColor="text1"/>
          <w:spacing w:val="-4"/>
          <w:w w:val="92"/>
        </w:rPr>
        <w:t xml:space="preserve"> </w:t>
      </w:r>
      <w:r w:rsidRPr="00030317">
        <w:rPr>
          <w:color w:val="000000" w:themeColor="text1"/>
          <w:spacing w:val="-5"/>
          <w:w w:val="95"/>
        </w:rPr>
        <w:t>abl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acces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grant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oug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Fi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Eme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enc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ogra</w:t>
      </w:r>
      <w:r w:rsidRPr="00030317">
        <w:rPr>
          <w:color w:val="000000" w:themeColor="text1"/>
          <w:w w:val="95"/>
        </w:rPr>
        <w:t>m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eplac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contamina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tan</w:t>
      </w:r>
      <w:r w:rsidRPr="00030317">
        <w:rPr>
          <w:color w:val="000000" w:themeColor="text1"/>
          <w:w w:val="95"/>
        </w:rPr>
        <w:t>k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wa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spacing w:val="-18"/>
          <w:w w:val="95"/>
        </w:rPr>
        <w:t>r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This</w:t>
      </w:r>
      <w:r w:rsidRPr="00030317">
        <w:rPr>
          <w:color w:val="000000" w:themeColor="text1"/>
          <w:spacing w:val="-4"/>
          <w:w w:val="87"/>
        </w:rPr>
        <w:t xml:space="preserve"> </w:t>
      </w:r>
      <w:r w:rsidRPr="00030317">
        <w:rPr>
          <w:color w:val="000000" w:themeColor="text1"/>
          <w:spacing w:val="-5"/>
          <w:w w:val="95"/>
        </w:rPr>
        <w:t>schem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wil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adminis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oug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loca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overnmen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Depa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Huma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Se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vices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-2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These</w:t>
      </w:r>
      <w:r w:rsidRPr="00030317">
        <w:rPr>
          <w:color w:val="000000" w:themeColor="text1"/>
          <w:spacing w:val="-4"/>
          <w:w w:val="88"/>
        </w:rPr>
        <w:t xml:space="preserve"> </w:t>
      </w:r>
      <w:r w:rsidRPr="00030317">
        <w:rPr>
          <w:color w:val="000000" w:themeColor="text1"/>
          <w:spacing w:val="-5"/>
          <w:w w:val="95"/>
        </w:rPr>
        <w:t>grant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ovid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u</w:t>
      </w:r>
      <w:r w:rsidRPr="00030317">
        <w:rPr>
          <w:color w:val="000000" w:themeColor="text1"/>
          <w:w w:val="95"/>
        </w:rPr>
        <w:t>p</w:t>
      </w:r>
      <w:r w:rsidRPr="00030317">
        <w:rPr>
          <w:color w:val="000000" w:themeColor="text1"/>
          <w:spacing w:val="-9"/>
          <w:w w:val="95"/>
        </w:rPr>
        <w:t xml:space="preserve"> 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$90</w:t>
      </w:r>
      <w:r w:rsidRPr="00030317">
        <w:rPr>
          <w:color w:val="000000" w:themeColor="text1"/>
          <w:w w:val="95"/>
        </w:rPr>
        <w:t>0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individual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wh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hav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eplace:</w:t>
      </w:r>
    </w:p>
    <w:p w:rsidR="00BD6C91" w:rsidRPr="00030317" w:rsidRDefault="00BD6C91">
      <w:pPr>
        <w:kinsoku w:val="0"/>
        <w:overflowPunct w:val="0"/>
        <w:spacing w:before="5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pStyle w:val="BodyText"/>
        <w:numPr>
          <w:ilvl w:val="2"/>
          <w:numId w:val="11"/>
        </w:numPr>
        <w:tabs>
          <w:tab w:val="left" w:pos="1396"/>
        </w:tabs>
        <w:kinsoku w:val="0"/>
        <w:overflowPunct w:val="0"/>
        <w:ind w:left="1396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rainwa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tank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esul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dama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;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and</w:t>
      </w:r>
    </w:p>
    <w:p w:rsidR="00BD6C91" w:rsidRPr="00030317" w:rsidRDefault="00BD6C91">
      <w:pPr>
        <w:kinsoku w:val="0"/>
        <w:overflowPunct w:val="0"/>
        <w:spacing w:before="2" w:line="150" w:lineRule="exact"/>
        <w:rPr>
          <w:color w:val="000000" w:themeColor="text1"/>
          <w:sz w:val="15"/>
          <w:szCs w:val="15"/>
        </w:rPr>
      </w:pPr>
    </w:p>
    <w:p w:rsidR="00BD6C91" w:rsidRPr="00030317" w:rsidRDefault="00BD6C91">
      <w:pPr>
        <w:pStyle w:val="BodyText"/>
        <w:numPr>
          <w:ilvl w:val="2"/>
          <w:numId w:val="11"/>
        </w:numPr>
        <w:tabs>
          <w:tab w:val="left" w:pos="1396"/>
        </w:tabs>
        <w:kinsoku w:val="0"/>
        <w:overflowPunct w:val="0"/>
        <w:ind w:left="1396"/>
        <w:rPr>
          <w:color w:val="000000" w:themeColor="text1"/>
        </w:rPr>
      </w:pPr>
      <w:r w:rsidRPr="00030317">
        <w:rPr>
          <w:color w:val="000000" w:themeColor="text1"/>
          <w:spacing w:val="-4"/>
          <w:w w:val="95"/>
        </w:rPr>
        <w:t>contamina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drinkin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wa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ope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ties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whic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hav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bee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1"/>
          <w:w w:val="95"/>
        </w:rPr>
        <w:t>f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ec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w w:val="95"/>
        </w:rPr>
        <w:t>.</w:t>
      </w:r>
    </w:p>
    <w:p w:rsidR="00BD6C91" w:rsidRPr="00030317" w:rsidRDefault="00BD6C91">
      <w:pPr>
        <w:pStyle w:val="BodyText"/>
        <w:numPr>
          <w:ilvl w:val="2"/>
          <w:numId w:val="11"/>
        </w:numPr>
        <w:tabs>
          <w:tab w:val="left" w:pos="1396"/>
        </w:tabs>
        <w:kinsoku w:val="0"/>
        <w:overflowPunct w:val="0"/>
        <w:ind w:left="1396"/>
        <w:rPr>
          <w:color w:val="000000" w:themeColor="text1"/>
        </w:rPr>
        <w:sectPr w:rsidR="00BD6C91" w:rsidRPr="00030317">
          <w:pgSz w:w="11900" w:h="16840"/>
          <w:pgMar w:top="1400" w:right="1460" w:bottom="640" w:left="480" w:header="0" w:footer="446" w:gutter="0"/>
          <w:cols w:space="720" w:equalWidth="0">
            <w:col w:w="9960"/>
          </w:cols>
          <w:noEndnote/>
        </w:sectPr>
      </w:pPr>
    </w:p>
    <w:p w:rsidR="00BD6C91" w:rsidRPr="00030317" w:rsidRDefault="00BD6C91">
      <w:pPr>
        <w:pStyle w:val="Heading1"/>
        <w:numPr>
          <w:ilvl w:val="0"/>
          <w:numId w:val="9"/>
        </w:numPr>
        <w:tabs>
          <w:tab w:val="left" w:pos="826"/>
        </w:tabs>
        <w:kinsoku w:val="0"/>
        <w:overflowPunct w:val="0"/>
        <w:spacing w:line="733" w:lineRule="exact"/>
        <w:ind w:left="826" w:right="2425" w:hanging="721"/>
        <w:jc w:val="both"/>
        <w:rPr>
          <w:color w:val="000000" w:themeColor="text1"/>
        </w:rPr>
      </w:pPr>
      <w:r w:rsidRPr="00030317">
        <w:rPr>
          <w:color w:val="000000" w:themeColor="text1"/>
          <w:spacing w:val="-1"/>
          <w:w w:val="95"/>
        </w:rPr>
        <w:t>Critica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1"/>
          <w:w w:val="95"/>
        </w:rPr>
        <w:t>p</w:t>
      </w:r>
      <w:r w:rsidRPr="00030317">
        <w:rPr>
          <w:color w:val="000000" w:themeColor="text1"/>
          <w:spacing w:val="-13"/>
          <w:w w:val="95"/>
        </w:rPr>
        <w:t>r</w:t>
      </w:r>
      <w:r w:rsidRPr="00030317">
        <w:rPr>
          <w:color w:val="000000" w:themeColor="text1"/>
          <w:spacing w:val="-2"/>
          <w:w w:val="95"/>
        </w:rPr>
        <w:t>oblems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34"/>
          <w:w w:val="95"/>
        </w:rPr>
        <w:t xml:space="preserve"> </w:t>
      </w:r>
      <w:r w:rsidRPr="00030317">
        <w:rPr>
          <w:color w:val="000000" w:themeColor="text1"/>
          <w:spacing w:val="-1"/>
          <w:w w:val="95"/>
        </w:rPr>
        <w:t>in</w:t>
      </w:r>
      <w:r w:rsidRPr="00030317">
        <w:rPr>
          <w:color w:val="000000" w:themeColor="text1"/>
          <w:spacing w:val="-19"/>
          <w:w w:val="95"/>
        </w:rPr>
        <w:t>t</w:t>
      </w:r>
      <w:r w:rsidRPr="00030317">
        <w:rPr>
          <w:color w:val="000000" w:themeColor="text1"/>
          <w:spacing w:val="-1"/>
          <w:w w:val="95"/>
        </w:rPr>
        <w:t>erim</w:t>
      </w:r>
    </w:p>
    <w:p w:rsidR="00BD6C91" w:rsidRPr="00030317" w:rsidRDefault="00BD6C91">
      <w:pPr>
        <w:kinsoku w:val="0"/>
        <w:overflowPunct w:val="0"/>
        <w:spacing w:before="64"/>
        <w:ind w:left="106" w:right="3823"/>
        <w:jc w:val="both"/>
        <w:rPr>
          <w:rFonts w:ascii="Arial" w:hAnsi="Arial" w:cs="Arial"/>
          <w:color w:val="000000" w:themeColor="text1"/>
          <w:sz w:val="64"/>
          <w:szCs w:val="64"/>
        </w:rPr>
      </w:pPr>
      <w:r w:rsidRPr="00030317">
        <w:rPr>
          <w:rFonts w:ascii="Arial" w:hAnsi="Arial" w:cs="Arial"/>
          <w:color w:val="000000" w:themeColor="text1"/>
          <w:spacing w:val="-13"/>
          <w:w w:val="95"/>
          <w:sz w:val="64"/>
          <w:szCs w:val="64"/>
        </w:rPr>
        <w:t>r</w:t>
      </w:r>
      <w:r w:rsidRPr="00030317">
        <w:rPr>
          <w:rFonts w:ascii="Arial" w:hAnsi="Arial" w:cs="Arial"/>
          <w:color w:val="000000" w:themeColor="text1"/>
          <w:w w:val="95"/>
          <w:sz w:val="64"/>
          <w:szCs w:val="64"/>
        </w:rPr>
        <w:t>esponses</w:t>
      </w:r>
      <w:r w:rsidRPr="00030317">
        <w:rPr>
          <w:rFonts w:ascii="Arial" w:hAnsi="Arial" w:cs="Arial"/>
          <w:color w:val="000000" w:themeColor="text1"/>
          <w:spacing w:val="-61"/>
          <w:w w:val="95"/>
          <w:sz w:val="64"/>
          <w:szCs w:val="64"/>
        </w:rPr>
        <w:t xml:space="preserve"> </w:t>
      </w:r>
      <w:r w:rsidRPr="00030317">
        <w:rPr>
          <w:rFonts w:ascii="Arial" w:hAnsi="Arial" w:cs="Arial"/>
          <w:color w:val="000000" w:themeColor="text1"/>
          <w:w w:val="95"/>
          <w:sz w:val="64"/>
          <w:szCs w:val="64"/>
        </w:rPr>
        <w:t>and</w:t>
      </w:r>
      <w:r w:rsidRPr="00030317">
        <w:rPr>
          <w:rFonts w:ascii="Arial" w:hAnsi="Arial" w:cs="Arial"/>
          <w:color w:val="000000" w:themeColor="text1"/>
          <w:spacing w:val="-61"/>
          <w:w w:val="95"/>
          <w:sz w:val="64"/>
          <w:szCs w:val="64"/>
        </w:rPr>
        <w:t xml:space="preserve"> </w:t>
      </w:r>
      <w:r w:rsidRPr="00030317">
        <w:rPr>
          <w:rFonts w:ascii="Arial" w:hAnsi="Arial" w:cs="Arial"/>
          <w:color w:val="000000" w:themeColor="text1"/>
          <w:w w:val="95"/>
          <w:sz w:val="64"/>
          <w:szCs w:val="64"/>
        </w:rPr>
        <w:t>actions</w:t>
      </w: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before="8"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pStyle w:val="BodyText"/>
        <w:kinsoku w:val="0"/>
        <w:overflowPunct w:val="0"/>
        <w:spacing w:line="278" w:lineRule="auto"/>
        <w:ind w:right="1046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magnitud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1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1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No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11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spacing w:val="-4"/>
          <w:w w:val="95"/>
        </w:rPr>
        <w:t>ast/</w:t>
      </w:r>
      <w:r w:rsidRPr="00030317">
        <w:rPr>
          <w:color w:val="000000" w:themeColor="text1"/>
          <w:spacing w:val="-8"/>
          <w:w w:val="95"/>
        </w:rPr>
        <w:t>E</w:t>
      </w:r>
      <w:r w:rsidRPr="00030317">
        <w:rPr>
          <w:color w:val="000000" w:themeColor="text1"/>
          <w:spacing w:val="-5"/>
          <w:w w:val="95"/>
        </w:rPr>
        <w:t>as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Gippslan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rais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seriou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issue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10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communities</w:t>
      </w:r>
      <w:r w:rsidRPr="00030317">
        <w:rPr>
          <w:color w:val="000000" w:themeColor="text1"/>
          <w:spacing w:val="-4"/>
          <w:w w:val="94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1"/>
          <w:w w:val="95"/>
        </w:rPr>
        <w:t>f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ec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ed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loca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industries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natura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envi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onment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1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6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or</w:t>
      </w:r>
      <w:r w:rsidRPr="00030317">
        <w:rPr>
          <w:color w:val="000000" w:themeColor="text1"/>
          <w:w w:val="95"/>
        </w:rPr>
        <w:t>m</w:t>
      </w:r>
      <w:r w:rsidRPr="00030317">
        <w:rPr>
          <w:color w:val="000000" w:themeColor="text1"/>
          <w:spacing w:val="1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11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espons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ta</w:t>
      </w:r>
      <w:r w:rsidRPr="00030317">
        <w:rPr>
          <w:color w:val="000000" w:themeColor="text1"/>
          <w:spacing w:val="-14"/>
          <w:w w:val="95"/>
        </w:rPr>
        <w:t>k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Governmen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1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 xml:space="preserve">in </w:t>
      </w:r>
      <w:r w:rsidRPr="00030317">
        <w:rPr>
          <w:color w:val="000000" w:themeColor="text1"/>
          <w:spacing w:val="-5"/>
          <w:w w:val="95"/>
        </w:rPr>
        <w:t>assistin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30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ecove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spacing w:val="-16"/>
          <w:w w:val="95"/>
        </w:rPr>
        <w:t>y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2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3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in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4"/>
          <w:w w:val="95"/>
        </w:rPr>
        <w:t>er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elationshi</w:t>
      </w:r>
      <w:r w:rsidRPr="00030317">
        <w:rPr>
          <w:color w:val="000000" w:themeColor="text1"/>
          <w:w w:val="95"/>
        </w:rPr>
        <w:t>p</w:t>
      </w:r>
      <w:r w:rsidRPr="00030317">
        <w:rPr>
          <w:color w:val="000000" w:themeColor="text1"/>
          <w:spacing w:val="3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betwee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3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3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3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2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concer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3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compound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3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3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impact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31"/>
          <w:w w:val="95"/>
        </w:rPr>
        <w:t xml:space="preserve"> </w:t>
      </w:r>
      <w:r w:rsidRPr="00030317">
        <w:rPr>
          <w:color w:val="000000" w:themeColor="text1"/>
          <w:spacing w:val="-11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w w:val="98"/>
        </w:rPr>
        <w:t xml:space="preserve"> 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spacing w:val="-5"/>
          <w:w w:val="95"/>
        </w:rPr>
        <w:t>xample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muc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-4"/>
          <w:w w:val="95"/>
        </w:rPr>
        <w:t xml:space="preserve"> 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3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ouris</w:t>
      </w:r>
      <w:r w:rsidRPr="00030317">
        <w:rPr>
          <w:color w:val="000000" w:themeColor="text1"/>
          <w:w w:val="95"/>
        </w:rPr>
        <w:t>m</w:t>
      </w:r>
      <w:r w:rsidRPr="00030317">
        <w:rPr>
          <w:color w:val="000000" w:themeColor="text1"/>
          <w:spacing w:val="-4"/>
          <w:w w:val="95"/>
        </w:rPr>
        <w:t xml:space="preserve"> indust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3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elie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upo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acces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3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4"/>
          <w:w w:val="95"/>
        </w:rPr>
        <w:t xml:space="preserve"> 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amenit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Sta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park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4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ests.</w:t>
      </w:r>
      <w:r w:rsidRPr="00030317">
        <w:rPr>
          <w:color w:val="000000" w:themeColor="text1"/>
          <w:spacing w:val="-4"/>
          <w:w w:val="94"/>
        </w:rPr>
        <w:t xml:space="preserve"> </w:t>
      </w:r>
      <w:r w:rsidRPr="00030317">
        <w:rPr>
          <w:color w:val="000000" w:themeColor="text1"/>
          <w:spacing w:val="-5"/>
          <w:w w:val="95"/>
        </w:rPr>
        <w:t>Wit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thei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devastatio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dan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er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associa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wit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7"/>
          <w:w w:val="95"/>
        </w:rPr>
        <w:t xml:space="preserve"> 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lon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runnin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bas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thi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indust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is</w:t>
      </w:r>
      <w:r w:rsidRPr="00030317">
        <w:rPr>
          <w:color w:val="000000" w:themeColor="text1"/>
          <w:spacing w:val="-4"/>
          <w:w w:val="92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emoved</w:t>
      </w:r>
      <w:r w:rsidRPr="00030317">
        <w:rPr>
          <w:color w:val="000000" w:themeColor="text1"/>
          <w:w w:val="95"/>
        </w:rPr>
        <w:t xml:space="preserve">. </w:t>
      </w:r>
      <w:r w:rsidRPr="00030317">
        <w:rPr>
          <w:color w:val="000000" w:themeColor="text1"/>
          <w:spacing w:val="-5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turn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thi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1"/>
          <w:w w:val="95"/>
        </w:rPr>
        <w:t>f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ect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othe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loca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businesse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b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oade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communit</w:t>
      </w:r>
      <w:r w:rsidRPr="00030317">
        <w:rPr>
          <w:color w:val="000000" w:themeColor="text1"/>
          <w:spacing w:val="-12"/>
          <w:w w:val="95"/>
        </w:rPr>
        <w:t>y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bot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economi</w:t>
      </w:r>
      <w:r w:rsidRPr="00030317">
        <w:rPr>
          <w:color w:val="000000" w:themeColor="text1"/>
          <w:w w:val="95"/>
        </w:rPr>
        <w:t>c</w:t>
      </w:r>
      <w:r w:rsidRPr="00030317">
        <w:rPr>
          <w:color w:val="000000" w:themeColor="text1"/>
          <w:spacing w:val="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and</w:t>
      </w:r>
      <w:r w:rsidRPr="00030317">
        <w:rPr>
          <w:color w:val="000000" w:themeColor="text1"/>
          <w:spacing w:val="-4"/>
          <w:w w:val="92"/>
        </w:rPr>
        <w:t xml:space="preserve"> </w:t>
      </w:r>
      <w:r w:rsidRPr="00030317">
        <w:rPr>
          <w:color w:val="000000" w:themeColor="text1"/>
          <w:spacing w:val="-5"/>
          <w:w w:val="95"/>
        </w:rPr>
        <w:t>socia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erms.</w:t>
      </w:r>
    </w:p>
    <w:p w:rsidR="00BD6C91" w:rsidRPr="00030317" w:rsidRDefault="00BD6C91">
      <w:pPr>
        <w:kinsoku w:val="0"/>
        <w:overflowPunct w:val="0"/>
        <w:spacing w:before="5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pStyle w:val="BodyText"/>
        <w:kinsoku w:val="0"/>
        <w:overflowPunct w:val="0"/>
        <w:ind w:right="3227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0"/>
        </w:rPr>
        <w:t>Th</w:t>
      </w:r>
      <w:r w:rsidRPr="00030317">
        <w:rPr>
          <w:color w:val="000000" w:themeColor="text1"/>
          <w:w w:val="90"/>
        </w:rPr>
        <w:t>e</w:t>
      </w:r>
      <w:r w:rsidRPr="00030317">
        <w:rPr>
          <w:color w:val="000000" w:themeColor="text1"/>
          <w:spacing w:val="12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mai</w:t>
      </w:r>
      <w:r w:rsidRPr="00030317">
        <w:rPr>
          <w:color w:val="000000" w:themeColor="text1"/>
          <w:w w:val="90"/>
        </w:rPr>
        <w:t>n</w:t>
      </w:r>
      <w:r w:rsidRPr="00030317">
        <w:rPr>
          <w:color w:val="000000" w:themeColor="text1"/>
          <w:spacing w:val="12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issue</w:t>
      </w:r>
      <w:r w:rsidRPr="00030317">
        <w:rPr>
          <w:color w:val="000000" w:themeColor="text1"/>
          <w:w w:val="90"/>
        </w:rPr>
        <w:t>s</w:t>
      </w:r>
      <w:r w:rsidRPr="00030317">
        <w:rPr>
          <w:color w:val="000000" w:themeColor="text1"/>
          <w:spacing w:val="12"/>
          <w:w w:val="90"/>
        </w:rPr>
        <w:t xml:space="preserve"> </w:t>
      </w:r>
      <w:r w:rsidRPr="00030317">
        <w:rPr>
          <w:color w:val="000000" w:themeColor="text1"/>
          <w:spacing w:val="-8"/>
          <w:w w:val="90"/>
        </w:rPr>
        <w:t>f</w:t>
      </w:r>
      <w:r w:rsidRPr="00030317">
        <w:rPr>
          <w:color w:val="000000" w:themeColor="text1"/>
          <w:spacing w:val="-4"/>
          <w:w w:val="90"/>
        </w:rPr>
        <w:t>acin</w:t>
      </w:r>
      <w:r w:rsidRPr="00030317">
        <w:rPr>
          <w:color w:val="000000" w:themeColor="text1"/>
          <w:w w:val="90"/>
        </w:rPr>
        <w:t>g</w:t>
      </w:r>
      <w:r w:rsidRPr="00030317">
        <w:rPr>
          <w:color w:val="000000" w:themeColor="text1"/>
          <w:spacing w:val="12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thes</w:t>
      </w:r>
      <w:r w:rsidRPr="00030317">
        <w:rPr>
          <w:color w:val="000000" w:themeColor="text1"/>
          <w:w w:val="90"/>
        </w:rPr>
        <w:t>e</w:t>
      </w:r>
      <w:r w:rsidRPr="00030317">
        <w:rPr>
          <w:color w:val="000000" w:themeColor="text1"/>
          <w:spacing w:val="13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communitie</w:t>
      </w:r>
      <w:r w:rsidRPr="00030317">
        <w:rPr>
          <w:color w:val="000000" w:themeColor="text1"/>
          <w:w w:val="90"/>
        </w:rPr>
        <w:t>s</w:t>
      </w:r>
      <w:r w:rsidRPr="00030317">
        <w:rPr>
          <w:color w:val="000000" w:themeColor="text1"/>
          <w:spacing w:val="12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an</w:t>
      </w:r>
      <w:r w:rsidRPr="00030317">
        <w:rPr>
          <w:color w:val="000000" w:themeColor="text1"/>
          <w:w w:val="90"/>
        </w:rPr>
        <w:t>d</w:t>
      </w:r>
      <w:r w:rsidRPr="00030317">
        <w:rPr>
          <w:color w:val="000000" w:themeColor="text1"/>
          <w:spacing w:val="12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th</w:t>
      </w:r>
      <w:r w:rsidRPr="00030317">
        <w:rPr>
          <w:color w:val="000000" w:themeColor="text1"/>
          <w:w w:val="90"/>
        </w:rPr>
        <w:t>e</w:t>
      </w:r>
      <w:r w:rsidRPr="00030317">
        <w:rPr>
          <w:color w:val="000000" w:themeColor="text1"/>
          <w:spacing w:val="12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Governmen</w:t>
      </w:r>
      <w:r w:rsidRPr="00030317">
        <w:rPr>
          <w:color w:val="000000" w:themeColor="text1"/>
          <w:w w:val="90"/>
        </w:rPr>
        <w:t>t</w:t>
      </w:r>
      <w:r w:rsidRPr="00030317">
        <w:rPr>
          <w:color w:val="000000" w:themeColor="text1"/>
          <w:spacing w:val="5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a</w:t>
      </w:r>
      <w:r w:rsidRPr="00030317">
        <w:rPr>
          <w:color w:val="000000" w:themeColor="text1"/>
          <w:spacing w:val="-8"/>
          <w:w w:val="90"/>
        </w:rPr>
        <w:t>r</w:t>
      </w:r>
      <w:r w:rsidRPr="00030317">
        <w:rPr>
          <w:color w:val="000000" w:themeColor="text1"/>
          <w:w w:val="90"/>
        </w:rPr>
        <w:t>e</w:t>
      </w:r>
      <w:r w:rsidRPr="00030317">
        <w:rPr>
          <w:color w:val="000000" w:themeColor="text1"/>
          <w:spacing w:val="12"/>
          <w:w w:val="90"/>
        </w:rPr>
        <w:t xml:space="preserve"> </w:t>
      </w:r>
      <w:r w:rsidRPr="00030317">
        <w:rPr>
          <w:color w:val="000000" w:themeColor="text1"/>
          <w:spacing w:val="-5"/>
          <w:w w:val="90"/>
        </w:rPr>
        <w:t>a</w:t>
      </w:r>
      <w:r w:rsidRPr="00030317">
        <w:rPr>
          <w:color w:val="000000" w:themeColor="text1"/>
          <w:w w:val="90"/>
        </w:rPr>
        <w:t>s</w:t>
      </w:r>
      <w:r w:rsidRPr="00030317">
        <w:rPr>
          <w:color w:val="000000" w:themeColor="text1"/>
          <w:spacing w:val="12"/>
          <w:w w:val="90"/>
        </w:rPr>
        <w:t xml:space="preserve"> </w:t>
      </w:r>
      <w:r w:rsidRPr="00030317">
        <w:rPr>
          <w:color w:val="000000" w:themeColor="text1"/>
          <w:spacing w:val="-8"/>
          <w:w w:val="90"/>
        </w:rPr>
        <w:t>f</w:t>
      </w:r>
      <w:r w:rsidRPr="00030317">
        <w:rPr>
          <w:color w:val="000000" w:themeColor="text1"/>
          <w:spacing w:val="-4"/>
          <w:w w:val="90"/>
        </w:rPr>
        <w:t>ollows:</w:t>
      </w:r>
    </w:p>
    <w:p w:rsidR="00BD6C91" w:rsidRPr="00030317" w:rsidRDefault="00BD6C91">
      <w:pPr>
        <w:kinsoku w:val="0"/>
        <w:overflowPunct w:val="0"/>
        <w:spacing w:before="2" w:line="150" w:lineRule="exact"/>
        <w:rPr>
          <w:color w:val="000000" w:themeColor="text1"/>
          <w:sz w:val="15"/>
          <w:szCs w:val="15"/>
        </w:rPr>
      </w:pPr>
    </w:p>
    <w:p w:rsidR="00BD6C91" w:rsidRPr="00030317" w:rsidRDefault="00BD6C91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ind w:left="276" w:right="7144" w:hanging="171"/>
        <w:jc w:val="both"/>
        <w:rPr>
          <w:color w:val="000000" w:themeColor="text1"/>
        </w:rPr>
      </w:pPr>
      <w:r w:rsidRPr="00030317">
        <w:rPr>
          <w:color w:val="000000" w:themeColor="text1"/>
          <w:spacing w:val="-4"/>
          <w:w w:val="90"/>
        </w:rPr>
        <w:t>Rebuildin</w:t>
      </w:r>
      <w:r w:rsidRPr="00030317">
        <w:rPr>
          <w:color w:val="000000" w:themeColor="text1"/>
          <w:w w:val="90"/>
        </w:rPr>
        <w:t>g</w:t>
      </w:r>
      <w:r w:rsidRPr="00030317">
        <w:rPr>
          <w:color w:val="000000" w:themeColor="text1"/>
          <w:spacing w:val="22"/>
          <w:w w:val="90"/>
        </w:rPr>
        <w:t xml:space="preserve"> </w:t>
      </w:r>
      <w:r w:rsidRPr="00030317">
        <w:rPr>
          <w:color w:val="000000" w:themeColor="text1"/>
          <w:w w:val="90"/>
        </w:rPr>
        <w:t>a</w:t>
      </w:r>
      <w:r w:rsidRPr="00030317">
        <w:rPr>
          <w:color w:val="000000" w:themeColor="text1"/>
          <w:spacing w:val="23"/>
          <w:w w:val="90"/>
        </w:rPr>
        <w:t xml:space="preserve"> </w:t>
      </w:r>
      <w:r w:rsidRPr="00030317">
        <w:rPr>
          <w:color w:val="000000" w:themeColor="text1"/>
          <w:spacing w:val="-8"/>
          <w:w w:val="90"/>
        </w:rPr>
        <w:t>t</w:t>
      </w:r>
      <w:r w:rsidRPr="00030317">
        <w:rPr>
          <w:color w:val="000000" w:themeColor="text1"/>
          <w:spacing w:val="-4"/>
          <w:w w:val="90"/>
        </w:rPr>
        <w:t>ouris</w:t>
      </w:r>
      <w:r w:rsidRPr="00030317">
        <w:rPr>
          <w:color w:val="000000" w:themeColor="text1"/>
          <w:w w:val="90"/>
        </w:rPr>
        <w:t>m</w:t>
      </w:r>
      <w:r w:rsidRPr="00030317">
        <w:rPr>
          <w:color w:val="000000" w:themeColor="text1"/>
          <w:spacing w:val="22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indust</w:t>
      </w:r>
      <w:r w:rsidRPr="00030317">
        <w:rPr>
          <w:color w:val="000000" w:themeColor="text1"/>
          <w:spacing w:val="1"/>
          <w:w w:val="90"/>
        </w:rPr>
        <w:t>r</w:t>
      </w:r>
      <w:r w:rsidRPr="00030317">
        <w:rPr>
          <w:color w:val="000000" w:themeColor="text1"/>
          <w:spacing w:val="-15"/>
          <w:w w:val="90"/>
        </w:rPr>
        <w:t>y</w:t>
      </w:r>
      <w:r w:rsidRPr="00030317">
        <w:rPr>
          <w:color w:val="000000" w:themeColor="text1"/>
          <w:w w:val="90"/>
        </w:rPr>
        <w:t>.</w:t>
      </w:r>
    </w:p>
    <w:p w:rsidR="00BD6C91" w:rsidRPr="00030317" w:rsidRDefault="00BD6C91">
      <w:pPr>
        <w:kinsoku w:val="0"/>
        <w:overflowPunct w:val="0"/>
        <w:spacing w:before="2" w:line="150" w:lineRule="exact"/>
        <w:rPr>
          <w:color w:val="000000" w:themeColor="text1"/>
          <w:sz w:val="15"/>
          <w:szCs w:val="15"/>
        </w:rPr>
      </w:pPr>
    </w:p>
    <w:p w:rsidR="00BD6C91" w:rsidRPr="00030317" w:rsidRDefault="00BD6C91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ind w:left="276" w:right="2445" w:hanging="171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Suppo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businesse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1"/>
          <w:w w:val="95"/>
        </w:rPr>
        <w:t>f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ec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impac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othe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industrie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communit</w:t>
      </w:r>
      <w:r w:rsidRPr="00030317">
        <w:rPr>
          <w:color w:val="000000" w:themeColor="text1"/>
          <w:spacing w:val="-14"/>
          <w:w w:val="95"/>
        </w:rPr>
        <w:t>y</w:t>
      </w:r>
      <w:r w:rsidRPr="00030317">
        <w:rPr>
          <w:color w:val="000000" w:themeColor="text1"/>
          <w:w w:val="95"/>
        </w:rPr>
        <w:t>.</w:t>
      </w:r>
    </w:p>
    <w:p w:rsidR="00BD6C91" w:rsidRPr="00030317" w:rsidRDefault="00BD6C91">
      <w:pPr>
        <w:kinsoku w:val="0"/>
        <w:overflowPunct w:val="0"/>
        <w:spacing w:before="2" w:line="150" w:lineRule="exact"/>
        <w:rPr>
          <w:color w:val="000000" w:themeColor="text1"/>
          <w:sz w:val="15"/>
          <w:szCs w:val="15"/>
        </w:rPr>
      </w:pPr>
    </w:p>
    <w:p w:rsidR="00BD6C91" w:rsidRPr="00030317" w:rsidRDefault="00BD6C91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ind w:left="276" w:right="3832" w:hanging="171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Suppo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armers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al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ead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unde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st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m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olon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d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ought.</w:t>
      </w:r>
    </w:p>
    <w:p w:rsidR="00BD6C91" w:rsidRPr="00030317" w:rsidRDefault="00BD6C91">
      <w:pPr>
        <w:kinsoku w:val="0"/>
        <w:overflowPunct w:val="0"/>
        <w:spacing w:before="2" w:line="150" w:lineRule="exact"/>
        <w:rPr>
          <w:color w:val="000000" w:themeColor="text1"/>
          <w:sz w:val="15"/>
          <w:szCs w:val="15"/>
        </w:rPr>
      </w:pPr>
    </w:p>
    <w:p w:rsidR="00BD6C91" w:rsidRPr="00030317" w:rsidRDefault="00BD6C91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ind w:left="276" w:right="3341" w:hanging="171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Assistin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loca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timbe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indust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spacing w:val="-13"/>
          <w:w w:val="95"/>
        </w:rPr>
        <w:t>y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al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ead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copin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wit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indust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estructu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w w:val="95"/>
        </w:rPr>
        <w:t>.</w:t>
      </w:r>
    </w:p>
    <w:p w:rsidR="00BD6C91" w:rsidRPr="00030317" w:rsidRDefault="00BD6C91">
      <w:pPr>
        <w:kinsoku w:val="0"/>
        <w:overflowPunct w:val="0"/>
        <w:spacing w:before="2" w:line="150" w:lineRule="exact"/>
        <w:rPr>
          <w:color w:val="000000" w:themeColor="text1"/>
          <w:sz w:val="15"/>
          <w:szCs w:val="15"/>
        </w:rPr>
      </w:pPr>
    </w:p>
    <w:p w:rsidR="00BD6C91" w:rsidRPr="00030317" w:rsidRDefault="00BD6C91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ind w:left="276" w:right="5962" w:hanging="171"/>
        <w:jc w:val="both"/>
        <w:rPr>
          <w:color w:val="000000" w:themeColor="text1"/>
        </w:rPr>
      </w:pPr>
      <w:r w:rsidRPr="00030317">
        <w:rPr>
          <w:color w:val="000000" w:themeColor="text1"/>
          <w:spacing w:val="-4"/>
          <w:w w:val="90"/>
        </w:rPr>
        <w:t>Ensurin</w:t>
      </w:r>
      <w:r w:rsidRPr="00030317">
        <w:rPr>
          <w:color w:val="000000" w:themeColor="text1"/>
          <w:w w:val="90"/>
        </w:rPr>
        <w:t>g</w:t>
      </w:r>
      <w:r w:rsidRPr="00030317">
        <w:rPr>
          <w:color w:val="000000" w:themeColor="text1"/>
          <w:spacing w:val="15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wa</w:t>
      </w:r>
      <w:r w:rsidRPr="00030317">
        <w:rPr>
          <w:color w:val="000000" w:themeColor="text1"/>
          <w:spacing w:val="-10"/>
          <w:w w:val="90"/>
        </w:rPr>
        <w:t>t</w:t>
      </w:r>
      <w:r w:rsidRPr="00030317">
        <w:rPr>
          <w:color w:val="000000" w:themeColor="text1"/>
          <w:spacing w:val="-4"/>
          <w:w w:val="90"/>
        </w:rPr>
        <w:t>e</w:t>
      </w:r>
      <w:r w:rsidRPr="00030317">
        <w:rPr>
          <w:color w:val="000000" w:themeColor="text1"/>
          <w:w w:val="90"/>
        </w:rPr>
        <w:t>r</w:t>
      </w:r>
      <w:r w:rsidRPr="00030317">
        <w:rPr>
          <w:color w:val="000000" w:themeColor="text1"/>
          <w:spacing w:val="-3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qualit</w:t>
      </w:r>
      <w:r w:rsidRPr="00030317">
        <w:rPr>
          <w:color w:val="000000" w:themeColor="text1"/>
          <w:w w:val="90"/>
        </w:rPr>
        <w:t>y</w:t>
      </w:r>
      <w:r w:rsidRPr="00030317">
        <w:rPr>
          <w:color w:val="000000" w:themeColor="text1"/>
          <w:spacing w:val="15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an</w:t>
      </w:r>
      <w:r w:rsidRPr="00030317">
        <w:rPr>
          <w:color w:val="000000" w:themeColor="text1"/>
          <w:w w:val="90"/>
        </w:rPr>
        <w:t>d</w:t>
      </w:r>
      <w:r w:rsidRPr="00030317">
        <w:rPr>
          <w:color w:val="000000" w:themeColor="text1"/>
          <w:spacing w:val="15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adequa</w:t>
      </w:r>
      <w:r w:rsidRPr="00030317">
        <w:rPr>
          <w:color w:val="000000" w:themeColor="text1"/>
          <w:spacing w:val="-10"/>
          <w:w w:val="90"/>
        </w:rPr>
        <w:t>t</w:t>
      </w:r>
      <w:r w:rsidRPr="00030317">
        <w:rPr>
          <w:color w:val="000000" w:themeColor="text1"/>
          <w:w w:val="90"/>
        </w:rPr>
        <w:t>e</w:t>
      </w:r>
      <w:r w:rsidRPr="00030317">
        <w:rPr>
          <w:color w:val="000000" w:themeColor="text1"/>
          <w:spacing w:val="15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suppl</w:t>
      </w:r>
      <w:r w:rsidRPr="00030317">
        <w:rPr>
          <w:color w:val="000000" w:themeColor="text1"/>
          <w:spacing w:val="-14"/>
          <w:w w:val="90"/>
        </w:rPr>
        <w:t>y</w:t>
      </w:r>
      <w:r w:rsidRPr="00030317">
        <w:rPr>
          <w:color w:val="000000" w:themeColor="text1"/>
          <w:w w:val="90"/>
        </w:rPr>
        <w:t>.</w:t>
      </w:r>
    </w:p>
    <w:p w:rsidR="00BD6C91" w:rsidRPr="00030317" w:rsidRDefault="00BD6C91">
      <w:pPr>
        <w:kinsoku w:val="0"/>
        <w:overflowPunct w:val="0"/>
        <w:spacing w:before="2" w:line="150" w:lineRule="exact"/>
        <w:rPr>
          <w:color w:val="000000" w:themeColor="text1"/>
          <w:sz w:val="15"/>
          <w:szCs w:val="15"/>
        </w:rPr>
      </w:pPr>
    </w:p>
    <w:p w:rsidR="00BD6C91" w:rsidRPr="00030317" w:rsidRDefault="00BD6C91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ind w:left="276" w:right="5289" w:hanging="171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Reinvestin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critica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infrastructu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primaril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oads.</w:t>
      </w:r>
    </w:p>
    <w:p w:rsidR="00BD6C91" w:rsidRPr="00030317" w:rsidRDefault="00BD6C91">
      <w:pPr>
        <w:kinsoku w:val="0"/>
        <w:overflowPunct w:val="0"/>
        <w:spacing w:before="2" w:line="150" w:lineRule="exact"/>
        <w:rPr>
          <w:color w:val="000000" w:themeColor="text1"/>
          <w:sz w:val="15"/>
          <w:szCs w:val="15"/>
        </w:rPr>
      </w:pPr>
    </w:p>
    <w:p w:rsidR="00BD6C91" w:rsidRPr="00030317" w:rsidRDefault="00BD6C91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ind w:left="276" w:right="5165" w:hanging="171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spacing w:val="-4"/>
          <w:w w:val="95"/>
        </w:rPr>
        <w:t>ectin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ehabilitatin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natura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envi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onment.</w:t>
      </w:r>
    </w:p>
    <w:p w:rsidR="00BD6C91" w:rsidRPr="00030317" w:rsidRDefault="00BD6C91">
      <w:pPr>
        <w:kinsoku w:val="0"/>
        <w:overflowPunct w:val="0"/>
        <w:spacing w:before="2" w:line="150" w:lineRule="exact"/>
        <w:rPr>
          <w:color w:val="000000" w:themeColor="text1"/>
          <w:sz w:val="15"/>
          <w:szCs w:val="15"/>
        </w:rPr>
      </w:pPr>
    </w:p>
    <w:p w:rsidR="00BD6C91" w:rsidRPr="00030317" w:rsidRDefault="00BD6C91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ind w:left="276" w:right="2452" w:hanging="171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Res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orin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natura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esou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c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bas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9"/>
          <w:w w:val="95"/>
        </w:rPr>
        <w:t xml:space="preserve"> 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suppo</w:t>
      </w:r>
      <w:r w:rsidRPr="00030317">
        <w:rPr>
          <w:color w:val="000000" w:themeColor="text1"/>
          <w:w w:val="95"/>
        </w:rPr>
        <w:t>rt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ouris</w:t>
      </w:r>
      <w:r w:rsidRPr="00030317">
        <w:rPr>
          <w:color w:val="000000" w:themeColor="text1"/>
          <w:w w:val="95"/>
        </w:rPr>
        <w:t>m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othe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impac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industries;</w:t>
      </w:r>
    </w:p>
    <w:p w:rsidR="00BD6C91" w:rsidRPr="00030317" w:rsidRDefault="00BD6C91">
      <w:pPr>
        <w:kinsoku w:val="0"/>
        <w:overflowPunct w:val="0"/>
        <w:spacing w:before="2" w:line="150" w:lineRule="exact"/>
        <w:rPr>
          <w:color w:val="000000" w:themeColor="text1"/>
          <w:sz w:val="15"/>
          <w:szCs w:val="15"/>
        </w:rPr>
      </w:pPr>
    </w:p>
    <w:p w:rsidR="00BD6C91" w:rsidRPr="00030317" w:rsidRDefault="00BD6C91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spacing w:line="278" w:lineRule="auto"/>
        <w:ind w:left="276" w:right="1049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Suppo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esilienc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eg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owt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ac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os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communities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4"/>
          <w:w w:val="95"/>
        </w:rPr>
        <w:t xml:space="preserve"> th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oug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socia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suppo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 xml:space="preserve">community </w:t>
      </w:r>
      <w:r w:rsidRPr="00030317">
        <w:rPr>
          <w:color w:val="000000" w:themeColor="text1"/>
          <w:spacing w:val="-5"/>
          <w:w w:val="95"/>
        </w:rPr>
        <w:t>development.</w:t>
      </w:r>
    </w:p>
    <w:p w:rsidR="00BD6C91" w:rsidRPr="00030317" w:rsidRDefault="00BD6C91">
      <w:pPr>
        <w:kinsoku w:val="0"/>
        <w:overflowPunct w:val="0"/>
        <w:spacing w:before="5"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pStyle w:val="Heading3"/>
        <w:kinsoku w:val="0"/>
        <w:overflowPunct w:val="0"/>
        <w:ind w:right="5430"/>
        <w:jc w:val="both"/>
        <w:rPr>
          <w:color w:val="000000" w:themeColor="text1"/>
        </w:rPr>
      </w:pPr>
      <w:r w:rsidRPr="00030317">
        <w:rPr>
          <w:color w:val="000000" w:themeColor="text1"/>
          <w:spacing w:val="-7"/>
        </w:rPr>
        <w:t>Rebuildin</w:t>
      </w:r>
      <w:r w:rsidRPr="00030317">
        <w:rPr>
          <w:color w:val="000000" w:themeColor="text1"/>
        </w:rPr>
        <w:t>g</w:t>
      </w:r>
      <w:r w:rsidRPr="00030317">
        <w:rPr>
          <w:color w:val="000000" w:themeColor="text1"/>
          <w:spacing w:val="34"/>
        </w:rPr>
        <w:t xml:space="preserve"> </w:t>
      </w:r>
      <w:r w:rsidRPr="00030317">
        <w:rPr>
          <w:color w:val="000000" w:themeColor="text1"/>
          <w:spacing w:val="-6"/>
        </w:rPr>
        <w:t>th</w:t>
      </w:r>
      <w:r w:rsidRPr="00030317">
        <w:rPr>
          <w:color w:val="000000" w:themeColor="text1"/>
        </w:rPr>
        <w:t>e</w:t>
      </w:r>
      <w:r w:rsidRPr="00030317">
        <w:rPr>
          <w:color w:val="000000" w:themeColor="text1"/>
          <w:spacing w:val="35"/>
        </w:rPr>
        <w:t xml:space="preserve"> </w:t>
      </w:r>
      <w:r w:rsidRPr="00030317">
        <w:rPr>
          <w:color w:val="000000" w:themeColor="text1"/>
          <w:spacing w:val="-6"/>
        </w:rPr>
        <w:t>touris</w:t>
      </w:r>
      <w:r w:rsidRPr="00030317">
        <w:rPr>
          <w:color w:val="000000" w:themeColor="text1"/>
        </w:rPr>
        <w:t>m</w:t>
      </w:r>
      <w:r w:rsidRPr="00030317">
        <w:rPr>
          <w:color w:val="000000" w:themeColor="text1"/>
          <w:spacing w:val="35"/>
        </w:rPr>
        <w:t xml:space="preserve"> </w:t>
      </w:r>
      <w:r w:rsidRPr="00030317">
        <w:rPr>
          <w:color w:val="000000" w:themeColor="text1"/>
          <w:spacing w:val="-6"/>
        </w:rPr>
        <w:t>industry</w:t>
      </w:r>
    </w:p>
    <w:p w:rsidR="00BD6C91" w:rsidRPr="00030317" w:rsidRDefault="00BD6C91">
      <w:pPr>
        <w:pStyle w:val="BodyText"/>
        <w:kinsoku w:val="0"/>
        <w:overflowPunct w:val="0"/>
        <w:spacing w:before="10" w:line="394" w:lineRule="exact"/>
        <w:ind w:right="995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havin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significan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impac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ouris</w:t>
      </w:r>
      <w:r w:rsidRPr="00030317">
        <w:rPr>
          <w:color w:val="000000" w:themeColor="text1"/>
          <w:w w:val="95"/>
        </w:rPr>
        <w:t>m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indust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No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spacing w:val="-5"/>
          <w:w w:val="95"/>
        </w:rPr>
        <w:t>as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3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Vic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ori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spacing w:val="-5"/>
          <w:w w:val="95"/>
        </w:rPr>
        <w:t>as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Gippsland.</w:t>
      </w:r>
      <w:r w:rsidRPr="00030317">
        <w:rPr>
          <w:color w:val="000000" w:themeColor="text1"/>
          <w:spacing w:val="-4"/>
          <w:w w:val="91"/>
        </w:rPr>
        <w:t xml:space="preserve"> </w:t>
      </w:r>
      <w:r w:rsidRPr="00030317">
        <w:rPr>
          <w:color w:val="000000" w:themeColor="text1"/>
          <w:spacing w:val="-6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additio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los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6"/>
          <w:w w:val="95"/>
        </w:rPr>
        <w:t>natura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6"/>
          <w:w w:val="95"/>
        </w:rPr>
        <w:t>ese</w:t>
      </w:r>
      <w:r w:rsidRPr="00030317">
        <w:rPr>
          <w:color w:val="000000" w:themeColor="text1"/>
          <w:spacing w:val="1"/>
          <w:w w:val="95"/>
        </w:rPr>
        <w:t>r</w:t>
      </w:r>
      <w:r w:rsidRPr="00030317">
        <w:rPr>
          <w:color w:val="000000" w:themeColor="text1"/>
          <w:spacing w:val="-6"/>
          <w:w w:val="95"/>
        </w:rPr>
        <w:t>ves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the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6"/>
          <w:w w:val="95"/>
        </w:rPr>
        <w:t>ha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6"/>
          <w:w w:val="95"/>
        </w:rPr>
        <w:t>bee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2"/>
          <w:w w:val="95"/>
        </w:rPr>
        <w:t xml:space="preserve"> </w:t>
      </w:r>
      <w:r w:rsidRPr="00030317">
        <w:rPr>
          <w:color w:val="000000" w:themeColor="text1"/>
          <w:spacing w:val="-6"/>
          <w:w w:val="95"/>
        </w:rPr>
        <w:t>massiv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destructio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6"/>
          <w:w w:val="95"/>
        </w:rPr>
        <w:t>ouris</w:t>
      </w:r>
      <w:r w:rsidRPr="00030317">
        <w:rPr>
          <w:color w:val="000000" w:themeColor="text1"/>
          <w:w w:val="95"/>
        </w:rPr>
        <w:t>m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infrastructu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that</w:t>
      </w:r>
    </w:p>
    <w:p w:rsidR="00BD6C91" w:rsidRPr="00030317" w:rsidRDefault="00BD6C91">
      <w:pPr>
        <w:pStyle w:val="BodyText"/>
        <w:kinsoku w:val="0"/>
        <w:overflowPunct w:val="0"/>
        <w:spacing w:before="4"/>
        <w:ind w:right="1045"/>
        <w:jc w:val="both"/>
        <w:rPr>
          <w:color w:val="000000" w:themeColor="text1"/>
        </w:rPr>
      </w:pPr>
      <w:r w:rsidRPr="00030317">
        <w:rPr>
          <w:color w:val="000000" w:themeColor="text1"/>
          <w:spacing w:val="-6"/>
          <w:w w:val="95"/>
        </w:rPr>
        <w:t>suppo</w:t>
      </w:r>
      <w:r w:rsidRPr="00030317">
        <w:rPr>
          <w:color w:val="000000" w:themeColor="text1"/>
          <w:spacing w:val="-1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t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26"/>
          <w:w w:val="95"/>
        </w:rPr>
        <w:t xml:space="preserve"> </w:t>
      </w:r>
      <w:r w:rsidRPr="00030317">
        <w:rPr>
          <w:color w:val="000000" w:themeColor="text1"/>
          <w:spacing w:val="-6"/>
          <w:w w:val="95"/>
        </w:rPr>
        <w:t>acces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25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25"/>
          <w:w w:val="95"/>
        </w:rPr>
        <w:t xml:space="preserve"> </w:t>
      </w:r>
      <w:r w:rsidRPr="00030317">
        <w:rPr>
          <w:color w:val="000000" w:themeColor="text1"/>
          <w:spacing w:val="-6"/>
          <w:w w:val="95"/>
        </w:rPr>
        <w:t>thos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5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6"/>
          <w:w w:val="95"/>
        </w:rPr>
        <w:t>ese</w:t>
      </w:r>
      <w:r w:rsidRPr="00030317">
        <w:rPr>
          <w:color w:val="000000" w:themeColor="text1"/>
          <w:spacing w:val="1"/>
          <w:w w:val="95"/>
        </w:rPr>
        <w:t>r</w:t>
      </w:r>
      <w:r w:rsidRPr="00030317">
        <w:rPr>
          <w:color w:val="000000" w:themeColor="text1"/>
          <w:spacing w:val="-6"/>
          <w:w w:val="95"/>
        </w:rPr>
        <w:t>ve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25"/>
          <w:w w:val="95"/>
        </w:rPr>
        <w:t xml:space="preserve"> </w:t>
      </w:r>
      <w:r w:rsidRPr="00030317">
        <w:rPr>
          <w:color w:val="000000" w:themeColor="text1"/>
          <w:spacing w:val="-6"/>
          <w:w w:val="95"/>
        </w:rPr>
        <w:t>suc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-25"/>
          <w:w w:val="95"/>
        </w:rPr>
        <w:t xml:space="preserve"> </w:t>
      </w:r>
      <w:r w:rsidRPr="00030317">
        <w:rPr>
          <w:color w:val="000000" w:themeColor="text1"/>
          <w:spacing w:val="-6"/>
          <w:w w:val="95"/>
        </w:rPr>
        <w:t>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25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6"/>
          <w:w w:val="95"/>
        </w:rPr>
        <w:t>oadsid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5"/>
          <w:w w:val="95"/>
        </w:rPr>
        <w:t xml:space="preserve"> </w:t>
      </w:r>
      <w:r w:rsidRPr="00030317">
        <w:rPr>
          <w:color w:val="000000" w:themeColor="text1"/>
          <w:spacing w:val="-6"/>
          <w:w w:val="95"/>
        </w:rPr>
        <w:t>barriers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31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6"/>
          <w:w w:val="95"/>
        </w:rPr>
        <w:t>oa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25"/>
          <w:w w:val="95"/>
        </w:rPr>
        <w:t xml:space="preserve"> </w:t>
      </w:r>
      <w:r w:rsidRPr="00030317">
        <w:rPr>
          <w:color w:val="000000" w:themeColor="text1"/>
          <w:spacing w:val="-6"/>
          <w:w w:val="95"/>
        </w:rPr>
        <w:t>signa</w:t>
      </w:r>
      <w:r w:rsidRPr="00030317">
        <w:rPr>
          <w:color w:val="000000" w:themeColor="text1"/>
          <w:spacing w:val="-11"/>
          <w:w w:val="95"/>
        </w:rPr>
        <w:t>g</w:t>
      </w:r>
      <w:r w:rsidRPr="00030317">
        <w:rPr>
          <w:color w:val="000000" w:themeColor="text1"/>
          <w:spacing w:val="-6"/>
          <w:w w:val="95"/>
        </w:rPr>
        <w:t>e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31"/>
          <w:w w:val="95"/>
        </w:rPr>
        <w:t xml:space="preserve"> </w:t>
      </w:r>
      <w:r w:rsidRPr="00030317">
        <w:rPr>
          <w:color w:val="000000" w:themeColor="text1"/>
          <w:spacing w:val="-6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2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othe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35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6"/>
          <w:w w:val="95"/>
        </w:rPr>
        <w:t>ouris</w:t>
      </w:r>
      <w:r w:rsidRPr="00030317">
        <w:rPr>
          <w:color w:val="000000" w:themeColor="text1"/>
          <w:w w:val="95"/>
        </w:rPr>
        <w:t>m</w:t>
      </w:r>
      <w:r w:rsidRPr="00030317">
        <w:rPr>
          <w:color w:val="000000" w:themeColor="text1"/>
          <w:spacing w:val="-2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infrastructu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11"/>
          <w:w w:val="95"/>
        </w:rPr>
        <w:t>e</w:t>
      </w:r>
      <w:r w:rsidRPr="00030317">
        <w:rPr>
          <w:color w:val="000000" w:themeColor="text1"/>
          <w:w w:val="95"/>
        </w:rPr>
        <w:t>.</w:t>
      </w:r>
    </w:p>
    <w:p w:rsidR="00BD6C91" w:rsidRPr="00030317" w:rsidRDefault="00BD6C91">
      <w:pPr>
        <w:kinsoku w:val="0"/>
        <w:overflowPunct w:val="0"/>
        <w:spacing w:before="2" w:line="150" w:lineRule="exact"/>
        <w:rPr>
          <w:color w:val="000000" w:themeColor="text1"/>
          <w:sz w:val="15"/>
          <w:szCs w:val="15"/>
        </w:rPr>
      </w:pPr>
    </w:p>
    <w:p w:rsidR="00BD6C91" w:rsidRPr="00030317" w:rsidRDefault="00BD6C91">
      <w:pPr>
        <w:pStyle w:val="BodyText"/>
        <w:kinsoku w:val="0"/>
        <w:overflowPunct w:val="0"/>
        <w:spacing w:line="278" w:lineRule="auto"/>
        <w:ind w:right="932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crisi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havin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obviou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immedia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impac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7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ouris</w:t>
      </w:r>
      <w:r w:rsidRPr="00030317">
        <w:rPr>
          <w:color w:val="000000" w:themeColor="text1"/>
          <w:w w:val="95"/>
        </w:rPr>
        <w:t>m</w:t>
      </w:r>
      <w:r w:rsidRPr="00030317">
        <w:rPr>
          <w:color w:val="000000" w:themeColor="text1"/>
          <w:spacing w:val="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li</w:t>
      </w:r>
      <w:r w:rsidRPr="00030317">
        <w:rPr>
          <w:color w:val="000000" w:themeColor="text1"/>
          <w:spacing w:val="-14"/>
          <w:w w:val="95"/>
        </w:rPr>
        <w:t>k</w:t>
      </w:r>
      <w:r w:rsidRPr="00030317">
        <w:rPr>
          <w:color w:val="000000" w:themeColor="text1"/>
          <w:spacing w:val="-5"/>
          <w:w w:val="95"/>
        </w:rPr>
        <w:t>el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6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hav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seriou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detrimental impac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som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month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af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ove</w:t>
      </w:r>
      <w:r w:rsidRPr="00030317">
        <w:rPr>
          <w:color w:val="000000" w:themeColor="text1"/>
          <w:spacing w:val="-18"/>
          <w:w w:val="95"/>
        </w:rPr>
        <w:t>r</w:t>
      </w:r>
      <w:r w:rsidRPr="00030317">
        <w:rPr>
          <w:color w:val="000000" w:themeColor="text1"/>
          <w:w w:val="95"/>
        </w:rPr>
        <w:t>.</w:t>
      </w:r>
    </w:p>
    <w:p w:rsidR="00BD6C91" w:rsidRPr="00030317" w:rsidRDefault="00BD6C91">
      <w:pPr>
        <w:kinsoku w:val="0"/>
        <w:overflowPunct w:val="0"/>
        <w:spacing w:before="5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pStyle w:val="BodyText"/>
        <w:kinsoku w:val="0"/>
        <w:overflowPunct w:val="0"/>
        <w:spacing w:line="278" w:lineRule="auto"/>
        <w:ind w:right="1049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Consultatio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wit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Hig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Count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opera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or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show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tha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accommodatio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booking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c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May</w:t>
      </w:r>
      <w:r w:rsidRPr="00030317">
        <w:rPr>
          <w:color w:val="000000" w:themeColor="text1"/>
          <w:spacing w:val="-4"/>
          <w:w w:val="92"/>
        </w:rPr>
        <w:t xml:space="preserve"> </w:t>
      </w:r>
      <w:r w:rsidRPr="00030317">
        <w:rPr>
          <w:color w:val="000000" w:themeColor="text1"/>
          <w:spacing w:val="-4"/>
          <w:w w:val="95"/>
        </w:rPr>
        <w:t>200</w:t>
      </w:r>
      <w:r w:rsidRPr="00030317">
        <w:rPr>
          <w:color w:val="000000" w:themeColor="text1"/>
          <w:w w:val="95"/>
        </w:rPr>
        <w:t>3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perio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muc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lowe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3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tha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3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sam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perio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las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yea</w:t>
      </w:r>
      <w:r w:rsidRPr="00030317">
        <w:rPr>
          <w:color w:val="000000" w:themeColor="text1"/>
          <w:spacing w:val="-18"/>
          <w:w w:val="95"/>
        </w:rPr>
        <w:t>r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Som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opera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or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concerne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tha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would-</w:t>
      </w:r>
      <w:r w:rsidRPr="00030317">
        <w:rPr>
          <w:color w:val="000000" w:themeColor="text1"/>
          <w:spacing w:val="-4"/>
          <w:w w:val="92"/>
        </w:rPr>
        <w:t xml:space="preserve"> </w:t>
      </w:r>
      <w:r w:rsidRPr="00030317">
        <w:rPr>
          <w:color w:val="000000" w:themeColor="text1"/>
          <w:spacing w:val="-5"/>
          <w:w w:val="95"/>
        </w:rPr>
        <w:t>b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traveller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2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wh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2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we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plannin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26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2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visi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3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6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egio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2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durin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3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Janua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spacing w:val="-13"/>
          <w:w w:val="95"/>
        </w:rPr>
        <w:t>y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32"/>
          <w:w w:val="95"/>
        </w:rPr>
        <w:t xml:space="preserve"> </w:t>
      </w:r>
      <w:r w:rsidRPr="00030317">
        <w:rPr>
          <w:color w:val="000000" w:themeColor="text1"/>
          <w:spacing w:val="-11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ebrua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2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2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c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-2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hav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cancelle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2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their</w:t>
      </w:r>
      <w:r w:rsidRPr="00030317">
        <w:rPr>
          <w:color w:val="000000" w:themeColor="text1"/>
          <w:spacing w:val="-4"/>
          <w:w w:val="96"/>
        </w:rPr>
        <w:t xml:space="preserve"> </w:t>
      </w:r>
      <w:r w:rsidRPr="00030317">
        <w:rPr>
          <w:color w:val="000000" w:themeColor="text1"/>
          <w:spacing w:val="-5"/>
          <w:w w:val="95"/>
        </w:rPr>
        <w:t>trave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egio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al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4"/>
          <w:w w:val="95"/>
        </w:rPr>
        <w:t>ethe</w:t>
      </w:r>
      <w:r w:rsidRPr="00030317">
        <w:rPr>
          <w:color w:val="000000" w:themeColor="text1"/>
          <w:spacing w:val="-17"/>
          <w:w w:val="95"/>
        </w:rPr>
        <w:t>r</w:t>
      </w:r>
      <w:r w:rsidRPr="00030317">
        <w:rPr>
          <w:color w:val="000000" w:themeColor="text1"/>
          <w:w w:val="95"/>
        </w:rPr>
        <w:t>.</w:t>
      </w:r>
    </w:p>
    <w:p w:rsidR="00BD6C91" w:rsidRPr="00030317" w:rsidRDefault="00BD6C91">
      <w:pPr>
        <w:pStyle w:val="BodyText"/>
        <w:kinsoku w:val="0"/>
        <w:overflowPunct w:val="0"/>
        <w:spacing w:line="278" w:lineRule="auto"/>
        <w:ind w:right="1049"/>
        <w:jc w:val="both"/>
        <w:rPr>
          <w:color w:val="000000" w:themeColor="text1"/>
        </w:rPr>
        <w:sectPr w:rsidR="00BD6C91" w:rsidRPr="00030317">
          <w:pgSz w:w="11900" w:h="16840"/>
          <w:pgMar w:top="1400" w:right="500" w:bottom="640" w:left="1500" w:header="0" w:footer="442" w:gutter="0"/>
          <w:cols w:space="720" w:equalWidth="0">
            <w:col w:w="9900"/>
          </w:cols>
          <w:noEndnote/>
        </w:sectPr>
      </w:pPr>
    </w:p>
    <w:p w:rsidR="00BD6C91" w:rsidRPr="00030317" w:rsidRDefault="00BD6C91">
      <w:pPr>
        <w:pStyle w:val="BodyText"/>
        <w:kinsoku w:val="0"/>
        <w:overflowPunct w:val="0"/>
        <w:spacing w:before="72" w:line="278" w:lineRule="auto"/>
        <w:ind w:left="1098"/>
        <w:rPr>
          <w:color w:val="000000" w:themeColor="text1"/>
        </w:rPr>
      </w:pP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2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Bushfi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2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Recove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Workin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2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G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oup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1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coordina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2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2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Government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2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bee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2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establishe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2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wit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22"/>
          <w:w w:val="95"/>
        </w:rPr>
        <w:t xml:space="preserve"> </w:t>
      </w:r>
      <w:r w:rsidRPr="00030317">
        <w:rPr>
          <w:color w:val="000000" w:themeColor="text1"/>
          <w:spacing w:val="-11"/>
          <w:w w:val="95"/>
        </w:rPr>
        <w:t>P</w:t>
      </w:r>
      <w:r w:rsidRPr="00030317">
        <w:rPr>
          <w:color w:val="000000" w:themeColor="text1"/>
          <w:spacing w:val="-5"/>
          <w:w w:val="95"/>
        </w:rPr>
        <w:t>arks</w:t>
      </w:r>
      <w:r w:rsidRPr="00030317">
        <w:rPr>
          <w:color w:val="000000" w:themeColor="text1"/>
          <w:spacing w:val="-4"/>
          <w:w w:val="92"/>
        </w:rPr>
        <w:t xml:space="preserve"> </w:t>
      </w:r>
      <w:r w:rsidRPr="00030317">
        <w:rPr>
          <w:color w:val="000000" w:themeColor="text1"/>
          <w:spacing w:val="-4"/>
          <w:w w:val="95"/>
        </w:rPr>
        <w:t>Vic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oria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3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Visit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liaiso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wit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e-a</w:t>
      </w:r>
      <w:r w:rsidRPr="00030317">
        <w:rPr>
          <w:color w:val="000000" w:themeColor="text1"/>
          <w:spacing w:val="1"/>
          <w:w w:val="95"/>
        </w:rPr>
        <w:t>f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ec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wil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continu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ta</w:t>
      </w:r>
      <w:r w:rsidRPr="00030317">
        <w:rPr>
          <w:color w:val="000000" w:themeColor="text1"/>
          <w:spacing w:val="-14"/>
          <w:w w:val="95"/>
        </w:rPr>
        <w:t>k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plac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w w:val="95"/>
        </w:rPr>
        <w:t>.</w:t>
      </w:r>
    </w:p>
    <w:p w:rsidR="00BD6C91" w:rsidRPr="00030317" w:rsidRDefault="00BD6C91">
      <w:pPr>
        <w:kinsoku w:val="0"/>
        <w:overflowPunct w:val="0"/>
        <w:spacing w:line="150" w:lineRule="exact"/>
        <w:rPr>
          <w:color w:val="000000" w:themeColor="text1"/>
          <w:sz w:val="15"/>
          <w:szCs w:val="15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pStyle w:val="Heading4"/>
        <w:kinsoku w:val="0"/>
        <w:overflowPunct w:val="0"/>
        <w:spacing w:before="58"/>
        <w:ind w:left="1427"/>
        <w:rPr>
          <w:b w:val="0"/>
          <w:bCs w:val="0"/>
          <w:color w:val="000000" w:themeColor="text1"/>
        </w:rPr>
      </w:pPr>
      <w:r w:rsidRPr="00030317">
        <w:rPr>
          <w:color w:val="000000" w:themeColor="text1"/>
          <w:spacing w:val="-8"/>
          <w:w w:val="90"/>
        </w:rPr>
        <w:t>A</w:t>
      </w:r>
      <w:r w:rsidRPr="00030317">
        <w:rPr>
          <w:color w:val="000000" w:themeColor="text1"/>
          <w:spacing w:val="-2"/>
          <w:w w:val="90"/>
        </w:rPr>
        <w:t>C</w:t>
      </w:r>
      <w:r w:rsidRPr="00030317">
        <w:rPr>
          <w:color w:val="000000" w:themeColor="text1"/>
          <w:spacing w:val="-6"/>
          <w:w w:val="90"/>
        </w:rPr>
        <w:t>T</w:t>
      </w:r>
      <w:r w:rsidRPr="00030317">
        <w:rPr>
          <w:color w:val="000000" w:themeColor="text1"/>
          <w:spacing w:val="-1"/>
          <w:w w:val="90"/>
        </w:rPr>
        <w:t>ION</w:t>
      </w:r>
    </w:p>
    <w:p w:rsidR="00BD6C91" w:rsidRPr="00030317" w:rsidRDefault="00BD6C91">
      <w:pPr>
        <w:kinsoku w:val="0"/>
        <w:overflowPunct w:val="0"/>
        <w:spacing w:before="6" w:line="140" w:lineRule="exact"/>
        <w:rPr>
          <w:color w:val="000000" w:themeColor="text1"/>
          <w:sz w:val="14"/>
          <w:szCs w:val="14"/>
        </w:rPr>
      </w:pPr>
    </w:p>
    <w:p w:rsidR="00BD6C91" w:rsidRPr="00030317" w:rsidRDefault="00BD6C91">
      <w:pPr>
        <w:pStyle w:val="BodyText"/>
        <w:kinsoku w:val="0"/>
        <w:overflowPunct w:val="0"/>
        <w:spacing w:line="278" w:lineRule="auto"/>
        <w:ind w:left="1427" w:right="476"/>
        <w:jc w:val="both"/>
        <w:rPr>
          <w:color w:val="000000" w:themeColor="text1"/>
        </w:rPr>
      </w:pP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$</w:t>
      </w:r>
      <w:r w:rsidRPr="00030317">
        <w:rPr>
          <w:color w:val="000000" w:themeColor="text1"/>
          <w:spacing w:val="-20"/>
          <w:w w:val="95"/>
        </w:rPr>
        <w:t>1</w:t>
      </w:r>
      <w:r w:rsidRPr="00030317">
        <w:rPr>
          <w:color w:val="000000" w:themeColor="text1"/>
          <w:spacing w:val="-4"/>
          <w:w w:val="95"/>
        </w:rPr>
        <w:t>.</w:t>
      </w:r>
      <w:r w:rsidRPr="00030317">
        <w:rPr>
          <w:color w:val="000000" w:themeColor="text1"/>
          <w:w w:val="95"/>
        </w:rPr>
        <w:t>9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millio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bushfi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5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espons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mar</w:t>
      </w:r>
      <w:r w:rsidRPr="00030317">
        <w:rPr>
          <w:color w:val="000000" w:themeColor="text1"/>
          <w:spacing w:val="-15"/>
          <w:w w:val="95"/>
        </w:rPr>
        <w:t>k</w:t>
      </w:r>
      <w:r w:rsidRPr="00030317">
        <w:rPr>
          <w:color w:val="000000" w:themeColor="text1"/>
          <w:spacing w:val="-5"/>
          <w:w w:val="95"/>
        </w:rPr>
        <w:t>etin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publi</w:t>
      </w:r>
      <w:r w:rsidRPr="00030317">
        <w:rPr>
          <w:color w:val="000000" w:themeColor="text1"/>
          <w:w w:val="95"/>
        </w:rPr>
        <w:t>c</w:t>
      </w:r>
      <w:r w:rsidRPr="00030317">
        <w:rPr>
          <w:color w:val="000000" w:themeColor="text1"/>
          <w:spacing w:val="5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elation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stra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eg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bee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app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ove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5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w w:val="93"/>
        </w:rPr>
        <w:t xml:space="preserve"> </w:t>
      </w:r>
      <w:r w:rsidRPr="00030317">
        <w:rPr>
          <w:color w:val="000000" w:themeColor="text1"/>
          <w:spacing w:val="-5"/>
          <w:w w:val="95"/>
        </w:rPr>
        <w:t>commenc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immedia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el</w:t>
      </w:r>
      <w:r w:rsidRPr="00030317">
        <w:rPr>
          <w:color w:val="000000" w:themeColor="text1"/>
          <w:spacing w:val="-15"/>
          <w:w w:val="95"/>
        </w:rPr>
        <w:t>y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additio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immedia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espons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adve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tisin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 xml:space="preserve">public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elation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assistance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$</w:t>
      </w:r>
      <w:r w:rsidRPr="00030317">
        <w:rPr>
          <w:color w:val="000000" w:themeColor="text1"/>
          <w:spacing w:val="-20"/>
          <w:w w:val="95"/>
        </w:rPr>
        <w:t>1</w:t>
      </w:r>
      <w:r w:rsidRPr="00030317">
        <w:rPr>
          <w:color w:val="000000" w:themeColor="text1"/>
          <w:spacing w:val="-4"/>
          <w:w w:val="95"/>
        </w:rPr>
        <w:t>.</w:t>
      </w:r>
      <w:r w:rsidRPr="00030317">
        <w:rPr>
          <w:color w:val="000000" w:themeColor="text1"/>
          <w:w w:val="95"/>
        </w:rPr>
        <w:t>9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millio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pac</w:t>
      </w:r>
      <w:r w:rsidRPr="00030317">
        <w:rPr>
          <w:color w:val="000000" w:themeColor="text1"/>
          <w:spacing w:val="-14"/>
          <w:w w:val="95"/>
        </w:rPr>
        <w:t>k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suppo</w:t>
      </w:r>
      <w:r w:rsidRPr="00030317">
        <w:rPr>
          <w:color w:val="000000" w:themeColor="text1"/>
          <w:w w:val="95"/>
        </w:rPr>
        <w:t>rt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assistanc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includes:</w:t>
      </w:r>
    </w:p>
    <w:p w:rsidR="00BD6C91" w:rsidRPr="00030317" w:rsidRDefault="00BD6C91">
      <w:pPr>
        <w:kinsoku w:val="0"/>
        <w:overflowPunct w:val="0"/>
        <w:spacing w:before="5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pStyle w:val="BodyText"/>
        <w:numPr>
          <w:ilvl w:val="1"/>
          <w:numId w:val="11"/>
        </w:numPr>
        <w:tabs>
          <w:tab w:val="left" w:pos="1596"/>
        </w:tabs>
        <w:kinsoku w:val="0"/>
        <w:overflowPunct w:val="0"/>
        <w:spacing w:line="278" w:lineRule="auto"/>
        <w:ind w:left="1596" w:right="480"/>
        <w:jc w:val="both"/>
        <w:rPr>
          <w:color w:val="000000" w:themeColor="text1"/>
        </w:rPr>
      </w:pP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$500,00</w:t>
      </w:r>
      <w:r w:rsidRPr="00030317">
        <w:rPr>
          <w:color w:val="000000" w:themeColor="text1"/>
          <w:w w:val="95"/>
        </w:rPr>
        <w:t>0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fundin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boos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egiona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commit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5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9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anis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campaign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5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11"/>
          <w:w w:val="95"/>
        </w:rPr>
        <w:t>L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ends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Wine,</w:t>
      </w:r>
      <w:r w:rsidRPr="00030317">
        <w:rPr>
          <w:color w:val="000000" w:themeColor="text1"/>
          <w:spacing w:val="-4"/>
          <w:w w:val="89"/>
        </w:rPr>
        <w:t xml:space="preserve"> </w:t>
      </w:r>
      <w:r w:rsidRPr="00030317">
        <w:rPr>
          <w:color w:val="000000" w:themeColor="text1"/>
          <w:spacing w:val="-5"/>
          <w:w w:val="95"/>
        </w:rPr>
        <w:t>Hig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Count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spacing w:val="-13"/>
          <w:w w:val="95"/>
        </w:rPr>
        <w:t>y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La</w:t>
      </w:r>
      <w:r w:rsidRPr="00030317">
        <w:rPr>
          <w:color w:val="000000" w:themeColor="text1"/>
          <w:spacing w:val="-15"/>
          <w:w w:val="95"/>
        </w:rPr>
        <w:t>k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Wildernes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egions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-2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campaig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wil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commenc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c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200</w:t>
      </w:r>
      <w:r w:rsidRPr="00030317">
        <w:rPr>
          <w:color w:val="000000" w:themeColor="text1"/>
          <w:w w:val="95"/>
        </w:rPr>
        <w:t>3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and</w:t>
      </w:r>
      <w:r w:rsidRPr="00030317">
        <w:rPr>
          <w:color w:val="000000" w:themeColor="text1"/>
          <w:spacing w:val="-4"/>
          <w:w w:val="92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4"/>
          <w:w w:val="95"/>
        </w:rPr>
        <w:t xml:space="preserve"> initiative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include:</w:t>
      </w:r>
    </w:p>
    <w:p w:rsidR="00BD6C91" w:rsidRPr="00030317" w:rsidRDefault="00BD6C91">
      <w:pPr>
        <w:kinsoku w:val="0"/>
        <w:overflowPunct w:val="0"/>
        <w:spacing w:before="5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pStyle w:val="BodyText"/>
        <w:numPr>
          <w:ilvl w:val="2"/>
          <w:numId w:val="11"/>
        </w:numPr>
        <w:tabs>
          <w:tab w:val="left" w:pos="1726"/>
        </w:tabs>
        <w:kinsoku w:val="0"/>
        <w:overflowPunct w:val="0"/>
        <w:ind w:left="1726"/>
        <w:rPr>
          <w:color w:val="000000" w:themeColor="text1"/>
        </w:rPr>
      </w:pPr>
      <w:r w:rsidRPr="00030317">
        <w:rPr>
          <w:color w:val="000000" w:themeColor="text1"/>
          <w:spacing w:val="-4"/>
          <w:w w:val="90"/>
        </w:rPr>
        <w:t>Newspape</w:t>
      </w:r>
      <w:r w:rsidRPr="00030317">
        <w:rPr>
          <w:color w:val="000000" w:themeColor="text1"/>
          <w:w w:val="90"/>
        </w:rPr>
        <w:t>r</w:t>
      </w:r>
      <w:r w:rsidRPr="00030317">
        <w:rPr>
          <w:color w:val="000000" w:themeColor="text1"/>
          <w:spacing w:val="35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adve</w:t>
      </w:r>
      <w:r w:rsidRPr="00030317">
        <w:rPr>
          <w:color w:val="000000" w:themeColor="text1"/>
          <w:w w:val="90"/>
        </w:rPr>
        <w:t>r</w:t>
      </w:r>
      <w:r w:rsidRPr="00030317">
        <w:rPr>
          <w:color w:val="000000" w:themeColor="text1"/>
          <w:spacing w:val="-4"/>
          <w:w w:val="90"/>
        </w:rPr>
        <w:t>tising</w:t>
      </w:r>
    </w:p>
    <w:p w:rsidR="00BD6C91" w:rsidRPr="00030317" w:rsidRDefault="00BD6C91">
      <w:pPr>
        <w:kinsoku w:val="0"/>
        <w:overflowPunct w:val="0"/>
        <w:spacing w:before="2" w:line="150" w:lineRule="exact"/>
        <w:rPr>
          <w:color w:val="000000" w:themeColor="text1"/>
          <w:sz w:val="15"/>
          <w:szCs w:val="15"/>
        </w:rPr>
      </w:pPr>
    </w:p>
    <w:p w:rsidR="00BD6C91" w:rsidRPr="00030317" w:rsidRDefault="00BD6C91">
      <w:pPr>
        <w:pStyle w:val="BodyText"/>
        <w:numPr>
          <w:ilvl w:val="2"/>
          <w:numId w:val="11"/>
        </w:numPr>
        <w:tabs>
          <w:tab w:val="left" w:pos="1726"/>
        </w:tabs>
        <w:kinsoku w:val="0"/>
        <w:overflowPunct w:val="0"/>
        <w:ind w:left="1726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Ne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14"/>
          <w:w w:val="95"/>
        </w:rPr>
        <w:t>K</w:t>
      </w:r>
      <w:r w:rsidRPr="00030317">
        <w:rPr>
          <w:color w:val="000000" w:themeColor="text1"/>
          <w:spacing w:val="-5"/>
          <w:w w:val="95"/>
        </w:rPr>
        <w:t>ell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trai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omotion</w:t>
      </w:r>
    </w:p>
    <w:p w:rsidR="00BD6C91" w:rsidRPr="00030317" w:rsidRDefault="00BD6C91">
      <w:pPr>
        <w:kinsoku w:val="0"/>
        <w:overflowPunct w:val="0"/>
        <w:spacing w:before="2" w:line="150" w:lineRule="exact"/>
        <w:rPr>
          <w:color w:val="000000" w:themeColor="text1"/>
          <w:sz w:val="15"/>
          <w:szCs w:val="15"/>
        </w:rPr>
      </w:pPr>
    </w:p>
    <w:p w:rsidR="00BD6C91" w:rsidRPr="00030317" w:rsidRDefault="00BD6C91">
      <w:pPr>
        <w:pStyle w:val="BodyText"/>
        <w:numPr>
          <w:ilvl w:val="2"/>
          <w:numId w:val="11"/>
        </w:numPr>
        <w:tabs>
          <w:tab w:val="left" w:pos="1721"/>
        </w:tabs>
        <w:kinsoku w:val="0"/>
        <w:overflowPunct w:val="0"/>
        <w:ind w:left="1721" w:hanging="124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Adventu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ouris</w:t>
      </w:r>
      <w:r w:rsidRPr="00030317">
        <w:rPr>
          <w:color w:val="000000" w:themeColor="text1"/>
          <w:w w:val="95"/>
        </w:rPr>
        <w:t>m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adve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tising</w:t>
      </w:r>
    </w:p>
    <w:p w:rsidR="00BD6C91" w:rsidRPr="00030317" w:rsidRDefault="00BD6C91">
      <w:pPr>
        <w:kinsoku w:val="0"/>
        <w:overflowPunct w:val="0"/>
        <w:spacing w:before="2" w:line="150" w:lineRule="exact"/>
        <w:rPr>
          <w:color w:val="000000" w:themeColor="text1"/>
          <w:sz w:val="15"/>
          <w:szCs w:val="15"/>
        </w:rPr>
      </w:pPr>
    </w:p>
    <w:p w:rsidR="00BD6C91" w:rsidRPr="00030317" w:rsidRDefault="00BD6C91">
      <w:pPr>
        <w:pStyle w:val="BodyText"/>
        <w:numPr>
          <w:ilvl w:val="2"/>
          <w:numId w:val="11"/>
        </w:numPr>
        <w:tabs>
          <w:tab w:val="left" w:pos="1719"/>
        </w:tabs>
        <w:kinsoku w:val="0"/>
        <w:overflowPunct w:val="0"/>
        <w:ind w:left="1719" w:hanging="122"/>
        <w:rPr>
          <w:color w:val="000000" w:themeColor="text1"/>
        </w:rPr>
      </w:pPr>
      <w:r w:rsidRPr="00030317">
        <w:rPr>
          <w:color w:val="000000" w:themeColor="text1"/>
          <w:spacing w:val="-5"/>
          <w:w w:val="90"/>
        </w:rPr>
        <w:t>Win</w:t>
      </w:r>
      <w:r w:rsidRPr="00030317">
        <w:rPr>
          <w:color w:val="000000" w:themeColor="text1"/>
          <w:w w:val="90"/>
        </w:rPr>
        <w:t>e</w:t>
      </w:r>
      <w:r w:rsidRPr="00030317">
        <w:rPr>
          <w:color w:val="000000" w:themeColor="text1"/>
          <w:spacing w:val="17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an</w:t>
      </w:r>
      <w:r w:rsidRPr="00030317">
        <w:rPr>
          <w:color w:val="000000" w:themeColor="text1"/>
          <w:w w:val="90"/>
        </w:rPr>
        <w:t>d</w:t>
      </w:r>
      <w:r w:rsidRPr="00030317">
        <w:rPr>
          <w:color w:val="000000" w:themeColor="text1"/>
          <w:spacing w:val="17"/>
          <w:w w:val="90"/>
        </w:rPr>
        <w:t xml:space="preserve"> </w:t>
      </w:r>
      <w:r w:rsidRPr="00030317">
        <w:rPr>
          <w:color w:val="000000" w:themeColor="text1"/>
          <w:spacing w:val="-8"/>
          <w:w w:val="90"/>
        </w:rPr>
        <w:t>f</w:t>
      </w:r>
      <w:r w:rsidRPr="00030317">
        <w:rPr>
          <w:color w:val="000000" w:themeColor="text1"/>
          <w:spacing w:val="-4"/>
          <w:w w:val="90"/>
        </w:rPr>
        <w:t>oo</w:t>
      </w:r>
      <w:r w:rsidRPr="00030317">
        <w:rPr>
          <w:color w:val="000000" w:themeColor="text1"/>
          <w:w w:val="90"/>
        </w:rPr>
        <w:t>d</w:t>
      </w:r>
      <w:r w:rsidRPr="00030317">
        <w:rPr>
          <w:color w:val="000000" w:themeColor="text1"/>
          <w:spacing w:val="17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adve</w:t>
      </w:r>
      <w:r w:rsidRPr="00030317">
        <w:rPr>
          <w:color w:val="000000" w:themeColor="text1"/>
          <w:w w:val="90"/>
        </w:rPr>
        <w:t>r</w:t>
      </w:r>
      <w:r w:rsidRPr="00030317">
        <w:rPr>
          <w:color w:val="000000" w:themeColor="text1"/>
          <w:spacing w:val="-8"/>
          <w:w w:val="90"/>
        </w:rPr>
        <w:t>t</w:t>
      </w:r>
      <w:r w:rsidRPr="00030317">
        <w:rPr>
          <w:color w:val="000000" w:themeColor="text1"/>
          <w:spacing w:val="-4"/>
          <w:w w:val="90"/>
        </w:rPr>
        <w:t>orials</w:t>
      </w:r>
    </w:p>
    <w:p w:rsidR="00BD6C91" w:rsidRPr="00030317" w:rsidRDefault="00BD6C91">
      <w:pPr>
        <w:kinsoku w:val="0"/>
        <w:overflowPunct w:val="0"/>
        <w:spacing w:before="2" w:line="150" w:lineRule="exact"/>
        <w:rPr>
          <w:color w:val="000000" w:themeColor="text1"/>
          <w:sz w:val="15"/>
          <w:szCs w:val="15"/>
        </w:rPr>
      </w:pPr>
    </w:p>
    <w:p w:rsidR="00BD6C91" w:rsidRPr="00030317" w:rsidRDefault="00BD6C91">
      <w:pPr>
        <w:pStyle w:val="BodyText"/>
        <w:numPr>
          <w:ilvl w:val="2"/>
          <w:numId w:val="11"/>
        </w:numPr>
        <w:tabs>
          <w:tab w:val="left" w:pos="1726"/>
        </w:tabs>
        <w:kinsoku w:val="0"/>
        <w:overflowPunct w:val="0"/>
        <w:ind w:left="1726"/>
        <w:rPr>
          <w:color w:val="000000" w:themeColor="text1"/>
        </w:rPr>
      </w:pPr>
      <w:r w:rsidRPr="00030317">
        <w:rPr>
          <w:color w:val="000000" w:themeColor="text1"/>
          <w:spacing w:val="-5"/>
          <w:w w:val="90"/>
        </w:rPr>
        <w:t>G</w:t>
      </w:r>
      <w:r w:rsidRPr="00030317">
        <w:rPr>
          <w:color w:val="000000" w:themeColor="text1"/>
          <w:spacing w:val="-8"/>
          <w:w w:val="90"/>
        </w:rPr>
        <w:t>r</w:t>
      </w:r>
      <w:r w:rsidRPr="00030317">
        <w:rPr>
          <w:color w:val="000000" w:themeColor="text1"/>
          <w:spacing w:val="-4"/>
          <w:w w:val="90"/>
        </w:rPr>
        <w:t>ea</w:t>
      </w:r>
      <w:r w:rsidRPr="00030317">
        <w:rPr>
          <w:color w:val="000000" w:themeColor="text1"/>
          <w:w w:val="90"/>
        </w:rPr>
        <w:t>t</w:t>
      </w:r>
      <w:r w:rsidRPr="00030317">
        <w:rPr>
          <w:color w:val="000000" w:themeColor="text1"/>
          <w:spacing w:val="1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Alpin</w:t>
      </w:r>
      <w:r w:rsidRPr="00030317">
        <w:rPr>
          <w:color w:val="000000" w:themeColor="text1"/>
          <w:w w:val="90"/>
        </w:rPr>
        <w:t>e</w:t>
      </w:r>
      <w:r w:rsidRPr="00030317">
        <w:rPr>
          <w:color w:val="000000" w:themeColor="text1"/>
          <w:spacing w:val="17"/>
          <w:w w:val="90"/>
        </w:rPr>
        <w:t xml:space="preserve"> </w:t>
      </w:r>
      <w:r w:rsidRPr="00030317">
        <w:rPr>
          <w:color w:val="000000" w:themeColor="text1"/>
          <w:spacing w:val="-5"/>
          <w:w w:val="90"/>
        </w:rPr>
        <w:t>Roa</w:t>
      </w:r>
      <w:r w:rsidRPr="00030317">
        <w:rPr>
          <w:color w:val="000000" w:themeColor="text1"/>
          <w:w w:val="90"/>
        </w:rPr>
        <w:t>d</w:t>
      </w:r>
      <w:r w:rsidRPr="00030317">
        <w:rPr>
          <w:color w:val="000000" w:themeColor="text1"/>
          <w:spacing w:val="16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mar</w:t>
      </w:r>
      <w:r w:rsidRPr="00030317">
        <w:rPr>
          <w:color w:val="000000" w:themeColor="text1"/>
          <w:spacing w:val="-14"/>
          <w:w w:val="90"/>
        </w:rPr>
        <w:t>k</w:t>
      </w:r>
      <w:r w:rsidRPr="00030317">
        <w:rPr>
          <w:color w:val="000000" w:themeColor="text1"/>
          <w:spacing w:val="-4"/>
          <w:w w:val="90"/>
        </w:rPr>
        <w:t>etin</w:t>
      </w:r>
      <w:r w:rsidRPr="00030317">
        <w:rPr>
          <w:color w:val="000000" w:themeColor="text1"/>
          <w:spacing w:val="-10"/>
          <w:w w:val="90"/>
        </w:rPr>
        <w:t>g</w:t>
      </w:r>
      <w:r w:rsidRPr="00030317">
        <w:rPr>
          <w:color w:val="000000" w:themeColor="text1"/>
          <w:w w:val="90"/>
        </w:rPr>
        <w:t>.</w:t>
      </w:r>
    </w:p>
    <w:p w:rsidR="00BD6C91" w:rsidRPr="00030317" w:rsidRDefault="00BD6C91">
      <w:pPr>
        <w:kinsoku w:val="0"/>
        <w:overflowPunct w:val="0"/>
        <w:spacing w:before="2" w:line="150" w:lineRule="exact"/>
        <w:rPr>
          <w:color w:val="000000" w:themeColor="text1"/>
          <w:sz w:val="15"/>
          <w:szCs w:val="15"/>
        </w:rPr>
      </w:pPr>
    </w:p>
    <w:p w:rsidR="00BD6C91" w:rsidRPr="00030317" w:rsidRDefault="00BD6C91">
      <w:pPr>
        <w:pStyle w:val="BodyText"/>
        <w:numPr>
          <w:ilvl w:val="1"/>
          <w:numId w:val="11"/>
        </w:numPr>
        <w:tabs>
          <w:tab w:val="left" w:pos="1596"/>
        </w:tabs>
        <w:kinsoku w:val="0"/>
        <w:overflowPunct w:val="0"/>
        <w:spacing w:line="278" w:lineRule="auto"/>
        <w:ind w:left="1596" w:right="476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2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additiona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2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$</w:t>
      </w:r>
      <w:r w:rsidRPr="00030317">
        <w:rPr>
          <w:color w:val="000000" w:themeColor="text1"/>
          <w:spacing w:val="-14"/>
          <w:w w:val="95"/>
        </w:rPr>
        <w:t>6</w:t>
      </w:r>
      <w:r w:rsidRPr="00030317">
        <w:rPr>
          <w:color w:val="000000" w:themeColor="text1"/>
          <w:spacing w:val="-4"/>
          <w:w w:val="95"/>
        </w:rPr>
        <w:t>20,00</w:t>
      </w:r>
      <w:r w:rsidRPr="00030317">
        <w:rPr>
          <w:color w:val="000000" w:themeColor="text1"/>
          <w:w w:val="95"/>
        </w:rPr>
        <w:t>0</w:t>
      </w:r>
      <w:r w:rsidRPr="00030317">
        <w:rPr>
          <w:color w:val="000000" w:themeColor="text1"/>
          <w:spacing w:val="2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majo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1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in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4"/>
          <w:w w:val="95"/>
        </w:rPr>
        <w:t>ersta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2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2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loca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2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Jigsa</w:t>
      </w:r>
      <w:r w:rsidRPr="00030317">
        <w:rPr>
          <w:color w:val="000000" w:themeColor="text1"/>
          <w:w w:val="95"/>
        </w:rPr>
        <w:t>w</w:t>
      </w:r>
      <w:r w:rsidRPr="00030317">
        <w:rPr>
          <w:color w:val="000000" w:themeColor="text1"/>
          <w:spacing w:val="2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mar</w:t>
      </w:r>
      <w:r w:rsidRPr="00030317">
        <w:rPr>
          <w:color w:val="000000" w:themeColor="text1"/>
          <w:spacing w:val="-15"/>
          <w:w w:val="95"/>
        </w:rPr>
        <w:t>k</w:t>
      </w:r>
      <w:r w:rsidRPr="00030317">
        <w:rPr>
          <w:color w:val="000000" w:themeColor="text1"/>
          <w:spacing w:val="-5"/>
          <w:w w:val="95"/>
        </w:rPr>
        <w:t>etin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2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campaig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26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ec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ed</w:t>
      </w:r>
      <w:r w:rsidRPr="00030317">
        <w:rPr>
          <w:color w:val="000000" w:themeColor="text1"/>
          <w:spacing w:val="-4"/>
          <w:w w:val="92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egions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2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campaig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2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wil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2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commenc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2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2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200</w:t>
      </w:r>
      <w:r w:rsidRPr="00030317">
        <w:rPr>
          <w:color w:val="000000" w:themeColor="text1"/>
          <w:w w:val="95"/>
        </w:rPr>
        <w:t>3</w:t>
      </w:r>
      <w:r w:rsidRPr="00030317">
        <w:rPr>
          <w:color w:val="000000" w:themeColor="text1"/>
          <w:spacing w:val="2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2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continu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2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oug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2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200</w:t>
      </w:r>
      <w:r w:rsidRPr="00030317">
        <w:rPr>
          <w:color w:val="000000" w:themeColor="text1"/>
          <w:w w:val="95"/>
        </w:rPr>
        <w:t>4</w:t>
      </w:r>
      <w:r w:rsidRPr="00030317">
        <w:rPr>
          <w:color w:val="000000" w:themeColor="text1"/>
          <w:spacing w:val="1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omotin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25"/>
          <w:w w:val="95"/>
        </w:rPr>
        <w:t xml:space="preserve"> </w:t>
      </w:r>
      <w:r w:rsidRPr="00030317">
        <w:rPr>
          <w:color w:val="000000" w:themeColor="text1"/>
          <w:spacing w:val="-14"/>
          <w:w w:val="95"/>
        </w:rPr>
        <w:t>k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w w:val="88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egiona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destinations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villa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attraction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Hig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Count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Gippsland.</w:t>
      </w:r>
    </w:p>
    <w:p w:rsidR="00BD6C91" w:rsidRPr="00030317" w:rsidRDefault="00BD6C91">
      <w:pPr>
        <w:kinsoku w:val="0"/>
        <w:overflowPunct w:val="0"/>
        <w:spacing w:before="5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pStyle w:val="BodyText"/>
        <w:numPr>
          <w:ilvl w:val="1"/>
          <w:numId w:val="11"/>
        </w:numPr>
        <w:tabs>
          <w:tab w:val="left" w:pos="1596"/>
        </w:tabs>
        <w:kinsoku w:val="0"/>
        <w:overflowPunct w:val="0"/>
        <w:spacing w:line="278" w:lineRule="auto"/>
        <w:ind w:left="1596" w:right="481"/>
        <w:jc w:val="both"/>
        <w:rPr>
          <w:color w:val="000000" w:themeColor="text1"/>
        </w:rPr>
      </w:pPr>
      <w:r w:rsidRPr="00030317">
        <w:rPr>
          <w:color w:val="000000" w:themeColor="text1"/>
          <w:spacing w:val="-4"/>
          <w:w w:val="95"/>
        </w:rPr>
        <w:t>$80,00</w:t>
      </w:r>
      <w:r w:rsidRPr="00030317">
        <w:rPr>
          <w:color w:val="000000" w:themeColor="text1"/>
          <w:w w:val="95"/>
        </w:rPr>
        <w:t>0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spacing w:val="-4"/>
          <w:w w:val="95"/>
        </w:rPr>
        <w:t>xtr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mar</w:t>
      </w:r>
      <w:r w:rsidRPr="00030317">
        <w:rPr>
          <w:color w:val="000000" w:themeColor="text1"/>
          <w:spacing w:val="-15"/>
          <w:w w:val="95"/>
        </w:rPr>
        <w:t>k</w:t>
      </w:r>
      <w:r w:rsidRPr="00030317">
        <w:rPr>
          <w:color w:val="000000" w:themeColor="text1"/>
          <w:spacing w:val="-5"/>
          <w:w w:val="95"/>
        </w:rPr>
        <w:t>etin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suppo</w:t>
      </w:r>
      <w:r w:rsidRPr="00030317">
        <w:rPr>
          <w:color w:val="000000" w:themeColor="text1"/>
          <w:w w:val="95"/>
        </w:rPr>
        <w:t>rt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spacing w:val="-5"/>
          <w:w w:val="95"/>
        </w:rPr>
        <w:t>xistin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egiona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ouris</w:t>
      </w:r>
      <w:r w:rsidRPr="00030317">
        <w:rPr>
          <w:color w:val="000000" w:themeColor="text1"/>
          <w:w w:val="95"/>
        </w:rPr>
        <w:t>m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event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immedia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ocus</w:t>
      </w:r>
      <w:r w:rsidRPr="00030317">
        <w:rPr>
          <w:color w:val="000000" w:themeColor="text1"/>
          <w:spacing w:val="-4"/>
          <w:w w:val="93"/>
        </w:rPr>
        <w:t xml:space="preserve"> 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dra</w:t>
      </w:r>
      <w:r w:rsidRPr="00030317">
        <w:rPr>
          <w:color w:val="000000" w:themeColor="text1"/>
          <w:w w:val="95"/>
        </w:rPr>
        <w:t>w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visi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or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bac</w:t>
      </w:r>
      <w:r w:rsidRPr="00030317">
        <w:rPr>
          <w:color w:val="000000" w:themeColor="text1"/>
          <w:w w:val="95"/>
        </w:rPr>
        <w:t>k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egion.</w:t>
      </w:r>
    </w:p>
    <w:p w:rsidR="00BD6C91" w:rsidRPr="00030317" w:rsidRDefault="00BD6C91">
      <w:pPr>
        <w:kinsoku w:val="0"/>
        <w:overflowPunct w:val="0"/>
        <w:spacing w:before="5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pStyle w:val="BodyText"/>
        <w:numPr>
          <w:ilvl w:val="1"/>
          <w:numId w:val="11"/>
        </w:numPr>
        <w:tabs>
          <w:tab w:val="left" w:pos="1651"/>
        </w:tabs>
        <w:kinsoku w:val="0"/>
        <w:overflowPunct w:val="0"/>
        <w:spacing w:line="278" w:lineRule="auto"/>
        <w:ind w:left="1649" w:right="478" w:hanging="222"/>
        <w:jc w:val="both"/>
        <w:rPr>
          <w:color w:val="000000" w:themeColor="text1"/>
        </w:rPr>
      </w:pPr>
      <w:r w:rsidRPr="00030317">
        <w:rPr>
          <w:color w:val="000000" w:themeColor="text1"/>
          <w:spacing w:val="-4"/>
          <w:w w:val="95"/>
        </w:rPr>
        <w:t>$300,00</w:t>
      </w:r>
      <w:r w:rsidRPr="00030317">
        <w:rPr>
          <w:color w:val="000000" w:themeColor="text1"/>
          <w:w w:val="95"/>
        </w:rPr>
        <w:t>0</w:t>
      </w:r>
      <w:r w:rsidRPr="00030317">
        <w:rPr>
          <w:color w:val="000000" w:themeColor="text1"/>
          <w:spacing w:val="21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2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eatio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2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17"/>
          <w:w w:val="95"/>
        </w:rPr>
        <w:t xml:space="preserve"> 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2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sta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ewid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1"/>
          <w:w w:val="95"/>
        </w:rPr>
        <w:t xml:space="preserve"> </w:t>
      </w:r>
      <w:r w:rsidRPr="00030317">
        <w:rPr>
          <w:color w:val="000000" w:themeColor="text1"/>
          <w:w w:val="95"/>
        </w:rPr>
        <w:t>‘</w:t>
      </w:r>
      <w:r w:rsidRPr="00030317">
        <w:rPr>
          <w:color w:val="000000" w:themeColor="text1"/>
          <w:spacing w:val="-5"/>
          <w:w w:val="95"/>
        </w:rPr>
        <w:t>Villa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2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Vic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4"/>
          <w:w w:val="95"/>
        </w:rPr>
        <w:t>oria</w:t>
      </w:r>
      <w:r w:rsidRPr="00030317">
        <w:rPr>
          <w:color w:val="000000" w:themeColor="text1"/>
          <w:w w:val="95"/>
        </w:rPr>
        <w:t>’</w:t>
      </w:r>
      <w:r w:rsidRPr="00030317">
        <w:rPr>
          <w:color w:val="000000" w:themeColor="text1"/>
          <w:spacing w:val="9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ourin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2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b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ochu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websi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2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and</w:t>
      </w:r>
      <w:r w:rsidRPr="00030317">
        <w:rPr>
          <w:color w:val="000000" w:themeColor="text1"/>
          <w:spacing w:val="-4"/>
          <w:w w:val="92"/>
        </w:rPr>
        <w:t xml:space="preserve"> </w:t>
      </w:r>
      <w:r w:rsidRPr="00030317">
        <w:rPr>
          <w:color w:val="000000" w:themeColor="text1"/>
          <w:spacing w:val="-4"/>
          <w:w w:val="95"/>
        </w:rPr>
        <w:t>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omotion.</w:t>
      </w:r>
    </w:p>
    <w:p w:rsidR="00BD6C91" w:rsidRPr="00030317" w:rsidRDefault="00BD6C91">
      <w:pPr>
        <w:kinsoku w:val="0"/>
        <w:overflowPunct w:val="0"/>
        <w:spacing w:before="5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pStyle w:val="BodyText"/>
        <w:numPr>
          <w:ilvl w:val="1"/>
          <w:numId w:val="11"/>
        </w:numPr>
        <w:tabs>
          <w:tab w:val="left" w:pos="1652"/>
        </w:tabs>
        <w:kinsoku w:val="0"/>
        <w:overflowPunct w:val="0"/>
        <w:ind w:left="1652" w:hanging="225"/>
        <w:rPr>
          <w:color w:val="000000" w:themeColor="text1"/>
        </w:rPr>
      </w:pPr>
      <w:r w:rsidRPr="00030317">
        <w:rPr>
          <w:color w:val="000000" w:themeColor="text1"/>
          <w:spacing w:val="-4"/>
          <w:w w:val="95"/>
        </w:rPr>
        <w:t>$200,00</w:t>
      </w:r>
      <w:r w:rsidRPr="00030317">
        <w:rPr>
          <w:color w:val="000000" w:themeColor="text1"/>
          <w:w w:val="95"/>
        </w:rPr>
        <w:t>0</w:t>
      </w:r>
      <w:r w:rsidRPr="00030317">
        <w:rPr>
          <w:color w:val="000000" w:themeColor="text1"/>
          <w:spacing w:val="-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boos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9"/>
          <w:w w:val="95"/>
        </w:rPr>
        <w:t xml:space="preserve"> 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200</w:t>
      </w:r>
      <w:r w:rsidRPr="00030317">
        <w:rPr>
          <w:color w:val="000000" w:themeColor="text1"/>
          <w:w w:val="95"/>
        </w:rPr>
        <w:t>3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Sk</w:t>
      </w:r>
      <w:r w:rsidRPr="00030317">
        <w:rPr>
          <w:color w:val="000000" w:themeColor="text1"/>
          <w:w w:val="95"/>
        </w:rPr>
        <w:t>i</w:t>
      </w:r>
      <w:r w:rsidRPr="00030317">
        <w:rPr>
          <w:color w:val="000000" w:themeColor="text1"/>
          <w:spacing w:val="-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Mar</w:t>
      </w:r>
      <w:r w:rsidRPr="00030317">
        <w:rPr>
          <w:color w:val="000000" w:themeColor="text1"/>
          <w:spacing w:val="-14"/>
          <w:w w:val="95"/>
        </w:rPr>
        <w:t>k</w:t>
      </w:r>
      <w:r w:rsidRPr="00030317">
        <w:rPr>
          <w:color w:val="000000" w:themeColor="text1"/>
          <w:spacing w:val="-5"/>
          <w:w w:val="95"/>
        </w:rPr>
        <w:t>etin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Campaig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commencin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Ma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2003.</w:t>
      </w:r>
    </w:p>
    <w:p w:rsidR="00BD6C91" w:rsidRPr="00030317" w:rsidRDefault="00BD6C91">
      <w:pPr>
        <w:kinsoku w:val="0"/>
        <w:overflowPunct w:val="0"/>
        <w:spacing w:before="2" w:line="150" w:lineRule="exact"/>
        <w:rPr>
          <w:color w:val="000000" w:themeColor="text1"/>
          <w:sz w:val="15"/>
          <w:szCs w:val="15"/>
        </w:rPr>
      </w:pPr>
    </w:p>
    <w:p w:rsidR="00BD6C91" w:rsidRPr="00030317" w:rsidRDefault="00BD6C91">
      <w:pPr>
        <w:pStyle w:val="BodyText"/>
        <w:numPr>
          <w:ilvl w:val="1"/>
          <w:numId w:val="11"/>
        </w:numPr>
        <w:tabs>
          <w:tab w:val="left" w:pos="1651"/>
        </w:tabs>
        <w:kinsoku w:val="0"/>
        <w:overflowPunct w:val="0"/>
        <w:spacing w:line="278" w:lineRule="auto"/>
        <w:ind w:left="1649" w:right="475" w:hanging="222"/>
        <w:jc w:val="both"/>
        <w:rPr>
          <w:color w:val="000000" w:themeColor="text1"/>
        </w:rPr>
      </w:pPr>
      <w:r w:rsidRPr="00030317">
        <w:rPr>
          <w:color w:val="000000" w:themeColor="text1"/>
          <w:spacing w:val="-4"/>
          <w:w w:val="95"/>
        </w:rPr>
        <w:t>$50,00</w:t>
      </w:r>
      <w:r w:rsidRPr="00030317">
        <w:rPr>
          <w:color w:val="000000" w:themeColor="text1"/>
          <w:w w:val="95"/>
        </w:rPr>
        <w:t>0</w:t>
      </w:r>
      <w:r w:rsidRPr="00030317">
        <w:rPr>
          <w:color w:val="000000" w:themeColor="text1"/>
          <w:spacing w:val="2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boos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25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1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Vic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4"/>
          <w:w w:val="95"/>
        </w:rPr>
        <w:t>oria</w:t>
      </w:r>
      <w:r w:rsidRPr="00030317">
        <w:rPr>
          <w:color w:val="000000" w:themeColor="text1"/>
          <w:spacing w:val="-12"/>
          <w:w w:val="95"/>
        </w:rPr>
        <w:t>’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3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G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ea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24"/>
          <w:w w:val="95"/>
        </w:rPr>
        <w:t xml:space="preserve"> </w:t>
      </w:r>
      <w:r w:rsidRPr="00030317">
        <w:rPr>
          <w:color w:val="000000" w:themeColor="text1"/>
          <w:spacing w:val="-11"/>
          <w:w w:val="95"/>
        </w:rPr>
        <w:t>E</w:t>
      </w:r>
      <w:r w:rsidRPr="00030317">
        <w:rPr>
          <w:color w:val="000000" w:themeColor="text1"/>
          <w:spacing w:val="-5"/>
          <w:w w:val="95"/>
        </w:rPr>
        <w:t>scape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3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3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29"/>
          <w:w w:val="95"/>
        </w:rPr>
        <w:t xml:space="preserve"> </w:t>
      </w:r>
      <w:r w:rsidRPr="00030317">
        <w:rPr>
          <w:color w:val="000000" w:themeColor="text1"/>
          <w:w w:val="95"/>
        </w:rPr>
        <w:t>&amp;</w:t>
      </w:r>
      <w:r w:rsidRPr="00030317">
        <w:rPr>
          <w:color w:val="000000" w:themeColor="text1"/>
          <w:spacing w:val="3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eak</w:t>
      </w:r>
      <w:r w:rsidRPr="00030317">
        <w:rPr>
          <w:color w:val="000000" w:themeColor="text1"/>
          <w:spacing w:val="-10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as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2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Mar</w:t>
      </w:r>
      <w:r w:rsidRPr="00030317">
        <w:rPr>
          <w:color w:val="000000" w:themeColor="text1"/>
          <w:spacing w:val="-14"/>
          <w:w w:val="95"/>
        </w:rPr>
        <w:t>k</w:t>
      </w:r>
      <w:r w:rsidRPr="00030317">
        <w:rPr>
          <w:color w:val="000000" w:themeColor="text1"/>
          <w:spacing w:val="-5"/>
          <w:w w:val="95"/>
        </w:rPr>
        <w:t>etin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3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Campaign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25"/>
          <w:w w:val="95"/>
        </w:rPr>
        <w:t xml:space="preserve"> 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w w:val="88"/>
        </w:rPr>
        <w:t xml:space="preserve"> </w:t>
      </w:r>
      <w:r w:rsidRPr="00030317">
        <w:rPr>
          <w:color w:val="000000" w:themeColor="text1"/>
          <w:spacing w:val="-2"/>
          <w:w w:val="95"/>
        </w:rPr>
        <w:t>dedica</w:t>
      </w:r>
      <w:r w:rsidRPr="00030317">
        <w:rPr>
          <w:color w:val="000000" w:themeColor="text1"/>
          <w:spacing w:val="-8"/>
          <w:w w:val="95"/>
        </w:rPr>
        <w:t>t</w:t>
      </w:r>
      <w:r w:rsidRPr="00030317">
        <w:rPr>
          <w:color w:val="000000" w:themeColor="text1"/>
          <w:spacing w:val="-3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7"/>
          <w:w w:val="95"/>
        </w:rPr>
        <w:t xml:space="preserve"> </w:t>
      </w:r>
      <w:r w:rsidRPr="00030317">
        <w:rPr>
          <w:color w:val="000000" w:themeColor="text1"/>
          <w:spacing w:val="-2"/>
          <w:w w:val="95"/>
        </w:rPr>
        <w:t>mar</w:t>
      </w:r>
      <w:r w:rsidRPr="00030317">
        <w:rPr>
          <w:color w:val="000000" w:themeColor="text1"/>
          <w:spacing w:val="-13"/>
          <w:w w:val="95"/>
        </w:rPr>
        <w:t>k</w:t>
      </w:r>
      <w:r w:rsidRPr="00030317">
        <w:rPr>
          <w:color w:val="000000" w:themeColor="text1"/>
          <w:spacing w:val="-2"/>
          <w:w w:val="95"/>
        </w:rPr>
        <w:t>etin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8"/>
          <w:w w:val="95"/>
        </w:rPr>
        <w:t xml:space="preserve"> </w:t>
      </w:r>
      <w:r w:rsidRPr="00030317">
        <w:rPr>
          <w:color w:val="000000" w:themeColor="text1"/>
          <w:spacing w:val="-3"/>
          <w:w w:val="95"/>
        </w:rPr>
        <w:t>campaig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8"/>
          <w:w w:val="95"/>
        </w:rPr>
        <w:t xml:space="preserve"> </w:t>
      </w:r>
      <w:r w:rsidRPr="00030317">
        <w:rPr>
          <w:color w:val="000000" w:themeColor="text1"/>
          <w:spacing w:val="-2"/>
          <w:w w:val="95"/>
        </w:rPr>
        <w:t>wil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8"/>
          <w:w w:val="95"/>
        </w:rPr>
        <w:t xml:space="preserve"> </w:t>
      </w:r>
      <w:r w:rsidRPr="00030317">
        <w:rPr>
          <w:color w:val="000000" w:themeColor="text1"/>
          <w:spacing w:val="-3"/>
          <w:w w:val="95"/>
        </w:rPr>
        <w:t>b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8"/>
          <w:w w:val="95"/>
        </w:rPr>
        <w:t xml:space="preserve"> </w:t>
      </w:r>
      <w:r w:rsidRPr="00030317">
        <w:rPr>
          <w:color w:val="000000" w:themeColor="text1"/>
          <w:spacing w:val="-3"/>
          <w:w w:val="95"/>
        </w:rPr>
        <w:t>develope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8"/>
          <w:w w:val="95"/>
        </w:rPr>
        <w:t xml:space="preserve"> </w:t>
      </w:r>
      <w:r w:rsidRPr="00030317">
        <w:rPr>
          <w:color w:val="000000" w:themeColor="text1"/>
          <w:spacing w:val="-7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8"/>
          <w:w w:val="95"/>
        </w:rPr>
        <w:t xml:space="preserve"> </w:t>
      </w:r>
      <w:r w:rsidRPr="00030317">
        <w:rPr>
          <w:color w:val="000000" w:themeColor="text1"/>
          <w:spacing w:val="-2"/>
          <w:w w:val="95"/>
        </w:rPr>
        <w:t>p</w:t>
      </w:r>
      <w:r w:rsidRPr="00030317">
        <w:rPr>
          <w:color w:val="000000" w:themeColor="text1"/>
          <w:spacing w:val="-6"/>
          <w:w w:val="95"/>
        </w:rPr>
        <w:t>r</w:t>
      </w:r>
      <w:r w:rsidRPr="00030317">
        <w:rPr>
          <w:color w:val="000000" w:themeColor="text1"/>
          <w:spacing w:val="-3"/>
          <w:w w:val="95"/>
        </w:rPr>
        <w:t>ovid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8"/>
          <w:w w:val="95"/>
        </w:rPr>
        <w:t xml:space="preserve"> </w:t>
      </w:r>
      <w:r w:rsidRPr="00030317">
        <w:rPr>
          <w:color w:val="000000" w:themeColor="text1"/>
          <w:spacing w:val="-3"/>
          <w:w w:val="95"/>
        </w:rPr>
        <w:t>a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8"/>
          <w:w w:val="95"/>
        </w:rPr>
        <w:t xml:space="preserve"> </w:t>
      </w:r>
      <w:r w:rsidRPr="00030317">
        <w:rPr>
          <w:color w:val="000000" w:themeColor="text1"/>
          <w:spacing w:val="-2"/>
          <w:w w:val="95"/>
        </w:rPr>
        <w:t>immedia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8"/>
          <w:w w:val="95"/>
        </w:rPr>
        <w:t xml:space="preserve"> </w:t>
      </w:r>
      <w:r w:rsidRPr="00030317">
        <w:rPr>
          <w:color w:val="000000" w:themeColor="text1"/>
          <w:spacing w:val="-2"/>
          <w:w w:val="95"/>
        </w:rPr>
        <w:t>boos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2"/>
          <w:w w:val="95"/>
        </w:rPr>
        <w:t xml:space="preserve"> </w:t>
      </w:r>
      <w:r w:rsidRPr="00030317">
        <w:rPr>
          <w:color w:val="000000" w:themeColor="text1"/>
          <w:spacing w:val="-7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w w:val="93"/>
        </w:rPr>
        <w:t xml:space="preserve"> </w:t>
      </w:r>
      <w:r w:rsidRPr="00030317">
        <w:rPr>
          <w:color w:val="000000" w:themeColor="text1"/>
          <w:spacing w:val="-5"/>
          <w:w w:val="95"/>
        </w:rPr>
        <w:t>accommodatio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opera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or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1"/>
          <w:w w:val="95"/>
        </w:rPr>
        <w:t>f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ec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egions.</w:t>
      </w:r>
    </w:p>
    <w:p w:rsidR="00BD6C91" w:rsidRPr="00030317" w:rsidRDefault="00BD6C91">
      <w:pPr>
        <w:kinsoku w:val="0"/>
        <w:overflowPunct w:val="0"/>
        <w:spacing w:before="5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pStyle w:val="BodyText"/>
        <w:numPr>
          <w:ilvl w:val="1"/>
          <w:numId w:val="11"/>
        </w:numPr>
        <w:tabs>
          <w:tab w:val="left" w:pos="1651"/>
        </w:tabs>
        <w:kinsoku w:val="0"/>
        <w:overflowPunct w:val="0"/>
        <w:spacing w:line="278" w:lineRule="auto"/>
        <w:ind w:left="1649" w:right="478" w:hanging="222"/>
        <w:jc w:val="both"/>
        <w:rPr>
          <w:color w:val="000000" w:themeColor="text1"/>
        </w:rPr>
      </w:pPr>
      <w:r w:rsidRPr="00030317">
        <w:rPr>
          <w:color w:val="000000" w:themeColor="text1"/>
          <w:spacing w:val="-4"/>
          <w:w w:val="95"/>
        </w:rPr>
        <w:t>$80,00</w:t>
      </w:r>
      <w:r w:rsidRPr="00030317">
        <w:rPr>
          <w:color w:val="000000" w:themeColor="text1"/>
          <w:w w:val="95"/>
        </w:rPr>
        <w:t>0</w:t>
      </w:r>
      <w:r w:rsidRPr="00030317">
        <w:rPr>
          <w:color w:val="000000" w:themeColor="text1"/>
          <w:spacing w:val="2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alloca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26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trainin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2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2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busines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2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developmen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2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ogra</w:t>
      </w:r>
      <w:r w:rsidRPr="00030317">
        <w:rPr>
          <w:color w:val="000000" w:themeColor="text1"/>
          <w:w w:val="95"/>
        </w:rPr>
        <w:t>m</w:t>
      </w:r>
      <w:r w:rsidRPr="00030317">
        <w:rPr>
          <w:color w:val="000000" w:themeColor="text1"/>
          <w:spacing w:val="25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2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assis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2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opera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or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2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still</w:t>
      </w:r>
      <w:r w:rsidRPr="00030317">
        <w:rPr>
          <w:color w:val="000000" w:themeColor="text1"/>
          <w:spacing w:val="-4"/>
          <w:w w:val="98"/>
        </w:rPr>
        <w:t xml:space="preserve"> </w:t>
      </w:r>
      <w:r w:rsidRPr="00030317">
        <w:rPr>
          <w:color w:val="000000" w:themeColor="text1"/>
          <w:spacing w:val="-5"/>
          <w:w w:val="95"/>
        </w:rPr>
        <w:t>tradin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af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emai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viabl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w w:val="95"/>
        </w:rPr>
        <w:t>.</w:t>
      </w: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before="7"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pStyle w:val="Heading3"/>
        <w:kinsoku w:val="0"/>
        <w:overflowPunct w:val="0"/>
        <w:spacing w:before="47"/>
        <w:ind w:left="1098" w:right="5724"/>
        <w:jc w:val="both"/>
        <w:rPr>
          <w:color w:val="000000" w:themeColor="text1"/>
        </w:rPr>
      </w:pPr>
      <w:r w:rsidRPr="00030317">
        <w:rPr>
          <w:color w:val="000000" w:themeColor="text1"/>
          <w:spacing w:val="-6"/>
        </w:rPr>
        <w:t>Supportin</w:t>
      </w:r>
      <w:r w:rsidRPr="00030317">
        <w:rPr>
          <w:color w:val="000000" w:themeColor="text1"/>
        </w:rPr>
        <w:t>g</w:t>
      </w:r>
      <w:r w:rsidRPr="00030317">
        <w:rPr>
          <w:color w:val="000000" w:themeColor="text1"/>
          <w:spacing w:val="11"/>
        </w:rPr>
        <w:t xml:space="preserve"> </w:t>
      </w:r>
      <w:r w:rsidRPr="00030317">
        <w:rPr>
          <w:color w:val="000000" w:themeColor="text1"/>
          <w:spacing w:val="-7"/>
        </w:rPr>
        <w:t>businesses</w:t>
      </w:r>
    </w:p>
    <w:p w:rsidR="00BD6C91" w:rsidRPr="00030317" w:rsidRDefault="00BD6C91">
      <w:pPr>
        <w:kinsoku w:val="0"/>
        <w:overflowPunct w:val="0"/>
        <w:spacing w:before="9" w:line="120" w:lineRule="exact"/>
        <w:rPr>
          <w:color w:val="000000" w:themeColor="text1"/>
          <w:sz w:val="12"/>
          <w:szCs w:val="12"/>
        </w:rPr>
      </w:pPr>
    </w:p>
    <w:p w:rsidR="00BD6C91" w:rsidRPr="00030317" w:rsidRDefault="00BD6C91">
      <w:pPr>
        <w:pStyle w:val="BodyText"/>
        <w:kinsoku w:val="0"/>
        <w:overflowPunct w:val="0"/>
        <w:spacing w:line="278" w:lineRule="auto"/>
        <w:ind w:left="1098" w:right="113"/>
        <w:jc w:val="both"/>
        <w:rPr>
          <w:color w:val="000000" w:themeColor="text1"/>
        </w:rPr>
      </w:pP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acknowled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tha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-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numbe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businesse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hav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spacing w:val="-5"/>
          <w:w w:val="95"/>
        </w:rPr>
        <w:t>xperience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uptur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busines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du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w w:val="90"/>
        </w:rPr>
        <w:t xml:space="preserve"> </w:t>
      </w:r>
      <w:r w:rsidRPr="00030317">
        <w:rPr>
          <w:color w:val="000000" w:themeColor="text1"/>
          <w:spacing w:val="-4"/>
          <w:w w:val="95"/>
        </w:rPr>
        <w:t>fightin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2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spacing w:val="1"/>
          <w:w w:val="95"/>
        </w:rPr>
        <w:t>f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2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2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2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need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2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eme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enc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2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se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vice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2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personne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2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21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eneral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2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Howeve</w:t>
      </w:r>
      <w:r w:rsidRPr="00030317">
        <w:rPr>
          <w:color w:val="000000" w:themeColor="text1"/>
          <w:spacing w:val="-17"/>
          <w:w w:val="95"/>
        </w:rPr>
        <w:t>r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1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2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majorit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2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of</w:t>
      </w:r>
      <w:r w:rsidRPr="00030317">
        <w:rPr>
          <w:color w:val="000000" w:themeColor="text1"/>
          <w:spacing w:val="-4"/>
          <w:w w:val="96"/>
        </w:rPr>
        <w:t xml:space="preserve"> </w:t>
      </w:r>
      <w:r w:rsidRPr="00030317">
        <w:rPr>
          <w:color w:val="000000" w:themeColor="text1"/>
          <w:spacing w:val="-5"/>
          <w:w w:val="95"/>
        </w:rPr>
        <w:t>businesse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1"/>
          <w:w w:val="95"/>
        </w:rPr>
        <w:t>f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ec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egion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epo</w:t>
      </w:r>
      <w:r w:rsidRPr="00030317">
        <w:rPr>
          <w:color w:val="000000" w:themeColor="text1"/>
          <w:w w:val="95"/>
        </w:rPr>
        <w:t>rt</w:t>
      </w:r>
      <w:r w:rsidRPr="00030317">
        <w:rPr>
          <w:color w:val="000000" w:themeColor="text1"/>
          <w:spacing w:val="-2"/>
          <w:w w:val="95"/>
        </w:rPr>
        <w:t xml:space="preserve"> 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50–</w:t>
      </w:r>
      <w:r w:rsidRPr="00030317">
        <w:rPr>
          <w:color w:val="000000" w:themeColor="text1"/>
          <w:spacing w:val="-11"/>
          <w:w w:val="95"/>
        </w:rPr>
        <w:t>7</w:t>
      </w:r>
      <w:r w:rsidRPr="00030317">
        <w:rPr>
          <w:color w:val="000000" w:themeColor="text1"/>
          <w:w w:val="95"/>
        </w:rPr>
        <w:t>0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busines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downtur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som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cases,</w:t>
      </w:r>
      <w:r w:rsidRPr="00030317">
        <w:rPr>
          <w:color w:val="000000" w:themeColor="text1"/>
          <w:spacing w:val="-4"/>
          <w:w w:val="91"/>
        </w:rPr>
        <w:t xml:space="preserve"> </w:t>
      </w:r>
      <w:r w:rsidRPr="00030317">
        <w:rPr>
          <w:color w:val="000000" w:themeColor="text1"/>
          <w:spacing w:val="-5"/>
          <w:w w:val="95"/>
        </w:rPr>
        <w:t>especiall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ouris</w:t>
      </w:r>
      <w:r w:rsidRPr="00030317">
        <w:rPr>
          <w:color w:val="000000" w:themeColor="text1"/>
          <w:w w:val="95"/>
        </w:rPr>
        <w:t>m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elian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businesses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thi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figu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coul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hig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18"/>
          <w:w w:val="95"/>
        </w:rPr>
        <w:t>1</w:t>
      </w:r>
      <w:r w:rsidRPr="00030317">
        <w:rPr>
          <w:color w:val="000000" w:themeColor="text1"/>
          <w:spacing w:val="-4"/>
          <w:w w:val="95"/>
        </w:rPr>
        <w:t>0</w:t>
      </w:r>
      <w:r w:rsidRPr="00030317">
        <w:rPr>
          <w:color w:val="000000" w:themeColor="text1"/>
          <w:w w:val="95"/>
        </w:rPr>
        <w:t>0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cent.</w:t>
      </w:r>
    </w:p>
    <w:p w:rsidR="00BD6C91" w:rsidRPr="00030317" w:rsidRDefault="00BD6C91">
      <w:pPr>
        <w:kinsoku w:val="0"/>
        <w:overflowPunct w:val="0"/>
        <w:spacing w:before="5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pStyle w:val="BodyText"/>
        <w:kinsoku w:val="0"/>
        <w:overflowPunct w:val="0"/>
        <w:spacing w:line="278" w:lineRule="auto"/>
        <w:ind w:left="1098" w:right="113"/>
        <w:jc w:val="both"/>
        <w:rPr>
          <w:color w:val="000000" w:themeColor="text1"/>
        </w:rPr>
      </w:pP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4"/>
          <w:w w:val="95"/>
        </w:rPr>
        <w:t xml:space="preserve"> wil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som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week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be</w:t>
      </w:r>
      <w:r w:rsidRPr="00030317">
        <w:rPr>
          <w:color w:val="000000" w:themeColor="text1"/>
          <w:spacing w:val="-10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2"/>
          <w:w w:val="95"/>
        </w:rPr>
        <w:t xml:space="preserve"> 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ope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assessmen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ca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mad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impac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business.</w:t>
      </w:r>
      <w:r w:rsidRPr="00030317">
        <w:rPr>
          <w:color w:val="000000" w:themeColor="text1"/>
          <w:spacing w:val="-4"/>
          <w:w w:val="92"/>
        </w:rPr>
        <w:t xml:space="preserve"> </w:t>
      </w:r>
      <w:r w:rsidRPr="00030317">
        <w:rPr>
          <w:color w:val="000000" w:themeColor="text1"/>
          <w:spacing w:val="-4"/>
          <w:w w:val="95"/>
        </w:rPr>
        <w:t>Notwithstandin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this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busines</w:t>
      </w:r>
      <w:r w:rsidRPr="00030317">
        <w:rPr>
          <w:color w:val="000000" w:themeColor="text1"/>
          <w:w w:val="95"/>
        </w:rPr>
        <w:t xml:space="preserve">s </w:t>
      </w:r>
      <w:r w:rsidRPr="00030317">
        <w:rPr>
          <w:color w:val="000000" w:themeColor="text1"/>
          <w:spacing w:val="-5"/>
          <w:w w:val="95"/>
        </w:rPr>
        <w:t>opera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or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 xml:space="preserve">n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 xml:space="preserve">e </w:t>
      </w:r>
      <w:r w:rsidRPr="00030317">
        <w:rPr>
          <w:color w:val="000000" w:themeColor="text1"/>
          <w:spacing w:val="-4"/>
          <w:w w:val="95"/>
        </w:rPr>
        <w:t>fi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e-a</w:t>
      </w:r>
      <w:r w:rsidRPr="00030317">
        <w:rPr>
          <w:color w:val="000000" w:themeColor="text1"/>
          <w:spacing w:val="1"/>
          <w:w w:val="95"/>
        </w:rPr>
        <w:t>f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ec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 xml:space="preserve">d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hav</w:t>
      </w:r>
      <w:r w:rsidRPr="00030317">
        <w:rPr>
          <w:color w:val="000000" w:themeColor="text1"/>
          <w:w w:val="95"/>
        </w:rPr>
        <w:t xml:space="preserve">e 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spacing w:val="-5"/>
          <w:w w:val="95"/>
        </w:rPr>
        <w:t>xperience</w:t>
      </w:r>
      <w:r w:rsidRPr="00030317">
        <w:rPr>
          <w:color w:val="000000" w:themeColor="text1"/>
          <w:w w:val="95"/>
        </w:rPr>
        <w:t xml:space="preserve">d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immedia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w w:val="95"/>
        </w:rPr>
        <w:t xml:space="preserve">e </w:t>
      </w:r>
      <w:r w:rsidRPr="00030317">
        <w:rPr>
          <w:color w:val="000000" w:themeColor="text1"/>
          <w:spacing w:val="-5"/>
          <w:w w:val="95"/>
        </w:rPr>
        <w:t>and</w:t>
      </w:r>
      <w:r w:rsidRPr="00030317">
        <w:rPr>
          <w:color w:val="000000" w:themeColor="text1"/>
          <w:spacing w:val="-4"/>
          <w:w w:val="92"/>
        </w:rPr>
        <w:t xml:space="preserve"> </w:t>
      </w:r>
      <w:r w:rsidRPr="00030317">
        <w:rPr>
          <w:color w:val="000000" w:themeColor="text1"/>
          <w:spacing w:val="-4"/>
          <w:w w:val="95"/>
        </w:rPr>
        <w:t>majo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eductio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deman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thei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ood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se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vices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especiall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thos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elian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ourism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-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Apa</w:t>
      </w:r>
      <w:r w:rsidRPr="00030317">
        <w:rPr>
          <w:color w:val="000000" w:themeColor="text1"/>
          <w:w w:val="95"/>
        </w:rPr>
        <w:t>rt</w:t>
      </w:r>
      <w:r w:rsidRPr="00030317">
        <w:rPr>
          <w:color w:val="000000" w:themeColor="text1"/>
          <w:spacing w:val="-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m</w:t>
      </w:r>
      <w:r w:rsidRPr="00030317">
        <w:rPr>
          <w:color w:val="000000" w:themeColor="text1"/>
          <w:w w:val="94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ourism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othe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g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ou</w:t>
      </w:r>
      <w:r w:rsidRPr="00030317">
        <w:rPr>
          <w:color w:val="000000" w:themeColor="text1"/>
          <w:w w:val="95"/>
        </w:rPr>
        <w:t>p</w:t>
      </w:r>
      <w:r w:rsidRPr="00030317">
        <w:rPr>
          <w:color w:val="000000" w:themeColor="text1"/>
          <w:spacing w:val="-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 xml:space="preserve"> businesse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identifie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significantl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1"/>
          <w:w w:val="95"/>
        </w:rPr>
        <w:t>f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ec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thos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whic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-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wil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be,</w:t>
      </w:r>
      <w:r w:rsidRPr="00030317">
        <w:rPr>
          <w:color w:val="000000" w:themeColor="text1"/>
          <w:spacing w:val="-4"/>
          <w:w w:val="92"/>
        </w:rPr>
        <w:t xml:space="preserve"> </w:t>
      </w:r>
      <w:r w:rsidRPr="00030317">
        <w:rPr>
          <w:color w:val="000000" w:themeColor="text1"/>
          <w:spacing w:val="-5"/>
          <w:w w:val="95"/>
        </w:rPr>
        <w:t>su</w:t>
      </w:r>
      <w:r w:rsidRPr="00030317">
        <w:rPr>
          <w:color w:val="000000" w:themeColor="text1"/>
          <w:spacing w:val="-10"/>
          <w:w w:val="95"/>
        </w:rPr>
        <w:t>b</w:t>
      </w:r>
      <w:r w:rsidRPr="00030317">
        <w:rPr>
          <w:color w:val="000000" w:themeColor="text1"/>
          <w:spacing w:val="-4"/>
          <w:w w:val="95"/>
        </w:rPr>
        <w:t>jec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39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46"/>
          <w:w w:val="95"/>
        </w:rPr>
        <w:t xml:space="preserve"> 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4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d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p</w:t>
      </w:r>
      <w:r w:rsidRPr="00030317">
        <w:rPr>
          <w:color w:val="000000" w:themeColor="text1"/>
          <w:spacing w:val="4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4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disc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etiona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45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spacing w:val="-5"/>
          <w:w w:val="95"/>
        </w:rPr>
        <w:t>xpenditu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4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4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46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ownspeopl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4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4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other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4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4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thei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3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immedia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w w:val="90"/>
        </w:rPr>
        <w:t xml:space="preserve"> </w:t>
      </w:r>
      <w:r w:rsidRPr="00030317">
        <w:rPr>
          <w:color w:val="000000" w:themeColor="text1"/>
          <w:spacing w:val="-4"/>
          <w:w w:val="95"/>
        </w:rPr>
        <w:t>communit</w:t>
      </w:r>
      <w:r w:rsidRPr="00030317">
        <w:rPr>
          <w:color w:val="000000" w:themeColor="text1"/>
          <w:spacing w:val="-14"/>
          <w:w w:val="95"/>
        </w:rPr>
        <w:t>y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-2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Thes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25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9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spacing w:val="-5"/>
          <w:w w:val="95"/>
        </w:rPr>
        <w:t>xample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26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enera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s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2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newsa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ent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clothin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s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es.</w:t>
      </w:r>
    </w:p>
    <w:p w:rsidR="00BD6C91" w:rsidRPr="00030317" w:rsidRDefault="00BD6C91">
      <w:pPr>
        <w:kinsoku w:val="0"/>
        <w:overflowPunct w:val="0"/>
        <w:spacing w:before="5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pStyle w:val="BodyText"/>
        <w:kinsoku w:val="0"/>
        <w:overflowPunct w:val="0"/>
        <w:spacing w:line="278" w:lineRule="auto"/>
        <w:ind w:left="1098" w:right="117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Busines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opera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or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hav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wil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continu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los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incom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oug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dec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eas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ouris</w:t>
      </w:r>
      <w:r w:rsidRPr="00030317">
        <w:rPr>
          <w:color w:val="000000" w:themeColor="text1"/>
          <w:w w:val="95"/>
        </w:rPr>
        <w:t>m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activit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the</w:t>
      </w:r>
      <w:r w:rsidRPr="00030317">
        <w:rPr>
          <w:color w:val="000000" w:themeColor="text1"/>
          <w:spacing w:val="-4"/>
          <w:w w:val="96"/>
        </w:rPr>
        <w:t xml:space="preserve"> </w:t>
      </w:r>
      <w:r w:rsidRPr="00030317">
        <w:rPr>
          <w:color w:val="000000" w:themeColor="text1"/>
          <w:spacing w:val="-4"/>
          <w:w w:val="95"/>
        </w:rPr>
        <w:t>flo</w:t>
      </w:r>
      <w:r w:rsidRPr="00030317">
        <w:rPr>
          <w:color w:val="000000" w:themeColor="text1"/>
          <w:w w:val="95"/>
        </w:rPr>
        <w:t>w</w:t>
      </w:r>
      <w:r w:rsidRPr="00030317">
        <w:rPr>
          <w:color w:val="000000" w:themeColor="text1"/>
          <w:spacing w:val="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17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1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othe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suppo</w:t>
      </w:r>
      <w:r w:rsidRPr="00030317">
        <w:rPr>
          <w:color w:val="000000" w:themeColor="text1"/>
          <w:w w:val="95"/>
        </w:rPr>
        <w:t>rt</w:t>
      </w:r>
      <w:r w:rsidRPr="00030317">
        <w:rPr>
          <w:color w:val="000000" w:themeColor="text1"/>
          <w:spacing w:val="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industrie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se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vices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Communitie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hav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su</w:t>
      </w:r>
      <w:r w:rsidRPr="00030317">
        <w:rPr>
          <w:color w:val="000000" w:themeColor="text1"/>
          <w:spacing w:val="1"/>
          <w:w w:val="95"/>
        </w:rPr>
        <w:t>f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no</w:t>
      </w:r>
      <w:r w:rsidRPr="00030317">
        <w:rPr>
          <w:color w:val="000000" w:themeColor="text1"/>
          <w:spacing w:val="4"/>
          <w:w w:val="95"/>
        </w:rPr>
        <w:t>n</w:t>
      </w:r>
      <w:r w:rsidRPr="00030317">
        <w:rPr>
          <w:color w:val="000000" w:themeColor="text1"/>
          <w:spacing w:val="-5"/>
          <w:w w:val="95"/>
        </w:rPr>
        <w:t>-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ecoverabl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losses</w:t>
      </w:r>
    </w:p>
    <w:p w:rsidR="00BD6C91" w:rsidRPr="00030317" w:rsidRDefault="00BD6C91">
      <w:pPr>
        <w:pStyle w:val="BodyText"/>
        <w:kinsoku w:val="0"/>
        <w:overflowPunct w:val="0"/>
        <w:spacing w:line="278" w:lineRule="auto"/>
        <w:ind w:left="1098" w:right="117"/>
        <w:jc w:val="both"/>
        <w:rPr>
          <w:color w:val="000000" w:themeColor="text1"/>
        </w:rPr>
        <w:sectPr w:rsidR="00BD6C91" w:rsidRPr="00030317">
          <w:pgSz w:w="11900" w:h="16840"/>
          <w:pgMar w:top="1400" w:right="1460" w:bottom="640" w:left="480" w:header="0" w:footer="446" w:gutter="0"/>
          <w:cols w:space="720" w:equalWidth="0">
            <w:col w:w="9960"/>
          </w:cols>
          <w:noEndnote/>
        </w:sectPr>
      </w:pPr>
    </w:p>
    <w:p w:rsidR="00BD6C91" w:rsidRPr="00030317" w:rsidRDefault="00BD6C91">
      <w:pPr>
        <w:pStyle w:val="BodyText"/>
        <w:kinsoku w:val="0"/>
        <w:overflowPunct w:val="0"/>
        <w:spacing w:before="72" w:line="278" w:lineRule="auto"/>
        <w:ind w:right="1049"/>
        <w:jc w:val="both"/>
        <w:rPr>
          <w:color w:val="000000" w:themeColor="text1"/>
        </w:rPr>
      </w:pP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esultin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m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cancellatio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planne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event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suc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Da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tmout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Fishin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Con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est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Gran</w:t>
      </w:r>
      <w:r w:rsidRPr="00030317">
        <w:rPr>
          <w:color w:val="000000" w:themeColor="text1"/>
          <w:spacing w:val="-9"/>
          <w:w w:val="95"/>
        </w:rPr>
        <w:t>y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Music</w:t>
      </w:r>
      <w:r w:rsidRPr="00030317">
        <w:rPr>
          <w:color w:val="000000" w:themeColor="text1"/>
          <w:spacing w:val="-4"/>
          <w:w w:val="94"/>
        </w:rPr>
        <w:t xml:space="preserve"> </w:t>
      </w:r>
      <w:r w:rsidRPr="00030317">
        <w:rPr>
          <w:color w:val="000000" w:themeColor="text1"/>
          <w:spacing w:val="-4"/>
          <w:w w:val="95"/>
        </w:rPr>
        <w:t>Mus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spacing w:val="-17"/>
          <w:w w:val="95"/>
        </w:rPr>
        <w:t>r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Cor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yon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Sho</w:t>
      </w:r>
      <w:r w:rsidRPr="00030317">
        <w:rPr>
          <w:color w:val="000000" w:themeColor="text1"/>
          <w:spacing w:val="-11"/>
          <w:w w:val="95"/>
        </w:rPr>
        <w:t>w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3"/>
          <w:w w:val="95"/>
        </w:rPr>
        <w:t xml:space="preserve"> </w:t>
      </w:r>
      <w:r w:rsidRPr="00030317">
        <w:rPr>
          <w:color w:val="000000" w:themeColor="text1"/>
          <w:spacing w:val="-2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allan</w:t>
      </w:r>
      <w:r w:rsidRPr="00030317">
        <w:rPr>
          <w:color w:val="000000" w:themeColor="text1"/>
          <w:spacing w:val="-9"/>
          <w:w w:val="95"/>
        </w:rPr>
        <w:t>g</w:t>
      </w:r>
      <w:r w:rsidRPr="00030317">
        <w:rPr>
          <w:color w:val="000000" w:themeColor="text1"/>
          <w:spacing w:val="-4"/>
          <w:w w:val="95"/>
        </w:rPr>
        <w:t>att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Expo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Mitt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1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Mus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spacing w:val="-17"/>
          <w:w w:val="95"/>
        </w:rPr>
        <w:t>r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1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postponemen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1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spo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1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other</w:t>
      </w:r>
      <w:r w:rsidRPr="00030317">
        <w:rPr>
          <w:color w:val="000000" w:themeColor="text1"/>
          <w:spacing w:val="-4"/>
          <w:w w:val="96"/>
        </w:rPr>
        <w:t xml:space="preserve"> </w:t>
      </w:r>
      <w:r w:rsidRPr="00030317">
        <w:rPr>
          <w:color w:val="000000" w:themeColor="text1"/>
          <w:spacing w:val="-5"/>
          <w:w w:val="95"/>
        </w:rPr>
        <w:t>event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spacing w:val="-5"/>
          <w:w w:val="95"/>
        </w:rPr>
        <w:t>as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Gippslan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suc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Bruthe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Blue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Bash.</w:t>
      </w:r>
    </w:p>
    <w:p w:rsidR="00BD6C91" w:rsidRPr="00030317" w:rsidRDefault="00BD6C91">
      <w:pPr>
        <w:kinsoku w:val="0"/>
        <w:overflowPunct w:val="0"/>
        <w:spacing w:before="5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pStyle w:val="BodyText"/>
        <w:kinsoku w:val="0"/>
        <w:overflowPunct w:val="0"/>
        <w:spacing w:line="278" w:lineRule="auto"/>
        <w:ind w:right="1046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dec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eas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economi</w:t>
      </w:r>
      <w:r w:rsidRPr="00030317">
        <w:rPr>
          <w:color w:val="000000" w:themeColor="text1"/>
          <w:w w:val="95"/>
        </w:rPr>
        <w:t>c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activit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cause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eduction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ful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time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pa</w:t>
      </w:r>
      <w:r w:rsidRPr="00030317">
        <w:rPr>
          <w:color w:val="000000" w:themeColor="text1"/>
          <w:w w:val="95"/>
        </w:rPr>
        <w:t>rt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tim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casua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sta</w:t>
      </w:r>
      <w:r w:rsidRPr="00030317">
        <w:rPr>
          <w:color w:val="000000" w:themeColor="text1"/>
          <w:spacing w:val="1"/>
          <w:w w:val="95"/>
        </w:rPr>
        <w:t>f</w:t>
      </w:r>
      <w:r w:rsidRPr="00030317">
        <w:rPr>
          <w:color w:val="000000" w:themeColor="text1"/>
          <w:spacing w:val="-10"/>
          <w:w w:val="95"/>
        </w:rPr>
        <w:t>f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esulting</w:t>
      </w:r>
      <w:r w:rsidRPr="00030317">
        <w:rPr>
          <w:color w:val="000000" w:themeColor="text1"/>
          <w:spacing w:val="-4"/>
          <w:w w:val="93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significan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unemployment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wit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1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po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4"/>
          <w:w w:val="95"/>
        </w:rPr>
        <w:t>entia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14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lea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14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trad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skill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sho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ta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1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mediu</w:t>
      </w:r>
      <w:r w:rsidRPr="00030317">
        <w:rPr>
          <w:color w:val="000000" w:themeColor="text1"/>
          <w:w w:val="95"/>
        </w:rPr>
        <w:t>m</w:t>
      </w:r>
      <w:r w:rsidRPr="00030317">
        <w:rPr>
          <w:color w:val="000000" w:themeColor="text1"/>
          <w:spacing w:val="14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w w:val="93"/>
        </w:rPr>
        <w:t xml:space="preserve"> </w:t>
      </w:r>
      <w:r w:rsidRPr="00030317">
        <w:rPr>
          <w:color w:val="000000" w:themeColor="text1"/>
          <w:spacing w:val="-5"/>
          <w:w w:val="95"/>
        </w:rPr>
        <w:t>lon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er</w:t>
      </w:r>
      <w:r w:rsidRPr="00030317">
        <w:rPr>
          <w:color w:val="000000" w:themeColor="text1"/>
          <w:spacing w:val="1"/>
          <w:w w:val="95"/>
        </w:rPr>
        <w:t>-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erm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e-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spacing w:val="-5"/>
          <w:w w:val="95"/>
        </w:rPr>
        <w:t>xistin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skill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sho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ta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wil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spacing w:val="-5"/>
          <w:w w:val="95"/>
        </w:rPr>
        <w:t>xacerba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durin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ecove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phas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inc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eased</w:t>
      </w:r>
      <w:r w:rsidRPr="00030317">
        <w:rPr>
          <w:color w:val="000000" w:themeColor="text1"/>
          <w:spacing w:val="-4"/>
          <w:w w:val="90"/>
        </w:rPr>
        <w:t xml:space="preserve"> </w:t>
      </w:r>
      <w:r w:rsidRPr="00030317">
        <w:rPr>
          <w:color w:val="000000" w:themeColor="text1"/>
          <w:spacing w:val="-5"/>
          <w:w w:val="95"/>
        </w:rPr>
        <w:t>deman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essiona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trade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peopl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pa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ticularl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buildin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constructio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eas.</w:t>
      </w:r>
    </w:p>
    <w:p w:rsidR="00BD6C91" w:rsidRPr="00030317" w:rsidRDefault="00BD6C91">
      <w:pPr>
        <w:kinsoku w:val="0"/>
        <w:overflowPunct w:val="0"/>
        <w:spacing w:before="5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pStyle w:val="BodyText"/>
        <w:kinsoku w:val="0"/>
        <w:overflowPunct w:val="0"/>
        <w:spacing w:line="278" w:lineRule="auto"/>
        <w:ind w:right="1047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lon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8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erm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busines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capacit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achiev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contribu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economi</w:t>
      </w:r>
      <w:r w:rsidRPr="00030317">
        <w:rPr>
          <w:color w:val="000000" w:themeColor="text1"/>
          <w:w w:val="95"/>
        </w:rPr>
        <w:t>c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ecove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intrinsicall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lin</w:t>
      </w:r>
      <w:r w:rsidRPr="00030317">
        <w:rPr>
          <w:color w:val="000000" w:themeColor="text1"/>
          <w:spacing w:val="-14"/>
          <w:w w:val="95"/>
        </w:rPr>
        <w:t>k</w:t>
      </w:r>
      <w:r w:rsidRPr="00030317">
        <w:rPr>
          <w:color w:val="000000" w:themeColor="text1"/>
          <w:spacing w:val="-5"/>
          <w:w w:val="95"/>
        </w:rPr>
        <w:t>ed</w:t>
      </w:r>
      <w:r w:rsidRPr="00030317">
        <w:rPr>
          <w:color w:val="000000" w:themeColor="text1"/>
          <w:spacing w:val="-4"/>
          <w:w w:val="92"/>
        </w:rPr>
        <w:t xml:space="preserve"> 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infrastructu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epair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oad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brid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es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agricultura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ecove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spacing w:val="-13"/>
          <w:w w:val="95"/>
        </w:rPr>
        <w:t>y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envi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onmenta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ecove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ultima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ely</w:t>
      </w:r>
      <w:r w:rsidRPr="00030317">
        <w:rPr>
          <w:color w:val="000000" w:themeColor="text1"/>
          <w:spacing w:val="-4"/>
          <w:w w:val="91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etur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ourists.</w:t>
      </w:r>
    </w:p>
    <w:p w:rsidR="00BD6C91" w:rsidRPr="00030317" w:rsidRDefault="00BD6C91">
      <w:pPr>
        <w:kinsoku w:val="0"/>
        <w:overflowPunct w:val="0"/>
        <w:spacing w:before="5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pStyle w:val="BodyText"/>
        <w:kinsoku w:val="0"/>
        <w:overflowPunct w:val="0"/>
        <w:spacing w:line="278" w:lineRule="auto"/>
        <w:ind w:right="1049"/>
        <w:jc w:val="both"/>
        <w:rPr>
          <w:color w:val="000000" w:themeColor="text1"/>
        </w:rPr>
      </w:pPr>
      <w:r w:rsidRPr="00030317">
        <w:rPr>
          <w:color w:val="000000" w:themeColor="text1"/>
          <w:spacing w:val="-10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3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man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2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thes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communities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2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devastatin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spacing w:val="1"/>
          <w:w w:val="95"/>
        </w:rPr>
        <w:t>f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ec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2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bushfi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adde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di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ficultie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caused</w:t>
      </w:r>
      <w:r w:rsidRPr="00030317">
        <w:rPr>
          <w:color w:val="000000" w:themeColor="text1"/>
          <w:spacing w:val="-4"/>
          <w:w w:val="92"/>
        </w:rPr>
        <w:t xml:space="preserve"> </w:t>
      </w:r>
      <w:r w:rsidRPr="00030317">
        <w:rPr>
          <w:color w:val="000000" w:themeColor="text1"/>
          <w:spacing w:val="-5"/>
          <w:w w:val="95"/>
        </w:rPr>
        <w:t>b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d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ought.</w:t>
      </w:r>
    </w:p>
    <w:p w:rsidR="00BD6C91" w:rsidRPr="00030317" w:rsidRDefault="00BD6C91">
      <w:pPr>
        <w:kinsoku w:val="0"/>
        <w:overflowPunct w:val="0"/>
        <w:spacing w:before="4" w:line="190" w:lineRule="exact"/>
        <w:rPr>
          <w:color w:val="000000" w:themeColor="text1"/>
          <w:sz w:val="19"/>
          <w:szCs w:val="19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pStyle w:val="Heading4"/>
        <w:kinsoku w:val="0"/>
        <w:overflowPunct w:val="0"/>
        <w:ind w:left="435" w:right="8623"/>
        <w:jc w:val="both"/>
        <w:rPr>
          <w:b w:val="0"/>
          <w:bCs w:val="0"/>
          <w:color w:val="000000" w:themeColor="text1"/>
        </w:rPr>
      </w:pPr>
      <w:r w:rsidRPr="00030317">
        <w:rPr>
          <w:color w:val="000000" w:themeColor="text1"/>
          <w:spacing w:val="-8"/>
          <w:w w:val="90"/>
        </w:rPr>
        <w:t>A</w:t>
      </w:r>
      <w:r w:rsidRPr="00030317">
        <w:rPr>
          <w:color w:val="000000" w:themeColor="text1"/>
          <w:spacing w:val="-2"/>
          <w:w w:val="90"/>
        </w:rPr>
        <w:t>C</w:t>
      </w:r>
      <w:r w:rsidRPr="00030317">
        <w:rPr>
          <w:color w:val="000000" w:themeColor="text1"/>
          <w:spacing w:val="-6"/>
          <w:w w:val="90"/>
        </w:rPr>
        <w:t>T</w:t>
      </w:r>
      <w:r w:rsidRPr="00030317">
        <w:rPr>
          <w:color w:val="000000" w:themeColor="text1"/>
          <w:spacing w:val="-1"/>
          <w:w w:val="90"/>
        </w:rPr>
        <w:t>ION</w:t>
      </w:r>
    </w:p>
    <w:p w:rsidR="00BD6C91" w:rsidRPr="00030317" w:rsidRDefault="00BD6C91">
      <w:pPr>
        <w:kinsoku w:val="0"/>
        <w:overflowPunct w:val="0"/>
        <w:spacing w:before="7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pStyle w:val="BodyText"/>
        <w:kinsoku w:val="0"/>
        <w:overflowPunct w:val="0"/>
        <w:spacing w:line="278" w:lineRule="auto"/>
        <w:ind w:left="435" w:right="1408"/>
        <w:jc w:val="both"/>
        <w:rPr>
          <w:color w:val="000000" w:themeColor="text1"/>
        </w:rPr>
      </w:pP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-2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$</w:t>
      </w:r>
      <w:r w:rsidRPr="00030317">
        <w:rPr>
          <w:color w:val="000000" w:themeColor="text1"/>
          <w:spacing w:val="-10"/>
          <w:w w:val="95"/>
        </w:rPr>
        <w:t>2</w:t>
      </w:r>
      <w:r w:rsidRPr="00030317">
        <w:rPr>
          <w:color w:val="000000" w:themeColor="text1"/>
          <w:spacing w:val="-4"/>
          <w:w w:val="95"/>
        </w:rPr>
        <w:t>.</w:t>
      </w:r>
      <w:r w:rsidRPr="00030317">
        <w:rPr>
          <w:color w:val="000000" w:themeColor="text1"/>
          <w:w w:val="95"/>
        </w:rPr>
        <w:t>8</w:t>
      </w:r>
      <w:r w:rsidRPr="00030317">
        <w:rPr>
          <w:color w:val="000000" w:themeColor="text1"/>
          <w:spacing w:val="-2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millio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Regiona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2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Developmen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3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Vic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ori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-2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Bushfi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Recove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24"/>
          <w:w w:val="95"/>
        </w:rPr>
        <w:t xml:space="preserve"> </w:t>
      </w:r>
      <w:r w:rsidRPr="00030317">
        <w:rPr>
          <w:color w:val="000000" w:themeColor="text1"/>
          <w:spacing w:val="-12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un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2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bee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2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app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ove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2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will 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ovid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financia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suppo</w:t>
      </w:r>
      <w:r w:rsidRPr="00030317">
        <w:rPr>
          <w:color w:val="000000" w:themeColor="text1"/>
          <w:w w:val="95"/>
        </w:rPr>
        <w:t>rt</w:t>
      </w:r>
      <w:r w:rsidRPr="00030317">
        <w:rPr>
          <w:color w:val="000000" w:themeColor="text1"/>
          <w:spacing w:val="8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 xml:space="preserve">r </w:t>
      </w:r>
      <w:r w:rsidRPr="00030317">
        <w:rPr>
          <w:color w:val="000000" w:themeColor="text1"/>
          <w:spacing w:val="-4"/>
          <w:w w:val="95"/>
        </w:rPr>
        <w:t>communit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1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infrastructu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10"/>
          <w:w w:val="95"/>
        </w:rPr>
        <w:t>o</w:t>
      </w:r>
      <w:r w:rsidRPr="00030317">
        <w:rPr>
          <w:color w:val="000000" w:themeColor="text1"/>
          <w:spacing w:val="-4"/>
          <w:w w:val="95"/>
        </w:rPr>
        <w:t>jects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economi</w:t>
      </w:r>
      <w:r w:rsidRPr="00030317">
        <w:rPr>
          <w:color w:val="000000" w:themeColor="text1"/>
          <w:w w:val="95"/>
        </w:rPr>
        <w:t>c</w:t>
      </w:r>
      <w:r w:rsidRPr="00030317">
        <w:rPr>
          <w:color w:val="000000" w:themeColor="text1"/>
          <w:spacing w:val="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 xml:space="preserve">community </w:t>
      </w:r>
      <w:r w:rsidRPr="00030317">
        <w:rPr>
          <w:color w:val="000000" w:themeColor="text1"/>
          <w:spacing w:val="-5"/>
          <w:w w:val="95"/>
        </w:rPr>
        <w:t>developmen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3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2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bushfi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e-a</w:t>
      </w:r>
      <w:r w:rsidRPr="00030317">
        <w:rPr>
          <w:color w:val="000000" w:themeColor="text1"/>
          <w:spacing w:val="1"/>
          <w:w w:val="95"/>
        </w:rPr>
        <w:t>f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ec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25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egiona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2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2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rura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2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communities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-2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Unde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3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R</w:t>
      </w:r>
      <w:r w:rsidRPr="00030317">
        <w:rPr>
          <w:color w:val="000000" w:themeColor="text1"/>
          <w:spacing w:val="-9"/>
          <w:w w:val="95"/>
        </w:rPr>
        <w:t>D</w:t>
      </w:r>
      <w:r w:rsidRPr="00030317">
        <w:rPr>
          <w:color w:val="000000" w:themeColor="text1"/>
          <w:spacing w:val="-5"/>
          <w:w w:val="95"/>
        </w:rPr>
        <w:t>V</w:t>
      </w:r>
      <w:r w:rsidRPr="00030317">
        <w:rPr>
          <w:color w:val="000000" w:themeColor="text1"/>
          <w:spacing w:val="-13"/>
          <w:w w:val="95"/>
        </w:rPr>
        <w:t>’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2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Bushfi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Recove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w w:val="88"/>
        </w:rPr>
        <w:t xml:space="preserve"> </w:t>
      </w:r>
      <w:r w:rsidRPr="00030317">
        <w:rPr>
          <w:color w:val="000000" w:themeColor="text1"/>
          <w:spacing w:val="-12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un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smal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rura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5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own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tha</w:t>
      </w:r>
      <w:r w:rsidRPr="00030317">
        <w:rPr>
          <w:color w:val="000000" w:themeColor="text1"/>
          <w:w w:val="95"/>
        </w:rPr>
        <w:t xml:space="preserve">t </w:t>
      </w:r>
      <w:r w:rsidRPr="00030317">
        <w:rPr>
          <w:color w:val="000000" w:themeColor="text1"/>
          <w:spacing w:val="-5"/>
          <w:w w:val="95"/>
        </w:rPr>
        <w:t>hav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bee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impac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devastatio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cause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durin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cur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ent</w:t>
      </w:r>
      <w:r w:rsidRPr="00030317">
        <w:rPr>
          <w:color w:val="000000" w:themeColor="text1"/>
          <w:spacing w:val="-4"/>
          <w:w w:val="96"/>
        </w:rPr>
        <w:t xml:space="preserve"> </w:t>
      </w:r>
      <w:r w:rsidRPr="00030317">
        <w:rPr>
          <w:color w:val="000000" w:themeColor="text1"/>
          <w:spacing w:val="-5"/>
          <w:w w:val="95"/>
        </w:rPr>
        <w:t>bus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seaso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wil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abl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eceiv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financia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assistanc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or:</w:t>
      </w:r>
    </w:p>
    <w:p w:rsidR="00BD6C91" w:rsidRPr="00030317" w:rsidRDefault="00BD6C91">
      <w:pPr>
        <w:pStyle w:val="BodyText"/>
        <w:numPr>
          <w:ilvl w:val="0"/>
          <w:numId w:val="4"/>
        </w:numPr>
        <w:tabs>
          <w:tab w:val="left" w:pos="604"/>
        </w:tabs>
        <w:kinsoku w:val="0"/>
        <w:overflowPunct w:val="0"/>
        <w:spacing w:before="86" w:line="278" w:lineRule="auto"/>
        <w:ind w:left="604" w:right="1412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Busines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ela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spacing w:val="-5"/>
          <w:w w:val="95"/>
        </w:rPr>
        <w:t>xpenditu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assis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loca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businesse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ecove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sta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oug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variety</w:t>
      </w:r>
      <w:r w:rsidRPr="00030317">
        <w:rPr>
          <w:color w:val="000000" w:themeColor="text1"/>
          <w:spacing w:val="-4"/>
          <w:w w:val="92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channel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2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includin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Busines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2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Plannin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Workshop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2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Mar</w:t>
      </w:r>
      <w:r w:rsidRPr="00030317">
        <w:rPr>
          <w:color w:val="000000" w:themeColor="text1"/>
          <w:spacing w:val="-14"/>
          <w:w w:val="95"/>
        </w:rPr>
        <w:t>k</w:t>
      </w:r>
      <w:r w:rsidRPr="00030317">
        <w:rPr>
          <w:color w:val="000000" w:themeColor="text1"/>
          <w:spacing w:val="-5"/>
          <w:w w:val="95"/>
        </w:rPr>
        <w:t>etin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Workshop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19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2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develop</w:t>
      </w:r>
      <w:r w:rsidRPr="00030317">
        <w:rPr>
          <w:color w:val="000000" w:themeColor="text1"/>
          <w:spacing w:val="-4"/>
          <w:w w:val="92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ecove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2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stra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egie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2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25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enera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ne</w:t>
      </w:r>
      <w:r w:rsidRPr="00030317">
        <w:rPr>
          <w:color w:val="000000" w:themeColor="text1"/>
          <w:w w:val="95"/>
        </w:rPr>
        <w:t>w</w:t>
      </w:r>
      <w:r w:rsidRPr="00030317">
        <w:rPr>
          <w:color w:val="000000" w:themeColor="text1"/>
          <w:spacing w:val="-2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businesses.</w:t>
      </w:r>
    </w:p>
    <w:p w:rsidR="00BD6C91" w:rsidRPr="00030317" w:rsidRDefault="00BD6C91">
      <w:pPr>
        <w:pStyle w:val="BodyText"/>
        <w:numPr>
          <w:ilvl w:val="0"/>
          <w:numId w:val="4"/>
        </w:numPr>
        <w:tabs>
          <w:tab w:val="left" w:pos="604"/>
        </w:tabs>
        <w:kinsoku w:val="0"/>
        <w:overflowPunct w:val="0"/>
        <w:spacing w:before="86" w:line="278" w:lineRule="auto"/>
        <w:ind w:left="604" w:right="1412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Communit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2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infrastructu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2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tha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need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23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ebuildin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23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ollowin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2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bushfi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2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dama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includin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2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 xml:space="preserve">public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encing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ec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eatio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eas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in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ormation/signa</w:t>
      </w:r>
      <w:r w:rsidRPr="00030317">
        <w:rPr>
          <w:color w:val="000000" w:themeColor="text1"/>
          <w:spacing w:val="-9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publi</w:t>
      </w:r>
      <w:r w:rsidRPr="00030317">
        <w:rPr>
          <w:color w:val="000000" w:themeColor="text1"/>
          <w:w w:val="95"/>
        </w:rPr>
        <w:t>c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conveniences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communit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meetin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eas</w:t>
      </w:r>
      <w:r w:rsidRPr="00030317">
        <w:rPr>
          <w:color w:val="000000" w:themeColor="text1"/>
          <w:spacing w:val="-4"/>
          <w:w w:val="89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visi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cent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es.</w:t>
      </w:r>
    </w:p>
    <w:p w:rsidR="00BD6C91" w:rsidRPr="00030317" w:rsidRDefault="00BD6C91">
      <w:pPr>
        <w:pStyle w:val="BodyText"/>
        <w:numPr>
          <w:ilvl w:val="0"/>
          <w:numId w:val="4"/>
        </w:numPr>
        <w:tabs>
          <w:tab w:val="left" w:pos="604"/>
        </w:tabs>
        <w:kinsoku w:val="0"/>
        <w:overflowPunct w:val="0"/>
        <w:spacing w:before="86" w:line="278" w:lineRule="auto"/>
        <w:ind w:left="604" w:right="1412"/>
        <w:jc w:val="both"/>
        <w:rPr>
          <w:color w:val="000000" w:themeColor="text1"/>
        </w:rPr>
      </w:pPr>
      <w:r w:rsidRPr="00030317">
        <w:rPr>
          <w:color w:val="000000" w:themeColor="text1"/>
          <w:spacing w:val="-11"/>
          <w:w w:val="95"/>
        </w:rPr>
        <w:t>L</w:t>
      </w:r>
      <w:r w:rsidRPr="00030317">
        <w:rPr>
          <w:color w:val="000000" w:themeColor="text1"/>
          <w:spacing w:val="-5"/>
          <w:w w:val="95"/>
        </w:rPr>
        <w:t>eadershi</w:t>
      </w:r>
      <w:r w:rsidRPr="00030317">
        <w:rPr>
          <w:color w:val="000000" w:themeColor="text1"/>
          <w:w w:val="95"/>
        </w:rPr>
        <w:t>p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communit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event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fundin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conduc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communit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activitie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tha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brin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4"/>
          <w:w w:val="95"/>
        </w:rPr>
        <w:t xml:space="preserve">ether </w:t>
      </w:r>
      <w:r w:rsidRPr="00030317">
        <w:rPr>
          <w:color w:val="000000" w:themeColor="text1"/>
          <w:spacing w:val="-5"/>
          <w:w w:val="95"/>
        </w:rPr>
        <w:t>peopl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3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1"/>
          <w:w w:val="95"/>
        </w:rPr>
        <w:t>f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ec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3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3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3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bushfi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2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includin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3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</w:t>
      </w:r>
      <w:r w:rsidRPr="00030317">
        <w:rPr>
          <w:color w:val="000000" w:themeColor="text1"/>
          <w:spacing w:val="-18"/>
          <w:w w:val="95"/>
        </w:rPr>
        <w:t>F</w:t>
      </w:r>
      <w:r w:rsidRPr="00030317">
        <w:rPr>
          <w:color w:val="000000" w:themeColor="text1"/>
          <w:w w:val="95"/>
        </w:rPr>
        <w:t>A,</w:t>
      </w:r>
      <w:r w:rsidRPr="00030317">
        <w:rPr>
          <w:color w:val="000000" w:themeColor="text1"/>
          <w:spacing w:val="2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</w:t>
      </w:r>
      <w:r w:rsidRPr="00030317">
        <w:rPr>
          <w:color w:val="000000" w:themeColor="text1"/>
          <w:spacing w:val="-11"/>
          <w:w w:val="95"/>
        </w:rPr>
        <w:t>W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3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3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othe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2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volun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eers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2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loca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3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media,</w:t>
      </w:r>
      <w:r w:rsidRPr="00030317">
        <w:rPr>
          <w:color w:val="000000" w:themeColor="text1"/>
          <w:spacing w:val="-4"/>
          <w:w w:val="92"/>
        </w:rPr>
        <w:t xml:space="preserve"> </w:t>
      </w:r>
      <w:r w:rsidRPr="00030317">
        <w:rPr>
          <w:color w:val="000000" w:themeColor="text1"/>
          <w:spacing w:val="-4"/>
          <w:w w:val="95"/>
        </w:rPr>
        <w:t>charitie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schools.</w:t>
      </w:r>
    </w:p>
    <w:p w:rsidR="00BD6C91" w:rsidRPr="00030317" w:rsidRDefault="00BD6C91">
      <w:pPr>
        <w:pStyle w:val="BodyText"/>
        <w:kinsoku w:val="0"/>
        <w:overflowPunct w:val="0"/>
        <w:spacing w:before="86" w:line="278" w:lineRule="auto"/>
        <w:ind w:left="435" w:right="1412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2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Depa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2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2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Innovation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Indust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2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2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Regiona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2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Development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1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oug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2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R</w:t>
      </w:r>
      <w:r w:rsidRPr="00030317">
        <w:rPr>
          <w:color w:val="000000" w:themeColor="text1"/>
          <w:spacing w:val="-9"/>
          <w:w w:val="95"/>
        </w:rPr>
        <w:t>D</w:t>
      </w:r>
      <w:r w:rsidRPr="00030317">
        <w:rPr>
          <w:color w:val="000000" w:themeColor="text1"/>
          <w:spacing w:val="-18"/>
          <w:w w:val="95"/>
        </w:rPr>
        <w:t>V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1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wil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2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have</w:t>
      </w:r>
      <w:r w:rsidRPr="00030317">
        <w:rPr>
          <w:color w:val="000000" w:themeColor="text1"/>
          <w:spacing w:val="-4"/>
          <w:w w:val="89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esponsibilit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spacing w:val="4"/>
          <w:w w:val="95"/>
        </w:rPr>
        <w:t>n</w:t>
      </w:r>
      <w:r w:rsidRPr="00030317">
        <w:rPr>
          <w:color w:val="000000" w:themeColor="text1"/>
          <w:spacing w:val="-5"/>
          <w:w w:val="95"/>
        </w:rPr>
        <w:t>-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oin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egiona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busines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developmen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ograms.</w:t>
      </w:r>
    </w:p>
    <w:p w:rsidR="00BD6C91" w:rsidRPr="00030317" w:rsidRDefault="00BD6C91">
      <w:pPr>
        <w:pStyle w:val="BodyText"/>
        <w:kinsoku w:val="0"/>
        <w:overflowPunct w:val="0"/>
        <w:spacing w:before="86" w:line="278" w:lineRule="auto"/>
        <w:ind w:left="435" w:right="1412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Al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4"/>
          <w:w w:val="95"/>
        </w:rPr>
        <w:t xml:space="preserve"> majo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bushfi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4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ecove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10"/>
          <w:w w:val="95"/>
        </w:rPr>
        <w:t>o</w:t>
      </w:r>
      <w:r w:rsidRPr="00030317">
        <w:rPr>
          <w:color w:val="000000" w:themeColor="text1"/>
          <w:spacing w:val="-4"/>
          <w:w w:val="95"/>
        </w:rPr>
        <w:t>ject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ove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$</w:t>
      </w:r>
      <w:r w:rsidRPr="00030317">
        <w:rPr>
          <w:color w:val="000000" w:themeColor="text1"/>
          <w:w w:val="95"/>
        </w:rPr>
        <w:t>1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millio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4"/>
          <w:w w:val="95"/>
        </w:rPr>
        <w:t xml:space="preserve"> wil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su</w:t>
      </w:r>
      <w:r w:rsidRPr="00030317">
        <w:rPr>
          <w:color w:val="000000" w:themeColor="text1"/>
          <w:spacing w:val="-10"/>
          <w:w w:val="95"/>
        </w:rPr>
        <w:t>b</w:t>
      </w:r>
      <w:r w:rsidRPr="00030317">
        <w:rPr>
          <w:color w:val="000000" w:themeColor="text1"/>
          <w:spacing w:val="-4"/>
          <w:w w:val="95"/>
        </w:rPr>
        <w:t>jec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4"/>
          <w:w w:val="95"/>
        </w:rPr>
        <w:t xml:space="preserve"> 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Government</w:t>
      </w:r>
      <w:r w:rsidRPr="00030317">
        <w:rPr>
          <w:color w:val="000000" w:themeColor="text1"/>
          <w:spacing w:val="-13"/>
          <w:w w:val="95"/>
        </w:rPr>
        <w:t>’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Vic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orian</w:t>
      </w:r>
      <w:r w:rsidRPr="00030317">
        <w:rPr>
          <w:color w:val="000000" w:themeColor="text1"/>
          <w:spacing w:val="-4"/>
          <w:w w:val="93"/>
        </w:rPr>
        <w:t xml:space="preserve"> </w:t>
      </w:r>
      <w:r w:rsidRPr="00030317">
        <w:rPr>
          <w:color w:val="000000" w:themeColor="text1"/>
          <w:spacing w:val="-5"/>
          <w:w w:val="95"/>
        </w:rPr>
        <w:t>Indust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11"/>
          <w:w w:val="95"/>
        </w:rPr>
        <w:t>P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ticipatio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12"/>
          <w:w w:val="95"/>
        </w:rPr>
        <w:t>P</w:t>
      </w:r>
      <w:r w:rsidRPr="00030317">
        <w:rPr>
          <w:color w:val="000000" w:themeColor="text1"/>
          <w:spacing w:val="-5"/>
          <w:w w:val="95"/>
        </w:rPr>
        <w:t>olic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whic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aim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boos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oppo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tunitie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loca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companie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benefi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om</w:t>
      </w:r>
      <w:r w:rsidRPr="00030317">
        <w:rPr>
          <w:color w:val="000000" w:themeColor="text1"/>
          <w:spacing w:val="-4"/>
          <w:w w:val="94"/>
        </w:rPr>
        <w:t xml:space="preserve"> </w:t>
      </w:r>
      <w:r w:rsidRPr="00030317">
        <w:rPr>
          <w:color w:val="000000" w:themeColor="text1"/>
          <w:spacing w:val="-5"/>
          <w:w w:val="95"/>
        </w:rPr>
        <w:t>pa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ticipatio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thes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10"/>
          <w:w w:val="95"/>
        </w:rPr>
        <w:t>o</w:t>
      </w:r>
      <w:r w:rsidRPr="00030317">
        <w:rPr>
          <w:color w:val="000000" w:themeColor="text1"/>
          <w:spacing w:val="-4"/>
          <w:w w:val="95"/>
        </w:rPr>
        <w:t>jects.</w:t>
      </w:r>
    </w:p>
    <w:p w:rsidR="00BD6C91" w:rsidRPr="00030317" w:rsidRDefault="00BD6C91">
      <w:pPr>
        <w:pStyle w:val="BodyText"/>
        <w:kinsoku w:val="0"/>
        <w:overflowPunct w:val="0"/>
        <w:spacing w:before="86" w:line="278" w:lineRule="auto"/>
        <w:ind w:left="435" w:right="1408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Skillin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4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Smal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4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Busines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46"/>
          <w:w w:val="95"/>
        </w:rPr>
        <w:t xml:space="preserve"> </w:t>
      </w:r>
      <w:r w:rsidRPr="00030317">
        <w:rPr>
          <w:color w:val="000000" w:themeColor="text1"/>
          <w:spacing w:val="-11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2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47"/>
          <w:w w:val="95"/>
        </w:rPr>
        <w:t xml:space="preserve"> </w:t>
      </w:r>
      <w:r w:rsidRPr="00030317">
        <w:rPr>
          <w:color w:val="000000" w:themeColor="text1"/>
          <w:spacing w:val="-12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utu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4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46"/>
          <w:w w:val="95"/>
        </w:rPr>
        <w:t xml:space="preserve"> 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4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trainin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4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stra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eg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4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tha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4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aim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47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4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empowe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3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local</w:t>
      </w:r>
      <w:r w:rsidRPr="00030317">
        <w:rPr>
          <w:color w:val="000000" w:themeColor="text1"/>
          <w:spacing w:val="-4"/>
          <w:w w:val="94"/>
        </w:rPr>
        <w:t xml:space="preserve"> </w:t>
      </w:r>
      <w:r w:rsidRPr="00030317">
        <w:rPr>
          <w:color w:val="000000" w:themeColor="text1"/>
          <w:spacing w:val="-5"/>
          <w:w w:val="95"/>
        </w:rPr>
        <w:t>communitie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28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2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wor</w:t>
      </w:r>
      <w:r w:rsidRPr="00030317">
        <w:rPr>
          <w:color w:val="000000" w:themeColor="text1"/>
          <w:w w:val="95"/>
        </w:rPr>
        <w:t>k</w:t>
      </w:r>
      <w:r w:rsidRPr="00030317">
        <w:rPr>
          <w:color w:val="000000" w:themeColor="text1"/>
          <w:spacing w:val="14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4"/>
          <w:w w:val="95"/>
        </w:rPr>
        <w:t>ethe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15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2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develo</w:t>
      </w:r>
      <w:r w:rsidRPr="00030317">
        <w:rPr>
          <w:color w:val="000000" w:themeColor="text1"/>
          <w:w w:val="95"/>
        </w:rPr>
        <w:t>p</w:t>
      </w:r>
      <w:r w:rsidRPr="00030317">
        <w:rPr>
          <w:color w:val="000000" w:themeColor="text1"/>
          <w:spacing w:val="2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smal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2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busines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2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skil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2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developmen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2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10"/>
          <w:w w:val="95"/>
        </w:rPr>
        <w:t>o</w:t>
      </w:r>
      <w:r w:rsidRPr="00030317">
        <w:rPr>
          <w:color w:val="000000" w:themeColor="text1"/>
          <w:spacing w:val="-4"/>
          <w:w w:val="95"/>
        </w:rPr>
        <w:t>ject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2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tha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2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w w:val="90"/>
        </w:rPr>
        <w:t xml:space="preserve"> </w:t>
      </w:r>
      <w:r w:rsidRPr="00030317">
        <w:rPr>
          <w:color w:val="000000" w:themeColor="text1"/>
          <w:spacing w:val="-4"/>
          <w:w w:val="95"/>
        </w:rPr>
        <w:t>fl</w:t>
      </w:r>
      <w:r w:rsidRPr="00030317">
        <w:rPr>
          <w:color w:val="000000" w:themeColor="text1"/>
          <w:spacing w:val="-9"/>
          <w:w w:val="95"/>
        </w:rPr>
        <w:t>e</w:t>
      </w:r>
      <w:r w:rsidRPr="00030317">
        <w:rPr>
          <w:color w:val="000000" w:themeColor="text1"/>
          <w:spacing w:val="-5"/>
          <w:w w:val="95"/>
        </w:rPr>
        <w:t>xibl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5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esponsiv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5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loca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needs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Sinc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bushfi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Wodon</w:t>
      </w:r>
      <w:r w:rsidRPr="00030317">
        <w:rPr>
          <w:color w:val="000000" w:themeColor="text1"/>
          <w:spacing w:val="-9"/>
          <w:w w:val="95"/>
        </w:rPr>
        <w:t>g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24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AF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5"/>
          <w:w w:val="95"/>
        </w:rPr>
        <w:t xml:space="preserve"> ha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5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edesigne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its</w:t>
      </w:r>
      <w:r w:rsidRPr="00030317">
        <w:rPr>
          <w:color w:val="000000" w:themeColor="text1"/>
          <w:spacing w:val="-4"/>
          <w:w w:val="98"/>
        </w:rPr>
        <w:t xml:space="preserve"> </w:t>
      </w:r>
      <w:r w:rsidRPr="00030317">
        <w:rPr>
          <w:color w:val="000000" w:themeColor="text1"/>
          <w:spacing w:val="-4"/>
          <w:w w:val="95"/>
        </w:rPr>
        <w:t>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10"/>
          <w:w w:val="95"/>
        </w:rPr>
        <w:t>o</w:t>
      </w:r>
      <w:r w:rsidRPr="00030317">
        <w:rPr>
          <w:color w:val="000000" w:themeColor="text1"/>
          <w:spacing w:val="-4"/>
          <w:w w:val="95"/>
        </w:rPr>
        <w:t>jec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ovid</w:t>
      </w:r>
      <w:r w:rsidRPr="00030317">
        <w:rPr>
          <w:color w:val="000000" w:themeColor="text1"/>
          <w:w w:val="95"/>
        </w:rPr>
        <w:t xml:space="preserve">e </w:t>
      </w:r>
      <w:r w:rsidRPr="00030317">
        <w:rPr>
          <w:color w:val="000000" w:themeColor="text1"/>
          <w:spacing w:val="-4"/>
          <w:w w:val="95"/>
        </w:rPr>
        <w:t>twent</w:t>
      </w:r>
      <w:r w:rsidRPr="00030317">
        <w:rPr>
          <w:color w:val="000000" w:themeColor="text1"/>
          <w:spacing w:val="2"/>
          <w:w w:val="95"/>
        </w:rPr>
        <w:t>y</w:t>
      </w:r>
      <w:r w:rsidRPr="00030317">
        <w:rPr>
          <w:color w:val="000000" w:themeColor="text1"/>
          <w:spacing w:val="-4"/>
          <w:w w:val="95"/>
        </w:rPr>
        <w:t>-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ou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peopl</w:t>
      </w:r>
      <w:r w:rsidRPr="00030317">
        <w:rPr>
          <w:color w:val="000000" w:themeColor="text1"/>
          <w:w w:val="95"/>
        </w:rPr>
        <w:t xml:space="preserve">e </w:t>
      </w:r>
      <w:r w:rsidRPr="00030317">
        <w:rPr>
          <w:color w:val="000000" w:themeColor="text1"/>
          <w:spacing w:val="-4"/>
          <w:w w:val="95"/>
        </w:rPr>
        <w:t>f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m</w:t>
      </w:r>
      <w:r w:rsidRPr="00030317">
        <w:rPr>
          <w:color w:val="000000" w:themeColor="text1"/>
          <w:spacing w:val="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armin</w:t>
      </w:r>
      <w:r w:rsidRPr="00030317">
        <w:rPr>
          <w:color w:val="000000" w:themeColor="text1"/>
          <w:w w:val="95"/>
        </w:rPr>
        <w:t xml:space="preserve">g </w:t>
      </w:r>
      <w:r w:rsidRPr="00030317">
        <w:rPr>
          <w:color w:val="000000" w:themeColor="text1"/>
          <w:spacing w:val="-4"/>
          <w:w w:val="95"/>
        </w:rPr>
        <w:t>sec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No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</w:t>
      </w:r>
      <w:r w:rsidRPr="00030317">
        <w:rPr>
          <w:color w:val="000000" w:themeColor="text1"/>
          <w:w w:val="95"/>
        </w:rPr>
        <w:t xml:space="preserve">h 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spacing w:val="-5"/>
          <w:w w:val="95"/>
        </w:rPr>
        <w:t>as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wit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 xml:space="preserve">e </w:t>
      </w:r>
      <w:r w:rsidRPr="00030317">
        <w:rPr>
          <w:color w:val="000000" w:themeColor="text1"/>
          <w:spacing w:val="-5"/>
          <w:w w:val="95"/>
        </w:rPr>
        <w:t>skill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1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w w:val="93"/>
        </w:rPr>
        <w:t xml:space="preserve"> </w:t>
      </w:r>
      <w:r w:rsidRPr="00030317">
        <w:rPr>
          <w:color w:val="000000" w:themeColor="text1"/>
          <w:spacing w:val="-5"/>
          <w:w w:val="95"/>
        </w:rPr>
        <w:t>develo</w:t>
      </w:r>
      <w:r w:rsidRPr="00030317">
        <w:rPr>
          <w:color w:val="000000" w:themeColor="text1"/>
          <w:w w:val="95"/>
        </w:rPr>
        <w:t>p</w:t>
      </w:r>
      <w:r w:rsidRPr="00030317">
        <w:rPr>
          <w:color w:val="000000" w:themeColor="text1"/>
          <w:spacing w:val="1"/>
          <w:w w:val="95"/>
        </w:rPr>
        <w:t xml:space="preserve"> 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busines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plan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whic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include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2"/>
          <w:w w:val="95"/>
        </w:rPr>
        <w:t xml:space="preserve"> 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-8"/>
          <w:w w:val="95"/>
        </w:rPr>
        <w:t xml:space="preserve"> ‘</w:t>
      </w:r>
      <w:r w:rsidRPr="00030317">
        <w:rPr>
          <w:color w:val="000000" w:themeColor="text1"/>
          <w:spacing w:val="-5"/>
          <w:w w:val="95"/>
        </w:rPr>
        <w:t>disas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mana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4"/>
          <w:w w:val="95"/>
        </w:rPr>
        <w:t>ement</w:t>
      </w:r>
      <w:r w:rsidRPr="00030317">
        <w:rPr>
          <w:color w:val="000000" w:themeColor="text1"/>
          <w:w w:val="95"/>
        </w:rPr>
        <w:t>’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plannin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componen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3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their</w:t>
      </w:r>
      <w:r w:rsidRPr="00030317">
        <w:rPr>
          <w:color w:val="000000" w:themeColor="text1"/>
          <w:spacing w:val="-4"/>
          <w:w w:val="96"/>
        </w:rPr>
        <w:t xml:space="preserve"> </w:t>
      </w:r>
      <w:r w:rsidRPr="00030317">
        <w:rPr>
          <w:color w:val="000000" w:themeColor="text1"/>
          <w:spacing w:val="-4"/>
          <w:w w:val="95"/>
        </w:rPr>
        <w:t>en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erprises.</w:t>
      </w:r>
    </w:p>
    <w:p w:rsidR="00BD6C91" w:rsidRPr="00030317" w:rsidRDefault="00BD6C91">
      <w:pPr>
        <w:pStyle w:val="BodyText"/>
        <w:kinsoku w:val="0"/>
        <w:overflowPunct w:val="0"/>
        <w:spacing w:before="86" w:line="278" w:lineRule="auto"/>
        <w:ind w:left="435" w:right="1412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Thi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10"/>
          <w:w w:val="95"/>
        </w:rPr>
        <w:t>o</w:t>
      </w:r>
      <w:r w:rsidRPr="00030317">
        <w:rPr>
          <w:color w:val="000000" w:themeColor="text1"/>
          <w:spacing w:val="-4"/>
          <w:w w:val="95"/>
        </w:rPr>
        <w:t>jec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no</w:t>
      </w:r>
      <w:r w:rsidRPr="00030317">
        <w:rPr>
          <w:color w:val="000000" w:themeColor="text1"/>
          <w:w w:val="95"/>
        </w:rPr>
        <w:t>w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fina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phas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ee-p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on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‘busines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esumption</w:t>
      </w:r>
      <w:r w:rsidRPr="00030317">
        <w:rPr>
          <w:color w:val="000000" w:themeColor="text1"/>
          <w:w w:val="95"/>
        </w:rPr>
        <w:t>’</w:t>
      </w:r>
      <w:r w:rsidRPr="00030317">
        <w:rPr>
          <w:color w:val="000000" w:themeColor="text1"/>
          <w:spacing w:val="-2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stra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eg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ea.</w:t>
      </w:r>
      <w:r w:rsidRPr="00030317">
        <w:rPr>
          <w:color w:val="000000" w:themeColor="text1"/>
          <w:spacing w:val="-4"/>
          <w:w w:val="91"/>
        </w:rPr>
        <w:t xml:space="preserve"> </w:t>
      </w:r>
      <w:r w:rsidRPr="00030317">
        <w:rPr>
          <w:color w:val="000000" w:themeColor="text1"/>
          <w:spacing w:val="-5"/>
          <w:w w:val="95"/>
        </w:rPr>
        <w:t>Thi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1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stra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eg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include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16"/>
          <w:w w:val="95"/>
        </w:rPr>
        <w:t xml:space="preserve"> 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busines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1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communit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16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oun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tabl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16"/>
          <w:w w:val="95"/>
        </w:rPr>
        <w:t xml:space="preserve"> 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vide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1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con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enc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6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orum</w:t>
      </w:r>
      <w:r w:rsidRPr="00030317">
        <w:rPr>
          <w:color w:val="000000" w:themeColor="text1"/>
          <w:spacing w:val="-4"/>
          <w:w w:val="94"/>
        </w:rPr>
        <w:t xml:space="preserve"> </w:t>
      </w:r>
      <w:r w:rsidRPr="00030317">
        <w:rPr>
          <w:color w:val="000000" w:themeColor="text1"/>
          <w:spacing w:val="-5"/>
          <w:w w:val="95"/>
        </w:rPr>
        <w:t>sponso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2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3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TX</w:t>
      </w:r>
      <w:r w:rsidRPr="00030317">
        <w:rPr>
          <w:color w:val="000000" w:themeColor="text1"/>
          <w:w w:val="95"/>
        </w:rPr>
        <w:t>U</w:t>
      </w:r>
      <w:r w:rsidRPr="00030317">
        <w:rPr>
          <w:color w:val="000000" w:themeColor="text1"/>
          <w:spacing w:val="-2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35"/>
          <w:w w:val="95"/>
        </w:rPr>
        <w:t xml:space="preserve"> </w:t>
      </w:r>
      <w:r w:rsidRPr="00030317">
        <w:rPr>
          <w:color w:val="000000" w:themeColor="text1"/>
          <w:spacing w:val="-2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elstr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-2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Count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spacing w:val="1"/>
          <w:w w:val="95"/>
        </w:rPr>
        <w:t>y</w:t>
      </w:r>
      <w:r w:rsidRPr="00030317">
        <w:rPr>
          <w:color w:val="000000" w:themeColor="text1"/>
          <w:spacing w:val="-5"/>
          <w:w w:val="95"/>
        </w:rPr>
        <w:t>wid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w w:val="95"/>
        </w:rPr>
        <w:t>.</w:t>
      </w:r>
    </w:p>
    <w:p w:rsidR="00BD6C91" w:rsidRPr="00030317" w:rsidRDefault="00BD6C91">
      <w:pPr>
        <w:pStyle w:val="BodyText"/>
        <w:kinsoku w:val="0"/>
        <w:overflowPunct w:val="0"/>
        <w:spacing w:before="86" w:line="278" w:lineRule="auto"/>
        <w:ind w:left="435" w:right="1412"/>
        <w:jc w:val="both"/>
        <w:rPr>
          <w:color w:val="000000" w:themeColor="text1"/>
        </w:rPr>
        <w:sectPr w:rsidR="00BD6C91" w:rsidRPr="00030317">
          <w:pgSz w:w="11900" w:h="16840"/>
          <w:pgMar w:top="1400" w:right="500" w:bottom="640" w:left="1500" w:header="0" w:footer="442" w:gutter="0"/>
          <w:cols w:space="720" w:equalWidth="0">
            <w:col w:w="9900"/>
          </w:cols>
          <w:noEndnote/>
        </w:sectPr>
      </w:pPr>
    </w:p>
    <w:p w:rsidR="00BD6C91" w:rsidRPr="00030317" w:rsidRDefault="00BD6C91">
      <w:pPr>
        <w:pStyle w:val="Heading3"/>
        <w:kinsoku w:val="0"/>
        <w:overflowPunct w:val="0"/>
        <w:spacing w:before="53"/>
        <w:ind w:left="1098" w:right="4015"/>
        <w:jc w:val="both"/>
        <w:rPr>
          <w:color w:val="000000" w:themeColor="text1"/>
        </w:rPr>
      </w:pPr>
      <w:r w:rsidRPr="00030317">
        <w:rPr>
          <w:color w:val="000000" w:themeColor="text1"/>
          <w:spacing w:val="-7"/>
          <w:w w:val="105"/>
        </w:rPr>
        <w:t>Supportin</w:t>
      </w:r>
      <w:r w:rsidRPr="00030317">
        <w:rPr>
          <w:color w:val="000000" w:themeColor="text1"/>
          <w:w w:val="105"/>
        </w:rPr>
        <w:t>g</w:t>
      </w:r>
      <w:r w:rsidRPr="00030317">
        <w:rPr>
          <w:color w:val="000000" w:themeColor="text1"/>
          <w:spacing w:val="-37"/>
          <w:w w:val="105"/>
        </w:rPr>
        <w:t xml:space="preserve"> </w:t>
      </w:r>
      <w:r w:rsidRPr="00030317">
        <w:rPr>
          <w:color w:val="000000" w:themeColor="text1"/>
          <w:spacing w:val="-7"/>
          <w:w w:val="105"/>
        </w:rPr>
        <w:t>th</w:t>
      </w:r>
      <w:r w:rsidRPr="00030317">
        <w:rPr>
          <w:color w:val="000000" w:themeColor="text1"/>
          <w:w w:val="105"/>
        </w:rPr>
        <w:t>e</w:t>
      </w:r>
      <w:r w:rsidRPr="00030317">
        <w:rPr>
          <w:color w:val="000000" w:themeColor="text1"/>
          <w:spacing w:val="-36"/>
          <w:w w:val="105"/>
        </w:rPr>
        <w:t xml:space="preserve"> </w:t>
      </w:r>
      <w:r w:rsidRPr="00030317">
        <w:rPr>
          <w:color w:val="000000" w:themeColor="text1"/>
          <w:spacing w:val="-12"/>
          <w:w w:val="105"/>
        </w:rPr>
        <w:t>f</w:t>
      </w:r>
      <w:r w:rsidRPr="00030317">
        <w:rPr>
          <w:color w:val="000000" w:themeColor="text1"/>
          <w:spacing w:val="-7"/>
          <w:w w:val="105"/>
        </w:rPr>
        <w:t>armin</w:t>
      </w:r>
      <w:r w:rsidRPr="00030317">
        <w:rPr>
          <w:color w:val="000000" w:themeColor="text1"/>
          <w:w w:val="105"/>
        </w:rPr>
        <w:t>g</w:t>
      </w:r>
      <w:r w:rsidRPr="00030317">
        <w:rPr>
          <w:color w:val="000000" w:themeColor="text1"/>
          <w:spacing w:val="-37"/>
          <w:w w:val="105"/>
        </w:rPr>
        <w:t xml:space="preserve"> </w:t>
      </w:r>
      <w:r w:rsidRPr="00030317">
        <w:rPr>
          <w:color w:val="000000" w:themeColor="text1"/>
          <w:spacing w:val="-7"/>
          <w:w w:val="105"/>
        </w:rPr>
        <w:t>community</w:t>
      </w:r>
    </w:p>
    <w:p w:rsidR="00BD6C91" w:rsidRPr="00030317" w:rsidRDefault="00BD6C91">
      <w:pPr>
        <w:kinsoku w:val="0"/>
        <w:overflowPunct w:val="0"/>
        <w:spacing w:before="14"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pStyle w:val="Heading4"/>
        <w:kinsoku w:val="0"/>
        <w:overflowPunct w:val="0"/>
        <w:ind w:right="5246"/>
        <w:jc w:val="both"/>
        <w:rPr>
          <w:b w:val="0"/>
          <w:bCs w:val="0"/>
          <w:color w:val="000000" w:themeColor="text1"/>
        </w:rPr>
      </w:pPr>
      <w:r w:rsidRPr="00030317">
        <w:rPr>
          <w:color w:val="000000" w:themeColor="text1"/>
          <w:spacing w:val="-1"/>
          <w:w w:val="95"/>
        </w:rPr>
        <w:t>Protectin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33"/>
          <w:w w:val="95"/>
        </w:rPr>
        <w:t xml:space="preserve"> </w:t>
      </w:r>
      <w:r w:rsidRPr="00030317">
        <w:rPr>
          <w:color w:val="000000" w:themeColor="text1"/>
          <w:spacing w:val="-1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33"/>
          <w:w w:val="95"/>
        </w:rPr>
        <w:t xml:space="preserve"> </w:t>
      </w:r>
      <w:r w:rsidRPr="00030317">
        <w:rPr>
          <w:color w:val="000000" w:themeColor="text1"/>
          <w:spacing w:val="-6"/>
          <w:w w:val="95"/>
        </w:rPr>
        <w:t>f</w:t>
      </w:r>
      <w:r w:rsidRPr="00030317">
        <w:rPr>
          <w:color w:val="000000" w:themeColor="text1"/>
          <w:spacing w:val="-1"/>
          <w:w w:val="95"/>
        </w:rPr>
        <w:t>eedin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33"/>
          <w:w w:val="95"/>
        </w:rPr>
        <w:t xml:space="preserve"> </w:t>
      </w:r>
      <w:r w:rsidRPr="00030317">
        <w:rPr>
          <w:color w:val="000000" w:themeColor="text1"/>
          <w:spacing w:val="-1"/>
          <w:w w:val="95"/>
        </w:rPr>
        <w:t>li</w:t>
      </w:r>
      <w:r w:rsidRPr="00030317">
        <w:rPr>
          <w:color w:val="000000" w:themeColor="text1"/>
          <w:spacing w:val="-5"/>
          <w:w w:val="95"/>
        </w:rPr>
        <w:t>v</w:t>
      </w:r>
      <w:r w:rsidRPr="00030317">
        <w:rPr>
          <w:color w:val="000000" w:themeColor="text1"/>
          <w:spacing w:val="-1"/>
          <w:w w:val="95"/>
        </w:rPr>
        <w:t>estock</w:t>
      </w:r>
    </w:p>
    <w:p w:rsidR="00BD6C91" w:rsidRPr="00030317" w:rsidRDefault="00BD6C91">
      <w:pPr>
        <w:kinsoku w:val="0"/>
        <w:overflowPunct w:val="0"/>
        <w:spacing w:before="6" w:line="140" w:lineRule="exact"/>
        <w:rPr>
          <w:color w:val="000000" w:themeColor="text1"/>
          <w:sz w:val="14"/>
          <w:szCs w:val="14"/>
        </w:rPr>
      </w:pPr>
    </w:p>
    <w:p w:rsidR="00BD6C91" w:rsidRPr="00030317" w:rsidRDefault="00BD6C91">
      <w:pPr>
        <w:pStyle w:val="BodyText"/>
        <w:kinsoku w:val="0"/>
        <w:overflowPunct w:val="0"/>
        <w:spacing w:line="278" w:lineRule="auto"/>
        <w:ind w:left="1098" w:right="117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majorit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Sta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indee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muc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Australia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su</w:t>
      </w:r>
      <w:r w:rsidRPr="00030317">
        <w:rPr>
          <w:color w:val="000000" w:themeColor="text1"/>
          <w:spacing w:val="1"/>
          <w:w w:val="95"/>
        </w:rPr>
        <w:t>f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erin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unde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spacing w:val="-5"/>
          <w:w w:val="95"/>
        </w:rPr>
        <w:t>x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ende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d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ought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scal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of</w:t>
      </w:r>
      <w:r w:rsidRPr="00030317">
        <w:rPr>
          <w:color w:val="000000" w:themeColor="text1"/>
          <w:spacing w:val="-4"/>
          <w:w w:val="96"/>
        </w:rPr>
        <w:t xml:space="preserve"> </w:t>
      </w:r>
      <w:r w:rsidRPr="00030317">
        <w:rPr>
          <w:color w:val="000000" w:themeColor="text1"/>
          <w:spacing w:val="-4"/>
          <w:w w:val="95"/>
        </w:rPr>
        <w:t>thi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d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ough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ca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measu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ac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tha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firs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tim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decade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Australi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impo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s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4"/>
          <w:w w:val="95"/>
        </w:rPr>
        <w:t>ock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eed</w:t>
      </w:r>
      <w:r w:rsidRPr="00030317">
        <w:rPr>
          <w:color w:val="000000" w:themeColor="text1"/>
          <w:spacing w:val="-4"/>
          <w:w w:val="92"/>
        </w:rPr>
        <w:t xml:space="preserve"> </w:t>
      </w:r>
      <w:r w:rsidRPr="00030317">
        <w:rPr>
          <w:color w:val="000000" w:themeColor="text1"/>
          <w:spacing w:val="-4"/>
          <w:w w:val="95"/>
        </w:rPr>
        <w:t>f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m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countrie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whic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woul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enerall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spacing w:val="-5"/>
          <w:w w:val="95"/>
        </w:rPr>
        <w:t>xpo</w:t>
      </w:r>
      <w:r w:rsidRPr="00030317">
        <w:rPr>
          <w:color w:val="000000" w:themeColor="text1"/>
          <w:w w:val="95"/>
        </w:rPr>
        <w:t>rt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eed.</w:t>
      </w:r>
    </w:p>
    <w:p w:rsidR="00BD6C91" w:rsidRPr="00030317" w:rsidRDefault="00BD6C91">
      <w:pPr>
        <w:kinsoku w:val="0"/>
        <w:overflowPunct w:val="0"/>
        <w:spacing w:before="5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pStyle w:val="BodyText"/>
        <w:kinsoku w:val="0"/>
        <w:overflowPunct w:val="0"/>
        <w:spacing w:line="278" w:lineRule="auto"/>
        <w:ind w:left="1098" w:right="116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Depa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Prima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Industrie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estima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tha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ove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9"/>
          <w:w w:val="95"/>
        </w:rPr>
        <w:t xml:space="preserve"> </w:t>
      </w:r>
      <w:r w:rsidRPr="00030317">
        <w:rPr>
          <w:color w:val="000000" w:themeColor="text1"/>
          <w:spacing w:val="-22"/>
          <w:w w:val="95"/>
        </w:rPr>
        <w:t>1</w:t>
      </w:r>
      <w:r w:rsidRPr="00030317">
        <w:rPr>
          <w:color w:val="000000" w:themeColor="text1"/>
          <w:spacing w:val="-4"/>
          <w:w w:val="95"/>
        </w:rPr>
        <w:t>50,00</w:t>
      </w:r>
      <w:r w:rsidRPr="00030317">
        <w:rPr>
          <w:color w:val="000000" w:themeColor="text1"/>
          <w:w w:val="95"/>
        </w:rPr>
        <w:t>0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shee</w:t>
      </w:r>
      <w:r w:rsidRPr="00030317">
        <w:rPr>
          <w:color w:val="000000" w:themeColor="text1"/>
          <w:w w:val="95"/>
        </w:rPr>
        <w:t>p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cattl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hav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da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su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vived</w:t>
      </w:r>
      <w:r w:rsidRPr="00030317">
        <w:rPr>
          <w:color w:val="000000" w:themeColor="text1"/>
          <w:spacing w:val="-4"/>
          <w:w w:val="90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no</w:t>
      </w:r>
      <w:r w:rsidRPr="00030317">
        <w:rPr>
          <w:color w:val="000000" w:themeColor="text1"/>
          <w:w w:val="95"/>
        </w:rPr>
        <w:t>w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ace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wit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littl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n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eed.</w:t>
      </w:r>
    </w:p>
    <w:p w:rsidR="00BD6C91" w:rsidRPr="00030317" w:rsidRDefault="00BD6C91">
      <w:pPr>
        <w:kinsoku w:val="0"/>
        <w:overflowPunct w:val="0"/>
        <w:spacing w:before="5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pStyle w:val="BodyText"/>
        <w:kinsoku w:val="0"/>
        <w:overflowPunct w:val="0"/>
        <w:spacing w:line="278" w:lineRule="auto"/>
        <w:ind w:left="1098" w:right="117"/>
        <w:jc w:val="both"/>
        <w:rPr>
          <w:color w:val="000000" w:themeColor="text1"/>
        </w:rPr>
      </w:pPr>
      <w:r w:rsidRPr="00030317">
        <w:rPr>
          <w:color w:val="000000" w:themeColor="text1"/>
          <w:spacing w:val="-4"/>
          <w:w w:val="95"/>
        </w:rPr>
        <w:t>Littl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spa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9"/>
          <w:w w:val="95"/>
        </w:rPr>
        <w:t xml:space="preserve"> f</w:t>
      </w:r>
      <w:r w:rsidRPr="00030317">
        <w:rPr>
          <w:color w:val="000000" w:themeColor="text1"/>
          <w:spacing w:val="-5"/>
          <w:w w:val="95"/>
        </w:rPr>
        <w:t>odde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9"/>
          <w:w w:val="95"/>
        </w:rPr>
        <w:t xml:space="preserve"> 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9"/>
          <w:w w:val="95"/>
        </w:rPr>
        <w:t xml:space="preserve"> f</w:t>
      </w:r>
      <w:r w:rsidRPr="00030317">
        <w:rPr>
          <w:color w:val="000000" w:themeColor="text1"/>
          <w:spacing w:val="-5"/>
          <w:w w:val="95"/>
        </w:rPr>
        <w:t>ound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4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Despi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this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wide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3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Vic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oria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agricultura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communit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esponded</w:t>
      </w:r>
      <w:r w:rsidRPr="00030317">
        <w:rPr>
          <w:color w:val="000000" w:themeColor="text1"/>
          <w:spacing w:val="-4"/>
          <w:w w:val="92"/>
        </w:rPr>
        <w:t xml:space="preserve"> </w:t>
      </w:r>
      <w:r w:rsidRPr="00030317">
        <w:rPr>
          <w:color w:val="000000" w:themeColor="text1"/>
          <w:spacing w:val="-5"/>
          <w:w w:val="95"/>
        </w:rPr>
        <w:t>magnificentl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1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di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need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No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1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spacing w:val="-5"/>
          <w:w w:val="95"/>
        </w:rPr>
        <w:t>as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2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spacing w:val="-5"/>
          <w:w w:val="95"/>
        </w:rPr>
        <w:t>as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Gippslan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eas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Donation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and</w:t>
      </w:r>
      <w:r w:rsidRPr="00030317">
        <w:rPr>
          <w:color w:val="000000" w:themeColor="text1"/>
          <w:spacing w:val="-4"/>
          <w:w w:val="92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odde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bein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13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eceive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1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m</w:t>
      </w:r>
      <w:r w:rsidRPr="00030317">
        <w:rPr>
          <w:color w:val="000000" w:themeColor="text1"/>
          <w:spacing w:val="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ac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os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Sta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pa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ticula</w:t>
      </w:r>
      <w:r w:rsidRPr="00030317">
        <w:rPr>
          <w:color w:val="000000" w:themeColor="text1"/>
          <w:spacing w:val="-16"/>
          <w:w w:val="95"/>
        </w:rPr>
        <w:t>r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wes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er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distric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Gippsland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and</w:t>
      </w:r>
      <w:r w:rsidRPr="00030317">
        <w:rPr>
          <w:color w:val="000000" w:themeColor="text1"/>
          <w:spacing w:val="-4"/>
          <w:w w:val="92"/>
        </w:rPr>
        <w:t xml:space="preserve"> </w:t>
      </w:r>
      <w:r w:rsidRPr="00030317">
        <w:rPr>
          <w:color w:val="000000" w:themeColor="text1"/>
          <w:spacing w:val="-5"/>
          <w:w w:val="95"/>
        </w:rPr>
        <w:t>delive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e-a</w:t>
      </w:r>
      <w:r w:rsidRPr="00030317">
        <w:rPr>
          <w:color w:val="000000" w:themeColor="text1"/>
          <w:spacing w:val="1"/>
          <w:w w:val="95"/>
        </w:rPr>
        <w:t>f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ec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Vic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oria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11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armer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11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ederation.</w:t>
      </w:r>
    </w:p>
    <w:p w:rsidR="00BD6C91" w:rsidRPr="00030317" w:rsidRDefault="00BD6C91">
      <w:pPr>
        <w:kinsoku w:val="0"/>
        <w:overflowPunct w:val="0"/>
        <w:spacing w:before="8" w:line="220" w:lineRule="exact"/>
        <w:rPr>
          <w:color w:val="000000" w:themeColor="text1"/>
          <w:sz w:val="22"/>
          <w:szCs w:val="22"/>
        </w:rPr>
      </w:pPr>
    </w:p>
    <w:p w:rsidR="00BD6C91" w:rsidRPr="00030317" w:rsidRDefault="00BD6C91">
      <w:pPr>
        <w:pStyle w:val="BodyText"/>
        <w:kinsoku w:val="0"/>
        <w:overflowPunct w:val="0"/>
        <w:spacing w:line="278" w:lineRule="auto"/>
        <w:ind w:left="1098" w:right="113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Governmen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ovide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5"/>
          <w:w w:val="95"/>
        </w:rPr>
        <w:t xml:space="preserve"> 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$500,00</w:t>
      </w:r>
      <w:r w:rsidRPr="00030317">
        <w:rPr>
          <w:color w:val="000000" w:themeColor="text1"/>
          <w:w w:val="95"/>
        </w:rPr>
        <w:t>0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assistanc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pac</w:t>
      </w:r>
      <w:r w:rsidRPr="00030317">
        <w:rPr>
          <w:color w:val="000000" w:themeColor="text1"/>
          <w:spacing w:val="-14"/>
          <w:w w:val="95"/>
        </w:rPr>
        <w:t>k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ovid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immedia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el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neede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ee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w w:val="93"/>
        </w:rPr>
        <w:t xml:space="preserve"> </w:t>
      </w:r>
      <w:r w:rsidRPr="00030317">
        <w:rPr>
          <w:color w:val="000000" w:themeColor="text1"/>
          <w:spacing w:val="-5"/>
          <w:w w:val="95"/>
        </w:rPr>
        <w:t>lives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4"/>
          <w:w w:val="95"/>
        </w:rPr>
        <w:t>oc</w:t>
      </w:r>
      <w:r w:rsidRPr="00030317">
        <w:rPr>
          <w:color w:val="000000" w:themeColor="text1"/>
          <w:w w:val="95"/>
        </w:rPr>
        <w:t>k</w:t>
      </w:r>
      <w:r w:rsidRPr="00030317">
        <w:rPr>
          <w:color w:val="000000" w:themeColor="text1"/>
          <w:spacing w:val="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1"/>
          <w:w w:val="95"/>
        </w:rPr>
        <w:t>f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ec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2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2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Vic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oria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2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bushfi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3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2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fundin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2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21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on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2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di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ectl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20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2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Vic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oria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20"/>
          <w:w w:val="95"/>
        </w:rPr>
        <w:t xml:space="preserve"> </w:t>
      </w:r>
      <w:r w:rsidRPr="00030317">
        <w:rPr>
          <w:color w:val="000000" w:themeColor="text1"/>
          <w:spacing w:val="-11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armers</w:t>
      </w:r>
      <w:r w:rsidRPr="00030317">
        <w:rPr>
          <w:color w:val="000000" w:themeColor="text1"/>
          <w:spacing w:val="-4"/>
          <w:w w:val="92"/>
        </w:rPr>
        <w:t xml:space="preserve"> </w:t>
      </w:r>
      <w:r w:rsidRPr="00030317">
        <w:rPr>
          <w:color w:val="000000" w:themeColor="text1"/>
          <w:spacing w:val="-11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ederatio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(VFF</w:t>
      </w:r>
      <w:r w:rsidRPr="00030317">
        <w:rPr>
          <w:color w:val="000000" w:themeColor="text1"/>
          <w:w w:val="95"/>
        </w:rPr>
        <w:t>)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assis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ovisio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eme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enc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odde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lives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4"/>
          <w:w w:val="95"/>
        </w:rPr>
        <w:t>oc</w:t>
      </w:r>
      <w:r w:rsidRPr="00030317">
        <w:rPr>
          <w:color w:val="000000" w:themeColor="text1"/>
          <w:w w:val="95"/>
        </w:rPr>
        <w:t>k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whic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su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vived</w:t>
      </w:r>
      <w:r w:rsidRPr="00030317">
        <w:rPr>
          <w:color w:val="000000" w:themeColor="text1"/>
          <w:spacing w:val="-4"/>
          <w:w w:val="90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devastatin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es.</w:t>
      </w:r>
    </w:p>
    <w:p w:rsidR="00BD6C91" w:rsidRPr="00030317" w:rsidRDefault="00BD6C91">
      <w:pPr>
        <w:kinsoku w:val="0"/>
        <w:overflowPunct w:val="0"/>
        <w:spacing w:before="8" w:line="220" w:lineRule="exact"/>
        <w:rPr>
          <w:color w:val="000000" w:themeColor="text1"/>
          <w:sz w:val="22"/>
          <w:szCs w:val="22"/>
        </w:rPr>
      </w:pPr>
    </w:p>
    <w:p w:rsidR="00BD6C91" w:rsidRPr="00030317" w:rsidRDefault="00BD6C91">
      <w:pPr>
        <w:pStyle w:val="BodyText"/>
        <w:kinsoku w:val="0"/>
        <w:overflowPunct w:val="0"/>
        <w:spacing w:line="278" w:lineRule="auto"/>
        <w:ind w:left="1098" w:right="117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0"/>
        </w:rPr>
        <w:t>Th</w:t>
      </w:r>
      <w:r w:rsidRPr="00030317">
        <w:rPr>
          <w:color w:val="000000" w:themeColor="text1"/>
          <w:w w:val="90"/>
        </w:rPr>
        <w:t>e</w:t>
      </w:r>
      <w:r w:rsidRPr="00030317">
        <w:rPr>
          <w:color w:val="000000" w:themeColor="text1"/>
          <w:spacing w:val="3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cur</w:t>
      </w:r>
      <w:r w:rsidRPr="00030317">
        <w:rPr>
          <w:color w:val="000000" w:themeColor="text1"/>
          <w:spacing w:val="-8"/>
          <w:w w:val="90"/>
        </w:rPr>
        <w:t>r</w:t>
      </w:r>
      <w:r w:rsidRPr="00030317">
        <w:rPr>
          <w:color w:val="000000" w:themeColor="text1"/>
          <w:spacing w:val="-4"/>
          <w:w w:val="90"/>
        </w:rPr>
        <w:t>en</w:t>
      </w:r>
      <w:r w:rsidRPr="00030317">
        <w:rPr>
          <w:color w:val="000000" w:themeColor="text1"/>
          <w:w w:val="90"/>
        </w:rPr>
        <w:t>t</w:t>
      </w:r>
      <w:r w:rsidRPr="00030317">
        <w:rPr>
          <w:color w:val="000000" w:themeColor="text1"/>
          <w:spacing w:val="-5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bushfi</w:t>
      </w:r>
      <w:r w:rsidRPr="00030317">
        <w:rPr>
          <w:color w:val="000000" w:themeColor="text1"/>
          <w:spacing w:val="-8"/>
          <w:w w:val="90"/>
        </w:rPr>
        <w:t>r</w:t>
      </w:r>
      <w:r w:rsidRPr="00030317">
        <w:rPr>
          <w:color w:val="000000" w:themeColor="text1"/>
          <w:spacing w:val="-4"/>
          <w:w w:val="90"/>
        </w:rPr>
        <w:t>e</w:t>
      </w:r>
      <w:r w:rsidRPr="00030317">
        <w:rPr>
          <w:color w:val="000000" w:themeColor="text1"/>
          <w:w w:val="90"/>
        </w:rPr>
        <w:t>s</w:t>
      </w:r>
      <w:r w:rsidRPr="00030317">
        <w:rPr>
          <w:color w:val="000000" w:themeColor="text1"/>
          <w:spacing w:val="3"/>
          <w:w w:val="90"/>
        </w:rPr>
        <w:t xml:space="preserve"> </w:t>
      </w:r>
      <w:r w:rsidRPr="00030317">
        <w:rPr>
          <w:color w:val="000000" w:themeColor="text1"/>
          <w:spacing w:val="-5"/>
          <w:w w:val="90"/>
        </w:rPr>
        <w:t>hav</w:t>
      </w:r>
      <w:r w:rsidRPr="00030317">
        <w:rPr>
          <w:color w:val="000000" w:themeColor="text1"/>
          <w:w w:val="90"/>
        </w:rPr>
        <w:t>e</w:t>
      </w:r>
      <w:r w:rsidRPr="00030317">
        <w:rPr>
          <w:color w:val="000000" w:themeColor="text1"/>
          <w:spacing w:val="4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burn</w:t>
      </w:r>
      <w:r w:rsidRPr="00030317">
        <w:rPr>
          <w:color w:val="000000" w:themeColor="text1"/>
          <w:w w:val="90"/>
        </w:rPr>
        <w:t>t</w:t>
      </w:r>
      <w:r w:rsidRPr="00030317">
        <w:rPr>
          <w:color w:val="000000" w:themeColor="text1"/>
          <w:spacing w:val="-5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significan</w:t>
      </w:r>
      <w:r w:rsidRPr="00030317">
        <w:rPr>
          <w:color w:val="000000" w:themeColor="text1"/>
          <w:w w:val="90"/>
        </w:rPr>
        <w:t>t</w:t>
      </w:r>
      <w:r w:rsidRPr="00030317">
        <w:rPr>
          <w:color w:val="000000" w:themeColor="text1"/>
          <w:spacing w:val="-5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a</w:t>
      </w:r>
      <w:r w:rsidRPr="00030317">
        <w:rPr>
          <w:color w:val="000000" w:themeColor="text1"/>
          <w:spacing w:val="-8"/>
          <w:w w:val="90"/>
        </w:rPr>
        <w:t>r</w:t>
      </w:r>
      <w:r w:rsidRPr="00030317">
        <w:rPr>
          <w:color w:val="000000" w:themeColor="text1"/>
          <w:spacing w:val="-5"/>
          <w:w w:val="90"/>
        </w:rPr>
        <w:t>ea</w:t>
      </w:r>
      <w:r w:rsidRPr="00030317">
        <w:rPr>
          <w:color w:val="000000" w:themeColor="text1"/>
          <w:w w:val="90"/>
        </w:rPr>
        <w:t>s</w:t>
      </w:r>
      <w:r w:rsidRPr="00030317">
        <w:rPr>
          <w:color w:val="000000" w:themeColor="text1"/>
          <w:spacing w:val="3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o</w:t>
      </w:r>
      <w:r w:rsidRPr="00030317">
        <w:rPr>
          <w:color w:val="000000" w:themeColor="text1"/>
          <w:w w:val="90"/>
        </w:rPr>
        <w:t>f</w:t>
      </w:r>
      <w:r w:rsidRPr="00030317">
        <w:rPr>
          <w:color w:val="000000" w:themeColor="text1"/>
          <w:spacing w:val="-4"/>
          <w:w w:val="90"/>
        </w:rPr>
        <w:t xml:space="preserve"> publi</w:t>
      </w:r>
      <w:r w:rsidRPr="00030317">
        <w:rPr>
          <w:color w:val="000000" w:themeColor="text1"/>
          <w:w w:val="90"/>
        </w:rPr>
        <w:t>c</w:t>
      </w:r>
      <w:r w:rsidRPr="00030317">
        <w:rPr>
          <w:color w:val="000000" w:themeColor="text1"/>
          <w:spacing w:val="4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land</w:t>
      </w:r>
      <w:r w:rsidRPr="00030317">
        <w:rPr>
          <w:color w:val="000000" w:themeColor="text1"/>
          <w:w w:val="90"/>
        </w:rPr>
        <w:t>.</w:t>
      </w:r>
      <w:r w:rsidRPr="00030317">
        <w:rPr>
          <w:color w:val="000000" w:themeColor="text1"/>
          <w:spacing w:val="-3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Som</w:t>
      </w:r>
      <w:r w:rsidRPr="00030317">
        <w:rPr>
          <w:color w:val="000000" w:themeColor="text1"/>
          <w:w w:val="90"/>
        </w:rPr>
        <w:t>e</w:t>
      </w:r>
      <w:r w:rsidRPr="00030317">
        <w:rPr>
          <w:color w:val="000000" w:themeColor="text1"/>
          <w:spacing w:val="4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o</w:t>
      </w:r>
      <w:r w:rsidRPr="00030317">
        <w:rPr>
          <w:color w:val="000000" w:themeColor="text1"/>
          <w:w w:val="90"/>
        </w:rPr>
        <w:t>f</w:t>
      </w:r>
      <w:r w:rsidRPr="00030317">
        <w:rPr>
          <w:color w:val="000000" w:themeColor="text1"/>
          <w:spacing w:val="-4"/>
          <w:w w:val="90"/>
        </w:rPr>
        <w:t xml:space="preserve"> thes</w:t>
      </w:r>
      <w:r w:rsidRPr="00030317">
        <w:rPr>
          <w:color w:val="000000" w:themeColor="text1"/>
          <w:w w:val="90"/>
        </w:rPr>
        <w:t>e</w:t>
      </w:r>
      <w:r w:rsidRPr="00030317">
        <w:rPr>
          <w:color w:val="000000" w:themeColor="text1"/>
          <w:spacing w:val="4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a</w:t>
      </w:r>
      <w:r w:rsidRPr="00030317">
        <w:rPr>
          <w:color w:val="000000" w:themeColor="text1"/>
          <w:spacing w:val="-8"/>
          <w:w w:val="90"/>
        </w:rPr>
        <w:t>r</w:t>
      </w:r>
      <w:r w:rsidRPr="00030317">
        <w:rPr>
          <w:color w:val="000000" w:themeColor="text1"/>
          <w:spacing w:val="-5"/>
          <w:w w:val="90"/>
        </w:rPr>
        <w:t>ea</w:t>
      </w:r>
      <w:r w:rsidRPr="00030317">
        <w:rPr>
          <w:color w:val="000000" w:themeColor="text1"/>
          <w:w w:val="90"/>
        </w:rPr>
        <w:t>s</w:t>
      </w:r>
      <w:r w:rsidRPr="00030317">
        <w:rPr>
          <w:color w:val="000000" w:themeColor="text1"/>
          <w:spacing w:val="3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includ</w:t>
      </w:r>
      <w:r w:rsidRPr="00030317">
        <w:rPr>
          <w:color w:val="000000" w:themeColor="text1"/>
          <w:w w:val="90"/>
        </w:rPr>
        <w:t>e</w:t>
      </w:r>
      <w:r w:rsidRPr="00030317">
        <w:rPr>
          <w:color w:val="000000" w:themeColor="text1"/>
          <w:spacing w:val="3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lan</w:t>
      </w:r>
      <w:r w:rsidRPr="00030317">
        <w:rPr>
          <w:color w:val="000000" w:themeColor="text1"/>
          <w:w w:val="90"/>
        </w:rPr>
        <w:t>d</w:t>
      </w:r>
      <w:r w:rsidRPr="00030317">
        <w:rPr>
          <w:color w:val="000000" w:themeColor="text1"/>
          <w:spacing w:val="3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tha</w:t>
      </w:r>
      <w:r w:rsidRPr="00030317">
        <w:rPr>
          <w:color w:val="000000" w:themeColor="text1"/>
          <w:w w:val="90"/>
        </w:rPr>
        <w:t>t</w:t>
      </w:r>
      <w:r w:rsidRPr="00030317">
        <w:rPr>
          <w:color w:val="000000" w:themeColor="text1"/>
          <w:spacing w:val="-4"/>
          <w:w w:val="90"/>
        </w:rPr>
        <w:t xml:space="preserve"> has al</w:t>
      </w:r>
      <w:r w:rsidRPr="00030317">
        <w:rPr>
          <w:color w:val="000000" w:themeColor="text1"/>
          <w:spacing w:val="-8"/>
          <w:w w:val="90"/>
        </w:rPr>
        <w:t>r</w:t>
      </w:r>
      <w:r w:rsidRPr="00030317">
        <w:rPr>
          <w:color w:val="000000" w:themeColor="text1"/>
          <w:spacing w:val="-4"/>
          <w:w w:val="90"/>
        </w:rPr>
        <w:t>ead</w:t>
      </w:r>
      <w:r w:rsidRPr="00030317">
        <w:rPr>
          <w:color w:val="000000" w:themeColor="text1"/>
          <w:w w:val="90"/>
        </w:rPr>
        <w:t>y</w:t>
      </w:r>
      <w:r w:rsidRPr="00030317">
        <w:rPr>
          <w:color w:val="000000" w:themeColor="text1"/>
          <w:spacing w:val="7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bee</w:t>
      </w:r>
      <w:r w:rsidRPr="00030317">
        <w:rPr>
          <w:color w:val="000000" w:themeColor="text1"/>
          <w:w w:val="90"/>
        </w:rPr>
        <w:t>n</w:t>
      </w:r>
      <w:r w:rsidRPr="00030317">
        <w:rPr>
          <w:color w:val="000000" w:themeColor="text1"/>
          <w:spacing w:val="7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license</w:t>
      </w:r>
      <w:r w:rsidRPr="00030317">
        <w:rPr>
          <w:color w:val="000000" w:themeColor="text1"/>
          <w:w w:val="90"/>
        </w:rPr>
        <w:t>d</w:t>
      </w:r>
      <w:r w:rsidRPr="00030317">
        <w:rPr>
          <w:color w:val="000000" w:themeColor="text1"/>
          <w:spacing w:val="7"/>
          <w:w w:val="90"/>
        </w:rPr>
        <w:t xml:space="preserve"> </w:t>
      </w:r>
      <w:r w:rsidRPr="00030317">
        <w:rPr>
          <w:color w:val="000000" w:themeColor="text1"/>
          <w:spacing w:val="-8"/>
          <w:w w:val="90"/>
        </w:rPr>
        <w:t>f</w:t>
      </w:r>
      <w:r w:rsidRPr="00030317">
        <w:rPr>
          <w:color w:val="000000" w:themeColor="text1"/>
          <w:spacing w:val="-4"/>
          <w:w w:val="90"/>
        </w:rPr>
        <w:t>o</w:t>
      </w:r>
      <w:r w:rsidRPr="00030317">
        <w:rPr>
          <w:color w:val="000000" w:themeColor="text1"/>
          <w:w w:val="90"/>
        </w:rPr>
        <w:t>r</w:t>
      </w:r>
      <w:r w:rsidRPr="00030317">
        <w:rPr>
          <w:color w:val="000000" w:themeColor="text1"/>
          <w:spacing w:val="-13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cattl</w:t>
      </w:r>
      <w:r w:rsidRPr="00030317">
        <w:rPr>
          <w:color w:val="000000" w:themeColor="text1"/>
          <w:w w:val="90"/>
        </w:rPr>
        <w:t>e</w:t>
      </w:r>
      <w:r w:rsidRPr="00030317">
        <w:rPr>
          <w:color w:val="000000" w:themeColor="text1"/>
          <w:spacing w:val="7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grazin</w:t>
      </w:r>
      <w:r w:rsidRPr="00030317">
        <w:rPr>
          <w:color w:val="000000" w:themeColor="text1"/>
          <w:spacing w:val="-10"/>
          <w:w w:val="90"/>
        </w:rPr>
        <w:t>g</w:t>
      </w:r>
      <w:r w:rsidRPr="00030317">
        <w:rPr>
          <w:color w:val="000000" w:themeColor="text1"/>
          <w:w w:val="90"/>
        </w:rPr>
        <w:t>.</w:t>
      </w:r>
      <w:r w:rsidRPr="00030317">
        <w:rPr>
          <w:color w:val="000000" w:themeColor="text1"/>
          <w:spacing w:val="7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Othe</w:t>
      </w:r>
      <w:r w:rsidRPr="00030317">
        <w:rPr>
          <w:color w:val="000000" w:themeColor="text1"/>
          <w:w w:val="90"/>
        </w:rPr>
        <w:t>r</w:t>
      </w:r>
      <w:r w:rsidRPr="00030317">
        <w:rPr>
          <w:color w:val="000000" w:themeColor="text1"/>
          <w:spacing w:val="-12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availabl</w:t>
      </w:r>
      <w:r w:rsidRPr="00030317">
        <w:rPr>
          <w:color w:val="000000" w:themeColor="text1"/>
          <w:w w:val="90"/>
        </w:rPr>
        <w:t>e</w:t>
      </w:r>
      <w:r w:rsidRPr="00030317">
        <w:rPr>
          <w:color w:val="000000" w:themeColor="text1"/>
          <w:spacing w:val="7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lan</w:t>
      </w:r>
      <w:r w:rsidRPr="00030317">
        <w:rPr>
          <w:color w:val="000000" w:themeColor="text1"/>
          <w:w w:val="90"/>
        </w:rPr>
        <w:t>d</w:t>
      </w:r>
      <w:r w:rsidRPr="00030317">
        <w:rPr>
          <w:color w:val="000000" w:themeColor="text1"/>
          <w:spacing w:val="7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i</w:t>
      </w:r>
      <w:r w:rsidRPr="00030317">
        <w:rPr>
          <w:color w:val="000000" w:themeColor="text1"/>
          <w:w w:val="90"/>
        </w:rPr>
        <w:t>n</w:t>
      </w:r>
      <w:r w:rsidRPr="00030317">
        <w:rPr>
          <w:color w:val="000000" w:themeColor="text1"/>
          <w:spacing w:val="7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th</w:t>
      </w:r>
      <w:r w:rsidRPr="00030317">
        <w:rPr>
          <w:color w:val="000000" w:themeColor="text1"/>
          <w:w w:val="90"/>
        </w:rPr>
        <w:t>e</w:t>
      </w:r>
      <w:r w:rsidRPr="00030317">
        <w:rPr>
          <w:color w:val="000000" w:themeColor="text1"/>
          <w:spacing w:val="7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a</w:t>
      </w:r>
      <w:r w:rsidRPr="00030317">
        <w:rPr>
          <w:color w:val="000000" w:themeColor="text1"/>
          <w:spacing w:val="-8"/>
          <w:w w:val="90"/>
        </w:rPr>
        <w:t>r</w:t>
      </w:r>
      <w:r w:rsidRPr="00030317">
        <w:rPr>
          <w:color w:val="000000" w:themeColor="text1"/>
          <w:spacing w:val="-5"/>
          <w:w w:val="90"/>
        </w:rPr>
        <w:t>e</w:t>
      </w:r>
      <w:r w:rsidRPr="00030317">
        <w:rPr>
          <w:color w:val="000000" w:themeColor="text1"/>
          <w:w w:val="90"/>
        </w:rPr>
        <w:t>a</w:t>
      </w:r>
      <w:r w:rsidRPr="00030317">
        <w:rPr>
          <w:color w:val="000000" w:themeColor="text1"/>
          <w:spacing w:val="7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i</w:t>
      </w:r>
      <w:r w:rsidRPr="00030317">
        <w:rPr>
          <w:color w:val="000000" w:themeColor="text1"/>
          <w:w w:val="90"/>
        </w:rPr>
        <w:t>s</w:t>
      </w:r>
      <w:r w:rsidRPr="00030317">
        <w:rPr>
          <w:color w:val="000000" w:themeColor="text1"/>
          <w:spacing w:val="7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eithe</w:t>
      </w:r>
      <w:r w:rsidRPr="00030317">
        <w:rPr>
          <w:color w:val="000000" w:themeColor="text1"/>
          <w:w w:val="90"/>
        </w:rPr>
        <w:t>r</w:t>
      </w:r>
      <w:r w:rsidRPr="00030317">
        <w:rPr>
          <w:color w:val="000000" w:themeColor="text1"/>
          <w:spacing w:val="-12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stil</w:t>
      </w:r>
      <w:r w:rsidRPr="00030317">
        <w:rPr>
          <w:color w:val="000000" w:themeColor="text1"/>
          <w:w w:val="90"/>
        </w:rPr>
        <w:t>l</w:t>
      </w:r>
      <w:r w:rsidRPr="00030317">
        <w:rPr>
          <w:color w:val="000000" w:themeColor="text1"/>
          <w:spacing w:val="7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po</w:t>
      </w:r>
      <w:r w:rsidRPr="00030317">
        <w:rPr>
          <w:color w:val="000000" w:themeColor="text1"/>
          <w:spacing w:val="-10"/>
          <w:w w:val="90"/>
        </w:rPr>
        <w:t>t</w:t>
      </w:r>
      <w:r w:rsidRPr="00030317">
        <w:rPr>
          <w:color w:val="000000" w:themeColor="text1"/>
          <w:spacing w:val="-4"/>
          <w:w w:val="90"/>
        </w:rPr>
        <w:t>entiall</w:t>
      </w:r>
      <w:r w:rsidRPr="00030317">
        <w:rPr>
          <w:color w:val="000000" w:themeColor="text1"/>
          <w:w w:val="90"/>
        </w:rPr>
        <w:t>y</w:t>
      </w:r>
      <w:r w:rsidRPr="00030317">
        <w:rPr>
          <w:color w:val="000000" w:themeColor="text1"/>
          <w:spacing w:val="7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th</w:t>
      </w:r>
      <w:r w:rsidRPr="00030317">
        <w:rPr>
          <w:color w:val="000000" w:themeColor="text1"/>
          <w:spacing w:val="-8"/>
          <w:w w:val="90"/>
        </w:rPr>
        <w:t>r</w:t>
      </w:r>
      <w:r w:rsidRPr="00030317">
        <w:rPr>
          <w:color w:val="000000" w:themeColor="text1"/>
          <w:spacing w:val="-4"/>
          <w:w w:val="90"/>
        </w:rPr>
        <w:t>ea</w:t>
      </w:r>
      <w:r w:rsidRPr="00030317">
        <w:rPr>
          <w:color w:val="000000" w:themeColor="text1"/>
          <w:spacing w:val="-10"/>
          <w:w w:val="90"/>
        </w:rPr>
        <w:t>t</w:t>
      </w:r>
      <w:r w:rsidRPr="00030317">
        <w:rPr>
          <w:color w:val="000000" w:themeColor="text1"/>
          <w:spacing w:val="-4"/>
          <w:w w:val="90"/>
        </w:rPr>
        <w:t>ened</w:t>
      </w:r>
      <w:r w:rsidRPr="00030317">
        <w:rPr>
          <w:color w:val="000000" w:themeColor="text1"/>
          <w:spacing w:val="-4"/>
          <w:w w:val="92"/>
        </w:rPr>
        <w:t xml:space="preserve"> </w:t>
      </w:r>
      <w:r w:rsidRPr="00030317">
        <w:rPr>
          <w:color w:val="000000" w:themeColor="text1"/>
          <w:spacing w:val="-4"/>
          <w:w w:val="90"/>
        </w:rPr>
        <w:t>b</w:t>
      </w:r>
      <w:r w:rsidRPr="00030317">
        <w:rPr>
          <w:color w:val="000000" w:themeColor="text1"/>
          <w:w w:val="90"/>
        </w:rPr>
        <w:t>y</w:t>
      </w:r>
      <w:r w:rsidRPr="00030317">
        <w:rPr>
          <w:color w:val="000000" w:themeColor="text1"/>
          <w:spacing w:val="14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fi</w:t>
      </w:r>
      <w:r w:rsidRPr="00030317">
        <w:rPr>
          <w:color w:val="000000" w:themeColor="text1"/>
          <w:spacing w:val="-8"/>
          <w:w w:val="90"/>
        </w:rPr>
        <w:t>r</w:t>
      </w:r>
      <w:r w:rsidRPr="00030317">
        <w:rPr>
          <w:color w:val="000000" w:themeColor="text1"/>
          <w:w w:val="90"/>
        </w:rPr>
        <w:t>e</w:t>
      </w:r>
      <w:r w:rsidRPr="00030317">
        <w:rPr>
          <w:color w:val="000000" w:themeColor="text1"/>
          <w:spacing w:val="14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o</w:t>
      </w:r>
      <w:r w:rsidRPr="00030317">
        <w:rPr>
          <w:color w:val="000000" w:themeColor="text1"/>
          <w:w w:val="90"/>
        </w:rPr>
        <w:t>r</w:t>
      </w:r>
      <w:r w:rsidRPr="00030317">
        <w:rPr>
          <w:color w:val="000000" w:themeColor="text1"/>
          <w:spacing w:val="-3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i</w:t>
      </w:r>
      <w:r w:rsidRPr="00030317">
        <w:rPr>
          <w:color w:val="000000" w:themeColor="text1"/>
          <w:w w:val="90"/>
        </w:rPr>
        <w:t>s</w:t>
      </w:r>
      <w:r w:rsidRPr="00030317">
        <w:rPr>
          <w:color w:val="000000" w:themeColor="text1"/>
          <w:spacing w:val="14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bein</w:t>
      </w:r>
      <w:r w:rsidRPr="00030317">
        <w:rPr>
          <w:color w:val="000000" w:themeColor="text1"/>
          <w:w w:val="90"/>
        </w:rPr>
        <w:t>g</w:t>
      </w:r>
      <w:r w:rsidRPr="00030317">
        <w:rPr>
          <w:color w:val="000000" w:themeColor="text1"/>
          <w:spacing w:val="14"/>
          <w:w w:val="90"/>
        </w:rPr>
        <w:t xml:space="preserve"> </w:t>
      </w:r>
      <w:r w:rsidRPr="00030317">
        <w:rPr>
          <w:color w:val="000000" w:themeColor="text1"/>
          <w:spacing w:val="-8"/>
          <w:w w:val="90"/>
        </w:rPr>
        <w:t>r</w:t>
      </w:r>
      <w:r w:rsidRPr="00030317">
        <w:rPr>
          <w:color w:val="000000" w:themeColor="text1"/>
          <w:spacing w:val="-4"/>
          <w:w w:val="90"/>
        </w:rPr>
        <w:t>e</w:t>
      </w:r>
      <w:r w:rsidRPr="00030317">
        <w:rPr>
          <w:color w:val="000000" w:themeColor="text1"/>
          <w:spacing w:val="-10"/>
          <w:w w:val="90"/>
        </w:rPr>
        <w:t>g</w:t>
      </w:r>
      <w:r w:rsidRPr="00030317">
        <w:rPr>
          <w:color w:val="000000" w:themeColor="text1"/>
          <w:spacing w:val="-4"/>
          <w:w w:val="90"/>
        </w:rPr>
        <w:t>enera</w:t>
      </w:r>
      <w:r w:rsidRPr="00030317">
        <w:rPr>
          <w:color w:val="000000" w:themeColor="text1"/>
          <w:spacing w:val="-10"/>
          <w:w w:val="90"/>
        </w:rPr>
        <w:t>t</w:t>
      </w:r>
      <w:r w:rsidRPr="00030317">
        <w:rPr>
          <w:color w:val="000000" w:themeColor="text1"/>
          <w:spacing w:val="-4"/>
          <w:w w:val="90"/>
        </w:rPr>
        <w:t>e</w:t>
      </w:r>
      <w:r w:rsidRPr="00030317">
        <w:rPr>
          <w:color w:val="000000" w:themeColor="text1"/>
          <w:w w:val="90"/>
        </w:rPr>
        <w:t>d</w:t>
      </w:r>
      <w:r w:rsidRPr="00030317">
        <w:rPr>
          <w:color w:val="000000" w:themeColor="text1"/>
          <w:spacing w:val="14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f</w:t>
      </w:r>
      <w:r w:rsidRPr="00030317">
        <w:rPr>
          <w:color w:val="000000" w:themeColor="text1"/>
          <w:spacing w:val="-8"/>
          <w:w w:val="90"/>
        </w:rPr>
        <w:t>r</w:t>
      </w:r>
      <w:r w:rsidRPr="00030317">
        <w:rPr>
          <w:color w:val="000000" w:themeColor="text1"/>
          <w:spacing w:val="-4"/>
          <w:w w:val="90"/>
        </w:rPr>
        <w:t>o</w:t>
      </w:r>
      <w:r w:rsidRPr="00030317">
        <w:rPr>
          <w:color w:val="000000" w:themeColor="text1"/>
          <w:w w:val="90"/>
        </w:rPr>
        <w:t>m</w:t>
      </w:r>
      <w:r w:rsidRPr="00030317">
        <w:rPr>
          <w:color w:val="000000" w:themeColor="text1"/>
          <w:spacing w:val="14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pas</w:t>
      </w:r>
      <w:r w:rsidRPr="00030317">
        <w:rPr>
          <w:color w:val="000000" w:themeColor="text1"/>
          <w:w w:val="90"/>
        </w:rPr>
        <w:t>t</w:t>
      </w:r>
      <w:r w:rsidRPr="00030317">
        <w:rPr>
          <w:color w:val="000000" w:themeColor="text1"/>
          <w:spacing w:val="6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fi</w:t>
      </w:r>
      <w:r w:rsidRPr="00030317">
        <w:rPr>
          <w:color w:val="000000" w:themeColor="text1"/>
          <w:spacing w:val="-8"/>
          <w:w w:val="90"/>
        </w:rPr>
        <w:t>r</w:t>
      </w:r>
      <w:r w:rsidRPr="00030317">
        <w:rPr>
          <w:color w:val="000000" w:themeColor="text1"/>
          <w:spacing w:val="-4"/>
          <w:w w:val="90"/>
        </w:rPr>
        <w:t>es</w:t>
      </w:r>
      <w:r w:rsidRPr="00030317">
        <w:rPr>
          <w:color w:val="000000" w:themeColor="text1"/>
          <w:w w:val="90"/>
        </w:rPr>
        <w:t>,</w:t>
      </w:r>
      <w:r w:rsidRPr="00030317">
        <w:rPr>
          <w:color w:val="000000" w:themeColor="text1"/>
          <w:spacing w:val="3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an</w:t>
      </w:r>
      <w:r w:rsidRPr="00030317">
        <w:rPr>
          <w:color w:val="000000" w:themeColor="text1"/>
          <w:w w:val="90"/>
        </w:rPr>
        <w:t>d</w:t>
      </w:r>
      <w:r w:rsidRPr="00030317">
        <w:rPr>
          <w:color w:val="000000" w:themeColor="text1"/>
          <w:spacing w:val="14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i</w:t>
      </w:r>
      <w:r w:rsidRPr="00030317">
        <w:rPr>
          <w:color w:val="000000" w:themeColor="text1"/>
          <w:w w:val="90"/>
        </w:rPr>
        <w:t>s</w:t>
      </w:r>
      <w:r w:rsidRPr="00030317">
        <w:rPr>
          <w:color w:val="000000" w:themeColor="text1"/>
          <w:spacing w:val="14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the</w:t>
      </w:r>
      <w:r w:rsidRPr="00030317">
        <w:rPr>
          <w:color w:val="000000" w:themeColor="text1"/>
          <w:spacing w:val="-8"/>
          <w:w w:val="90"/>
        </w:rPr>
        <w:t>r</w:t>
      </w:r>
      <w:r w:rsidRPr="00030317">
        <w:rPr>
          <w:color w:val="000000" w:themeColor="text1"/>
          <w:spacing w:val="-4"/>
          <w:w w:val="90"/>
        </w:rPr>
        <w:t>e</w:t>
      </w:r>
      <w:r w:rsidRPr="00030317">
        <w:rPr>
          <w:color w:val="000000" w:themeColor="text1"/>
          <w:spacing w:val="-9"/>
          <w:w w:val="90"/>
        </w:rPr>
        <w:t>f</w:t>
      </w:r>
      <w:r w:rsidRPr="00030317">
        <w:rPr>
          <w:color w:val="000000" w:themeColor="text1"/>
          <w:spacing w:val="-4"/>
          <w:w w:val="90"/>
        </w:rPr>
        <w:t>o</w:t>
      </w:r>
      <w:r w:rsidRPr="00030317">
        <w:rPr>
          <w:color w:val="000000" w:themeColor="text1"/>
          <w:spacing w:val="-8"/>
          <w:w w:val="90"/>
        </w:rPr>
        <w:t>r</w:t>
      </w:r>
      <w:r w:rsidRPr="00030317">
        <w:rPr>
          <w:color w:val="000000" w:themeColor="text1"/>
          <w:w w:val="90"/>
        </w:rPr>
        <w:t>e</w:t>
      </w:r>
      <w:r w:rsidRPr="00030317">
        <w:rPr>
          <w:color w:val="000000" w:themeColor="text1"/>
          <w:spacing w:val="15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unavailabl</w:t>
      </w:r>
      <w:r w:rsidRPr="00030317">
        <w:rPr>
          <w:color w:val="000000" w:themeColor="text1"/>
          <w:w w:val="90"/>
        </w:rPr>
        <w:t>e</w:t>
      </w:r>
      <w:r w:rsidRPr="00030317">
        <w:rPr>
          <w:color w:val="000000" w:themeColor="text1"/>
          <w:spacing w:val="14"/>
          <w:w w:val="90"/>
        </w:rPr>
        <w:t xml:space="preserve"> </w:t>
      </w:r>
      <w:r w:rsidRPr="00030317">
        <w:rPr>
          <w:color w:val="000000" w:themeColor="text1"/>
          <w:spacing w:val="-8"/>
          <w:w w:val="90"/>
        </w:rPr>
        <w:t>f</w:t>
      </w:r>
      <w:r w:rsidRPr="00030317">
        <w:rPr>
          <w:color w:val="000000" w:themeColor="text1"/>
          <w:spacing w:val="-4"/>
          <w:w w:val="90"/>
        </w:rPr>
        <w:t>o</w:t>
      </w:r>
      <w:r w:rsidRPr="00030317">
        <w:rPr>
          <w:color w:val="000000" w:themeColor="text1"/>
          <w:w w:val="90"/>
        </w:rPr>
        <w:t>r</w:t>
      </w:r>
      <w:r w:rsidRPr="00030317">
        <w:rPr>
          <w:color w:val="000000" w:themeColor="text1"/>
          <w:spacing w:val="-4"/>
          <w:w w:val="90"/>
        </w:rPr>
        <w:t xml:space="preserve"> eme</w:t>
      </w:r>
      <w:r w:rsidRPr="00030317">
        <w:rPr>
          <w:color w:val="000000" w:themeColor="text1"/>
          <w:spacing w:val="-8"/>
          <w:w w:val="90"/>
        </w:rPr>
        <w:t>r</w:t>
      </w:r>
      <w:r w:rsidRPr="00030317">
        <w:rPr>
          <w:color w:val="000000" w:themeColor="text1"/>
          <w:spacing w:val="-10"/>
          <w:w w:val="90"/>
        </w:rPr>
        <w:t>g</w:t>
      </w:r>
      <w:r w:rsidRPr="00030317">
        <w:rPr>
          <w:color w:val="000000" w:themeColor="text1"/>
          <w:spacing w:val="-4"/>
          <w:w w:val="90"/>
        </w:rPr>
        <w:t>enc</w:t>
      </w:r>
      <w:r w:rsidRPr="00030317">
        <w:rPr>
          <w:color w:val="000000" w:themeColor="text1"/>
          <w:w w:val="90"/>
        </w:rPr>
        <w:t>y</w:t>
      </w:r>
      <w:r w:rsidRPr="00030317">
        <w:rPr>
          <w:color w:val="000000" w:themeColor="text1"/>
          <w:spacing w:val="15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grazin</w:t>
      </w:r>
      <w:r w:rsidRPr="00030317">
        <w:rPr>
          <w:color w:val="000000" w:themeColor="text1"/>
          <w:spacing w:val="-10"/>
          <w:w w:val="90"/>
        </w:rPr>
        <w:t>g</w:t>
      </w:r>
      <w:r w:rsidRPr="00030317">
        <w:rPr>
          <w:color w:val="000000" w:themeColor="text1"/>
          <w:w w:val="90"/>
        </w:rPr>
        <w:t>.</w:t>
      </w:r>
    </w:p>
    <w:p w:rsidR="00BD6C91" w:rsidRPr="00030317" w:rsidRDefault="00BD6C91">
      <w:pPr>
        <w:kinsoku w:val="0"/>
        <w:overflowPunct w:val="0"/>
        <w:spacing w:before="8" w:line="220" w:lineRule="exact"/>
        <w:rPr>
          <w:color w:val="000000" w:themeColor="text1"/>
          <w:sz w:val="22"/>
          <w:szCs w:val="22"/>
        </w:rPr>
      </w:pPr>
    </w:p>
    <w:p w:rsidR="00BD6C91" w:rsidRPr="00030317" w:rsidRDefault="00BD6C91">
      <w:pPr>
        <w:pStyle w:val="BodyText"/>
        <w:kinsoku w:val="0"/>
        <w:overflowPunct w:val="0"/>
        <w:spacing w:line="278" w:lineRule="auto"/>
        <w:ind w:left="1098" w:right="117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Diseas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sp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ea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als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majo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issue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especiall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wit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shee</w:t>
      </w:r>
      <w:r w:rsidRPr="00030317">
        <w:rPr>
          <w:color w:val="000000" w:themeColor="text1"/>
          <w:w w:val="95"/>
        </w:rPr>
        <w:t>p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Ovin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Johne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diseas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(</w:t>
      </w:r>
      <w:r w:rsidRPr="00030317">
        <w:rPr>
          <w:color w:val="000000" w:themeColor="text1"/>
          <w:spacing w:val="-9"/>
          <w:w w:val="95"/>
        </w:rPr>
        <w:t>O</w:t>
      </w:r>
      <w:r w:rsidRPr="00030317">
        <w:rPr>
          <w:color w:val="000000" w:themeColor="text1"/>
          <w:spacing w:val="-5"/>
          <w:w w:val="95"/>
        </w:rPr>
        <w:t>JD</w:t>
      </w:r>
      <w:r w:rsidRPr="00030317">
        <w:rPr>
          <w:color w:val="000000" w:themeColor="text1"/>
          <w:w w:val="95"/>
        </w:rPr>
        <w:t>)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the</w:t>
      </w:r>
      <w:r w:rsidRPr="00030317">
        <w:rPr>
          <w:color w:val="000000" w:themeColor="text1"/>
          <w:spacing w:val="-4"/>
          <w:w w:val="96"/>
        </w:rPr>
        <w:t xml:space="preserve"> </w:t>
      </w:r>
      <w:r w:rsidRPr="00030317">
        <w:rPr>
          <w:color w:val="000000" w:themeColor="text1"/>
          <w:spacing w:val="-5"/>
          <w:w w:val="95"/>
        </w:rPr>
        <w:t>Governmen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implemen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majo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ogra</w:t>
      </w:r>
      <w:r w:rsidRPr="00030317">
        <w:rPr>
          <w:color w:val="000000" w:themeColor="text1"/>
          <w:w w:val="95"/>
        </w:rPr>
        <w:t>m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O</w:t>
      </w:r>
      <w:r w:rsidRPr="00030317">
        <w:rPr>
          <w:color w:val="000000" w:themeColor="text1"/>
          <w:spacing w:val="-5"/>
          <w:w w:val="95"/>
        </w:rPr>
        <w:t>J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mana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4"/>
          <w:w w:val="95"/>
        </w:rPr>
        <w:t>ement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Movin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s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4"/>
          <w:w w:val="95"/>
        </w:rPr>
        <w:t>oc</w:t>
      </w:r>
      <w:r w:rsidRPr="00030317">
        <w:rPr>
          <w:color w:val="000000" w:themeColor="text1"/>
          <w:w w:val="95"/>
        </w:rPr>
        <w:t>k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m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burn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eas</w:t>
      </w:r>
      <w:r w:rsidRPr="00030317">
        <w:rPr>
          <w:color w:val="000000" w:themeColor="text1"/>
          <w:spacing w:val="-4"/>
          <w:w w:val="89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back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2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coul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significantl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comp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omis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wor</w:t>
      </w:r>
      <w:r w:rsidRPr="00030317">
        <w:rPr>
          <w:color w:val="000000" w:themeColor="text1"/>
          <w:w w:val="95"/>
        </w:rPr>
        <w:t>k</w:t>
      </w:r>
      <w:r w:rsidRPr="00030317">
        <w:rPr>
          <w:color w:val="000000" w:themeColor="text1"/>
          <w:spacing w:val="-3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tha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bee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don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ove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3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las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w w:val="95"/>
        </w:rPr>
        <w:t>5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years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22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spacing w:val="-5"/>
          <w:w w:val="95"/>
        </w:rPr>
        <w:t>ve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grazing</w:t>
      </w:r>
      <w:r w:rsidRPr="00030317">
        <w:rPr>
          <w:color w:val="000000" w:themeColor="text1"/>
          <w:spacing w:val="-4"/>
          <w:w w:val="90"/>
        </w:rPr>
        <w:t xml:space="preserve"> </w:t>
      </w:r>
      <w:r w:rsidRPr="00030317">
        <w:rPr>
          <w:color w:val="000000" w:themeColor="text1"/>
          <w:spacing w:val="-5"/>
          <w:w w:val="95"/>
        </w:rPr>
        <w:t>alon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15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oadside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issu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1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thi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15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spacing w:val="-9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ard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ovisio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1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11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empora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1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1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publi</w:t>
      </w:r>
      <w:r w:rsidRPr="00030317">
        <w:rPr>
          <w:color w:val="000000" w:themeColor="text1"/>
          <w:w w:val="95"/>
        </w:rPr>
        <w:t>c</w:t>
      </w:r>
      <w:r w:rsidRPr="00030317">
        <w:rPr>
          <w:color w:val="000000" w:themeColor="text1"/>
          <w:spacing w:val="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grazin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is</w:t>
      </w:r>
      <w:r w:rsidRPr="00030317">
        <w:rPr>
          <w:color w:val="000000" w:themeColor="text1"/>
          <w:spacing w:val="-4"/>
          <w:w w:val="92"/>
        </w:rPr>
        <w:t xml:space="preserve"> 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enerall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no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spacing w:val="-10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er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optio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armers.</w:t>
      </w:r>
    </w:p>
    <w:p w:rsidR="00BD6C91" w:rsidRPr="00030317" w:rsidRDefault="00BD6C91">
      <w:pPr>
        <w:kinsoku w:val="0"/>
        <w:overflowPunct w:val="0"/>
        <w:spacing w:before="8" w:line="220" w:lineRule="exact"/>
        <w:rPr>
          <w:color w:val="000000" w:themeColor="text1"/>
          <w:sz w:val="22"/>
          <w:szCs w:val="22"/>
        </w:rPr>
      </w:pPr>
    </w:p>
    <w:p w:rsidR="00BD6C91" w:rsidRPr="00030317" w:rsidRDefault="00BD6C91">
      <w:pPr>
        <w:pStyle w:val="BodyText"/>
        <w:kinsoku w:val="0"/>
        <w:overflowPunct w:val="0"/>
        <w:spacing w:line="278" w:lineRule="auto"/>
        <w:ind w:left="1098" w:right="117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spacing w:val="-5"/>
          <w:w w:val="95"/>
        </w:rPr>
        <w:t>x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ensiv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assessmen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bee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conduc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availabl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Gippsland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No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spacing w:val="-5"/>
          <w:w w:val="95"/>
        </w:rPr>
        <w:t>as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Central</w:t>
      </w:r>
      <w:r w:rsidRPr="00030317">
        <w:rPr>
          <w:color w:val="000000" w:themeColor="text1"/>
          <w:spacing w:val="-4"/>
          <w:w w:val="93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egions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-2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Thi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assessmen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show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tha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the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onl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ve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limi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additiona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availabl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grazing,</w:t>
      </w:r>
      <w:r w:rsidRPr="00030317">
        <w:rPr>
          <w:color w:val="000000" w:themeColor="text1"/>
          <w:spacing w:val="-4"/>
          <w:w w:val="90"/>
        </w:rPr>
        <w:t xml:space="preserve"> </w:t>
      </w:r>
      <w:r w:rsidRPr="00030317">
        <w:rPr>
          <w:color w:val="000000" w:themeColor="text1"/>
          <w:spacing w:val="-5"/>
          <w:w w:val="95"/>
        </w:rPr>
        <w:t>principall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becaus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mos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suitabl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al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ead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gra</w:t>
      </w:r>
      <w:r w:rsidRPr="00030317">
        <w:rPr>
          <w:color w:val="000000" w:themeColor="text1"/>
          <w:spacing w:val="-11"/>
          <w:w w:val="95"/>
        </w:rPr>
        <w:t>z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hav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littl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availabl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eed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encin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wa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er</w:t>
      </w:r>
      <w:r w:rsidRPr="00030317">
        <w:rPr>
          <w:color w:val="000000" w:themeColor="text1"/>
          <w:spacing w:val="-4"/>
          <w:w w:val="93"/>
        </w:rPr>
        <w:t xml:space="preserve"> </w:t>
      </w:r>
      <w:r w:rsidRPr="00030317">
        <w:rPr>
          <w:color w:val="000000" w:themeColor="text1"/>
          <w:spacing w:val="-5"/>
          <w:w w:val="95"/>
        </w:rPr>
        <w:t>suppl</w:t>
      </w:r>
      <w:r w:rsidRPr="00030317">
        <w:rPr>
          <w:color w:val="000000" w:themeColor="text1"/>
          <w:spacing w:val="-15"/>
          <w:w w:val="95"/>
        </w:rPr>
        <w:t>y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3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Howeve</w:t>
      </w:r>
      <w:r w:rsidRPr="00030317">
        <w:rPr>
          <w:color w:val="000000" w:themeColor="text1"/>
          <w:spacing w:val="-17"/>
          <w:w w:val="95"/>
        </w:rPr>
        <w:t>r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the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publi</w:t>
      </w:r>
      <w:r w:rsidRPr="00030317">
        <w:rPr>
          <w:color w:val="000000" w:themeColor="text1"/>
          <w:w w:val="95"/>
        </w:rPr>
        <w:t>c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tha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suitabl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ma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mad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availabl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whe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s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4"/>
          <w:w w:val="95"/>
        </w:rPr>
        <w:t>oc</w:t>
      </w:r>
      <w:r w:rsidRPr="00030317">
        <w:rPr>
          <w:color w:val="000000" w:themeColor="text1"/>
          <w:w w:val="95"/>
        </w:rPr>
        <w:t>k</w:t>
      </w:r>
      <w:r w:rsidRPr="00030317">
        <w:rPr>
          <w:color w:val="000000" w:themeColor="text1"/>
          <w:spacing w:val="-2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 xml:space="preserve">containment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sit</w:t>
      </w:r>
      <w:r w:rsidRPr="00030317">
        <w:rPr>
          <w:color w:val="000000" w:themeColor="text1"/>
          <w:w w:val="95"/>
        </w:rPr>
        <w:t>u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ovisio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eme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enc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odde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no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app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opria</w:t>
      </w:r>
      <w:r w:rsidRPr="00030317">
        <w:rPr>
          <w:color w:val="000000" w:themeColor="text1"/>
          <w:spacing w:val="-10"/>
          <w:w w:val="95"/>
        </w:rPr>
        <w:t>te</w:t>
      </w:r>
      <w:r w:rsidRPr="00030317">
        <w:rPr>
          <w:color w:val="000000" w:themeColor="text1"/>
          <w:w w:val="95"/>
        </w:rPr>
        <w:t>.</w:t>
      </w:r>
    </w:p>
    <w:p w:rsidR="00BD6C91" w:rsidRPr="00030317" w:rsidRDefault="00BD6C91">
      <w:pPr>
        <w:kinsoku w:val="0"/>
        <w:overflowPunct w:val="0"/>
        <w:spacing w:before="6" w:line="170" w:lineRule="exact"/>
        <w:rPr>
          <w:color w:val="000000" w:themeColor="text1"/>
          <w:sz w:val="17"/>
          <w:szCs w:val="17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pStyle w:val="Heading4"/>
        <w:kinsoku w:val="0"/>
        <w:overflowPunct w:val="0"/>
        <w:ind w:left="1427" w:right="7691"/>
        <w:jc w:val="both"/>
        <w:rPr>
          <w:b w:val="0"/>
          <w:bCs w:val="0"/>
          <w:color w:val="000000" w:themeColor="text1"/>
        </w:rPr>
      </w:pPr>
      <w:r w:rsidRPr="00030317">
        <w:rPr>
          <w:color w:val="000000" w:themeColor="text1"/>
          <w:spacing w:val="-8"/>
          <w:w w:val="90"/>
        </w:rPr>
        <w:t>A</w:t>
      </w:r>
      <w:r w:rsidRPr="00030317">
        <w:rPr>
          <w:color w:val="000000" w:themeColor="text1"/>
          <w:spacing w:val="-2"/>
          <w:w w:val="90"/>
        </w:rPr>
        <w:t>C</w:t>
      </w:r>
      <w:r w:rsidRPr="00030317">
        <w:rPr>
          <w:color w:val="000000" w:themeColor="text1"/>
          <w:spacing w:val="-6"/>
          <w:w w:val="90"/>
        </w:rPr>
        <w:t>T</w:t>
      </w:r>
      <w:r w:rsidRPr="00030317">
        <w:rPr>
          <w:color w:val="000000" w:themeColor="text1"/>
          <w:spacing w:val="-1"/>
          <w:w w:val="90"/>
        </w:rPr>
        <w:t>ION</w:t>
      </w:r>
    </w:p>
    <w:p w:rsidR="00BD6C91" w:rsidRPr="00030317" w:rsidRDefault="00BD6C91">
      <w:pPr>
        <w:kinsoku w:val="0"/>
        <w:overflowPunct w:val="0"/>
        <w:spacing w:before="6" w:line="140" w:lineRule="exact"/>
        <w:rPr>
          <w:color w:val="000000" w:themeColor="text1"/>
          <w:sz w:val="14"/>
          <w:szCs w:val="14"/>
        </w:rPr>
      </w:pPr>
    </w:p>
    <w:p w:rsidR="00BD6C91" w:rsidRPr="00030317" w:rsidRDefault="00BD6C91">
      <w:pPr>
        <w:pStyle w:val="BodyText"/>
        <w:kinsoku w:val="0"/>
        <w:overflowPunct w:val="0"/>
        <w:ind w:left="1427" w:right="2537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S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4"/>
          <w:w w:val="95"/>
        </w:rPr>
        <w:t>oc</w:t>
      </w:r>
      <w:r w:rsidRPr="00030317">
        <w:rPr>
          <w:color w:val="000000" w:themeColor="text1"/>
          <w:w w:val="95"/>
        </w:rPr>
        <w:t>k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containmen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eedin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spacing w:val="-10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er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optio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mos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armers.</w:t>
      </w:r>
    </w:p>
    <w:p w:rsidR="00BD6C91" w:rsidRPr="00030317" w:rsidRDefault="00BD6C91">
      <w:pPr>
        <w:kinsoku w:val="0"/>
        <w:overflowPunct w:val="0"/>
        <w:spacing w:before="2" w:line="150" w:lineRule="exact"/>
        <w:rPr>
          <w:color w:val="000000" w:themeColor="text1"/>
          <w:sz w:val="15"/>
          <w:szCs w:val="15"/>
        </w:rPr>
      </w:pPr>
    </w:p>
    <w:p w:rsidR="00BD6C91" w:rsidRPr="00030317" w:rsidRDefault="00BD6C91">
      <w:pPr>
        <w:pStyle w:val="BodyText"/>
        <w:kinsoku w:val="0"/>
        <w:overflowPunct w:val="0"/>
        <w:spacing w:line="278" w:lineRule="auto"/>
        <w:ind w:left="1427" w:right="480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Government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oug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Depa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Prima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Industrie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wil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wor</w:t>
      </w:r>
      <w:r w:rsidRPr="00030317">
        <w:rPr>
          <w:color w:val="000000" w:themeColor="text1"/>
          <w:w w:val="95"/>
        </w:rPr>
        <w:t>k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conjunctio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wit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the</w:t>
      </w:r>
      <w:r w:rsidRPr="00030317">
        <w:rPr>
          <w:color w:val="000000" w:themeColor="text1"/>
          <w:spacing w:val="-4"/>
          <w:w w:val="96"/>
        </w:rPr>
        <w:t xml:space="preserve"> </w:t>
      </w:r>
      <w:r w:rsidRPr="00030317">
        <w:rPr>
          <w:color w:val="000000" w:themeColor="text1"/>
          <w:spacing w:val="-5"/>
          <w:w w:val="95"/>
        </w:rPr>
        <w:t>VF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17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3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coordina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3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3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donatio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3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2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eme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enc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31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ee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3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3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assistanc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3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3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3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containmen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2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and</w:t>
      </w:r>
      <w:r w:rsidRPr="00030317">
        <w:rPr>
          <w:color w:val="000000" w:themeColor="text1"/>
          <w:spacing w:val="-4"/>
          <w:w w:val="92"/>
        </w:rPr>
        <w:t xml:space="preserve"> </w:t>
      </w:r>
      <w:r w:rsidRPr="00030317">
        <w:rPr>
          <w:color w:val="000000" w:themeColor="text1"/>
          <w:spacing w:val="-5"/>
          <w:w w:val="95"/>
        </w:rPr>
        <w:t>lives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4"/>
          <w:w w:val="95"/>
        </w:rPr>
        <w:t>oc</w:t>
      </w:r>
      <w:r w:rsidRPr="00030317">
        <w:rPr>
          <w:color w:val="000000" w:themeColor="text1"/>
          <w:w w:val="95"/>
        </w:rPr>
        <w:t>k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3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ovid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di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ec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suppo</w:t>
      </w:r>
      <w:r w:rsidRPr="00030317">
        <w:rPr>
          <w:color w:val="000000" w:themeColor="text1"/>
          <w:w w:val="95"/>
        </w:rPr>
        <w:t>rt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thos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spacing w:val="1"/>
          <w:w w:val="95"/>
        </w:rPr>
        <w:t>f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ts.</w:t>
      </w:r>
    </w:p>
    <w:p w:rsidR="00BD6C91" w:rsidRPr="00030317" w:rsidRDefault="00BD6C91">
      <w:pPr>
        <w:pStyle w:val="BodyText"/>
        <w:kinsoku w:val="0"/>
        <w:overflowPunct w:val="0"/>
        <w:spacing w:line="278" w:lineRule="auto"/>
        <w:ind w:left="1427" w:right="480"/>
        <w:jc w:val="both"/>
        <w:rPr>
          <w:color w:val="000000" w:themeColor="text1"/>
        </w:rPr>
        <w:sectPr w:rsidR="00BD6C91" w:rsidRPr="00030317">
          <w:pgSz w:w="11900" w:h="16840"/>
          <w:pgMar w:top="1400" w:right="1460" w:bottom="640" w:left="480" w:header="0" w:footer="446" w:gutter="0"/>
          <w:cols w:space="720" w:equalWidth="0">
            <w:col w:w="9960"/>
          </w:cols>
          <w:noEndnote/>
        </w:sectPr>
      </w:pPr>
    </w:p>
    <w:p w:rsidR="00BD6C91" w:rsidRPr="00030317" w:rsidRDefault="00BD6C91">
      <w:pPr>
        <w:pStyle w:val="Heading4"/>
        <w:kinsoku w:val="0"/>
        <w:overflowPunct w:val="0"/>
        <w:spacing w:before="67"/>
        <w:ind w:left="106" w:right="9016"/>
        <w:jc w:val="both"/>
        <w:rPr>
          <w:b w:val="0"/>
          <w:bCs w:val="0"/>
          <w:color w:val="000000" w:themeColor="text1"/>
        </w:rPr>
      </w:pPr>
      <w:r w:rsidRPr="00030317">
        <w:rPr>
          <w:color w:val="000000" w:themeColor="text1"/>
          <w:spacing w:val="-6"/>
          <w:w w:val="90"/>
        </w:rPr>
        <w:t>F</w:t>
      </w:r>
      <w:r w:rsidRPr="00030317">
        <w:rPr>
          <w:color w:val="000000" w:themeColor="text1"/>
          <w:spacing w:val="-1"/>
          <w:w w:val="90"/>
        </w:rPr>
        <w:t>ences</w:t>
      </w:r>
    </w:p>
    <w:p w:rsidR="00BD6C91" w:rsidRPr="00030317" w:rsidRDefault="00BD6C91">
      <w:pPr>
        <w:kinsoku w:val="0"/>
        <w:overflowPunct w:val="0"/>
        <w:spacing w:before="6" w:line="140" w:lineRule="exact"/>
        <w:rPr>
          <w:color w:val="000000" w:themeColor="text1"/>
          <w:sz w:val="14"/>
          <w:szCs w:val="14"/>
        </w:rPr>
      </w:pPr>
    </w:p>
    <w:p w:rsidR="00BD6C91" w:rsidRPr="00030317" w:rsidRDefault="00BD6C91">
      <w:pPr>
        <w:pStyle w:val="BodyText"/>
        <w:kinsoku w:val="0"/>
        <w:overflowPunct w:val="0"/>
        <w:spacing w:line="278" w:lineRule="auto"/>
        <w:ind w:right="1049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App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oxima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el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27"/>
          <w:w w:val="95"/>
        </w:rPr>
        <w:t xml:space="preserve"> </w:t>
      </w:r>
      <w:r w:rsidRPr="00030317">
        <w:rPr>
          <w:color w:val="000000" w:themeColor="text1"/>
          <w:spacing w:val="-22"/>
          <w:w w:val="95"/>
        </w:rPr>
        <w:t>1</w:t>
      </w:r>
      <w:r w:rsidRPr="00030317">
        <w:rPr>
          <w:color w:val="000000" w:themeColor="text1"/>
          <w:spacing w:val="-4"/>
          <w:w w:val="95"/>
        </w:rPr>
        <w:t>50</w:t>
      </w:r>
      <w:r w:rsidRPr="00030317">
        <w:rPr>
          <w:color w:val="000000" w:themeColor="text1"/>
          <w:w w:val="95"/>
        </w:rPr>
        <w:t>0</w:t>
      </w:r>
      <w:r w:rsidRPr="00030317">
        <w:rPr>
          <w:color w:val="000000" w:themeColor="text1"/>
          <w:spacing w:val="2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kilomet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2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2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ow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2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bounda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28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encin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2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2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bee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2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dest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oye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2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dama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2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2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the</w:t>
      </w:r>
      <w:r w:rsidRPr="00030317">
        <w:rPr>
          <w:color w:val="000000" w:themeColor="text1"/>
          <w:spacing w:val="-4"/>
          <w:w w:val="96"/>
        </w:rPr>
        <w:t xml:space="preserve"> </w:t>
      </w:r>
      <w:r w:rsidRPr="00030317">
        <w:rPr>
          <w:color w:val="000000" w:themeColor="text1"/>
          <w:spacing w:val="-5"/>
          <w:w w:val="95"/>
        </w:rPr>
        <w:t>bushfi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17"/>
          <w:w w:val="95"/>
        </w:rPr>
        <w:t>r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norma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cours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events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2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landholder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esponsibl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30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eplacin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dama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ences</w:t>
      </w:r>
      <w:r w:rsidRPr="00030317">
        <w:rPr>
          <w:color w:val="000000" w:themeColor="text1"/>
          <w:spacing w:val="-4"/>
          <w:w w:val="92"/>
        </w:rPr>
        <w:t xml:space="preserve"> 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thei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ope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whe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border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ow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land.</w:t>
      </w:r>
    </w:p>
    <w:p w:rsidR="00BD6C91" w:rsidRPr="00030317" w:rsidRDefault="00BD6C91">
      <w:pPr>
        <w:kinsoku w:val="0"/>
        <w:overflowPunct w:val="0"/>
        <w:spacing w:before="5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pStyle w:val="BodyText"/>
        <w:kinsoku w:val="0"/>
        <w:overflowPunct w:val="0"/>
        <w:spacing w:line="278" w:lineRule="auto"/>
        <w:ind w:right="1049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ecognitio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scal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thei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31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esultan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hardshi</w:t>
      </w:r>
      <w:r w:rsidRPr="00030317">
        <w:rPr>
          <w:color w:val="000000" w:themeColor="text1"/>
          <w:w w:val="95"/>
        </w:rPr>
        <w:t>p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overnmen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wil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ovid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ollowing</w:t>
      </w:r>
      <w:r w:rsidRPr="00030317">
        <w:rPr>
          <w:color w:val="000000" w:themeColor="text1"/>
          <w:spacing w:val="-4"/>
          <w:w w:val="93"/>
        </w:rPr>
        <w:t xml:space="preserve"> </w:t>
      </w:r>
      <w:r w:rsidRPr="00030317">
        <w:rPr>
          <w:color w:val="000000" w:themeColor="text1"/>
          <w:spacing w:val="-5"/>
          <w:w w:val="95"/>
        </w:rPr>
        <w:t>assistanc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landholder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assis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wit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eplacemen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2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ow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bounda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encin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dest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oye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and</w:t>
      </w:r>
      <w:r w:rsidRPr="00030317">
        <w:rPr>
          <w:color w:val="000000" w:themeColor="text1"/>
          <w:spacing w:val="-4"/>
          <w:w w:val="92"/>
        </w:rPr>
        <w:t xml:space="preserve"> </w:t>
      </w:r>
      <w:r w:rsidRPr="00030317">
        <w:rPr>
          <w:color w:val="000000" w:themeColor="text1"/>
          <w:spacing w:val="-5"/>
          <w:w w:val="95"/>
        </w:rPr>
        <w:t>ensu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app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opria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clearanc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betwee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ence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ow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land.</w:t>
      </w:r>
    </w:p>
    <w:p w:rsidR="00BD6C91" w:rsidRPr="00030317" w:rsidRDefault="00BD6C91">
      <w:pPr>
        <w:kinsoku w:val="0"/>
        <w:overflowPunct w:val="0"/>
        <w:spacing w:before="5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pStyle w:val="BodyText"/>
        <w:kinsoku w:val="0"/>
        <w:overflowPunct w:val="0"/>
        <w:spacing w:line="278" w:lineRule="auto"/>
        <w:ind w:right="1049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Thi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assistanc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Governmen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wil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als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ai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4"/>
          <w:w w:val="95"/>
        </w:rPr>
        <w:t>ectin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s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4"/>
          <w:w w:val="95"/>
        </w:rPr>
        <w:t>oc</w:t>
      </w:r>
      <w:r w:rsidRPr="00030317">
        <w:rPr>
          <w:color w:val="000000" w:themeColor="text1"/>
          <w:w w:val="95"/>
        </w:rPr>
        <w:t>k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m</w:t>
      </w:r>
      <w:r w:rsidRPr="00030317">
        <w:rPr>
          <w:color w:val="000000" w:themeColor="text1"/>
          <w:spacing w:val="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possibl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wil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do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attack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ough</w:t>
      </w:r>
      <w:r w:rsidRPr="00030317">
        <w:rPr>
          <w:color w:val="000000" w:themeColor="text1"/>
          <w:spacing w:val="-4"/>
          <w:w w:val="91"/>
        </w:rPr>
        <w:t xml:space="preserve"> </w:t>
      </w:r>
      <w:r w:rsidRPr="00030317">
        <w:rPr>
          <w:color w:val="000000" w:themeColor="text1"/>
          <w:spacing w:val="-5"/>
          <w:w w:val="95"/>
        </w:rPr>
        <w:t>app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opria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enc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locatio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construction.</w:t>
      </w:r>
    </w:p>
    <w:p w:rsidR="00BD6C91" w:rsidRPr="00030317" w:rsidRDefault="00BD6C91">
      <w:pPr>
        <w:kinsoku w:val="0"/>
        <w:overflowPunct w:val="0"/>
        <w:spacing w:before="7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pStyle w:val="Heading4"/>
        <w:kinsoku w:val="0"/>
        <w:overflowPunct w:val="0"/>
        <w:spacing w:before="58"/>
        <w:ind w:left="435" w:right="1554"/>
        <w:rPr>
          <w:b w:val="0"/>
          <w:bCs w:val="0"/>
          <w:color w:val="000000" w:themeColor="text1"/>
        </w:rPr>
      </w:pPr>
      <w:r w:rsidRPr="00030317">
        <w:rPr>
          <w:color w:val="000000" w:themeColor="text1"/>
          <w:spacing w:val="-8"/>
          <w:w w:val="90"/>
        </w:rPr>
        <w:t>A</w:t>
      </w:r>
      <w:r w:rsidRPr="00030317">
        <w:rPr>
          <w:color w:val="000000" w:themeColor="text1"/>
          <w:spacing w:val="-2"/>
          <w:w w:val="90"/>
        </w:rPr>
        <w:t>C</w:t>
      </w:r>
      <w:r w:rsidRPr="00030317">
        <w:rPr>
          <w:color w:val="000000" w:themeColor="text1"/>
          <w:spacing w:val="-6"/>
          <w:w w:val="90"/>
        </w:rPr>
        <w:t>T</w:t>
      </w:r>
      <w:r w:rsidRPr="00030317">
        <w:rPr>
          <w:color w:val="000000" w:themeColor="text1"/>
          <w:spacing w:val="-1"/>
          <w:w w:val="90"/>
        </w:rPr>
        <w:t>ION</w:t>
      </w:r>
    </w:p>
    <w:p w:rsidR="00BD6C91" w:rsidRPr="00030317" w:rsidRDefault="00BD6C91">
      <w:pPr>
        <w:kinsoku w:val="0"/>
        <w:overflowPunct w:val="0"/>
        <w:spacing w:before="6" w:line="140" w:lineRule="exact"/>
        <w:rPr>
          <w:color w:val="000000" w:themeColor="text1"/>
          <w:sz w:val="14"/>
          <w:szCs w:val="14"/>
        </w:rPr>
      </w:pPr>
    </w:p>
    <w:p w:rsidR="00BD6C91" w:rsidRPr="00030317" w:rsidRDefault="00BD6C91">
      <w:pPr>
        <w:pStyle w:val="BodyText"/>
        <w:kinsoku w:val="0"/>
        <w:overflowPunct w:val="0"/>
        <w:ind w:left="435" w:right="1554"/>
        <w:rPr>
          <w:color w:val="000000" w:themeColor="text1"/>
        </w:rPr>
      </w:pPr>
      <w:r w:rsidRPr="00030317">
        <w:rPr>
          <w:color w:val="000000" w:themeColor="text1"/>
          <w:spacing w:val="-5"/>
          <w:w w:val="90"/>
        </w:rPr>
        <w:t>Th</w:t>
      </w:r>
      <w:r w:rsidRPr="00030317">
        <w:rPr>
          <w:color w:val="000000" w:themeColor="text1"/>
          <w:w w:val="90"/>
        </w:rPr>
        <w:t>e</w:t>
      </w:r>
      <w:r w:rsidRPr="00030317">
        <w:rPr>
          <w:color w:val="000000" w:themeColor="text1"/>
          <w:spacing w:val="14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Governmen</w:t>
      </w:r>
      <w:r w:rsidRPr="00030317">
        <w:rPr>
          <w:color w:val="000000" w:themeColor="text1"/>
          <w:w w:val="90"/>
        </w:rPr>
        <w:t>t</w:t>
      </w:r>
      <w:r w:rsidRPr="00030317">
        <w:rPr>
          <w:color w:val="000000" w:themeColor="text1"/>
          <w:spacing w:val="7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wil</w:t>
      </w:r>
      <w:r w:rsidRPr="00030317">
        <w:rPr>
          <w:color w:val="000000" w:themeColor="text1"/>
          <w:w w:val="90"/>
        </w:rPr>
        <w:t>l</w:t>
      </w:r>
      <w:r w:rsidRPr="00030317">
        <w:rPr>
          <w:color w:val="000000" w:themeColor="text1"/>
          <w:spacing w:val="14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p</w:t>
      </w:r>
      <w:r w:rsidRPr="00030317">
        <w:rPr>
          <w:color w:val="000000" w:themeColor="text1"/>
          <w:spacing w:val="-8"/>
          <w:w w:val="90"/>
        </w:rPr>
        <w:t>r</w:t>
      </w:r>
      <w:r w:rsidRPr="00030317">
        <w:rPr>
          <w:color w:val="000000" w:themeColor="text1"/>
          <w:spacing w:val="-4"/>
          <w:w w:val="90"/>
        </w:rPr>
        <w:t>ovid</w:t>
      </w:r>
      <w:r w:rsidRPr="00030317">
        <w:rPr>
          <w:color w:val="000000" w:themeColor="text1"/>
          <w:w w:val="90"/>
        </w:rPr>
        <w:t>e</w:t>
      </w:r>
      <w:r w:rsidRPr="00030317">
        <w:rPr>
          <w:color w:val="000000" w:themeColor="text1"/>
          <w:spacing w:val="15"/>
          <w:w w:val="90"/>
        </w:rPr>
        <w:t xml:space="preserve"> </w:t>
      </w:r>
      <w:r w:rsidRPr="00030317">
        <w:rPr>
          <w:color w:val="000000" w:themeColor="text1"/>
          <w:w w:val="90"/>
        </w:rPr>
        <w:t>a</w:t>
      </w:r>
      <w:r w:rsidRPr="00030317">
        <w:rPr>
          <w:color w:val="000000" w:themeColor="text1"/>
          <w:spacing w:val="14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pac</w:t>
      </w:r>
      <w:r w:rsidRPr="00030317">
        <w:rPr>
          <w:color w:val="000000" w:themeColor="text1"/>
          <w:spacing w:val="-13"/>
          <w:w w:val="90"/>
        </w:rPr>
        <w:t>k</w:t>
      </w:r>
      <w:r w:rsidRPr="00030317">
        <w:rPr>
          <w:color w:val="000000" w:themeColor="text1"/>
          <w:spacing w:val="-5"/>
          <w:w w:val="90"/>
        </w:rPr>
        <w:t>a</w:t>
      </w:r>
      <w:r w:rsidRPr="00030317">
        <w:rPr>
          <w:color w:val="000000" w:themeColor="text1"/>
          <w:spacing w:val="-10"/>
          <w:w w:val="90"/>
        </w:rPr>
        <w:t>g</w:t>
      </w:r>
      <w:r w:rsidRPr="00030317">
        <w:rPr>
          <w:color w:val="000000" w:themeColor="text1"/>
          <w:w w:val="90"/>
        </w:rPr>
        <w:t>e</w:t>
      </w:r>
      <w:r w:rsidRPr="00030317">
        <w:rPr>
          <w:color w:val="000000" w:themeColor="text1"/>
          <w:spacing w:val="15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including:</w:t>
      </w:r>
    </w:p>
    <w:p w:rsidR="00BD6C91" w:rsidRPr="00030317" w:rsidRDefault="00BD6C91">
      <w:pPr>
        <w:kinsoku w:val="0"/>
        <w:overflowPunct w:val="0"/>
        <w:spacing w:before="2" w:line="150" w:lineRule="exact"/>
        <w:rPr>
          <w:color w:val="000000" w:themeColor="text1"/>
          <w:sz w:val="15"/>
          <w:szCs w:val="15"/>
        </w:rPr>
      </w:pPr>
    </w:p>
    <w:p w:rsidR="00BD6C91" w:rsidRPr="00030317" w:rsidRDefault="00BD6C91">
      <w:pPr>
        <w:pStyle w:val="BodyText"/>
        <w:numPr>
          <w:ilvl w:val="0"/>
          <w:numId w:val="4"/>
        </w:numPr>
        <w:tabs>
          <w:tab w:val="left" w:pos="605"/>
        </w:tabs>
        <w:kinsoku w:val="0"/>
        <w:overflowPunct w:val="0"/>
        <w:ind w:left="605" w:hanging="171"/>
        <w:rPr>
          <w:color w:val="000000" w:themeColor="text1"/>
        </w:rPr>
      </w:pPr>
      <w:r w:rsidRPr="00030317">
        <w:rPr>
          <w:color w:val="000000" w:themeColor="text1"/>
          <w:spacing w:val="-4"/>
          <w:w w:val="95"/>
        </w:rPr>
        <w:t>$</w:t>
      </w:r>
      <w:r w:rsidRPr="00030317">
        <w:rPr>
          <w:color w:val="000000" w:themeColor="text1"/>
          <w:spacing w:val="-20"/>
          <w:w w:val="95"/>
        </w:rPr>
        <w:t>1</w:t>
      </w:r>
      <w:r w:rsidRPr="00030317">
        <w:rPr>
          <w:color w:val="000000" w:themeColor="text1"/>
          <w:spacing w:val="-4"/>
          <w:w w:val="95"/>
        </w:rPr>
        <w:t>.</w:t>
      </w:r>
      <w:r w:rsidRPr="00030317">
        <w:rPr>
          <w:color w:val="000000" w:themeColor="text1"/>
          <w:w w:val="95"/>
        </w:rPr>
        <w:t>2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millio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clea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oun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enc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lines.</w:t>
      </w:r>
    </w:p>
    <w:p w:rsidR="00BD6C91" w:rsidRPr="00030317" w:rsidRDefault="00BD6C91">
      <w:pPr>
        <w:kinsoku w:val="0"/>
        <w:overflowPunct w:val="0"/>
        <w:spacing w:before="2" w:line="150" w:lineRule="exact"/>
        <w:rPr>
          <w:color w:val="000000" w:themeColor="text1"/>
          <w:sz w:val="15"/>
          <w:szCs w:val="15"/>
        </w:rPr>
      </w:pPr>
    </w:p>
    <w:p w:rsidR="00BD6C91" w:rsidRPr="00030317" w:rsidRDefault="00BD6C91">
      <w:pPr>
        <w:pStyle w:val="BodyText"/>
        <w:numPr>
          <w:ilvl w:val="0"/>
          <w:numId w:val="4"/>
        </w:numPr>
        <w:tabs>
          <w:tab w:val="left" w:pos="605"/>
        </w:tabs>
        <w:kinsoku w:val="0"/>
        <w:overflowPunct w:val="0"/>
        <w:ind w:left="605" w:hanging="171"/>
        <w:rPr>
          <w:color w:val="000000" w:themeColor="text1"/>
        </w:rPr>
      </w:pPr>
      <w:r w:rsidRPr="00030317">
        <w:rPr>
          <w:color w:val="000000" w:themeColor="text1"/>
          <w:spacing w:val="-4"/>
          <w:w w:val="95"/>
        </w:rPr>
        <w:t>$200,00</w:t>
      </w:r>
      <w:r w:rsidRPr="00030317">
        <w:rPr>
          <w:color w:val="000000" w:themeColor="text1"/>
          <w:w w:val="95"/>
        </w:rPr>
        <w:t>0</w:t>
      </w:r>
      <w:r w:rsidRPr="00030317">
        <w:rPr>
          <w:color w:val="000000" w:themeColor="text1"/>
          <w:spacing w:val="7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coordina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volun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4"/>
          <w:w w:val="95"/>
        </w:rPr>
        <w:t>eers/pai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work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c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7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9"/>
          <w:w w:val="95"/>
        </w:rPr>
        <w:t xml:space="preserve"> f</w:t>
      </w:r>
      <w:r w:rsidRPr="00030317">
        <w:rPr>
          <w:color w:val="000000" w:themeColor="text1"/>
          <w:spacing w:val="-5"/>
          <w:w w:val="95"/>
        </w:rPr>
        <w:t>encin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wor</w:t>
      </w:r>
      <w:r w:rsidRPr="00030317">
        <w:rPr>
          <w:color w:val="000000" w:themeColor="text1"/>
          <w:spacing w:val="-9"/>
          <w:w w:val="95"/>
        </w:rPr>
        <w:t>k</w:t>
      </w:r>
      <w:r w:rsidRPr="00030317">
        <w:rPr>
          <w:color w:val="000000" w:themeColor="text1"/>
          <w:w w:val="95"/>
        </w:rPr>
        <w:t>.</w:t>
      </w:r>
    </w:p>
    <w:p w:rsidR="00BD6C91" w:rsidRPr="00030317" w:rsidRDefault="00BD6C91">
      <w:pPr>
        <w:kinsoku w:val="0"/>
        <w:overflowPunct w:val="0"/>
        <w:spacing w:before="2" w:line="150" w:lineRule="exact"/>
        <w:rPr>
          <w:color w:val="000000" w:themeColor="text1"/>
          <w:sz w:val="15"/>
          <w:szCs w:val="15"/>
        </w:rPr>
      </w:pPr>
    </w:p>
    <w:p w:rsidR="00BD6C91" w:rsidRPr="00030317" w:rsidRDefault="00BD6C91">
      <w:pPr>
        <w:pStyle w:val="BodyText"/>
        <w:numPr>
          <w:ilvl w:val="0"/>
          <w:numId w:val="4"/>
        </w:numPr>
        <w:tabs>
          <w:tab w:val="left" w:pos="605"/>
        </w:tabs>
        <w:kinsoku w:val="0"/>
        <w:overflowPunct w:val="0"/>
        <w:ind w:left="605" w:hanging="171"/>
        <w:rPr>
          <w:color w:val="000000" w:themeColor="text1"/>
        </w:rPr>
      </w:pPr>
      <w:r w:rsidRPr="00030317">
        <w:rPr>
          <w:color w:val="000000" w:themeColor="text1"/>
          <w:spacing w:val="-4"/>
          <w:w w:val="95"/>
        </w:rPr>
        <w:t>$600,00</w:t>
      </w:r>
      <w:r w:rsidRPr="00030317">
        <w:rPr>
          <w:color w:val="000000" w:themeColor="text1"/>
          <w:w w:val="95"/>
        </w:rPr>
        <w:t>0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subsidie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5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empora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s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4"/>
          <w:w w:val="95"/>
        </w:rPr>
        <w:t>oc</w:t>
      </w:r>
      <w:r w:rsidRPr="00030317">
        <w:rPr>
          <w:color w:val="000000" w:themeColor="text1"/>
          <w:w w:val="95"/>
        </w:rPr>
        <w:t>k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containmen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eas.</w:t>
      </w:r>
    </w:p>
    <w:p w:rsidR="00BD6C91" w:rsidRPr="00030317" w:rsidRDefault="00BD6C91">
      <w:pPr>
        <w:kinsoku w:val="0"/>
        <w:overflowPunct w:val="0"/>
        <w:spacing w:before="2" w:line="150" w:lineRule="exact"/>
        <w:rPr>
          <w:color w:val="000000" w:themeColor="text1"/>
          <w:sz w:val="15"/>
          <w:szCs w:val="15"/>
        </w:rPr>
      </w:pPr>
    </w:p>
    <w:p w:rsidR="00BD6C91" w:rsidRPr="00030317" w:rsidRDefault="00BD6C91">
      <w:pPr>
        <w:pStyle w:val="BodyText"/>
        <w:numPr>
          <w:ilvl w:val="0"/>
          <w:numId w:val="4"/>
        </w:numPr>
        <w:tabs>
          <w:tab w:val="left" w:pos="604"/>
        </w:tabs>
        <w:kinsoku w:val="0"/>
        <w:overflowPunct w:val="0"/>
        <w:spacing w:line="278" w:lineRule="auto"/>
        <w:ind w:left="604" w:right="1413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U</w:t>
      </w:r>
      <w:r w:rsidRPr="00030317">
        <w:rPr>
          <w:color w:val="000000" w:themeColor="text1"/>
          <w:w w:val="95"/>
        </w:rPr>
        <w:t>p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$3.</w:t>
      </w:r>
      <w:r w:rsidRPr="00030317">
        <w:rPr>
          <w:color w:val="000000" w:themeColor="text1"/>
          <w:spacing w:val="-12"/>
          <w:w w:val="95"/>
        </w:rPr>
        <w:t>7</w:t>
      </w:r>
      <w:r w:rsidRPr="00030317">
        <w:rPr>
          <w:color w:val="000000" w:themeColor="text1"/>
          <w:w w:val="95"/>
        </w:rPr>
        <w:t>5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millio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spacing w:val="-4"/>
          <w:w w:val="95"/>
        </w:rPr>
        <w:t>ota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contributio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do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encin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adjournin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ow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g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ounds</w:t>
      </w:r>
      <w:r w:rsidRPr="00030317">
        <w:rPr>
          <w:color w:val="000000" w:themeColor="text1"/>
          <w:spacing w:val="-4"/>
          <w:w w:val="92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publi</w:t>
      </w:r>
      <w:r w:rsidRPr="00030317">
        <w:rPr>
          <w:color w:val="000000" w:themeColor="text1"/>
          <w:w w:val="95"/>
        </w:rPr>
        <w:t>c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sa</w:t>
      </w:r>
      <w:r w:rsidRPr="00030317">
        <w:rPr>
          <w:color w:val="000000" w:themeColor="text1"/>
          <w:spacing w:val="-10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et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anima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wel</w:t>
      </w:r>
      <w:r w:rsidRPr="00030317">
        <w:rPr>
          <w:color w:val="000000" w:themeColor="text1"/>
          <w:spacing w:val="-10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w w:val="95"/>
        </w:rPr>
        <w:t>.</w:t>
      </w: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before="14" w:line="280" w:lineRule="exact"/>
        <w:rPr>
          <w:color w:val="000000" w:themeColor="text1"/>
          <w:sz w:val="28"/>
          <w:szCs w:val="28"/>
        </w:rPr>
      </w:pPr>
    </w:p>
    <w:p w:rsidR="00BD6C91" w:rsidRPr="00030317" w:rsidRDefault="00BD6C91">
      <w:pPr>
        <w:pStyle w:val="Heading3"/>
        <w:kinsoku w:val="0"/>
        <w:overflowPunct w:val="0"/>
        <w:spacing w:before="47"/>
        <w:ind w:right="8058"/>
        <w:jc w:val="both"/>
        <w:rPr>
          <w:color w:val="000000" w:themeColor="text1"/>
        </w:rPr>
      </w:pPr>
      <w:r w:rsidRPr="00030317">
        <w:rPr>
          <w:color w:val="000000" w:themeColor="text1"/>
          <w:spacing w:val="-7"/>
        </w:rPr>
        <w:t>Envi</w:t>
      </w:r>
      <w:r w:rsidRPr="00030317">
        <w:rPr>
          <w:color w:val="000000" w:themeColor="text1"/>
          <w:spacing w:val="-14"/>
        </w:rPr>
        <w:t>r</w:t>
      </w:r>
      <w:r w:rsidRPr="00030317">
        <w:rPr>
          <w:color w:val="000000" w:themeColor="text1"/>
          <w:spacing w:val="-6"/>
        </w:rPr>
        <w:t>onment</w:t>
      </w:r>
    </w:p>
    <w:p w:rsidR="00BD6C91" w:rsidRPr="00030317" w:rsidRDefault="00BD6C91">
      <w:pPr>
        <w:kinsoku w:val="0"/>
        <w:overflowPunct w:val="0"/>
        <w:spacing w:before="14"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pStyle w:val="Heading4"/>
        <w:kinsoku w:val="0"/>
        <w:overflowPunct w:val="0"/>
        <w:ind w:left="106" w:right="8306"/>
        <w:jc w:val="both"/>
        <w:rPr>
          <w:b w:val="0"/>
          <w:bCs w:val="0"/>
          <w:color w:val="000000" w:themeColor="text1"/>
        </w:rPr>
      </w:pPr>
      <w:r w:rsidRPr="00030317">
        <w:rPr>
          <w:color w:val="000000" w:themeColor="text1"/>
          <w:spacing w:val="-10"/>
        </w:rPr>
        <w:t>W</w:t>
      </w:r>
      <w:r w:rsidRPr="00030317">
        <w:rPr>
          <w:color w:val="000000" w:themeColor="text1"/>
          <w:spacing w:val="-1"/>
        </w:rPr>
        <w:t>ate</w:t>
      </w:r>
      <w:r w:rsidRPr="00030317">
        <w:rPr>
          <w:color w:val="000000" w:themeColor="text1"/>
        </w:rPr>
        <w:t>r</w:t>
      </w:r>
      <w:r w:rsidRPr="00030317">
        <w:rPr>
          <w:color w:val="000000" w:themeColor="text1"/>
          <w:spacing w:val="-21"/>
        </w:rPr>
        <w:t xml:space="preserve"> </w:t>
      </w:r>
      <w:r w:rsidRPr="00030317">
        <w:rPr>
          <w:color w:val="000000" w:themeColor="text1"/>
          <w:spacing w:val="-1"/>
        </w:rPr>
        <w:t>quality</w:t>
      </w:r>
    </w:p>
    <w:p w:rsidR="00BD6C91" w:rsidRPr="00030317" w:rsidRDefault="00BD6C91">
      <w:pPr>
        <w:kinsoku w:val="0"/>
        <w:overflowPunct w:val="0"/>
        <w:spacing w:before="6" w:line="140" w:lineRule="exact"/>
        <w:rPr>
          <w:color w:val="000000" w:themeColor="text1"/>
          <w:sz w:val="14"/>
          <w:szCs w:val="14"/>
        </w:rPr>
      </w:pPr>
    </w:p>
    <w:p w:rsidR="00BD6C91" w:rsidRPr="00030317" w:rsidRDefault="00BD6C91">
      <w:pPr>
        <w:pStyle w:val="BodyText"/>
        <w:kinsoku w:val="0"/>
        <w:overflowPunct w:val="0"/>
        <w:spacing w:line="278" w:lineRule="auto"/>
        <w:ind w:right="1049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1"/>
          <w:w w:val="95"/>
        </w:rPr>
        <w:t xml:space="preserve"> 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consequenc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bushfi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advers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impact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anticipa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1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elatio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2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inc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ease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ca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4"/>
          <w:w w:val="95"/>
        </w:rPr>
        <w:t xml:space="preserve">chment 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osion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floo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risks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wa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qualit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rive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health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-2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Thes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impact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ma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spacing w:val="-5"/>
          <w:w w:val="95"/>
        </w:rPr>
        <w:t>xperience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soo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first</w:t>
      </w:r>
      <w:r w:rsidRPr="00030317">
        <w:rPr>
          <w:color w:val="000000" w:themeColor="text1"/>
          <w:spacing w:val="-4"/>
          <w:w w:val="99"/>
        </w:rPr>
        <w:t xml:space="preserve"> </w:t>
      </w:r>
      <w:r w:rsidRPr="00030317">
        <w:rPr>
          <w:color w:val="000000" w:themeColor="text1"/>
          <w:spacing w:val="-5"/>
          <w:w w:val="95"/>
        </w:rPr>
        <w:t>hea</w:t>
      </w:r>
      <w:r w:rsidRPr="00030317">
        <w:rPr>
          <w:color w:val="000000" w:themeColor="text1"/>
          <w:spacing w:val="1"/>
          <w:w w:val="95"/>
        </w:rPr>
        <w:t>v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rain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al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e-a</w:t>
      </w:r>
      <w:r w:rsidRPr="00030317">
        <w:rPr>
          <w:color w:val="000000" w:themeColor="text1"/>
          <w:spacing w:val="1"/>
          <w:w w:val="95"/>
        </w:rPr>
        <w:t>f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ec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eas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Add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essin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thes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issue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wil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involv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combinatio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sho</w:t>
      </w:r>
      <w:r w:rsidRPr="00030317">
        <w:rPr>
          <w:color w:val="000000" w:themeColor="text1"/>
          <w:w w:val="95"/>
        </w:rPr>
        <w:t>rt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and</w:t>
      </w:r>
      <w:r w:rsidRPr="00030317">
        <w:rPr>
          <w:color w:val="000000" w:themeColor="text1"/>
          <w:spacing w:val="-4"/>
          <w:w w:val="92"/>
        </w:rPr>
        <w:t xml:space="preserve"> </w:t>
      </w:r>
      <w:r w:rsidRPr="00030317">
        <w:rPr>
          <w:color w:val="000000" w:themeColor="text1"/>
          <w:spacing w:val="-5"/>
          <w:w w:val="95"/>
        </w:rPr>
        <w:t>lon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er</w:t>
      </w:r>
      <w:r w:rsidRPr="00030317">
        <w:rPr>
          <w:color w:val="000000" w:themeColor="text1"/>
          <w:w w:val="95"/>
        </w:rPr>
        <w:t>m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mana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emen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moni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orin</w:t>
      </w:r>
      <w:r w:rsidRPr="00030317">
        <w:rPr>
          <w:color w:val="000000" w:themeColor="text1"/>
          <w:spacing w:val="-11"/>
          <w:w w:val="95"/>
        </w:rPr>
        <w:t>g</w:t>
      </w:r>
      <w:r w:rsidRPr="00030317">
        <w:rPr>
          <w:color w:val="000000" w:themeColor="text1"/>
          <w:w w:val="95"/>
        </w:rPr>
        <w:t>.</w:t>
      </w:r>
    </w:p>
    <w:p w:rsidR="00BD6C91" w:rsidRPr="00030317" w:rsidRDefault="00BD6C91">
      <w:pPr>
        <w:kinsoku w:val="0"/>
        <w:overflowPunct w:val="0"/>
        <w:spacing w:before="5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pStyle w:val="BodyText"/>
        <w:kinsoku w:val="0"/>
        <w:overflowPunct w:val="0"/>
        <w:spacing w:line="278" w:lineRule="auto"/>
        <w:ind w:right="1049"/>
        <w:jc w:val="both"/>
        <w:rPr>
          <w:color w:val="000000" w:themeColor="text1"/>
        </w:rPr>
      </w:pPr>
      <w:r w:rsidRPr="00030317">
        <w:rPr>
          <w:color w:val="000000" w:themeColor="text1"/>
          <w:spacing w:val="-4"/>
          <w:w w:val="95"/>
        </w:rPr>
        <w:t>Muc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burn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wa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suppl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ca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chment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9"/>
          <w:w w:val="95"/>
        </w:rPr>
        <w:t xml:space="preserve"> f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own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eas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Gippslan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no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eas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Vic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oria.</w:t>
      </w:r>
      <w:r w:rsidRPr="00030317">
        <w:rPr>
          <w:color w:val="000000" w:themeColor="text1"/>
          <w:spacing w:val="-4"/>
          <w:w w:val="94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consequenc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thes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rive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wa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qualit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spacing w:val="-4"/>
          <w:w w:val="95"/>
        </w:rPr>
        <w:t>xpec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1"/>
          <w:w w:val="95"/>
        </w:rPr>
        <w:t>f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ec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ollowin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in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ens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rai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which</w:t>
      </w:r>
      <w:r w:rsidRPr="00030317">
        <w:rPr>
          <w:color w:val="000000" w:themeColor="text1"/>
          <w:spacing w:val="-4"/>
          <w:w w:val="94"/>
        </w:rPr>
        <w:t xml:space="preserve"> </w:t>
      </w:r>
      <w:r w:rsidRPr="00030317">
        <w:rPr>
          <w:color w:val="000000" w:themeColor="text1"/>
          <w:spacing w:val="-5"/>
          <w:w w:val="95"/>
        </w:rPr>
        <w:t>cause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significan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overlan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runo</w:t>
      </w:r>
      <w:r w:rsidRPr="00030317">
        <w:rPr>
          <w:color w:val="000000" w:themeColor="text1"/>
          <w:spacing w:val="1"/>
          <w:w w:val="95"/>
        </w:rPr>
        <w:t>f</w:t>
      </w:r>
      <w:r w:rsidRPr="00030317">
        <w:rPr>
          <w:color w:val="000000" w:themeColor="text1"/>
          <w:spacing w:val="-11"/>
          <w:w w:val="95"/>
        </w:rPr>
        <w:t>f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Thi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wil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occu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du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9"/>
          <w:w w:val="95"/>
        </w:rPr>
        <w:t xml:space="preserve"> 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ash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soi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othe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debri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bein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washe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in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the</w:t>
      </w:r>
      <w:r w:rsidRPr="00030317">
        <w:rPr>
          <w:color w:val="000000" w:themeColor="text1"/>
          <w:spacing w:val="-4"/>
          <w:w w:val="96"/>
        </w:rPr>
        <w:t xml:space="preserve"> </w:t>
      </w:r>
      <w:r w:rsidRPr="00030317">
        <w:rPr>
          <w:color w:val="000000" w:themeColor="text1"/>
          <w:spacing w:val="-5"/>
          <w:w w:val="95"/>
        </w:rPr>
        <w:t>rivers.</w:t>
      </w:r>
    </w:p>
    <w:p w:rsidR="00BD6C91" w:rsidRPr="00030317" w:rsidRDefault="00BD6C91">
      <w:pPr>
        <w:kinsoku w:val="0"/>
        <w:overflowPunct w:val="0"/>
        <w:spacing w:before="5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pStyle w:val="BodyText"/>
        <w:kinsoku w:val="0"/>
        <w:overflowPunct w:val="0"/>
        <w:spacing w:line="278" w:lineRule="auto"/>
        <w:ind w:right="1049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4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own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whic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-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wil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po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entiall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su</w:t>
      </w:r>
      <w:r w:rsidRPr="00030317">
        <w:rPr>
          <w:color w:val="000000" w:themeColor="text1"/>
          <w:spacing w:val="-10"/>
          <w:w w:val="95"/>
        </w:rPr>
        <w:t>b</w:t>
      </w:r>
      <w:r w:rsidRPr="00030317">
        <w:rPr>
          <w:color w:val="000000" w:themeColor="text1"/>
          <w:spacing w:val="-4"/>
          <w:w w:val="95"/>
        </w:rPr>
        <w:t>jec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9"/>
          <w:w w:val="95"/>
        </w:rPr>
        <w:t xml:space="preserve"> 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3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educe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wa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qualit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loca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se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vice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by</w:t>
      </w:r>
      <w:r w:rsidRPr="00030317">
        <w:rPr>
          <w:color w:val="000000" w:themeColor="text1"/>
          <w:spacing w:val="-4"/>
          <w:w w:val="91"/>
        </w:rPr>
        <w:t xml:space="preserve"> 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spacing w:val="-5"/>
          <w:w w:val="95"/>
        </w:rPr>
        <w:t>as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3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Gippslan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2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Regio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31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W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3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Authorit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2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2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No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-27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spacing w:val="-5"/>
          <w:w w:val="95"/>
        </w:rPr>
        <w:t>as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3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Regio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30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W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3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Authorit</w:t>
      </w:r>
      <w:r w:rsidRPr="00030317">
        <w:rPr>
          <w:color w:val="000000" w:themeColor="text1"/>
          <w:spacing w:val="-14"/>
          <w:w w:val="95"/>
        </w:rPr>
        <w:t>y</w:t>
      </w:r>
      <w:r w:rsidRPr="00030317">
        <w:rPr>
          <w:color w:val="000000" w:themeColor="text1"/>
          <w:w w:val="95"/>
        </w:rPr>
        <w:t>.</w:t>
      </w:r>
    </w:p>
    <w:p w:rsidR="00BD6C91" w:rsidRPr="00030317" w:rsidRDefault="00BD6C91">
      <w:pPr>
        <w:kinsoku w:val="0"/>
        <w:overflowPunct w:val="0"/>
        <w:spacing w:before="5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pStyle w:val="BodyText"/>
        <w:kinsoku w:val="0"/>
        <w:overflowPunct w:val="0"/>
        <w:spacing w:line="278" w:lineRule="auto"/>
        <w:ind w:right="1046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Depa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3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3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Huma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3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Se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vice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2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2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mad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2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assessmen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3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3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li</w:t>
      </w:r>
      <w:r w:rsidRPr="00030317">
        <w:rPr>
          <w:color w:val="000000" w:themeColor="text1"/>
          <w:spacing w:val="-14"/>
          <w:w w:val="95"/>
        </w:rPr>
        <w:t>k</w:t>
      </w:r>
      <w:r w:rsidRPr="00030317">
        <w:rPr>
          <w:color w:val="000000" w:themeColor="text1"/>
          <w:spacing w:val="-5"/>
          <w:w w:val="95"/>
        </w:rPr>
        <w:t>el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2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wa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3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qualit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2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issue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28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ollowin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2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rain</w:t>
      </w:r>
      <w:r w:rsidRPr="00030317">
        <w:rPr>
          <w:color w:val="000000" w:themeColor="text1"/>
          <w:spacing w:val="-10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all</w:t>
      </w:r>
      <w:r w:rsidRPr="00030317">
        <w:rPr>
          <w:color w:val="000000" w:themeColor="text1"/>
          <w:spacing w:val="-4"/>
          <w:w w:val="92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bushfi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1"/>
          <w:w w:val="95"/>
        </w:rPr>
        <w:t>f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ec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ca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4"/>
          <w:w w:val="95"/>
        </w:rPr>
        <w:t>chments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cooperatio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wit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Depa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Sustainabilit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Envi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onment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it</w:t>
      </w:r>
      <w:r w:rsidRPr="00030317">
        <w:rPr>
          <w:color w:val="000000" w:themeColor="text1"/>
          <w:spacing w:val="-4"/>
          <w:w w:val="107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oun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tha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wa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 xml:space="preserve"> authoritie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(No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8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spacing w:val="-5"/>
          <w:w w:val="95"/>
        </w:rPr>
        <w:t>as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Regio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2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W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Authorit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7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spacing w:val="-5"/>
          <w:w w:val="95"/>
        </w:rPr>
        <w:t>as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Gippslan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Regio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2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W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w w:val="98"/>
        </w:rPr>
        <w:t xml:space="preserve"> </w:t>
      </w:r>
      <w:r w:rsidRPr="00030317">
        <w:rPr>
          <w:color w:val="000000" w:themeColor="text1"/>
          <w:spacing w:val="-5"/>
          <w:w w:val="95"/>
        </w:rPr>
        <w:t>Authority</w:t>
      </w:r>
      <w:r w:rsidRPr="00030317">
        <w:rPr>
          <w:color w:val="000000" w:themeColor="text1"/>
          <w:w w:val="95"/>
        </w:rPr>
        <w:t>)</w:t>
      </w:r>
      <w:r w:rsidRPr="00030317">
        <w:rPr>
          <w:color w:val="000000" w:themeColor="text1"/>
          <w:spacing w:val="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hav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2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oo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ris</w:t>
      </w:r>
      <w:r w:rsidRPr="00030317">
        <w:rPr>
          <w:color w:val="000000" w:themeColor="text1"/>
          <w:w w:val="95"/>
        </w:rPr>
        <w:t>k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mana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emen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stra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egie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plac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2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add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ran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issue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includin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wa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er</w:t>
      </w:r>
      <w:r w:rsidRPr="00030317">
        <w:rPr>
          <w:color w:val="000000" w:themeColor="text1"/>
          <w:spacing w:val="-4"/>
          <w:w w:val="93"/>
        </w:rPr>
        <w:t xml:space="preserve"> </w:t>
      </w:r>
      <w:r w:rsidRPr="00030317">
        <w:rPr>
          <w:color w:val="000000" w:themeColor="text1"/>
          <w:spacing w:val="-5"/>
          <w:w w:val="95"/>
        </w:rPr>
        <w:t>qualit</w:t>
      </w:r>
      <w:r w:rsidRPr="00030317">
        <w:rPr>
          <w:color w:val="000000" w:themeColor="text1"/>
          <w:spacing w:val="-15"/>
          <w:w w:val="95"/>
        </w:rPr>
        <w:t>y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3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Whils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bushfi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hav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inc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ease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po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4"/>
          <w:w w:val="95"/>
        </w:rPr>
        <w:t>entia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poo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rive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wa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qualit</w:t>
      </w:r>
      <w:r w:rsidRPr="00030317">
        <w:rPr>
          <w:color w:val="000000" w:themeColor="text1"/>
          <w:spacing w:val="-13"/>
          <w:w w:val="95"/>
        </w:rPr>
        <w:t>y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wa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 xml:space="preserve">authorities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esponsibl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wa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qualit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mana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emen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spacing w:val="-9"/>
          <w:w w:val="95"/>
        </w:rPr>
        <w:t>e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eparin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mana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thi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issu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accordance</w:t>
      </w:r>
      <w:r w:rsidRPr="00030317">
        <w:rPr>
          <w:color w:val="000000" w:themeColor="text1"/>
          <w:spacing w:val="-4"/>
          <w:w w:val="94"/>
        </w:rPr>
        <w:t xml:space="preserve"> </w:t>
      </w:r>
      <w:r w:rsidRPr="00030317">
        <w:rPr>
          <w:color w:val="000000" w:themeColor="text1"/>
          <w:spacing w:val="-4"/>
          <w:w w:val="95"/>
        </w:rPr>
        <w:t>wit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thei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establishe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operationa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practices.</w:t>
      </w:r>
    </w:p>
    <w:p w:rsidR="00BD6C91" w:rsidRPr="00030317" w:rsidRDefault="00BD6C91">
      <w:pPr>
        <w:pStyle w:val="BodyText"/>
        <w:kinsoku w:val="0"/>
        <w:overflowPunct w:val="0"/>
        <w:spacing w:line="278" w:lineRule="auto"/>
        <w:ind w:right="1046"/>
        <w:jc w:val="both"/>
        <w:rPr>
          <w:color w:val="000000" w:themeColor="text1"/>
        </w:rPr>
        <w:sectPr w:rsidR="00BD6C91" w:rsidRPr="00030317">
          <w:pgSz w:w="11900" w:h="16840"/>
          <w:pgMar w:top="1400" w:right="500" w:bottom="640" w:left="1500" w:header="0" w:footer="442" w:gutter="0"/>
          <w:cols w:space="720" w:equalWidth="0">
            <w:col w:w="9900"/>
          </w:cols>
          <w:noEndnote/>
        </w:sectPr>
      </w:pPr>
    </w:p>
    <w:p w:rsidR="00BD6C91" w:rsidRPr="00030317" w:rsidRDefault="00BD6C91">
      <w:pPr>
        <w:pStyle w:val="BodyText"/>
        <w:kinsoku w:val="0"/>
        <w:overflowPunct w:val="0"/>
        <w:spacing w:before="72" w:line="278" w:lineRule="auto"/>
        <w:ind w:left="1098" w:right="114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4"/>
          <w:w w:val="95"/>
        </w:rPr>
        <w:t xml:space="preserve"> </w:t>
      </w:r>
      <w:r w:rsidRPr="00030317">
        <w:rPr>
          <w:color w:val="000000" w:themeColor="text1"/>
          <w:spacing w:val="-30"/>
          <w:w w:val="95"/>
        </w:rPr>
        <w:t>1</w:t>
      </w:r>
      <w:r w:rsidRPr="00030317">
        <w:rPr>
          <w:color w:val="000000" w:themeColor="text1"/>
          <w:w w:val="95"/>
        </w:rPr>
        <w:t>1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11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ebrua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200</w:t>
      </w:r>
      <w:r w:rsidRPr="00030317">
        <w:rPr>
          <w:color w:val="000000" w:themeColor="text1"/>
          <w:w w:val="95"/>
        </w:rPr>
        <w:t>3</w:t>
      </w:r>
      <w:r w:rsidRPr="00030317">
        <w:rPr>
          <w:color w:val="000000" w:themeColor="text1"/>
          <w:spacing w:val="-4"/>
          <w:w w:val="95"/>
        </w:rPr>
        <w:t xml:space="preserve"> 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Depa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Sustainabilit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Envi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onmen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Depa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Human</w:t>
      </w:r>
      <w:r w:rsidRPr="00030317">
        <w:rPr>
          <w:color w:val="000000" w:themeColor="text1"/>
          <w:spacing w:val="-4"/>
          <w:w w:val="91"/>
        </w:rPr>
        <w:t xml:space="preserve"> </w:t>
      </w:r>
      <w:r w:rsidRPr="00030317">
        <w:rPr>
          <w:color w:val="000000" w:themeColor="text1"/>
          <w:spacing w:val="-5"/>
          <w:w w:val="95"/>
        </w:rPr>
        <w:t>Se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vice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2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convene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21"/>
          <w:w w:val="95"/>
        </w:rPr>
        <w:t xml:space="preserve"> 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2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Fi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2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Recove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2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Plannin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Worksho</w:t>
      </w:r>
      <w:r w:rsidRPr="00030317">
        <w:rPr>
          <w:color w:val="000000" w:themeColor="text1"/>
          <w:w w:val="95"/>
        </w:rPr>
        <w:t>p</w:t>
      </w:r>
      <w:r w:rsidRPr="00030317">
        <w:rPr>
          <w:color w:val="000000" w:themeColor="text1"/>
          <w:spacing w:val="2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2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Ma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ysvill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2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worksho</w:t>
      </w:r>
      <w:r w:rsidRPr="00030317">
        <w:rPr>
          <w:color w:val="000000" w:themeColor="text1"/>
          <w:w w:val="95"/>
        </w:rPr>
        <w:t>p</w:t>
      </w:r>
      <w:r w:rsidRPr="00030317">
        <w:rPr>
          <w:color w:val="000000" w:themeColor="text1"/>
          <w:spacing w:val="2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comprise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21"/>
          <w:w w:val="95"/>
        </w:rPr>
        <w:t xml:space="preserve"> </w:t>
      </w:r>
      <w:r w:rsidRPr="00030317">
        <w:rPr>
          <w:color w:val="000000" w:themeColor="text1"/>
          <w:spacing w:val="-14"/>
          <w:w w:val="95"/>
        </w:rPr>
        <w:t>k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w w:val="88"/>
        </w:rPr>
        <w:t xml:space="preserve"> </w:t>
      </w:r>
      <w:r w:rsidRPr="00030317">
        <w:rPr>
          <w:color w:val="000000" w:themeColor="text1"/>
          <w:spacing w:val="-4"/>
          <w:w w:val="95"/>
        </w:rPr>
        <w:t>sta</w:t>
      </w:r>
      <w:r w:rsidRPr="00030317">
        <w:rPr>
          <w:color w:val="000000" w:themeColor="text1"/>
          <w:spacing w:val="-14"/>
          <w:w w:val="95"/>
        </w:rPr>
        <w:t>k</w:t>
      </w:r>
      <w:r w:rsidRPr="00030317">
        <w:rPr>
          <w:color w:val="000000" w:themeColor="text1"/>
          <w:spacing w:val="-5"/>
          <w:w w:val="95"/>
        </w:rPr>
        <w:t>eholder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includin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ep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esentative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om:</w:t>
      </w:r>
    </w:p>
    <w:p w:rsidR="00BD6C91" w:rsidRPr="00030317" w:rsidRDefault="00BD6C91">
      <w:pPr>
        <w:kinsoku w:val="0"/>
        <w:overflowPunct w:val="0"/>
        <w:spacing w:before="5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pStyle w:val="BodyText"/>
        <w:numPr>
          <w:ilvl w:val="1"/>
          <w:numId w:val="4"/>
        </w:numPr>
        <w:tabs>
          <w:tab w:val="left" w:pos="1268"/>
        </w:tabs>
        <w:kinsoku w:val="0"/>
        <w:overflowPunct w:val="0"/>
        <w:ind w:left="1268" w:right="4849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Depa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2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Sustainabilit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Envi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onment</w:t>
      </w:r>
    </w:p>
    <w:p w:rsidR="00BD6C91" w:rsidRPr="00030317" w:rsidRDefault="00BD6C91">
      <w:pPr>
        <w:kinsoku w:val="0"/>
        <w:overflowPunct w:val="0"/>
        <w:spacing w:before="2" w:line="150" w:lineRule="exact"/>
        <w:rPr>
          <w:color w:val="000000" w:themeColor="text1"/>
          <w:sz w:val="15"/>
          <w:szCs w:val="15"/>
        </w:rPr>
      </w:pPr>
    </w:p>
    <w:p w:rsidR="00BD6C91" w:rsidRPr="00030317" w:rsidRDefault="00BD6C91">
      <w:pPr>
        <w:pStyle w:val="BodyText"/>
        <w:numPr>
          <w:ilvl w:val="1"/>
          <w:numId w:val="4"/>
        </w:numPr>
        <w:tabs>
          <w:tab w:val="left" w:pos="1268"/>
        </w:tabs>
        <w:kinsoku w:val="0"/>
        <w:overflowPunct w:val="0"/>
        <w:ind w:left="1268" w:right="6054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Depa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2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Huma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2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Se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vices</w:t>
      </w:r>
    </w:p>
    <w:p w:rsidR="00BD6C91" w:rsidRPr="00030317" w:rsidRDefault="00BD6C91">
      <w:pPr>
        <w:kinsoku w:val="0"/>
        <w:overflowPunct w:val="0"/>
        <w:spacing w:before="2" w:line="150" w:lineRule="exact"/>
        <w:rPr>
          <w:color w:val="000000" w:themeColor="text1"/>
          <w:sz w:val="15"/>
          <w:szCs w:val="15"/>
        </w:rPr>
      </w:pPr>
    </w:p>
    <w:p w:rsidR="00BD6C91" w:rsidRPr="00030317" w:rsidRDefault="00BD6C91">
      <w:pPr>
        <w:pStyle w:val="BodyText"/>
        <w:numPr>
          <w:ilvl w:val="1"/>
          <w:numId w:val="4"/>
        </w:numPr>
        <w:tabs>
          <w:tab w:val="left" w:pos="1268"/>
        </w:tabs>
        <w:kinsoku w:val="0"/>
        <w:overflowPunct w:val="0"/>
        <w:ind w:left="1268" w:right="5909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Depa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Prima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Industries</w:t>
      </w:r>
    </w:p>
    <w:p w:rsidR="00BD6C91" w:rsidRPr="00030317" w:rsidRDefault="00BD6C91">
      <w:pPr>
        <w:kinsoku w:val="0"/>
        <w:overflowPunct w:val="0"/>
        <w:spacing w:before="2" w:line="150" w:lineRule="exact"/>
        <w:rPr>
          <w:color w:val="000000" w:themeColor="text1"/>
          <w:sz w:val="15"/>
          <w:szCs w:val="15"/>
        </w:rPr>
      </w:pPr>
    </w:p>
    <w:p w:rsidR="00BD6C91" w:rsidRPr="00030317" w:rsidRDefault="00BD6C91">
      <w:pPr>
        <w:pStyle w:val="BodyText"/>
        <w:numPr>
          <w:ilvl w:val="1"/>
          <w:numId w:val="4"/>
        </w:numPr>
        <w:tabs>
          <w:tab w:val="left" w:pos="1268"/>
        </w:tabs>
        <w:kinsoku w:val="0"/>
        <w:overflowPunct w:val="0"/>
        <w:ind w:left="1268" w:right="5718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Depa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emie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Cabinet</w:t>
      </w:r>
    </w:p>
    <w:p w:rsidR="00BD6C91" w:rsidRPr="00030317" w:rsidRDefault="00BD6C91">
      <w:pPr>
        <w:kinsoku w:val="0"/>
        <w:overflowPunct w:val="0"/>
        <w:spacing w:before="2" w:line="150" w:lineRule="exact"/>
        <w:rPr>
          <w:color w:val="000000" w:themeColor="text1"/>
          <w:sz w:val="15"/>
          <w:szCs w:val="15"/>
        </w:rPr>
      </w:pPr>
    </w:p>
    <w:p w:rsidR="00BD6C91" w:rsidRPr="00030317" w:rsidRDefault="00BD6C91">
      <w:pPr>
        <w:pStyle w:val="BodyText"/>
        <w:numPr>
          <w:ilvl w:val="1"/>
          <w:numId w:val="4"/>
        </w:numPr>
        <w:tabs>
          <w:tab w:val="left" w:pos="1268"/>
        </w:tabs>
        <w:kinsoku w:val="0"/>
        <w:overflowPunct w:val="0"/>
        <w:ind w:left="1268" w:right="5933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Envi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onmen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4"/>
          <w:w w:val="95"/>
        </w:rPr>
        <w:t>ectio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2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Authority</w:t>
      </w:r>
    </w:p>
    <w:p w:rsidR="00BD6C91" w:rsidRPr="00030317" w:rsidRDefault="00BD6C91">
      <w:pPr>
        <w:kinsoku w:val="0"/>
        <w:overflowPunct w:val="0"/>
        <w:spacing w:before="2" w:line="150" w:lineRule="exact"/>
        <w:rPr>
          <w:color w:val="000000" w:themeColor="text1"/>
          <w:sz w:val="15"/>
          <w:szCs w:val="15"/>
        </w:rPr>
      </w:pPr>
    </w:p>
    <w:p w:rsidR="00BD6C91" w:rsidRPr="00030317" w:rsidRDefault="00BD6C91">
      <w:pPr>
        <w:pStyle w:val="BodyText"/>
        <w:numPr>
          <w:ilvl w:val="1"/>
          <w:numId w:val="4"/>
        </w:numPr>
        <w:tabs>
          <w:tab w:val="left" w:pos="1268"/>
        </w:tabs>
        <w:kinsoku w:val="0"/>
        <w:overflowPunct w:val="0"/>
        <w:ind w:left="1268" w:right="7559"/>
        <w:jc w:val="both"/>
        <w:rPr>
          <w:color w:val="000000" w:themeColor="text1"/>
        </w:rPr>
      </w:pPr>
      <w:r w:rsidRPr="00030317">
        <w:rPr>
          <w:color w:val="000000" w:themeColor="text1"/>
          <w:spacing w:val="-10"/>
          <w:w w:val="90"/>
        </w:rPr>
        <w:t>P</w:t>
      </w:r>
      <w:r w:rsidRPr="00030317">
        <w:rPr>
          <w:color w:val="000000" w:themeColor="text1"/>
          <w:spacing w:val="-4"/>
          <w:w w:val="90"/>
        </w:rPr>
        <w:t>ark</w:t>
      </w:r>
      <w:r w:rsidRPr="00030317">
        <w:rPr>
          <w:color w:val="000000" w:themeColor="text1"/>
          <w:w w:val="90"/>
        </w:rPr>
        <w:t>s</w:t>
      </w:r>
      <w:r w:rsidRPr="00030317">
        <w:rPr>
          <w:color w:val="000000" w:themeColor="text1"/>
          <w:spacing w:val="12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Vic</w:t>
      </w:r>
      <w:r w:rsidRPr="00030317">
        <w:rPr>
          <w:color w:val="000000" w:themeColor="text1"/>
          <w:spacing w:val="-10"/>
          <w:w w:val="90"/>
        </w:rPr>
        <w:t>t</w:t>
      </w:r>
      <w:r w:rsidRPr="00030317">
        <w:rPr>
          <w:color w:val="000000" w:themeColor="text1"/>
          <w:spacing w:val="-4"/>
          <w:w w:val="90"/>
        </w:rPr>
        <w:t>oria</w:t>
      </w:r>
    </w:p>
    <w:p w:rsidR="00BD6C91" w:rsidRPr="00030317" w:rsidRDefault="00BD6C91">
      <w:pPr>
        <w:kinsoku w:val="0"/>
        <w:overflowPunct w:val="0"/>
        <w:spacing w:before="2" w:line="150" w:lineRule="exact"/>
        <w:rPr>
          <w:color w:val="000000" w:themeColor="text1"/>
          <w:sz w:val="15"/>
          <w:szCs w:val="15"/>
        </w:rPr>
      </w:pPr>
    </w:p>
    <w:p w:rsidR="00BD6C91" w:rsidRPr="00030317" w:rsidRDefault="00BD6C91">
      <w:pPr>
        <w:pStyle w:val="BodyText"/>
        <w:numPr>
          <w:ilvl w:val="1"/>
          <w:numId w:val="4"/>
        </w:numPr>
        <w:tabs>
          <w:tab w:val="left" w:pos="1268"/>
        </w:tabs>
        <w:kinsoku w:val="0"/>
        <w:overflowPunct w:val="0"/>
        <w:ind w:left="1268" w:right="4979"/>
        <w:jc w:val="both"/>
        <w:rPr>
          <w:color w:val="000000" w:themeColor="text1"/>
        </w:rPr>
      </w:pPr>
      <w:r w:rsidRPr="00030317">
        <w:rPr>
          <w:color w:val="000000" w:themeColor="text1"/>
          <w:spacing w:val="-4"/>
          <w:w w:val="90"/>
        </w:rPr>
        <w:t>Alpin</w:t>
      </w:r>
      <w:r w:rsidRPr="00030317">
        <w:rPr>
          <w:color w:val="000000" w:themeColor="text1"/>
          <w:w w:val="90"/>
        </w:rPr>
        <w:t>e</w:t>
      </w:r>
      <w:r w:rsidRPr="00030317">
        <w:rPr>
          <w:color w:val="000000" w:themeColor="text1"/>
          <w:spacing w:val="13"/>
          <w:w w:val="90"/>
        </w:rPr>
        <w:t xml:space="preserve"> </w:t>
      </w:r>
      <w:r w:rsidRPr="00030317">
        <w:rPr>
          <w:color w:val="000000" w:themeColor="text1"/>
          <w:spacing w:val="-5"/>
          <w:w w:val="90"/>
        </w:rPr>
        <w:t>Reso</w:t>
      </w:r>
      <w:r w:rsidRPr="00030317">
        <w:rPr>
          <w:color w:val="000000" w:themeColor="text1"/>
          <w:w w:val="90"/>
        </w:rPr>
        <w:t>r</w:t>
      </w:r>
      <w:r w:rsidRPr="00030317">
        <w:rPr>
          <w:color w:val="000000" w:themeColor="text1"/>
          <w:spacing w:val="-4"/>
          <w:w w:val="90"/>
        </w:rPr>
        <w:t>t</w:t>
      </w:r>
      <w:r w:rsidRPr="00030317">
        <w:rPr>
          <w:color w:val="000000" w:themeColor="text1"/>
          <w:w w:val="90"/>
        </w:rPr>
        <w:t>s</w:t>
      </w:r>
      <w:r w:rsidRPr="00030317">
        <w:rPr>
          <w:color w:val="000000" w:themeColor="text1"/>
          <w:spacing w:val="14"/>
          <w:w w:val="90"/>
        </w:rPr>
        <w:t xml:space="preserve"> </w:t>
      </w:r>
      <w:r w:rsidRPr="00030317">
        <w:rPr>
          <w:color w:val="000000" w:themeColor="text1"/>
          <w:w w:val="90"/>
        </w:rPr>
        <w:t>–</w:t>
      </w:r>
      <w:r w:rsidRPr="00030317">
        <w:rPr>
          <w:color w:val="000000" w:themeColor="text1"/>
          <w:spacing w:val="13"/>
          <w:w w:val="90"/>
        </w:rPr>
        <w:t xml:space="preserve"> </w:t>
      </w:r>
      <w:r w:rsidRPr="00030317">
        <w:rPr>
          <w:color w:val="000000" w:themeColor="text1"/>
          <w:spacing w:val="-10"/>
          <w:w w:val="90"/>
        </w:rPr>
        <w:t>F</w:t>
      </w:r>
      <w:r w:rsidRPr="00030317">
        <w:rPr>
          <w:color w:val="000000" w:themeColor="text1"/>
          <w:spacing w:val="-4"/>
          <w:w w:val="90"/>
        </w:rPr>
        <w:t>all</w:t>
      </w:r>
      <w:r w:rsidRPr="00030317">
        <w:rPr>
          <w:color w:val="000000" w:themeColor="text1"/>
          <w:w w:val="90"/>
        </w:rPr>
        <w:t>s</w:t>
      </w:r>
      <w:r w:rsidRPr="00030317">
        <w:rPr>
          <w:color w:val="000000" w:themeColor="text1"/>
          <w:spacing w:val="14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C</w:t>
      </w:r>
      <w:r w:rsidRPr="00030317">
        <w:rPr>
          <w:color w:val="000000" w:themeColor="text1"/>
          <w:spacing w:val="-8"/>
          <w:w w:val="90"/>
        </w:rPr>
        <w:t>r</w:t>
      </w:r>
      <w:r w:rsidRPr="00030317">
        <w:rPr>
          <w:color w:val="000000" w:themeColor="text1"/>
          <w:spacing w:val="-4"/>
          <w:w w:val="90"/>
        </w:rPr>
        <w:t>eek</w:t>
      </w:r>
      <w:r w:rsidRPr="00030317">
        <w:rPr>
          <w:color w:val="000000" w:themeColor="text1"/>
          <w:w w:val="90"/>
        </w:rPr>
        <w:t>,</w:t>
      </w:r>
      <w:r w:rsidRPr="00030317">
        <w:rPr>
          <w:color w:val="000000" w:themeColor="text1"/>
          <w:spacing w:val="3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Moun</w:t>
      </w:r>
      <w:r w:rsidRPr="00030317">
        <w:rPr>
          <w:color w:val="000000" w:themeColor="text1"/>
          <w:w w:val="90"/>
        </w:rPr>
        <w:t>t</w:t>
      </w:r>
      <w:r w:rsidRPr="00030317">
        <w:rPr>
          <w:color w:val="000000" w:themeColor="text1"/>
          <w:spacing w:val="6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Hotham</w:t>
      </w:r>
    </w:p>
    <w:p w:rsidR="00BD6C91" w:rsidRPr="00030317" w:rsidRDefault="00BD6C91">
      <w:pPr>
        <w:kinsoku w:val="0"/>
        <w:overflowPunct w:val="0"/>
        <w:spacing w:before="2" w:line="150" w:lineRule="exact"/>
        <w:rPr>
          <w:color w:val="000000" w:themeColor="text1"/>
          <w:sz w:val="15"/>
          <w:szCs w:val="15"/>
        </w:rPr>
      </w:pPr>
    </w:p>
    <w:p w:rsidR="00BD6C91" w:rsidRPr="00030317" w:rsidRDefault="00BD6C91">
      <w:pPr>
        <w:pStyle w:val="BodyText"/>
        <w:numPr>
          <w:ilvl w:val="1"/>
          <w:numId w:val="4"/>
        </w:numPr>
        <w:tabs>
          <w:tab w:val="left" w:pos="1268"/>
        </w:tabs>
        <w:kinsoku w:val="0"/>
        <w:overflowPunct w:val="0"/>
        <w:ind w:left="1268" w:right="1512"/>
        <w:jc w:val="both"/>
        <w:rPr>
          <w:color w:val="000000" w:themeColor="text1"/>
        </w:rPr>
      </w:pPr>
      <w:r w:rsidRPr="00030317">
        <w:rPr>
          <w:color w:val="000000" w:themeColor="text1"/>
          <w:spacing w:val="-4"/>
          <w:w w:val="90"/>
        </w:rPr>
        <w:t>Ca</w:t>
      </w:r>
      <w:r w:rsidRPr="00030317">
        <w:rPr>
          <w:color w:val="000000" w:themeColor="text1"/>
          <w:spacing w:val="-10"/>
          <w:w w:val="90"/>
        </w:rPr>
        <w:t>t</w:t>
      </w:r>
      <w:r w:rsidRPr="00030317">
        <w:rPr>
          <w:color w:val="000000" w:themeColor="text1"/>
          <w:spacing w:val="-4"/>
          <w:w w:val="90"/>
        </w:rPr>
        <w:t>chmen</w:t>
      </w:r>
      <w:r w:rsidRPr="00030317">
        <w:rPr>
          <w:color w:val="000000" w:themeColor="text1"/>
          <w:w w:val="90"/>
        </w:rPr>
        <w:t>t</w:t>
      </w:r>
      <w:r w:rsidRPr="00030317">
        <w:rPr>
          <w:color w:val="000000" w:themeColor="text1"/>
          <w:spacing w:val="7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Mana</w:t>
      </w:r>
      <w:r w:rsidRPr="00030317">
        <w:rPr>
          <w:color w:val="000000" w:themeColor="text1"/>
          <w:spacing w:val="-9"/>
          <w:w w:val="90"/>
        </w:rPr>
        <w:t>g</w:t>
      </w:r>
      <w:r w:rsidRPr="00030317">
        <w:rPr>
          <w:color w:val="000000" w:themeColor="text1"/>
          <w:spacing w:val="-4"/>
          <w:w w:val="90"/>
        </w:rPr>
        <w:t>emen</w:t>
      </w:r>
      <w:r w:rsidRPr="00030317">
        <w:rPr>
          <w:color w:val="000000" w:themeColor="text1"/>
          <w:w w:val="90"/>
        </w:rPr>
        <w:t>t</w:t>
      </w:r>
      <w:r w:rsidRPr="00030317">
        <w:rPr>
          <w:color w:val="000000" w:themeColor="text1"/>
          <w:spacing w:val="1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Authoritie</w:t>
      </w:r>
      <w:r w:rsidRPr="00030317">
        <w:rPr>
          <w:color w:val="000000" w:themeColor="text1"/>
          <w:w w:val="90"/>
        </w:rPr>
        <w:t>s</w:t>
      </w:r>
      <w:r w:rsidRPr="00030317">
        <w:rPr>
          <w:color w:val="000000" w:themeColor="text1"/>
          <w:spacing w:val="16"/>
          <w:w w:val="90"/>
        </w:rPr>
        <w:t xml:space="preserve"> </w:t>
      </w:r>
      <w:r w:rsidRPr="00030317">
        <w:rPr>
          <w:color w:val="000000" w:themeColor="text1"/>
          <w:w w:val="90"/>
        </w:rPr>
        <w:t>–</w:t>
      </w:r>
      <w:r w:rsidRPr="00030317">
        <w:rPr>
          <w:color w:val="000000" w:themeColor="text1"/>
          <w:spacing w:val="16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No</w:t>
      </w:r>
      <w:r w:rsidRPr="00030317">
        <w:rPr>
          <w:color w:val="000000" w:themeColor="text1"/>
          <w:w w:val="90"/>
        </w:rPr>
        <w:t>r</w:t>
      </w:r>
      <w:r w:rsidRPr="00030317">
        <w:rPr>
          <w:color w:val="000000" w:themeColor="text1"/>
          <w:spacing w:val="-4"/>
          <w:w w:val="90"/>
        </w:rPr>
        <w:t>t</w:t>
      </w:r>
      <w:r w:rsidRPr="00030317">
        <w:rPr>
          <w:color w:val="000000" w:themeColor="text1"/>
          <w:w w:val="90"/>
        </w:rPr>
        <w:t>h</w:t>
      </w:r>
      <w:r w:rsidRPr="00030317">
        <w:rPr>
          <w:color w:val="000000" w:themeColor="text1"/>
          <w:spacing w:val="16"/>
          <w:w w:val="90"/>
        </w:rPr>
        <w:t xml:space="preserve"> </w:t>
      </w:r>
      <w:r w:rsidRPr="00030317">
        <w:rPr>
          <w:color w:val="000000" w:themeColor="text1"/>
          <w:spacing w:val="-10"/>
          <w:w w:val="90"/>
        </w:rPr>
        <w:t>E</w:t>
      </w:r>
      <w:r w:rsidRPr="00030317">
        <w:rPr>
          <w:color w:val="000000" w:themeColor="text1"/>
          <w:spacing w:val="-4"/>
          <w:w w:val="90"/>
        </w:rPr>
        <w:t>ast</w:t>
      </w:r>
      <w:r w:rsidRPr="00030317">
        <w:rPr>
          <w:color w:val="000000" w:themeColor="text1"/>
          <w:w w:val="90"/>
        </w:rPr>
        <w:t>,</w:t>
      </w:r>
      <w:r w:rsidRPr="00030317">
        <w:rPr>
          <w:color w:val="000000" w:themeColor="text1"/>
          <w:spacing w:val="5"/>
          <w:w w:val="90"/>
        </w:rPr>
        <w:t xml:space="preserve"> </w:t>
      </w:r>
      <w:r w:rsidRPr="00030317">
        <w:rPr>
          <w:color w:val="000000" w:themeColor="text1"/>
          <w:spacing w:val="-10"/>
          <w:w w:val="90"/>
        </w:rPr>
        <w:t>E</w:t>
      </w:r>
      <w:r w:rsidRPr="00030317">
        <w:rPr>
          <w:color w:val="000000" w:themeColor="text1"/>
          <w:spacing w:val="-4"/>
          <w:w w:val="90"/>
        </w:rPr>
        <w:t>as</w:t>
      </w:r>
      <w:r w:rsidRPr="00030317">
        <w:rPr>
          <w:color w:val="000000" w:themeColor="text1"/>
          <w:w w:val="90"/>
        </w:rPr>
        <w:t>t</w:t>
      </w:r>
      <w:r w:rsidRPr="00030317">
        <w:rPr>
          <w:color w:val="000000" w:themeColor="text1"/>
          <w:spacing w:val="8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Gippslan</w:t>
      </w:r>
      <w:r w:rsidRPr="00030317">
        <w:rPr>
          <w:color w:val="000000" w:themeColor="text1"/>
          <w:w w:val="90"/>
        </w:rPr>
        <w:t>d</w:t>
      </w:r>
      <w:r w:rsidRPr="00030317">
        <w:rPr>
          <w:color w:val="000000" w:themeColor="text1"/>
          <w:spacing w:val="16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an</w:t>
      </w:r>
      <w:r w:rsidRPr="00030317">
        <w:rPr>
          <w:color w:val="000000" w:themeColor="text1"/>
          <w:w w:val="90"/>
        </w:rPr>
        <w:t>d</w:t>
      </w:r>
      <w:r w:rsidRPr="00030317">
        <w:rPr>
          <w:color w:val="000000" w:themeColor="text1"/>
          <w:spacing w:val="6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Wes</w:t>
      </w:r>
      <w:r w:rsidRPr="00030317">
        <w:rPr>
          <w:color w:val="000000" w:themeColor="text1"/>
          <w:w w:val="90"/>
        </w:rPr>
        <w:t>t</w:t>
      </w:r>
      <w:r w:rsidRPr="00030317">
        <w:rPr>
          <w:color w:val="000000" w:themeColor="text1"/>
          <w:spacing w:val="8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Gippsland</w:t>
      </w:r>
    </w:p>
    <w:p w:rsidR="00BD6C91" w:rsidRPr="00030317" w:rsidRDefault="00BD6C91">
      <w:pPr>
        <w:kinsoku w:val="0"/>
        <w:overflowPunct w:val="0"/>
        <w:spacing w:before="2" w:line="150" w:lineRule="exact"/>
        <w:rPr>
          <w:color w:val="000000" w:themeColor="text1"/>
          <w:sz w:val="15"/>
          <w:szCs w:val="15"/>
        </w:rPr>
      </w:pPr>
    </w:p>
    <w:p w:rsidR="00BD6C91" w:rsidRPr="00030317" w:rsidRDefault="00BD6C91">
      <w:pPr>
        <w:pStyle w:val="BodyText"/>
        <w:numPr>
          <w:ilvl w:val="1"/>
          <w:numId w:val="4"/>
        </w:numPr>
        <w:tabs>
          <w:tab w:val="left" w:pos="1268"/>
        </w:tabs>
        <w:kinsoku w:val="0"/>
        <w:overflowPunct w:val="0"/>
        <w:ind w:left="1268" w:right="1788"/>
        <w:jc w:val="both"/>
        <w:rPr>
          <w:color w:val="000000" w:themeColor="text1"/>
        </w:rPr>
      </w:pPr>
      <w:r w:rsidRPr="00030317">
        <w:rPr>
          <w:color w:val="000000" w:themeColor="text1"/>
          <w:spacing w:val="-4"/>
          <w:w w:val="90"/>
        </w:rPr>
        <w:t>Regiona</w:t>
      </w:r>
      <w:r w:rsidRPr="00030317">
        <w:rPr>
          <w:color w:val="000000" w:themeColor="text1"/>
          <w:w w:val="90"/>
        </w:rPr>
        <w:t>l</w:t>
      </w:r>
      <w:r w:rsidRPr="00030317">
        <w:rPr>
          <w:color w:val="000000" w:themeColor="text1"/>
          <w:spacing w:val="8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Urba</w:t>
      </w:r>
      <w:r w:rsidRPr="00030317">
        <w:rPr>
          <w:color w:val="000000" w:themeColor="text1"/>
          <w:w w:val="90"/>
        </w:rPr>
        <w:t xml:space="preserve">n </w:t>
      </w:r>
      <w:r w:rsidRPr="00030317">
        <w:rPr>
          <w:color w:val="000000" w:themeColor="text1"/>
          <w:spacing w:val="-9"/>
          <w:w w:val="90"/>
        </w:rPr>
        <w:t>W</w:t>
      </w:r>
      <w:r w:rsidRPr="00030317">
        <w:rPr>
          <w:color w:val="000000" w:themeColor="text1"/>
          <w:spacing w:val="-5"/>
          <w:w w:val="90"/>
        </w:rPr>
        <w:t>a</w:t>
      </w:r>
      <w:r w:rsidRPr="00030317">
        <w:rPr>
          <w:color w:val="000000" w:themeColor="text1"/>
          <w:spacing w:val="-8"/>
          <w:w w:val="90"/>
        </w:rPr>
        <w:t>t</w:t>
      </w:r>
      <w:r w:rsidRPr="00030317">
        <w:rPr>
          <w:color w:val="000000" w:themeColor="text1"/>
          <w:spacing w:val="-4"/>
          <w:w w:val="90"/>
        </w:rPr>
        <w:t>e</w:t>
      </w:r>
      <w:r w:rsidRPr="00030317">
        <w:rPr>
          <w:color w:val="000000" w:themeColor="text1"/>
          <w:w w:val="90"/>
        </w:rPr>
        <w:t>r</w:t>
      </w:r>
      <w:r w:rsidRPr="00030317">
        <w:rPr>
          <w:color w:val="000000" w:themeColor="text1"/>
          <w:spacing w:val="-13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Authoritie</w:t>
      </w:r>
      <w:r w:rsidRPr="00030317">
        <w:rPr>
          <w:color w:val="000000" w:themeColor="text1"/>
          <w:w w:val="90"/>
        </w:rPr>
        <w:t>s</w:t>
      </w:r>
      <w:r w:rsidRPr="00030317">
        <w:rPr>
          <w:color w:val="000000" w:themeColor="text1"/>
          <w:spacing w:val="9"/>
          <w:w w:val="90"/>
        </w:rPr>
        <w:t xml:space="preserve"> </w:t>
      </w:r>
      <w:r w:rsidRPr="00030317">
        <w:rPr>
          <w:color w:val="000000" w:themeColor="text1"/>
          <w:w w:val="90"/>
        </w:rPr>
        <w:t>–</w:t>
      </w:r>
      <w:r w:rsidRPr="00030317">
        <w:rPr>
          <w:color w:val="000000" w:themeColor="text1"/>
          <w:spacing w:val="9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No</w:t>
      </w:r>
      <w:r w:rsidRPr="00030317">
        <w:rPr>
          <w:color w:val="000000" w:themeColor="text1"/>
          <w:w w:val="90"/>
        </w:rPr>
        <w:t>r</w:t>
      </w:r>
      <w:r w:rsidRPr="00030317">
        <w:rPr>
          <w:color w:val="000000" w:themeColor="text1"/>
          <w:spacing w:val="-4"/>
          <w:w w:val="90"/>
        </w:rPr>
        <w:t>t</w:t>
      </w:r>
      <w:r w:rsidRPr="00030317">
        <w:rPr>
          <w:color w:val="000000" w:themeColor="text1"/>
          <w:w w:val="90"/>
        </w:rPr>
        <w:t>h</w:t>
      </w:r>
      <w:r w:rsidRPr="00030317">
        <w:rPr>
          <w:color w:val="000000" w:themeColor="text1"/>
          <w:spacing w:val="8"/>
          <w:w w:val="90"/>
        </w:rPr>
        <w:t xml:space="preserve"> </w:t>
      </w:r>
      <w:r w:rsidRPr="00030317">
        <w:rPr>
          <w:color w:val="000000" w:themeColor="text1"/>
          <w:spacing w:val="-10"/>
          <w:w w:val="90"/>
        </w:rPr>
        <w:t>E</w:t>
      </w:r>
      <w:r w:rsidRPr="00030317">
        <w:rPr>
          <w:color w:val="000000" w:themeColor="text1"/>
          <w:spacing w:val="-4"/>
          <w:w w:val="90"/>
        </w:rPr>
        <w:t>ast</w:t>
      </w:r>
      <w:r w:rsidRPr="00030317">
        <w:rPr>
          <w:color w:val="000000" w:themeColor="text1"/>
          <w:w w:val="90"/>
        </w:rPr>
        <w:t>,</w:t>
      </w:r>
      <w:r w:rsidRPr="00030317">
        <w:rPr>
          <w:color w:val="000000" w:themeColor="text1"/>
          <w:spacing w:val="-1"/>
          <w:w w:val="90"/>
        </w:rPr>
        <w:t xml:space="preserve"> </w:t>
      </w:r>
      <w:r w:rsidRPr="00030317">
        <w:rPr>
          <w:color w:val="000000" w:themeColor="text1"/>
          <w:spacing w:val="-10"/>
          <w:w w:val="90"/>
        </w:rPr>
        <w:t>E</w:t>
      </w:r>
      <w:r w:rsidRPr="00030317">
        <w:rPr>
          <w:color w:val="000000" w:themeColor="text1"/>
          <w:spacing w:val="-4"/>
          <w:w w:val="90"/>
        </w:rPr>
        <w:t>as</w:t>
      </w:r>
      <w:r w:rsidRPr="00030317">
        <w:rPr>
          <w:color w:val="000000" w:themeColor="text1"/>
          <w:w w:val="90"/>
        </w:rPr>
        <w:t>t</w:t>
      </w:r>
      <w:r w:rsidRPr="00030317">
        <w:rPr>
          <w:color w:val="000000" w:themeColor="text1"/>
          <w:spacing w:val="2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Gippslan</w:t>
      </w:r>
      <w:r w:rsidRPr="00030317">
        <w:rPr>
          <w:color w:val="000000" w:themeColor="text1"/>
          <w:w w:val="90"/>
        </w:rPr>
        <w:t>d</w:t>
      </w:r>
      <w:r w:rsidRPr="00030317">
        <w:rPr>
          <w:color w:val="000000" w:themeColor="text1"/>
          <w:spacing w:val="8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an</w:t>
      </w:r>
      <w:r w:rsidRPr="00030317">
        <w:rPr>
          <w:color w:val="000000" w:themeColor="text1"/>
          <w:w w:val="90"/>
        </w:rPr>
        <w:t>d</w:t>
      </w:r>
      <w:r w:rsidRPr="00030317">
        <w:rPr>
          <w:color w:val="000000" w:themeColor="text1"/>
          <w:spacing w:val="9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Goulbur</w:t>
      </w:r>
      <w:r w:rsidRPr="00030317">
        <w:rPr>
          <w:color w:val="000000" w:themeColor="text1"/>
          <w:w w:val="90"/>
        </w:rPr>
        <w:t>n</w:t>
      </w:r>
      <w:r w:rsidRPr="00030317">
        <w:rPr>
          <w:color w:val="000000" w:themeColor="text1"/>
          <w:spacing w:val="-7"/>
          <w:w w:val="90"/>
        </w:rPr>
        <w:t xml:space="preserve"> </w:t>
      </w:r>
      <w:r w:rsidRPr="00030317">
        <w:rPr>
          <w:color w:val="000000" w:themeColor="text1"/>
          <w:spacing w:val="-14"/>
          <w:w w:val="90"/>
        </w:rPr>
        <w:t>V</w:t>
      </w:r>
      <w:r w:rsidRPr="00030317">
        <w:rPr>
          <w:color w:val="000000" w:themeColor="text1"/>
          <w:spacing w:val="-4"/>
          <w:w w:val="90"/>
        </w:rPr>
        <w:t>all</w:t>
      </w:r>
      <w:r w:rsidRPr="00030317">
        <w:rPr>
          <w:color w:val="000000" w:themeColor="text1"/>
          <w:spacing w:val="-9"/>
          <w:w w:val="90"/>
        </w:rPr>
        <w:t>e</w:t>
      </w:r>
      <w:r w:rsidRPr="00030317">
        <w:rPr>
          <w:color w:val="000000" w:themeColor="text1"/>
          <w:w w:val="90"/>
        </w:rPr>
        <w:t>y</w:t>
      </w:r>
    </w:p>
    <w:p w:rsidR="00BD6C91" w:rsidRPr="00030317" w:rsidRDefault="00BD6C91">
      <w:pPr>
        <w:kinsoku w:val="0"/>
        <w:overflowPunct w:val="0"/>
        <w:spacing w:before="2" w:line="150" w:lineRule="exact"/>
        <w:rPr>
          <w:color w:val="000000" w:themeColor="text1"/>
          <w:sz w:val="15"/>
          <w:szCs w:val="15"/>
        </w:rPr>
      </w:pPr>
    </w:p>
    <w:p w:rsidR="00BD6C91" w:rsidRPr="00030317" w:rsidRDefault="00BD6C91">
      <w:pPr>
        <w:pStyle w:val="BodyText"/>
        <w:numPr>
          <w:ilvl w:val="1"/>
          <w:numId w:val="4"/>
        </w:numPr>
        <w:tabs>
          <w:tab w:val="left" w:pos="1268"/>
        </w:tabs>
        <w:kinsoku w:val="0"/>
        <w:overflowPunct w:val="0"/>
        <w:ind w:left="1268" w:right="2716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0"/>
        </w:rPr>
        <w:t>Rura</w:t>
      </w:r>
      <w:r w:rsidRPr="00030317">
        <w:rPr>
          <w:color w:val="000000" w:themeColor="text1"/>
          <w:w w:val="90"/>
        </w:rPr>
        <w:t>l</w:t>
      </w:r>
      <w:r w:rsidRPr="00030317">
        <w:rPr>
          <w:color w:val="000000" w:themeColor="text1"/>
          <w:spacing w:val="4"/>
          <w:w w:val="90"/>
        </w:rPr>
        <w:t xml:space="preserve"> </w:t>
      </w:r>
      <w:r w:rsidRPr="00030317">
        <w:rPr>
          <w:color w:val="000000" w:themeColor="text1"/>
          <w:spacing w:val="-9"/>
          <w:w w:val="90"/>
        </w:rPr>
        <w:t>W</w:t>
      </w:r>
      <w:r w:rsidRPr="00030317">
        <w:rPr>
          <w:color w:val="000000" w:themeColor="text1"/>
          <w:spacing w:val="-5"/>
          <w:w w:val="90"/>
        </w:rPr>
        <w:t>a</w:t>
      </w:r>
      <w:r w:rsidRPr="00030317">
        <w:rPr>
          <w:color w:val="000000" w:themeColor="text1"/>
          <w:spacing w:val="-8"/>
          <w:w w:val="90"/>
        </w:rPr>
        <w:t>t</w:t>
      </w:r>
      <w:r w:rsidRPr="00030317">
        <w:rPr>
          <w:color w:val="000000" w:themeColor="text1"/>
          <w:spacing w:val="-4"/>
          <w:w w:val="90"/>
        </w:rPr>
        <w:t>e</w:t>
      </w:r>
      <w:r w:rsidRPr="00030317">
        <w:rPr>
          <w:color w:val="000000" w:themeColor="text1"/>
          <w:w w:val="90"/>
        </w:rPr>
        <w:t>r</w:t>
      </w:r>
      <w:r w:rsidRPr="00030317">
        <w:rPr>
          <w:color w:val="000000" w:themeColor="text1"/>
          <w:spacing w:val="-10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Authoritie</w:t>
      </w:r>
      <w:r w:rsidRPr="00030317">
        <w:rPr>
          <w:color w:val="000000" w:themeColor="text1"/>
          <w:w w:val="90"/>
        </w:rPr>
        <w:t>s</w:t>
      </w:r>
      <w:r w:rsidRPr="00030317">
        <w:rPr>
          <w:color w:val="000000" w:themeColor="text1"/>
          <w:spacing w:val="13"/>
          <w:w w:val="90"/>
        </w:rPr>
        <w:t xml:space="preserve"> </w:t>
      </w:r>
      <w:r w:rsidRPr="00030317">
        <w:rPr>
          <w:color w:val="000000" w:themeColor="text1"/>
          <w:w w:val="90"/>
        </w:rPr>
        <w:t>–</w:t>
      </w:r>
      <w:r w:rsidRPr="00030317">
        <w:rPr>
          <w:color w:val="000000" w:themeColor="text1"/>
          <w:spacing w:val="14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Goulbur</w:t>
      </w:r>
      <w:r w:rsidRPr="00030317">
        <w:rPr>
          <w:color w:val="000000" w:themeColor="text1"/>
          <w:spacing w:val="3"/>
          <w:w w:val="90"/>
        </w:rPr>
        <w:t>n</w:t>
      </w:r>
      <w:r w:rsidRPr="00030317">
        <w:rPr>
          <w:color w:val="000000" w:themeColor="text1"/>
          <w:spacing w:val="-4"/>
          <w:w w:val="90"/>
        </w:rPr>
        <w:t>-Murra</w:t>
      </w:r>
      <w:r w:rsidRPr="00030317">
        <w:rPr>
          <w:color w:val="000000" w:themeColor="text1"/>
          <w:w w:val="90"/>
        </w:rPr>
        <w:t>y</w:t>
      </w:r>
      <w:r w:rsidRPr="00030317">
        <w:rPr>
          <w:color w:val="000000" w:themeColor="text1"/>
          <w:spacing w:val="13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an</w:t>
      </w:r>
      <w:r w:rsidRPr="00030317">
        <w:rPr>
          <w:color w:val="000000" w:themeColor="text1"/>
          <w:w w:val="90"/>
        </w:rPr>
        <w:t>d</w:t>
      </w:r>
      <w:r w:rsidRPr="00030317">
        <w:rPr>
          <w:color w:val="000000" w:themeColor="text1"/>
          <w:spacing w:val="14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Gippslan</w:t>
      </w:r>
      <w:r w:rsidRPr="00030317">
        <w:rPr>
          <w:color w:val="000000" w:themeColor="text1"/>
          <w:w w:val="90"/>
        </w:rPr>
        <w:t>d</w:t>
      </w:r>
      <w:r w:rsidRPr="00030317">
        <w:rPr>
          <w:color w:val="000000" w:themeColor="text1"/>
          <w:spacing w:val="13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an</w:t>
      </w:r>
      <w:r w:rsidRPr="00030317">
        <w:rPr>
          <w:color w:val="000000" w:themeColor="text1"/>
          <w:w w:val="90"/>
        </w:rPr>
        <w:t>d</w:t>
      </w:r>
      <w:r w:rsidRPr="00030317">
        <w:rPr>
          <w:color w:val="000000" w:themeColor="text1"/>
          <w:spacing w:val="8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Southern</w:t>
      </w:r>
    </w:p>
    <w:p w:rsidR="00BD6C91" w:rsidRPr="00030317" w:rsidRDefault="00BD6C91">
      <w:pPr>
        <w:kinsoku w:val="0"/>
        <w:overflowPunct w:val="0"/>
        <w:spacing w:before="2" w:line="150" w:lineRule="exact"/>
        <w:rPr>
          <w:color w:val="000000" w:themeColor="text1"/>
          <w:sz w:val="15"/>
          <w:szCs w:val="15"/>
        </w:rPr>
      </w:pPr>
    </w:p>
    <w:p w:rsidR="00BD6C91" w:rsidRPr="00030317" w:rsidRDefault="00BD6C91">
      <w:pPr>
        <w:pStyle w:val="BodyText"/>
        <w:numPr>
          <w:ilvl w:val="1"/>
          <w:numId w:val="4"/>
        </w:numPr>
        <w:tabs>
          <w:tab w:val="left" w:pos="1268"/>
        </w:tabs>
        <w:kinsoku w:val="0"/>
        <w:overflowPunct w:val="0"/>
        <w:ind w:left="1268" w:right="3504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0"/>
        </w:rPr>
        <w:t>C</w:t>
      </w:r>
      <w:r w:rsidRPr="00030317">
        <w:rPr>
          <w:color w:val="000000" w:themeColor="text1"/>
          <w:spacing w:val="-4"/>
          <w:w w:val="90"/>
        </w:rPr>
        <w:t>ooperativ</w:t>
      </w:r>
      <w:r w:rsidRPr="00030317">
        <w:rPr>
          <w:color w:val="000000" w:themeColor="text1"/>
          <w:w w:val="90"/>
        </w:rPr>
        <w:t>e</w:t>
      </w:r>
      <w:r w:rsidRPr="00030317">
        <w:rPr>
          <w:color w:val="000000" w:themeColor="text1"/>
          <w:spacing w:val="17"/>
          <w:w w:val="90"/>
        </w:rPr>
        <w:t xml:space="preserve"> </w:t>
      </w:r>
      <w:r w:rsidRPr="00030317">
        <w:rPr>
          <w:color w:val="000000" w:themeColor="text1"/>
          <w:spacing w:val="-5"/>
          <w:w w:val="90"/>
        </w:rPr>
        <w:t>Resea</w:t>
      </w:r>
      <w:r w:rsidRPr="00030317">
        <w:rPr>
          <w:color w:val="000000" w:themeColor="text1"/>
          <w:spacing w:val="-9"/>
          <w:w w:val="90"/>
        </w:rPr>
        <w:t>r</w:t>
      </w:r>
      <w:r w:rsidRPr="00030317">
        <w:rPr>
          <w:color w:val="000000" w:themeColor="text1"/>
          <w:spacing w:val="-4"/>
          <w:w w:val="90"/>
        </w:rPr>
        <w:t>c</w:t>
      </w:r>
      <w:r w:rsidRPr="00030317">
        <w:rPr>
          <w:color w:val="000000" w:themeColor="text1"/>
          <w:w w:val="90"/>
        </w:rPr>
        <w:t>h</w:t>
      </w:r>
      <w:r w:rsidRPr="00030317">
        <w:rPr>
          <w:color w:val="000000" w:themeColor="text1"/>
          <w:spacing w:val="18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Cent</w:t>
      </w:r>
      <w:r w:rsidRPr="00030317">
        <w:rPr>
          <w:color w:val="000000" w:themeColor="text1"/>
          <w:spacing w:val="-8"/>
          <w:w w:val="90"/>
        </w:rPr>
        <w:t>r</w:t>
      </w:r>
      <w:r w:rsidRPr="00030317">
        <w:rPr>
          <w:color w:val="000000" w:themeColor="text1"/>
          <w:w w:val="90"/>
        </w:rPr>
        <w:t>e</w:t>
      </w:r>
      <w:r w:rsidRPr="00030317">
        <w:rPr>
          <w:color w:val="000000" w:themeColor="text1"/>
          <w:spacing w:val="18"/>
          <w:w w:val="90"/>
        </w:rPr>
        <w:t xml:space="preserve"> </w:t>
      </w:r>
      <w:r w:rsidRPr="00030317">
        <w:rPr>
          <w:color w:val="000000" w:themeColor="text1"/>
          <w:spacing w:val="-8"/>
          <w:w w:val="90"/>
        </w:rPr>
        <w:t>f</w:t>
      </w:r>
      <w:r w:rsidRPr="00030317">
        <w:rPr>
          <w:color w:val="000000" w:themeColor="text1"/>
          <w:spacing w:val="-4"/>
          <w:w w:val="90"/>
        </w:rPr>
        <w:t>o</w:t>
      </w:r>
      <w:r w:rsidRPr="00030317">
        <w:rPr>
          <w:color w:val="000000" w:themeColor="text1"/>
          <w:w w:val="90"/>
        </w:rPr>
        <w:t>r</w:t>
      </w:r>
      <w:r w:rsidRPr="00030317">
        <w:rPr>
          <w:color w:val="000000" w:themeColor="text1"/>
          <w:spacing w:val="-10"/>
          <w:w w:val="90"/>
        </w:rPr>
        <w:t xml:space="preserve"> </w:t>
      </w:r>
      <w:r w:rsidRPr="00030317">
        <w:rPr>
          <w:color w:val="000000" w:themeColor="text1"/>
          <w:spacing w:val="-9"/>
          <w:w w:val="90"/>
        </w:rPr>
        <w:t>W</w:t>
      </w:r>
      <w:r w:rsidRPr="00030317">
        <w:rPr>
          <w:color w:val="000000" w:themeColor="text1"/>
          <w:spacing w:val="-4"/>
          <w:w w:val="90"/>
        </w:rPr>
        <w:t>a</w:t>
      </w:r>
      <w:r w:rsidRPr="00030317">
        <w:rPr>
          <w:color w:val="000000" w:themeColor="text1"/>
          <w:spacing w:val="-10"/>
          <w:w w:val="90"/>
        </w:rPr>
        <w:t>t</w:t>
      </w:r>
      <w:r w:rsidRPr="00030317">
        <w:rPr>
          <w:color w:val="000000" w:themeColor="text1"/>
          <w:spacing w:val="-4"/>
          <w:w w:val="90"/>
        </w:rPr>
        <w:t>e</w:t>
      </w:r>
      <w:r w:rsidRPr="00030317">
        <w:rPr>
          <w:color w:val="000000" w:themeColor="text1"/>
          <w:w w:val="90"/>
        </w:rPr>
        <w:t xml:space="preserve">r </w:t>
      </w:r>
      <w:r w:rsidRPr="00030317">
        <w:rPr>
          <w:color w:val="000000" w:themeColor="text1"/>
          <w:spacing w:val="-4"/>
          <w:w w:val="90"/>
        </w:rPr>
        <w:t>Qualit</w:t>
      </w:r>
      <w:r w:rsidRPr="00030317">
        <w:rPr>
          <w:color w:val="000000" w:themeColor="text1"/>
          <w:w w:val="90"/>
        </w:rPr>
        <w:t>y</w:t>
      </w:r>
      <w:r w:rsidRPr="00030317">
        <w:rPr>
          <w:color w:val="000000" w:themeColor="text1"/>
          <w:spacing w:val="18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an</w:t>
      </w:r>
      <w:r w:rsidRPr="00030317">
        <w:rPr>
          <w:color w:val="000000" w:themeColor="text1"/>
          <w:w w:val="90"/>
        </w:rPr>
        <w:t xml:space="preserve">d </w:t>
      </w:r>
      <w:r w:rsidRPr="00030317">
        <w:rPr>
          <w:color w:val="000000" w:themeColor="text1"/>
          <w:spacing w:val="-18"/>
          <w:w w:val="90"/>
        </w:rPr>
        <w:t>T</w:t>
      </w:r>
      <w:r w:rsidRPr="00030317">
        <w:rPr>
          <w:color w:val="000000" w:themeColor="text1"/>
          <w:spacing w:val="-8"/>
          <w:w w:val="90"/>
        </w:rPr>
        <w:t>r</w:t>
      </w:r>
      <w:r w:rsidRPr="00030317">
        <w:rPr>
          <w:color w:val="000000" w:themeColor="text1"/>
          <w:spacing w:val="-4"/>
          <w:w w:val="90"/>
        </w:rPr>
        <w:t>eatment.</w:t>
      </w:r>
    </w:p>
    <w:p w:rsidR="00BD6C91" w:rsidRPr="00030317" w:rsidRDefault="00BD6C91">
      <w:pPr>
        <w:kinsoku w:val="0"/>
        <w:overflowPunct w:val="0"/>
        <w:spacing w:before="2" w:line="150" w:lineRule="exact"/>
        <w:rPr>
          <w:color w:val="000000" w:themeColor="text1"/>
          <w:sz w:val="15"/>
          <w:szCs w:val="15"/>
        </w:rPr>
      </w:pPr>
    </w:p>
    <w:p w:rsidR="00BD6C91" w:rsidRPr="00030317" w:rsidRDefault="00BD6C91">
      <w:pPr>
        <w:pStyle w:val="BodyText"/>
        <w:kinsoku w:val="0"/>
        <w:overflowPunct w:val="0"/>
        <w:spacing w:line="278" w:lineRule="auto"/>
        <w:ind w:left="1098" w:right="117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ou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come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worksho</w:t>
      </w:r>
      <w:r w:rsidRPr="00030317">
        <w:rPr>
          <w:color w:val="000000" w:themeColor="text1"/>
          <w:w w:val="95"/>
        </w:rPr>
        <w:t>p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include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identificatio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scopin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wa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qualit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impact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esult</w:t>
      </w:r>
      <w:r w:rsidRPr="00030317">
        <w:rPr>
          <w:color w:val="000000" w:themeColor="text1"/>
          <w:spacing w:val="-4"/>
          <w:w w:val="94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bushfi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als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conside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option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availabl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add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thes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impacts.</w:t>
      </w:r>
    </w:p>
    <w:p w:rsidR="00BD6C91" w:rsidRPr="00030317" w:rsidRDefault="00BD6C91">
      <w:pPr>
        <w:kinsoku w:val="0"/>
        <w:overflowPunct w:val="0"/>
        <w:spacing w:before="5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pStyle w:val="BodyText"/>
        <w:kinsoku w:val="0"/>
        <w:overflowPunct w:val="0"/>
        <w:spacing w:line="278" w:lineRule="auto"/>
        <w:ind w:left="1098" w:right="117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Thi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2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2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2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pa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ticula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1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benefi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20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2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2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wa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1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authoritie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2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25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efinin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2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thei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1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ris</w:t>
      </w:r>
      <w:r w:rsidRPr="00030317">
        <w:rPr>
          <w:color w:val="000000" w:themeColor="text1"/>
          <w:w w:val="95"/>
        </w:rPr>
        <w:t>k</w:t>
      </w:r>
      <w:r w:rsidRPr="00030317">
        <w:rPr>
          <w:color w:val="000000" w:themeColor="text1"/>
          <w:spacing w:val="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mana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emen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1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stra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egie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2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 xml:space="preserve">in </w:t>
      </w:r>
      <w:r w:rsidRPr="00030317">
        <w:rPr>
          <w:color w:val="000000" w:themeColor="text1"/>
          <w:spacing w:val="-5"/>
          <w:w w:val="95"/>
        </w:rPr>
        <w:t>accordanc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wit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-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thi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in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ormation.</w:t>
      </w:r>
    </w:p>
    <w:p w:rsidR="00BD6C91" w:rsidRPr="00030317" w:rsidRDefault="00BD6C91">
      <w:pPr>
        <w:kinsoku w:val="0"/>
        <w:overflowPunct w:val="0"/>
        <w:spacing w:before="5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pStyle w:val="BodyText"/>
        <w:kinsoku w:val="0"/>
        <w:overflowPunct w:val="0"/>
        <w:spacing w:line="278" w:lineRule="auto"/>
        <w:ind w:left="1098" w:right="113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2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wa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1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authoritie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2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pum</w:t>
      </w:r>
      <w:r w:rsidRPr="00030317">
        <w:rPr>
          <w:color w:val="000000" w:themeColor="text1"/>
          <w:w w:val="95"/>
        </w:rPr>
        <w:t>p</w:t>
      </w:r>
      <w:r w:rsidRPr="00030317">
        <w:rPr>
          <w:color w:val="000000" w:themeColor="text1"/>
          <w:spacing w:val="2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wa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1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m</w:t>
      </w:r>
      <w:r w:rsidRPr="00030317">
        <w:rPr>
          <w:color w:val="000000" w:themeColor="text1"/>
          <w:spacing w:val="2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2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river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22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2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spacing w:val="1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f-st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ea</w:t>
      </w:r>
      <w:r w:rsidRPr="00030317">
        <w:rPr>
          <w:color w:val="000000" w:themeColor="text1"/>
          <w:w w:val="95"/>
        </w:rPr>
        <w:t>m</w:t>
      </w:r>
      <w:r w:rsidRPr="00030317">
        <w:rPr>
          <w:color w:val="000000" w:themeColor="text1"/>
          <w:spacing w:val="2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wa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1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s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ora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es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2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s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ora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2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va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2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 xml:space="preserve">in </w:t>
      </w:r>
      <w:r w:rsidRPr="00030317">
        <w:rPr>
          <w:color w:val="000000" w:themeColor="text1"/>
          <w:spacing w:val="-5"/>
          <w:w w:val="95"/>
        </w:rPr>
        <w:t>capacit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bu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durin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period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whe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wa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qualit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poo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wa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authoritie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wil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ceas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pumpin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rive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wa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spacing w:val="-18"/>
          <w:w w:val="95"/>
        </w:rPr>
        <w:t>r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w w:val="97"/>
        </w:rPr>
        <w:t xml:space="preserve"> </w:t>
      </w:r>
      <w:r w:rsidRPr="00030317">
        <w:rPr>
          <w:color w:val="000000" w:themeColor="text1"/>
          <w:spacing w:val="-5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5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own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wil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the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us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wa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s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ora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unti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rive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qualit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imp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ove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wa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authoritie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can</w:t>
      </w:r>
      <w:r w:rsidRPr="00030317">
        <w:rPr>
          <w:color w:val="000000" w:themeColor="text1"/>
          <w:spacing w:val="-4"/>
          <w:w w:val="93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ecommenc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pumpin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wa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m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rivers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own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whe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onl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smal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wa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3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s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ora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availabl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own</w:t>
      </w:r>
      <w:r w:rsidRPr="00030317">
        <w:rPr>
          <w:color w:val="000000" w:themeColor="text1"/>
          <w:spacing w:val="-4"/>
          <w:w w:val="92"/>
        </w:rPr>
        <w:t xml:space="preserve"> </w:t>
      </w:r>
      <w:r w:rsidRPr="00030317">
        <w:rPr>
          <w:color w:val="000000" w:themeColor="text1"/>
          <w:spacing w:val="-4"/>
          <w:w w:val="95"/>
        </w:rPr>
        <w:t>wil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immedia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el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mov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7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highes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leve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wa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estriction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wa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qualit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de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4"/>
          <w:w w:val="95"/>
        </w:rPr>
        <w:t>eriora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es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Thi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 xml:space="preserve">will </w:t>
      </w:r>
      <w:r w:rsidRPr="00030317">
        <w:rPr>
          <w:color w:val="000000" w:themeColor="text1"/>
          <w:spacing w:val="-5"/>
          <w:w w:val="95"/>
        </w:rPr>
        <w:t>ensu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tha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availabl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suppl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last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lon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possibl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allo</w:t>
      </w:r>
      <w:r w:rsidRPr="00030317">
        <w:rPr>
          <w:color w:val="000000" w:themeColor="text1"/>
          <w:w w:val="95"/>
        </w:rPr>
        <w:t>w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wa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qualit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rive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imp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ov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w w:val="95"/>
        </w:rPr>
        <w:t>.</w:t>
      </w:r>
    </w:p>
    <w:p w:rsidR="00BD6C91" w:rsidRPr="00030317" w:rsidRDefault="00BD6C91">
      <w:pPr>
        <w:kinsoku w:val="0"/>
        <w:overflowPunct w:val="0"/>
        <w:spacing w:before="5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pStyle w:val="BodyText"/>
        <w:kinsoku w:val="0"/>
        <w:overflowPunct w:val="0"/>
        <w:spacing w:line="278" w:lineRule="auto"/>
        <w:ind w:left="1098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Som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4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own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suc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-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Beechwo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-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hav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4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ese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voir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whic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-4"/>
          <w:w w:val="95"/>
        </w:rPr>
        <w:t xml:space="preserve"> wil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mee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suppl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need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3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-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substantia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period</w:t>
      </w:r>
      <w:r w:rsidRPr="00030317">
        <w:rPr>
          <w:color w:val="000000" w:themeColor="text1"/>
          <w:spacing w:val="-4"/>
          <w:w w:val="94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thes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9"/>
          <w:w w:val="95"/>
        </w:rPr>
        <w:t xml:space="preserve"> t</w:t>
      </w:r>
      <w:r w:rsidRPr="00030317">
        <w:rPr>
          <w:color w:val="000000" w:themeColor="text1"/>
          <w:spacing w:val="-5"/>
          <w:w w:val="95"/>
        </w:rPr>
        <w:t>own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unli</w:t>
      </w:r>
      <w:r w:rsidRPr="00030317">
        <w:rPr>
          <w:color w:val="000000" w:themeColor="text1"/>
          <w:spacing w:val="-14"/>
          <w:w w:val="95"/>
        </w:rPr>
        <w:t>k</w:t>
      </w:r>
      <w:r w:rsidRPr="00030317">
        <w:rPr>
          <w:color w:val="000000" w:themeColor="text1"/>
          <w:spacing w:val="-5"/>
          <w:w w:val="95"/>
        </w:rPr>
        <w:t>el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nee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9"/>
          <w:w w:val="95"/>
        </w:rPr>
        <w:t xml:space="preserve"> 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pum</w:t>
      </w:r>
      <w:r w:rsidRPr="00030317">
        <w:rPr>
          <w:color w:val="000000" w:themeColor="text1"/>
          <w:w w:val="95"/>
        </w:rPr>
        <w:t>p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wa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m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river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unti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wa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qualit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imp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oved.</w:t>
      </w:r>
    </w:p>
    <w:p w:rsidR="00BD6C91" w:rsidRPr="00030317" w:rsidRDefault="00BD6C91">
      <w:pPr>
        <w:kinsoku w:val="0"/>
        <w:overflowPunct w:val="0"/>
        <w:spacing w:before="5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pStyle w:val="BodyText"/>
        <w:kinsoku w:val="0"/>
        <w:overflowPunct w:val="0"/>
        <w:spacing w:line="278" w:lineRule="auto"/>
        <w:ind w:left="1098" w:right="117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wa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 xml:space="preserve"> authoritie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wil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als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conside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othe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mat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er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suc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al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ernativ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sou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ce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suppl</w:t>
      </w:r>
      <w:r w:rsidRPr="00030317">
        <w:rPr>
          <w:color w:val="000000" w:themeColor="text1"/>
          <w:spacing w:val="-13"/>
          <w:w w:val="95"/>
        </w:rPr>
        <w:t>y</w:t>
      </w:r>
      <w:r w:rsidRPr="00030317">
        <w:rPr>
          <w:color w:val="000000" w:themeColor="text1"/>
          <w:w w:val="95"/>
        </w:rPr>
        <w:t xml:space="preserve">,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us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of</w:t>
      </w:r>
      <w:r w:rsidRPr="00030317">
        <w:rPr>
          <w:color w:val="000000" w:themeColor="text1"/>
          <w:spacing w:val="-4"/>
          <w:w w:val="96"/>
        </w:rPr>
        <w:t xml:space="preserve"> </w:t>
      </w:r>
      <w:r w:rsidRPr="00030317">
        <w:rPr>
          <w:color w:val="000000" w:themeColor="text1"/>
          <w:spacing w:val="-5"/>
          <w:w w:val="95"/>
        </w:rPr>
        <w:t>mobil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filtratio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plant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truckin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drinkin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wa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6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own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thes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action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assis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add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essin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the</w:t>
      </w:r>
      <w:r w:rsidRPr="00030317">
        <w:rPr>
          <w:color w:val="000000" w:themeColor="text1"/>
          <w:spacing w:val="-4"/>
          <w:w w:val="96"/>
        </w:rPr>
        <w:t xml:space="preserve"> </w:t>
      </w:r>
      <w:r w:rsidRPr="00030317">
        <w:rPr>
          <w:color w:val="000000" w:themeColor="text1"/>
          <w:spacing w:val="-5"/>
          <w:w w:val="95"/>
        </w:rPr>
        <w:t>wa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qualit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9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equi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ement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5"/>
          <w:w w:val="95"/>
        </w:rPr>
        <w:t xml:space="preserve"> 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pa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ticula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3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own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-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nee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9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suc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action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wil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dependen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upo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the</w:t>
      </w:r>
      <w:r w:rsidRPr="00030317">
        <w:rPr>
          <w:color w:val="000000" w:themeColor="text1"/>
          <w:spacing w:val="-4"/>
          <w:w w:val="96"/>
        </w:rPr>
        <w:t xml:space="preserve"> </w:t>
      </w:r>
      <w:r w:rsidRPr="00030317">
        <w:rPr>
          <w:color w:val="000000" w:themeColor="text1"/>
          <w:spacing w:val="-5"/>
          <w:w w:val="95"/>
        </w:rPr>
        <w:t>duratio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in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ensit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rain</w:t>
      </w:r>
      <w:r w:rsidRPr="00030317">
        <w:rPr>
          <w:color w:val="000000" w:themeColor="text1"/>
          <w:spacing w:val="-10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al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thes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ac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or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wil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de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ermin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leve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wa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qualit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de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4"/>
          <w:w w:val="95"/>
        </w:rPr>
        <w:t>erioratio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and</w:t>
      </w:r>
      <w:r w:rsidRPr="00030317">
        <w:rPr>
          <w:color w:val="000000" w:themeColor="text1"/>
          <w:spacing w:val="-4"/>
          <w:w w:val="92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tim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unti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5"/>
          <w:w w:val="95"/>
        </w:rPr>
        <w:t xml:space="preserve"> wa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qualit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imp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oves.</w:t>
      </w:r>
    </w:p>
    <w:p w:rsidR="00BD6C91" w:rsidRPr="00030317" w:rsidRDefault="00BD6C91">
      <w:pPr>
        <w:kinsoku w:val="0"/>
        <w:overflowPunct w:val="0"/>
        <w:spacing w:before="5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pStyle w:val="BodyText"/>
        <w:kinsoku w:val="0"/>
        <w:overflowPunct w:val="0"/>
        <w:spacing w:line="278" w:lineRule="auto"/>
        <w:ind w:left="1098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wa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3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authoritie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wil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consul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app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opria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wit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peopl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1"/>
          <w:w w:val="95"/>
        </w:rPr>
        <w:t>f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ec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own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pa</w:t>
      </w:r>
      <w:r w:rsidRPr="00030317">
        <w:rPr>
          <w:color w:val="000000" w:themeColor="text1"/>
          <w:w w:val="95"/>
        </w:rPr>
        <w:t>rt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thei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3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wa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er</w:t>
      </w:r>
      <w:r w:rsidRPr="00030317">
        <w:rPr>
          <w:color w:val="000000" w:themeColor="text1"/>
          <w:spacing w:val="-4"/>
          <w:w w:val="93"/>
        </w:rPr>
        <w:t xml:space="preserve"> </w:t>
      </w:r>
      <w:r w:rsidRPr="00030317">
        <w:rPr>
          <w:color w:val="000000" w:themeColor="text1"/>
          <w:spacing w:val="-5"/>
          <w:w w:val="95"/>
        </w:rPr>
        <w:t>qualit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mana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emen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stra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eg</w:t>
      </w:r>
      <w:r w:rsidRPr="00030317">
        <w:rPr>
          <w:color w:val="000000" w:themeColor="text1"/>
          <w:spacing w:val="-15"/>
          <w:w w:val="95"/>
        </w:rPr>
        <w:t>y</w:t>
      </w:r>
      <w:r w:rsidRPr="00030317">
        <w:rPr>
          <w:color w:val="000000" w:themeColor="text1"/>
          <w:w w:val="95"/>
        </w:rPr>
        <w:t>.</w:t>
      </w:r>
    </w:p>
    <w:p w:rsidR="00BD6C91" w:rsidRPr="00030317" w:rsidRDefault="00BD6C91">
      <w:pPr>
        <w:pStyle w:val="BodyText"/>
        <w:kinsoku w:val="0"/>
        <w:overflowPunct w:val="0"/>
        <w:spacing w:line="278" w:lineRule="auto"/>
        <w:ind w:left="1098"/>
        <w:rPr>
          <w:color w:val="000000" w:themeColor="text1"/>
        </w:rPr>
        <w:sectPr w:rsidR="00BD6C91" w:rsidRPr="00030317">
          <w:footerReference w:type="even" r:id="rId34"/>
          <w:footerReference w:type="default" r:id="rId35"/>
          <w:pgSz w:w="11900" w:h="16840"/>
          <w:pgMar w:top="1400" w:right="1460" w:bottom="640" w:left="480" w:header="0" w:footer="446" w:gutter="0"/>
          <w:cols w:space="720" w:equalWidth="0">
            <w:col w:w="9960"/>
          </w:cols>
          <w:noEndnote/>
        </w:sectPr>
      </w:pPr>
    </w:p>
    <w:p w:rsidR="00BD6C91" w:rsidRPr="00030317" w:rsidRDefault="00BD6C91">
      <w:pPr>
        <w:kinsoku w:val="0"/>
        <w:overflowPunct w:val="0"/>
        <w:spacing w:before="5" w:line="150" w:lineRule="exact"/>
        <w:rPr>
          <w:color w:val="000000" w:themeColor="text1"/>
          <w:sz w:val="15"/>
          <w:szCs w:val="15"/>
        </w:rPr>
      </w:pPr>
    </w:p>
    <w:p w:rsidR="00BD6C91" w:rsidRPr="00030317" w:rsidRDefault="00BD6C91">
      <w:pPr>
        <w:pStyle w:val="Heading4"/>
        <w:kinsoku w:val="0"/>
        <w:overflowPunct w:val="0"/>
        <w:spacing w:before="58"/>
        <w:ind w:left="435" w:right="1554"/>
        <w:rPr>
          <w:b w:val="0"/>
          <w:bCs w:val="0"/>
          <w:color w:val="000000" w:themeColor="text1"/>
        </w:rPr>
      </w:pPr>
      <w:r w:rsidRPr="00030317">
        <w:rPr>
          <w:color w:val="000000" w:themeColor="text1"/>
          <w:spacing w:val="-8"/>
          <w:w w:val="90"/>
        </w:rPr>
        <w:t>A</w:t>
      </w:r>
      <w:r w:rsidRPr="00030317">
        <w:rPr>
          <w:color w:val="000000" w:themeColor="text1"/>
          <w:spacing w:val="-2"/>
          <w:w w:val="90"/>
        </w:rPr>
        <w:t>C</w:t>
      </w:r>
      <w:r w:rsidRPr="00030317">
        <w:rPr>
          <w:color w:val="000000" w:themeColor="text1"/>
          <w:spacing w:val="-6"/>
          <w:w w:val="90"/>
        </w:rPr>
        <w:t>T</w:t>
      </w:r>
      <w:r w:rsidRPr="00030317">
        <w:rPr>
          <w:color w:val="000000" w:themeColor="text1"/>
          <w:spacing w:val="-1"/>
          <w:w w:val="90"/>
        </w:rPr>
        <w:t>ION</w:t>
      </w:r>
    </w:p>
    <w:p w:rsidR="00BD6C91" w:rsidRPr="00030317" w:rsidRDefault="00BD6C91">
      <w:pPr>
        <w:kinsoku w:val="0"/>
        <w:overflowPunct w:val="0"/>
        <w:spacing w:before="6" w:line="140" w:lineRule="exact"/>
        <w:rPr>
          <w:color w:val="000000" w:themeColor="text1"/>
          <w:sz w:val="14"/>
          <w:szCs w:val="14"/>
        </w:rPr>
      </w:pPr>
    </w:p>
    <w:p w:rsidR="00BD6C91" w:rsidRPr="00030317" w:rsidRDefault="00BD6C91">
      <w:pPr>
        <w:pStyle w:val="BodyText"/>
        <w:kinsoku w:val="0"/>
        <w:overflowPunct w:val="0"/>
        <w:ind w:left="435" w:right="1554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Thi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situatio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tha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equi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epa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edness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Action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al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ead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pu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plac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include:</w:t>
      </w:r>
    </w:p>
    <w:p w:rsidR="00BD6C91" w:rsidRPr="00030317" w:rsidRDefault="00BD6C91">
      <w:pPr>
        <w:kinsoku w:val="0"/>
        <w:overflowPunct w:val="0"/>
        <w:spacing w:before="8" w:line="130" w:lineRule="exact"/>
        <w:rPr>
          <w:color w:val="000000" w:themeColor="text1"/>
          <w:sz w:val="13"/>
          <w:szCs w:val="13"/>
        </w:rPr>
      </w:pPr>
    </w:p>
    <w:p w:rsidR="00BD6C91" w:rsidRPr="00030317" w:rsidRDefault="00BD6C91">
      <w:pPr>
        <w:pStyle w:val="BodyText"/>
        <w:numPr>
          <w:ilvl w:val="0"/>
          <w:numId w:val="4"/>
        </w:numPr>
        <w:tabs>
          <w:tab w:val="left" w:pos="604"/>
        </w:tabs>
        <w:kinsoku w:val="0"/>
        <w:overflowPunct w:val="0"/>
        <w:spacing w:line="278" w:lineRule="auto"/>
        <w:ind w:left="604" w:right="1412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No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17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spacing w:val="-5"/>
          <w:w w:val="95"/>
        </w:rPr>
        <w:t>as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Regio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12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W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Authorit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18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spacing w:val="-5"/>
          <w:w w:val="95"/>
        </w:rPr>
        <w:t>as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Gippslan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Regio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11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W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Authoritie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hav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 xml:space="preserve">risk </w:t>
      </w:r>
      <w:r w:rsidRPr="00030317">
        <w:rPr>
          <w:color w:val="000000" w:themeColor="text1"/>
          <w:spacing w:val="-5"/>
          <w:w w:val="95"/>
        </w:rPr>
        <w:t>mana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emen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4"/>
          <w:w w:val="95"/>
        </w:rPr>
        <w:t xml:space="preserve"> stra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egie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add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wid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ran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po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4"/>
          <w:w w:val="95"/>
        </w:rPr>
        <w:t>entia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incident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includin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wa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quality</w:t>
      </w:r>
      <w:r w:rsidRPr="00030317">
        <w:rPr>
          <w:color w:val="000000" w:themeColor="text1"/>
          <w:spacing w:val="-4"/>
          <w:w w:val="94"/>
        </w:rPr>
        <w:t xml:space="preserve"> </w:t>
      </w:r>
      <w:r w:rsidRPr="00030317">
        <w:rPr>
          <w:color w:val="000000" w:themeColor="text1"/>
          <w:spacing w:val="-5"/>
          <w:w w:val="95"/>
        </w:rPr>
        <w:t>issues.</w:t>
      </w:r>
    </w:p>
    <w:p w:rsidR="00BD6C91" w:rsidRPr="00030317" w:rsidRDefault="00BD6C91">
      <w:pPr>
        <w:kinsoku w:val="0"/>
        <w:overflowPunct w:val="0"/>
        <w:spacing w:line="100" w:lineRule="exact"/>
        <w:rPr>
          <w:color w:val="000000" w:themeColor="text1"/>
          <w:sz w:val="10"/>
          <w:szCs w:val="10"/>
        </w:rPr>
      </w:pPr>
    </w:p>
    <w:p w:rsidR="00BD6C91" w:rsidRPr="00030317" w:rsidRDefault="00BD6C91">
      <w:pPr>
        <w:pStyle w:val="BodyText"/>
        <w:numPr>
          <w:ilvl w:val="0"/>
          <w:numId w:val="4"/>
        </w:numPr>
        <w:tabs>
          <w:tab w:val="left" w:pos="604"/>
        </w:tabs>
        <w:kinsoku w:val="0"/>
        <w:overflowPunct w:val="0"/>
        <w:spacing w:line="278" w:lineRule="auto"/>
        <w:ind w:left="604" w:right="1412"/>
        <w:jc w:val="both"/>
        <w:rPr>
          <w:color w:val="000000" w:themeColor="text1"/>
        </w:rPr>
      </w:pPr>
      <w:r w:rsidRPr="00030317">
        <w:rPr>
          <w:color w:val="000000" w:themeColor="text1"/>
          <w:spacing w:val="-2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own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whic</w:t>
      </w:r>
      <w:r w:rsidRPr="00030317">
        <w:rPr>
          <w:color w:val="000000" w:themeColor="text1"/>
          <w:w w:val="95"/>
        </w:rPr>
        <w:t xml:space="preserve">h </w:t>
      </w:r>
      <w:r w:rsidRPr="00030317">
        <w:rPr>
          <w:color w:val="000000" w:themeColor="text1"/>
          <w:spacing w:val="-5"/>
          <w:w w:val="95"/>
        </w:rPr>
        <w:t>ma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</w:t>
      </w:r>
      <w:r w:rsidRPr="00030317">
        <w:rPr>
          <w:color w:val="000000" w:themeColor="text1"/>
          <w:w w:val="95"/>
        </w:rPr>
        <w:t xml:space="preserve">e </w:t>
      </w:r>
      <w:r w:rsidRPr="00030317">
        <w:rPr>
          <w:color w:val="000000" w:themeColor="text1"/>
          <w:spacing w:val="-5"/>
          <w:w w:val="95"/>
        </w:rPr>
        <w:t>su</w:t>
      </w:r>
      <w:r w:rsidRPr="00030317">
        <w:rPr>
          <w:color w:val="000000" w:themeColor="text1"/>
          <w:spacing w:val="-10"/>
          <w:w w:val="95"/>
        </w:rPr>
        <w:t>b</w:t>
      </w:r>
      <w:r w:rsidRPr="00030317">
        <w:rPr>
          <w:color w:val="000000" w:themeColor="text1"/>
          <w:spacing w:val="-4"/>
          <w:w w:val="95"/>
        </w:rPr>
        <w:t>jec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 xml:space="preserve">o </w:t>
      </w:r>
      <w:r w:rsidRPr="00030317">
        <w:rPr>
          <w:color w:val="000000" w:themeColor="text1"/>
          <w:spacing w:val="-5"/>
          <w:w w:val="95"/>
        </w:rPr>
        <w:t>advers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wa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qualit</w:t>
      </w:r>
      <w:r w:rsidRPr="00030317">
        <w:rPr>
          <w:color w:val="000000" w:themeColor="text1"/>
          <w:w w:val="95"/>
        </w:rPr>
        <w:t xml:space="preserve">y </w:t>
      </w:r>
      <w:r w:rsidRPr="00030317">
        <w:rPr>
          <w:color w:val="000000" w:themeColor="text1"/>
          <w:spacing w:val="-5"/>
          <w:w w:val="95"/>
        </w:rPr>
        <w:t>event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hav</w:t>
      </w:r>
      <w:r w:rsidRPr="00030317">
        <w:rPr>
          <w:color w:val="000000" w:themeColor="text1"/>
          <w:w w:val="95"/>
        </w:rPr>
        <w:t xml:space="preserve">e </w:t>
      </w:r>
      <w:r w:rsidRPr="00030317">
        <w:rPr>
          <w:color w:val="000000" w:themeColor="text1"/>
          <w:spacing w:val="-5"/>
          <w:w w:val="95"/>
        </w:rPr>
        <w:t>bee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identified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 xml:space="preserve">prioritised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stra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egie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developed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-2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identificatio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own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1"/>
          <w:w w:val="95"/>
        </w:rPr>
        <w:t>f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ec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communitie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continuin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 xml:space="preserve">in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whe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bushfi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emai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burnin</w:t>
      </w:r>
      <w:r w:rsidRPr="00030317">
        <w:rPr>
          <w:color w:val="000000" w:themeColor="text1"/>
          <w:spacing w:val="-11"/>
          <w:w w:val="95"/>
        </w:rPr>
        <w:t>g</w:t>
      </w:r>
      <w:r w:rsidRPr="00030317">
        <w:rPr>
          <w:color w:val="000000" w:themeColor="text1"/>
          <w:w w:val="95"/>
        </w:rPr>
        <w:t>.</w:t>
      </w:r>
    </w:p>
    <w:p w:rsidR="00BD6C91" w:rsidRPr="00030317" w:rsidRDefault="00BD6C91">
      <w:pPr>
        <w:kinsoku w:val="0"/>
        <w:overflowPunct w:val="0"/>
        <w:spacing w:line="100" w:lineRule="exact"/>
        <w:rPr>
          <w:color w:val="000000" w:themeColor="text1"/>
          <w:sz w:val="10"/>
          <w:szCs w:val="10"/>
        </w:rPr>
      </w:pPr>
    </w:p>
    <w:p w:rsidR="00BD6C91" w:rsidRPr="00030317" w:rsidRDefault="00BD6C91">
      <w:pPr>
        <w:pStyle w:val="BodyText"/>
        <w:numPr>
          <w:ilvl w:val="0"/>
          <w:numId w:val="4"/>
        </w:numPr>
        <w:tabs>
          <w:tab w:val="left" w:pos="604"/>
        </w:tabs>
        <w:kinsoku w:val="0"/>
        <w:overflowPunct w:val="0"/>
        <w:spacing w:line="278" w:lineRule="auto"/>
        <w:ind w:left="604" w:right="1413"/>
        <w:jc w:val="both"/>
        <w:rPr>
          <w:color w:val="000000" w:themeColor="text1"/>
        </w:rPr>
      </w:pPr>
      <w:r w:rsidRPr="00030317">
        <w:rPr>
          <w:color w:val="000000" w:themeColor="text1"/>
          <w:spacing w:val="-10"/>
          <w:w w:val="95"/>
        </w:rPr>
        <w:t>W</w:t>
      </w:r>
      <w:r w:rsidRPr="00030317">
        <w:rPr>
          <w:color w:val="000000" w:themeColor="text1"/>
          <w:spacing w:val="-4"/>
          <w:w w:val="95"/>
        </w:rPr>
        <w:t>a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s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ora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wil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mana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ovid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suppl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lon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perio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possibl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oug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the</w:t>
      </w:r>
      <w:r w:rsidRPr="00030317">
        <w:rPr>
          <w:color w:val="000000" w:themeColor="text1"/>
          <w:spacing w:val="-4"/>
          <w:w w:val="96"/>
        </w:rPr>
        <w:t xml:space="preserve"> </w:t>
      </w:r>
      <w:r w:rsidRPr="00030317">
        <w:rPr>
          <w:color w:val="000000" w:themeColor="text1"/>
          <w:spacing w:val="-4"/>
          <w:w w:val="95"/>
        </w:rPr>
        <w:t>int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oductio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hig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leve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wa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estriction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whe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equi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ed.</w:t>
      </w:r>
    </w:p>
    <w:p w:rsidR="00BD6C91" w:rsidRPr="00030317" w:rsidRDefault="00BD6C91">
      <w:pPr>
        <w:kinsoku w:val="0"/>
        <w:overflowPunct w:val="0"/>
        <w:spacing w:line="100" w:lineRule="exact"/>
        <w:rPr>
          <w:color w:val="000000" w:themeColor="text1"/>
          <w:sz w:val="10"/>
          <w:szCs w:val="10"/>
        </w:rPr>
      </w:pPr>
    </w:p>
    <w:p w:rsidR="00BD6C91" w:rsidRPr="00030317" w:rsidRDefault="00BD6C91">
      <w:pPr>
        <w:pStyle w:val="BodyText"/>
        <w:numPr>
          <w:ilvl w:val="0"/>
          <w:numId w:val="4"/>
        </w:numPr>
        <w:tabs>
          <w:tab w:val="left" w:pos="604"/>
        </w:tabs>
        <w:kinsoku w:val="0"/>
        <w:overflowPunct w:val="0"/>
        <w:ind w:left="604"/>
        <w:rPr>
          <w:color w:val="000000" w:themeColor="text1"/>
        </w:rPr>
      </w:pPr>
      <w:r w:rsidRPr="00030317">
        <w:rPr>
          <w:color w:val="000000" w:themeColor="text1"/>
          <w:spacing w:val="-4"/>
          <w:w w:val="95"/>
        </w:rPr>
        <w:t>Al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ernativ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supplie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wa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wil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ovide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necessa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spacing w:val="-16"/>
          <w:w w:val="95"/>
        </w:rPr>
        <w:t>y</w:t>
      </w:r>
      <w:r w:rsidRPr="00030317">
        <w:rPr>
          <w:color w:val="000000" w:themeColor="text1"/>
          <w:w w:val="95"/>
        </w:rPr>
        <w:t>.</w:t>
      </w:r>
    </w:p>
    <w:p w:rsidR="00BD6C91" w:rsidRPr="00030317" w:rsidRDefault="00BD6C91">
      <w:pPr>
        <w:kinsoku w:val="0"/>
        <w:overflowPunct w:val="0"/>
        <w:spacing w:before="8" w:line="130" w:lineRule="exact"/>
        <w:rPr>
          <w:color w:val="000000" w:themeColor="text1"/>
          <w:sz w:val="13"/>
          <w:szCs w:val="13"/>
        </w:rPr>
      </w:pPr>
    </w:p>
    <w:p w:rsidR="00BD6C91" w:rsidRPr="00030317" w:rsidRDefault="00BD6C91">
      <w:pPr>
        <w:pStyle w:val="BodyText"/>
        <w:numPr>
          <w:ilvl w:val="0"/>
          <w:numId w:val="4"/>
        </w:numPr>
        <w:tabs>
          <w:tab w:val="left" w:pos="604"/>
        </w:tabs>
        <w:kinsoku w:val="0"/>
        <w:overflowPunct w:val="0"/>
        <w:spacing w:line="278" w:lineRule="auto"/>
        <w:ind w:left="604" w:right="1409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Communit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consultatio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wil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unde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ta</w:t>
      </w:r>
      <w:r w:rsidRPr="00030317">
        <w:rPr>
          <w:color w:val="000000" w:themeColor="text1"/>
          <w:spacing w:val="-14"/>
          <w:w w:val="95"/>
        </w:rPr>
        <w:t>k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wa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authoritie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app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opria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bot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educa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w w:val="90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epa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peopl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managin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wa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qualit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event.</w:t>
      </w:r>
    </w:p>
    <w:p w:rsidR="00BD6C91" w:rsidRPr="00030317" w:rsidRDefault="00BD6C91">
      <w:pPr>
        <w:kinsoku w:val="0"/>
        <w:overflowPunct w:val="0"/>
        <w:spacing w:line="100" w:lineRule="exact"/>
        <w:rPr>
          <w:color w:val="000000" w:themeColor="text1"/>
          <w:sz w:val="10"/>
          <w:szCs w:val="10"/>
        </w:rPr>
      </w:pPr>
    </w:p>
    <w:p w:rsidR="00BD6C91" w:rsidRPr="00030317" w:rsidRDefault="00BD6C91">
      <w:pPr>
        <w:pStyle w:val="BodyText"/>
        <w:numPr>
          <w:ilvl w:val="0"/>
          <w:numId w:val="4"/>
        </w:numPr>
        <w:tabs>
          <w:tab w:val="left" w:pos="604"/>
        </w:tabs>
        <w:kinsoku w:val="0"/>
        <w:overflowPunct w:val="0"/>
        <w:spacing w:line="278" w:lineRule="auto"/>
        <w:ind w:left="604" w:right="1409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Investi</w:t>
      </w:r>
      <w:r w:rsidRPr="00030317">
        <w:rPr>
          <w:color w:val="000000" w:themeColor="text1"/>
          <w:spacing w:val="-9"/>
          <w:w w:val="95"/>
        </w:rPr>
        <w:t>g</w:t>
      </w:r>
      <w:r w:rsidRPr="00030317">
        <w:rPr>
          <w:color w:val="000000" w:themeColor="text1"/>
          <w:spacing w:val="-4"/>
          <w:w w:val="95"/>
        </w:rPr>
        <w:t>a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oppo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tunit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8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ca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4"/>
          <w:w w:val="95"/>
        </w:rPr>
        <w:t>chmen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mana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emen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work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upst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ea</w:t>
      </w:r>
      <w:r w:rsidRPr="00030317">
        <w:rPr>
          <w:color w:val="000000" w:themeColor="text1"/>
          <w:w w:val="95"/>
        </w:rPr>
        <w:t>m</w:t>
      </w:r>
      <w:r w:rsidRPr="00030317">
        <w:rPr>
          <w:color w:val="000000" w:themeColor="text1"/>
          <w:spacing w:val="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wa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 xml:space="preserve"> o</w:t>
      </w:r>
      <w:r w:rsidRPr="00030317">
        <w:rPr>
          <w:color w:val="000000" w:themeColor="text1"/>
          <w:spacing w:val="1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f</w:t>
      </w:r>
      <w:r w:rsidRPr="00030317">
        <w:rPr>
          <w:color w:val="000000" w:themeColor="text1"/>
          <w:spacing w:val="1"/>
          <w:w w:val="95"/>
        </w:rPr>
        <w:t>-</w:t>
      </w:r>
      <w:r w:rsidRPr="00030317">
        <w:rPr>
          <w:color w:val="000000" w:themeColor="text1"/>
          <w:spacing w:val="-4"/>
          <w:w w:val="95"/>
        </w:rPr>
        <w:t>ta</w:t>
      </w:r>
      <w:r w:rsidRPr="00030317">
        <w:rPr>
          <w:color w:val="000000" w:themeColor="text1"/>
          <w:spacing w:val="-14"/>
          <w:w w:val="95"/>
        </w:rPr>
        <w:t>k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8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w w:val="93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educ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sedimen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runo</w:t>
      </w:r>
      <w:r w:rsidRPr="00030317">
        <w:rPr>
          <w:color w:val="000000" w:themeColor="text1"/>
          <w:spacing w:val="1"/>
          <w:w w:val="95"/>
        </w:rPr>
        <w:t>f</w:t>
      </w:r>
      <w:r w:rsidRPr="00030317">
        <w:rPr>
          <w:color w:val="000000" w:themeColor="text1"/>
          <w:spacing w:val="-11"/>
          <w:w w:val="95"/>
        </w:rPr>
        <w:t>f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Som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work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al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ead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unde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wa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no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eas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Vic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oria.</w:t>
      </w:r>
    </w:p>
    <w:p w:rsidR="00BD6C91" w:rsidRPr="00030317" w:rsidRDefault="00BD6C91">
      <w:pPr>
        <w:kinsoku w:val="0"/>
        <w:overflowPunct w:val="0"/>
        <w:spacing w:line="100" w:lineRule="exact"/>
        <w:rPr>
          <w:color w:val="000000" w:themeColor="text1"/>
          <w:sz w:val="10"/>
          <w:szCs w:val="10"/>
        </w:rPr>
      </w:pPr>
    </w:p>
    <w:p w:rsidR="00BD6C91" w:rsidRPr="00030317" w:rsidRDefault="00BD6C91">
      <w:pPr>
        <w:pStyle w:val="BodyText"/>
        <w:numPr>
          <w:ilvl w:val="0"/>
          <w:numId w:val="4"/>
        </w:numPr>
        <w:tabs>
          <w:tab w:val="left" w:pos="604"/>
        </w:tabs>
        <w:kinsoku w:val="0"/>
        <w:overflowPunct w:val="0"/>
        <w:spacing w:line="278" w:lineRule="auto"/>
        <w:ind w:left="604" w:right="1413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Implementatio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1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wa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qualit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1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moni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orin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1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ogram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1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pa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tnershi</w:t>
      </w:r>
      <w:r w:rsidRPr="00030317">
        <w:rPr>
          <w:color w:val="000000" w:themeColor="text1"/>
          <w:w w:val="95"/>
        </w:rPr>
        <w:t>p</w:t>
      </w:r>
      <w:r w:rsidRPr="00030317">
        <w:rPr>
          <w:color w:val="000000" w:themeColor="text1"/>
          <w:spacing w:val="1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wit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1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Depa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1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of</w:t>
      </w:r>
      <w:r w:rsidRPr="00030317">
        <w:rPr>
          <w:color w:val="000000" w:themeColor="text1"/>
          <w:spacing w:val="-4"/>
          <w:w w:val="96"/>
        </w:rPr>
        <w:t xml:space="preserve"> </w:t>
      </w:r>
      <w:r w:rsidRPr="00030317">
        <w:rPr>
          <w:color w:val="000000" w:themeColor="text1"/>
          <w:spacing w:val="-4"/>
          <w:w w:val="90"/>
        </w:rPr>
        <w:t>Huma</w:t>
      </w:r>
      <w:r w:rsidRPr="00030317">
        <w:rPr>
          <w:color w:val="000000" w:themeColor="text1"/>
          <w:w w:val="90"/>
        </w:rPr>
        <w:t>n</w:t>
      </w:r>
      <w:r w:rsidRPr="00030317">
        <w:rPr>
          <w:color w:val="000000" w:themeColor="text1"/>
          <w:spacing w:val="11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Se</w:t>
      </w:r>
      <w:r w:rsidRPr="00030317">
        <w:rPr>
          <w:color w:val="000000" w:themeColor="text1"/>
          <w:spacing w:val="2"/>
          <w:w w:val="90"/>
        </w:rPr>
        <w:t>r</w:t>
      </w:r>
      <w:r w:rsidRPr="00030317">
        <w:rPr>
          <w:color w:val="000000" w:themeColor="text1"/>
          <w:spacing w:val="-4"/>
          <w:w w:val="90"/>
        </w:rPr>
        <w:t>vices.</w:t>
      </w:r>
    </w:p>
    <w:p w:rsidR="00BD6C91" w:rsidRPr="00030317" w:rsidRDefault="00BD6C91">
      <w:pPr>
        <w:kinsoku w:val="0"/>
        <w:overflowPunct w:val="0"/>
        <w:spacing w:line="100" w:lineRule="exact"/>
        <w:rPr>
          <w:color w:val="000000" w:themeColor="text1"/>
          <w:sz w:val="10"/>
          <w:szCs w:val="10"/>
        </w:rPr>
      </w:pPr>
    </w:p>
    <w:p w:rsidR="00BD6C91" w:rsidRPr="00030317" w:rsidRDefault="00BD6C91">
      <w:pPr>
        <w:pStyle w:val="BodyText"/>
        <w:numPr>
          <w:ilvl w:val="0"/>
          <w:numId w:val="4"/>
        </w:numPr>
        <w:tabs>
          <w:tab w:val="left" w:pos="604"/>
        </w:tabs>
        <w:kinsoku w:val="0"/>
        <w:overflowPunct w:val="0"/>
        <w:spacing w:line="278" w:lineRule="auto"/>
        <w:ind w:left="604" w:right="1413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2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fina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23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epo</w:t>
      </w:r>
      <w:r w:rsidRPr="00030317">
        <w:rPr>
          <w:color w:val="000000" w:themeColor="text1"/>
          <w:w w:val="95"/>
        </w:rPr>
        <w:t>rt</w:t>
      </w:r>
      <w:r w:rsidRPr="00030317">
        <w:rPr>
          <w:color w:val="000000" w:themeColor="text1"/>
          <w:spacing w:val="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1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0"/>
          <w:w w:val="95"/>
        </w:rPr>
        <w:t xml:space="preserve"> </w:t>
      </w:r>
      <w:r w:rsidRPr="00030317">
        <w:rPr>
          <w:color w:val="000000" w:themeColor="text1"/>
          <w:spacing w:val="-2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ask</w:t>
      </w:r>
      <w:r w:rsidRPr="00030317">
        <w:rPr>
          <w:color w:val="000000" w:themeColor="text1"/>
          <w:spacing w:val="-10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c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2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wil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2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add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2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mediu</w:t>
      </w:r>
      <w:r w:rsidRPr="00030317">
        <w:rPr>
          <w:color w:val="000000" w:themeColor="text1"/>
          <w:w w:val="95"/>
        </w:rPr>
        <w:t>m</w:t>
      </w:r>
      <w:r w:rsidRPr="00030317">
        <w:rPr>
          <w:color w:val="000000" w:themeColor="text1"/>
          <w:spacing w:val="2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2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long</w:t>
      </w:r>
      <w:r w:rsidRPr="00030317">
        <w:rPr>
          <w:color w:val="000000" w:themeColor="text1"/>
          <w:spacing w:val="1"/>
          <w:w w:val="95"/>
        </w:rPr>
        <w:t>-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er</w:t>
      </w:r>
      <w:r w:rsidRPr="00030317">
        <w:rPr>
          <w:color w:val="000000" w:themeColor="text1"/>
          <w:w w:val="95"/>
        </w:rPr>
        <w:t>m</w:t>
      </w:r>
      <w:r w:rsidRPr="00030317">
        <w:rPr>
          <w:color w:val="000000" w:themeColor="text1"/>
          <w:spacing w:val="23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emediatio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2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actio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2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 xml:space="preserve">in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espec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long</w:t>
      </w:r>
      <w:r w:rsidRPr="00030317">
        <w:rPr>
          <w:color w:val="000000" w:themeColor="text1"/>
          <w:spacing w:val="1"/>
          <w:w w:val="95"/>
        </w:rPr>
        <w:t>-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er</w:t>
      </w:r>
      <w:r w:rsidRPr="00030317">
        <w:rPr>
          <w:color w:val="000000" w:themeColor="text1"/>
          <w:w w:val="95"/>
        </w:rPr>
        <w:t>m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viabilit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issue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ovisio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wa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spacing w:val="-18"/>
          <w:w w:val="95"/>
        </w:rPr>
        <w:t>r</w:t>
      </w:r>
      <w:r w:rsidRPr="00030317">
        <w:rPr>
          <w:color w:val="000000" w:themeColor="text1"/>
          <w:w w:val="95"/>
        </w:rPr>
        <w:t>.</w:t>
      </w: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before="19" w:line="260" w:lineRule="exact"/>
        <w:rPr>
          <w:color w:val="000000" w:themeColor="text1"/>
          <w:sz w:val="26"/>
          <w:szCs w:val="26"/>
        </w:rPr>
      </w:pPr>
    </w:p>
    <w:p w:rsidR="00BD6C91" w:rsidRPr="00030317" w:rsidRDefault="00BD6C91">
      <w:pPr>
        <w:pStyle w:val="Heading4"/>
        <w:kinsoku w:val="0"/>
        <w:overflowPunct w:val="0"/>
        <w:spacing w:before="58"/>
        <w:ind w:left="106" w:right="7689"/>
        <w:jc w:val="both"/>
        <w:rPr>
          <w:b w:val="0"/>
          <w:bCs w:val="0"/>
          <w:color w:val="000000" w:themeColor="text1"/>
        </w:rPr>
      </w:pPr>
      <w:r w:rsidRPr="00030317">
        <w:rPr>
          <w:color w:val="000000" w:themeColor="text1"/>
          <w:spacing w:val="-1"/>
          <w:w w:val="95"/>
        </w:rPr>
        <w:t>Sal</w:t>
      </w:r>
      <w:r w:rsidRPr="00030317">
        <w:rPr>
          <w:color w:val="000000" w:themeColor="text1"/>
          <w:spacing w:val="-8"/>
          <w:w w:val="95"/>
        </w:rPr>
        <w:t>v</w:t>
      </w:r>
      <w:r w:rsidRPr="00030317">
        <w:rPr>
          <w:color w:val="000000" w:themeColor="text1"/>
          <w:spacing w:val="-1"/>
          <w:w w:val="95"/>
        </w:rPr>
        <w:t>a</w:t>
      </w:r>
      <w:r w:rsidRPr="00030317">
        <w:rPr>
          <w:color w:val="000000" w:themeColor="text1"/>
          <w:spacing w:val="-8"/>
          <w:w w:val="95"/>
        </w:rPr>
        <w:t>g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35"/>
          <w:w w:val="95"/>
        </w:rPr>
        <w:t xml:space="preserve"> </w:t>
      </w:r>
      <w:r w:rsidRPr="00030317">
        <w:rPr>
          <w:color w:val="000000" w:themeColor="text1"/>
          <w:spacing w:val="-1"/>
          <w:w w:val="95"/>
        </w:rPr>
        <w:t>har</w:t>
      </w:r>
      <w:r w:rsidRPr="00030317">
        <w:rPr>
          <w:color w:val="000000" w:themeColor="text1"/>
          <w:spacing w:val="-5"/>
          <w:w w:val="95"/>
        </w:rPr>
        <w:t>v</w:t>
      </w:r>
      <w:r w:rsidRPr="00030317">
        <w:rPr>
          <w:color w:val="000000" w:themeColor="text1"/>
          <w:spacing w:val="-1"/>
          <w:w w:val="95"/>
        </w:rPr>
        <w:t>esting</w:t>
      </w:r>
    </w:p>
    <w:p w:rsidR="00BD6C91" w:rsidRPr="00030317" w:rsidRDefault="00BD6C91">
      <w:pPr>
        <w:kinsoku w:val="0"/>
        <w:overflowPunct w:val="0"/>
        <w:spacing w:before="1" w:line="130" w:lineRule="exact"/>
        <w:rPr>
          <w:color w:val="000000" w:themeColor="text1"/>
          <w:sz w:val="13"/>
          <w:szCs w:val="13"/>
        </w:rPr>
      </w:pPr>
    </w:p>
    <w:p w:rsidR="00BD6C91" w:rsidRPr="00030317" w:rsidRDefault="00BD6C91">
      <w:pPr>
        <w:pStyle w:val="BodyText"/>
        <w:kinsoku w:val="0"/>
        <w:overflowPunct w:val="0"/>
        <w:spacing w:line="278" w:lineRule="auto"/>
        <w:ind w:right="1046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Significan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3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stand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4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3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comme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ciall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4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valuabl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4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as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40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est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4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withi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4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3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No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40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spacing w:val="-5"/>
          <w:w w:val="95"/>
        </w:rPr>
        <w:t>ast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21"/>
          <w:w w:val="95"/>
        </w:rPr>
        <w:t xml:space="preserve"> </w:t>
      </w:r>
      <w:r w:rsidRPr="00030317">
        <w:rPr>
          <w:color w:val="000000" w:themeColor="text1"/>
          <w:spacing w:val="-2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amb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3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4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Central</w:t>
      </w:r>
      <w:r w:rsidRPr="00030317">
        <w:rPr>
          <w:color w:val="000000" w:themeColor="text1"/>
          <w:spacing w:val="-4"/>
          <w:w w:val="93"/>
        </w:rPr>
        <w:t xml:space="preserve"> </w:t>
      </w:r>
      <w:r w:rsidRPr="00030317">
        <w:rPr>
          <w:color w:val="000000" w:themeColor="text1"/>
          <w:spacing w:val="-5"/>
          <w:w w:val="95"/>
        </w:rPr>
        <w:t>Gippslan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30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es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3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mana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emen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3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2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hav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bee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2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badl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3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1"/>
          <w:w w:val="95"/>
        </w:rPr>
        <w:t>f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ec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ed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-3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2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accura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su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v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3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3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3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dama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using</w:t>
      </w:r>
      <w:r w:rsidRPr="00030317">
        <w:rPr>
          <w:color w:val="000000" w:themeColor="text1"/>
          <w:spacing w:val="-4"/>
          <w:w w:val="91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emo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sensin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echnique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wil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no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comple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unti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mid-Ma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ch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meantime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dama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estima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w w:val="90"/>
        </w:rPr>
        <w:t xml:space="preserve"> </w:t>
      </w:r>
      <w:r w:rsidRPr="00030317">
        <w:rPr>
          <w:color w:val="000000" w:themeColor="text1"/>
          <w:spacing w:val="-5"/>
          <w:w w:val="95"/>
        </w:rPr>
        <w:t>bein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obtaine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usin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aeria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pho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ograph</w:t>
      </w:r>
      <w:r w:rsidRPr="00030317">
        <w:rPr>
          <w:color w:val="000000" w:themeColor="text1"/>
          <w:spacing w:val="-15"/>
          <w:w w:val="95"/>
        </w:rPr>
        <w:t>y</w:t>
      </w:r>
      <w:r w:rsidRPr="00030317">
        <w:rPr>
          <w:color w:val="000000" w:themeColor="text1"/>
          <w:w w:val="95"/>
        </w:rPr>
        <w:t>.</w:t>
      </w:r>
    </w:p>
    <w:p w:rsidR="00BD6C91" w:rsidRPr="00030317" w:rsidRDefault="00BD6C91">
      <w:pPr>
        <w:kinsoku w:val="0"/>
        <w:overflowPunct w:val="0"/>
        <w:spacing w:line="100" w:lineRule="exact"/>
        <w:rPr>
          <w:color w:val="000000" w:themeColor="text1"/>
          <w:sz w:val="10"/>
          <w:szCs w:val="10"/>
        </w:rPr>
      </w:pPr>
    </w:p>
    <w:p w:rsidR="00BD6C91" w:rsidRPr="00030317" w:rsidRDefault="00BD6C91">
      <w:pPr>
        <w:pStyle w:val="BodyText"/>
        <w:kinsoku w:val="0"/>
        <w:overflowPunct w:val="0"/>
        <w:spacing w:line="278" w:lineRule="auto"/>
        <w:ind w:right="1050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As</w:t>
      </w:r>
      <w:r w:rsidRPr="00030317">
        <w:rPr>
          <w:color w:val="000000" w:themeColor="text1"/>
          <w:w w:val="95"/>
        </w:rPr>
        <w:t xml:space="preserve">h </w:t>
      </w:r>
      <w:r w:rsidRPr="00030317">
        <w:rPr>
          <w:color w:val="000000" w:themeColor="text1"/>
          <w:spacing w:val="-5"/>
          <w:w w:val="95"/>
        </w:rPr>
        <w:t>specie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ca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kille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 xml:space="preserve">d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timbe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rapidl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degrade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whe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lef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4"/>
          <w:w w:val="95"/>
        </w:rPr>
        <w:t xml:space="preserve"> </w:t>
      </w:r>
      <w:r w:rsidRPr="00030317">
        <w:rPr>
          <w:i/>
          <w:iCs/>
          <w:color w:val="000000" w:themeColor="text1"/>
          <w:spacing w:val="-5"/>
          <w:w w:val="95"/>
        </w:rPr>
        <w:t>i</w:t>
      </w:r>
      <w:r w:rsidRPr="00030317">
        <w:rPr>
          <w:i/>
          <w:iCs/>
          <w:color w:val="000000" w:themeColor="text1"/>
          <w:w w:val="95"/>
        </w:rPr>
        <w:t xml:space="preserve">n </w:t>
      </w:r>
      <w:r w:rsidRPr="00030317">
        <w:rPr>
          <w:i/>
          <w:iCs/>
          <w:color w:val="000000" w:themeColor="text1"/>
          <w:spacing w:val="-5"/>
          <w:w w:val="95"/>
        </w:rPr>
        <w:t>situ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timbe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mus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 xml:space="preserve"> be</w:t>
      </w:r>
      <w:r w:rsidRPr="00030317">
        <w:rPr>
          <w:color w:val="000000" w:themeColor="text1"/>
          <w:spacing w:val="-4"/>
          <w:w w:val="92"/>
        </w:rPr>
        <w:t xml:space="preserve"> </w:t>
      </w:r>
      <w:r w:rsidRPr="00030317">
        <w:rPr>
          <w:color w:val="000000" w:themeColor="text1"/>
          <w:spacing w:val="-5"/>
          <w:w w:val="95"/>
        </w:rPr>
        <w:t>salva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withi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20"/>
          <w:w w:val="95"/>
        </w:rPr>
        <w:t>1</w:t>
      </w:r>
      <w:r w:rsidRPr="00030317">
        <w:rPr>
          <w:color w:val="000000" w:themeColor="text1"/>
          <w:w w:val="95"/>
        </w:rPr>
        <w:t>8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month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valu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Arran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ement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cur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entl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bein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pu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plac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commence</w:t>
      </w:r>
      <w:r w:rsidRPr="00030317">
        <w:rPr>
          <w:color w:val="000000" w:themeColor="text1"/>
          <w:spacing w:val="-4"/>
          <w:w w:val="94"/>
        </w:rPr>
        <w:t xml:space="preserve"> </w:t>
      </w:r>
      <w:r w:rsidRPr="00030317">
        <w:rPr>
          <w:color w:val="000000" w:themeColor="text1"/>
          <w:spacing w:val="-5"/>
          <w:w w:val="95"/>
        </w:rPr>
        <w:t>ne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4"/>
          <w:w w:val="95"/>
        </w:rPr>
        <w:t>otiation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1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wit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loggin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1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contrac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or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15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mov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m</w:t>
      </w:r>
      <w:r w:rsidRPr="00030317">
        <w:rPr>
          <w:color w:val="000000" w:themeColor="text1"/>
          <w:spacing w:val="1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thei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schedule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1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in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salva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loggin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15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the</w:t>
      </w:r>
      <w:r w:rsidRPr="00030317">
        <w:rPr>
          <w:color w:val="000000" w:themeColor="text1"/>
          <w:spacing w:val="-4"/>
          <w:w w:val="96"/>
        </w:rPr>
        <w:t xml:space="preserve"> 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emainde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thi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season.</w:t>
      </w:r>
    </w:p>
    <w:p w:rsidR="00BD6C91" w:rsidRPr="00030317" w:rsidRDefault="00BD6C91">
      <w:pPr>
        <w:kinsoku w:val="0"/>
        <w:overflowPunct w:val="0"/>
        <w:spacing w:line="100" w:lineRule="exact"/>
        <w:rPr>
          <w:color w:val="000000" w:themeColor="text1"/>
          <w:sz w:val="10"/>
          <w:szCs w:val="10"/>
        </w:rPr>
      </w:pPr>
    </w:p>
    <w:p w:rsidR="00BD6C91" w:rsidRPr="00030317" w:rsidRDefault="00BD6C91">
      <w:pPr>
        <w:pStyle w:val="BodyText"/>
        <w:kinsoku w:val="0"/>
        <w:overflowPunct w:val="0"/>
        <w:spacing w:line="278" w:lineRule="auto"/>
        <w:ind w:right="1046"/>
        <w:jc w:val="both"/>
        <w:rPr>
          <w:color w:val="000000" w:themeColor="text1"/>
        </w:rPr>
      </w:pP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additiona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contrac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or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needed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2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suitabl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skille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equippe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contrac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or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wh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spacing w:val="-4"/>
          <w:w w:val="95"/>
        </w:rPr>
        <w:t>xitin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indust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w w:val="88"/>
        </w:rPr>
        <w:t xml:space="preserve"> </w:t>
      </w:r>
      <w:r w:rsidRPr="00030317">
        <w:rPr>
          <w:color w:val="000000" w:themeColor="text1"/>
          <w:spacing w:val="-5"/>
          <w:w w:val="95"/>
        </w:rPr>
        <w:t>vi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i/>
          <w:iCs/>
          <w:color w:val="000000" w:themeColor="text1"/>
          <w:spacing w:val="-5"/>
          <w:w w:val="95"/>
        </w:rPr>
        <w:t>Ou</w:t>
      </w:r>
      <w:r w:rsidRPr="00030317">
        <w:rPr>
          <w:i/>
          <w:iCs/>
          <w:color w:val="000000" w:themeColor="text1"/>
          <w:w w:val="95"/>
        </w:rPr>
        <w:t>r</w:t>
      </w:r>
      <w:r w:rsidRPr="00030317">
        <w:rPr>
          <w:i/>
          <w:iCs/>
          <w:color w:val="000000" w:themeColor="text1"/>
          <w:spacing w:val="-19"/>
          <w:w w:val="95"/>
        </w:rPr>
        <w:t xml:space="preserve"> </w:t>
      </w:r>
      <w:r w:rsidRPr="00030317">
        <w:rPr>
          <w:i/>
          <w:iCs/>
          <w:color w:val="000000" w:themeColor="text1"/>
          <w:spacing w:val="-13"/>
          <w:w w:val="95"/>
        </w:rPr>
        <w:t>F</w:t>
      </w:r>
      <w:r w:rsidRPr="00030317">
        <w:rPr>
          <w:i/>
          <w:iCs/>
          <w:color w:val="000000" w:themeColor="text1"/>
          <w:spacing w:val="-5"/>
          <w:w w:val="95"/>
        </w:rPr>
        <w:t>o</w:t>
      </w:r>
      <w:r w:rsidRPr="00030317">
        <w:rPr>
          <w:i/>
          <w:iCs/>
          <w:color w:val="000000" w:themeColor="text1"/>
          <w:spacing w:val="-10"/>
          <w:w w:val="95"/>
        </w:rPr>
        <w:t>r</w:t>
      </w:r>
      <w:r w:rsidRPr="00030317">
        <w:rPr>
          <w:i/>
          <w:iCs/>
          <w:color w:val="000000" w:themeColor="text1"/>
          <w:spacing w:val="-5"/>
          <w:w w:val="95"/>
        </w:rPr>
        <w:t>est</w:t>
      </w:r>
      <w:r w:rsidRPr="00030317">
        <w:rPr>
          <w:i/>
          <w:iCs/>
          <w:color w:val="000000" w:themeColor="text1"/>
          <w:w w:val="95"/>
        </w:rPr>
        <w:t>s</w:t>
      </w:r>
      <w:r w:rsidRPr="00030317">
        <w:rPr>
          <w:i/>
          <w:iCs/>
          <w:color w:val="000000" w:themeColor="text1"/>
          <w:spacing w:val="-8"/>
          <w:w w:val="95"/>
        </w:rPr>
        <w:t xml:space="preserve"> </w:t>
      </w:r>
      <w:r w:rsidRPr="00030317">
        <w:rPr>
          <w:i/>
          <w:iCs/>
          <w:color w:val="000000" w:themeColor="text1"/>
          <w:spacing w:val="-5"/>
          <w:w w:val="95"/>
        </w:rPr>
        <w:t>Ou</w:t>
      </w:r>
      <w:r w:rsidRPr="00030317">
        <w:rPr>
          <w:i/>
          <w:iCs/>
          <w:color w:val="000000" w:themeColor="text1"/>
          <w:w w:val="95"/>
        </w:rPr>
        <w:t>r</w:t>
      </w:r>
      <w:r w:rsidRPr="00030317">
        <w:rPr>
          <w:i/>
          <w:iCs/>
          <w:color w:val="000000" w:themeColor="text1"/>
          <w:spacing w:val="-19"/>
          <w:w w:val="95"/>
        </w:rPr>
        <w:t xml:space="preserve"> </w:t>
      </w:r>
      <w:r w:rsidRPr="00030317">
        <w:rPr>
          <w:i/>
          <w:iCs/>
          <w:color w:val="000000" w:themeColor="text1"/>
          <w:spacing w:val="-15"/>
          <w:w w:val="95"/>
        </w:rPr>
        <w:t>F</w:t>
      </w:r>
      <w:r w:rsidRPr="00030317">
        <w:rPr>
          <w:i/>
          <w:iCs/>
          <w:color w:val="000000" w:themeColor="text1"/>
          <w:spacing w:val="-5"/>
          <w:w w:val="95"/>
        </w:rPr>
        <w:t>utu</w:t>
      </w:r>
      <w:r w:rsidRPr="00030317">
        <w:rPr>
          <w:i/>
          <w:iCs/>
          <w:color w:val="000000" w:themeColor="text1"/>
          <w:spacing w:val="-11"/>
          <w:w w:val="95"/>
        </w:rPr>
        <w:t>r</w:t>
      </w:r>
      <w:r w:rsidRPr="00030317">
        <w:rPr>
          <w:i/>
          <w:iCs/>
          <w:color w:val="000000" w:themeColor="text1"/>
          <w:w w:val="95"/>
        </w:rPr>
        <w:t>e</w:t>
      </w:r>
      <w:r w:rsidRPr="00030317">
        <w:rPr>
          <w:i/>
          <w:iCs/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indust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adjustmen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pac</w:t>
      </w:r>
      <w:r w:rsidRPr="00030317">
        <w:rPr>
          <w:color w:val="000000" w:themeColor="text1"/>
          <w:spacing w:val="-14"/>
          <w:w w:val="95"/>
        </w:rPr>
        <w:t>k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wil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give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oppo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tunit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pa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ticipa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in 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salva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operation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delayin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thei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spacing w:val="-4"/>
          <w:w w:val="95"/>
        </w:rPr>
        <w:t>xi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m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indust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spacing w:val="-16"/>
          <w:w w:val="95"/>
        </w:rPr>
        <w:t>y</w:t>
      </w:r>
      <w:r w:rsidRPr="00030317">
        <w:rPr>
          <w:color w:val="000000" w:themeColor="text1"/>
          <w:w w:val="95"/>
        </w:rPr>
        <w:t>.</w:t>
      </w:r>
    </w:p>
    <w:p w:rsidR="00BD6C91" w:rsidRPr="00030317" w:rsidRDefault="00BD6C91">
      <w:pPr>
        <w:kinsoku w:val="0"/>
        <w:overflowPunct w:val="0"/>
        <w:spacing w:line="100" w:lineRule="exact"/>
        <w:rPr>
          <w:color w:val="000000" w:themeColor="text1"/>
          <w:sz w:val="10"/>
          <w:szCs w:val="10"/>
        </w:rPr>
      </w:pPr>
    </w:p>
    <w:p w:rsidR="00BD6C91" w:rsidRPr="00030317" w:rsidRDefault="00BD6C91">
      <w:pPr>
        <w:pStyle w:val="BodyText"/>
        <w:kinsoku w:val="0"/>
        <w:overflowPunct w:val="0"/>
        <w:spacing w:line="278" w:lineRule="auto"/>
        <w:ind w:right="1049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Depa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2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Sustainabilit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Envi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onmen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wil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ne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4"/>
          <w:w w:val="95"/>
        </w:rPr>
        <w:t>otia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wit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licencee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us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salva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logging</w:t>
      </w:r>
      <w:r w:rsidRPr="00030317">
        <w:rPr>
          <w:color w:val="000000" w:themeColor="text1"/>
          <w:spacing w:val="-4"/>
          <w:w w:val="91"/>
        </w:rPr>
        <w:t xml:space="preserve"> </w:t>
      </w:r>
      <w:r w:rsidRPr="00030317">
        <w:rPr>
          <w:color w:val="000000" w:themeColor="text1"/>
          <w:spacing w:val="-4"/>
          <w:w w:val="95"/>
        </w:rPr>
        <w:t>firs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mee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licencee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contrac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volum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level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withi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1"/>
          <w:w w:val="95"/>
        </w:rPr>
        <w:t>f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ec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eas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2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the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substitu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supply</w:t>
      </w:r>
      <w:r w:rsidRPr="00030317">
        <w:rPr>
          <w:color w:val="000000" w:themeColor="text1"/>
          <w:spacing w:val="-4"/>
          <w:w w:val="92"/>
        </w:rPr>
        <w:t xml:space="preserve"> </w:t>
      </w:r>
      <w:r w:rsidRPr="00030317">
        <w:rPr>
          <w:color w:val="000000" w:themeColor="text1"/>
          <w:spacing w:val="-4"/>
          <w:w w:val="95"/>
        </w:rPr>
        <w:t>in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no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1"/>
          <w:w w:val="95"/>
        </w:rPr>
        <w:t>f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ec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Alpin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4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eplacin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loggin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as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est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tha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woul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hav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ta</w:t>
      </w:r>
      <w:r w:rsidRPr="00030317">
        <w:rPr>
          <w:color w:val="000000" w:themeColor="text1"/>
          <w:spacing w:val="-14"/>
          <w:w w:val="95"/>
        </w:rPr>
        <w:t>k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place</w:t>
      </w:r>
      <w:r w:rsidRPr="00030317">
        <w:rPr>
          <w:color w:val="000000" w:themeColor="text1"/>
          <w:spacing w:val="-4"/>
          <w:w w:val="93"/>
        </w:rPr>
        <w:t xml:space="preserve"> </w:t>
      </w:r>
      <w:r w:rsidRPr="00030317">
        <w:rPr>
          <w:color w:val="000000" w:themeColor="text1"/>
          <w:spacing w:val="-5"/>
          <w:w w:val="95"/>
        </w:rPr>
        <w:t>elsewhe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w w:val="95"/>
        </w:rPr>
        <w:t>.</w:t>
      </w:r>
    </w:p>
    <w:p w:rsidR="00BD6C91" w:rsidRPr="00030317" w:rsidRDefault="00BD6C91">
      <w:pPr>
        <w:kinsoku w:val="0"/>
        <w:overflowPunct w:val="0"/>
        <w:spacing w:line="100" w:lineRule="exact"/>
        <w:rPr>
          <w:color w:val="000000" w:themeColor="text1"/>
          <w:sz w:val="10"/>
          <w:szCs w:val="10"/>
        </w:rPr>
      </w:pPr>
    </w:p>
    <w:p w:rsidR="00BD6C91" w:rsidRPr="00030317" w:rsidRDefault="00BD6C91">
      <w:pPr>
        <w:pStyle w:val="BodyText"/>
        <w:kinsoku w:val="0"/>
        <w:overflowPunct w:val="0"/>
        <w:spacing w:line="278" w:lineRule="auto"/>
        <w:ind w:right="1049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The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2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2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impo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tan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envi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onmenta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2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consideration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2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2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unde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takin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2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salva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2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vestin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2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24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ehabilitating</w:t>
      </w:r>
      <w:r w:rsidRPr="00030317">
        <w:rPr>
          <w:color w:val="000000" w:themeColor="text1"/>
          <w:spacing w:val="-4"/>
          <w:w w:val="94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eas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Specia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salva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vestin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plan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wil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developed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2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equi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Cod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11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es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Practices,</w:t>
      </w:r>
      <w:r w:rsidRPr="00030317">
        <w:rPr>
          <w:color w:val="000000" w:themeColor="text1"/>
          <w:spacing w:val="-4"/>
          <w:w w:val="93"/>
        </w:rPr>
        <w:t xml:space="preserve"> </w:t>
      </w:r>
      <w:r w:rsidRPr="00030317">
        <w:rPr>
          <w:color w:val="000000" w:themeColor="text1"/>
          <w:spacing w:val="-5"/>
          <w:w w:val="95"/>
        </w:rPr>
        <w:t>givin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efu</w:t>
      </w:r>
      <w:r w:rsidRPr="00030317">
        <w:rPr>
          <w:color w:val="000000" w:themeColor="text1"/>
          <w:w w:val="95"/>
        </w:rPr>
        <w:t xml:space="preserve">l </w:t>
      </w:r>
      <w:r w:rsidRPr="00030317">
        <w:rPr>
          <w:color w:val="000000" w:themeColor="text1"/>
          <w:spacing w:val="-5"/>
          <w:w w:val="95"/>
        </w:rPr>
        <w:t>consideratio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 xml:space="preserve">o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 xml:space="preserve">e </w:t>
      </w:r>
      <w:r w:rsidRPr="00030317">
        <w:rPr>
          <w:color w:val="000000" w:themeColor="text1"/>
          <w:spacing w:val="-5"/>
          <w:w w:val="95"/>
        </w:rPr>
        <w:t>fragil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envi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onmenta</w:t>
      </w:r>
      <w:r w:rsidRPr="00030317">
        <w:rPr>
          <w:color w:val="000000" w:themeColor="text1"/>
          <w:w w:val="95"/>
        </w:rPr>
        <w:t xml:space="preserve">l </w:t>
      </w:r>
      <w:r w:rsidRPr="00030317">
        <w:rPr>
          <w:color w:val="000000" w:themeColor="text1"/>
          <w:spacing w:val="-4"/>
          <w:w w:val="95"/>
        </w:rPr>
        <w:t>condition</w:t>
      </w:r>
      <w:r w:rsidRPr="00030317">
        <w:rPr>
          <w:color w:val="000000" w:themeColor="text1"/>
          <w:w w:val="95"/>
        </w:rPr>
        <w:t xml:space="preserve">s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 xml:space="preserve">e </w:t>
      </w:r>
      <w:r w:rsidRPr="00030317">
        <w:rPr>
          <w:color w:val="000000" w:themeColor="text1"/>
          <w:spacing w:val="-4"/>
          <w:w w:val="95"/>
        </w:rPr>
        <w:t>si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es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 xml:space="preserve">d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equi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ement</w:t>
      </w:r>
      <w:r w:rsidRPr="00030317">
        <w:rPr>
          <w:color w:val="000000" w:themeColor="text1"/>
          <w:w w:val="95"/>
        </w:rPr>
        <w:t xml:space="preserve">s </w:t>
      </w:r>
      <w:r w:rsidRPr="00030317">
        <w:rPr>
          <w:color w:val="000000" w:themeColor="text1"/>
          <w:spacing w:val="-4"/>
          <w:w w:val="95"/>
        </w:rPr>
        <w:t>of</w:t>
      </w:r>
      <w:r w:rsidRPr="00030317">
        <w:rPr>
          <w:color w:val="000000" w:themeColor="text1"/>
          <w:spacing w:val="-4"/>
          <w:w w:val="96"/>
        </w:rPr>
        <w:t xml:space="preserve"> </w:t>
      </w:r>
      <w:r w:rsidRPr="00030317">
        <w:rPr>
          <w:color w:val="000000" w:themeColor="text1"/>
          <w:spacing w:val="-5"/>
          <w:w w:val="95"/>
        </w:rPr>
        <w:t>arbo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auna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Mo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strin</w:t>
      </w:r>
      <w:r w:rsidRPr="00030317">
        <w:rPr>
          <w:color w:val="000000" w:themeColor="text1"/>
          <w:spacing w:val="-9"/>
          <w:w w:val="95"/>
        </w:rPr>
        <w:t>g</w:t>
      </w:r>
      <w:r w:rsidRPr="00030317">
        <w:rPr>
          <w:color w:val="000000" w:themeColor="text1"/>
          <w:spacing w:val="-4"/>
          <w:w w:val="95"/>
        </w:rPr>
        <w:t>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envi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onmenta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4"/>
          <w:w w:val="95"/>
        </w:rPr>
        <w:t>ectio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measu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erm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sil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traps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bu</w:t>
      </w:r>
      <w:r w:rsidRPr="00030317">
        <w:rPr>
          <w:color w:val="000000" w:themeColor="text1"/>
          <w:spacing w:val="1"/>
          <w:w w:val="95"/>
        </w:rPr>
        <w:t>f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width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and</w:t>
      </w:r>
      <w:r w:rsidRPr="00030317">
        <w:rPr>
          <w:color w:val="000000" w:themeColor="text1"/>
          <w:spacing w:val="-4"/>
          <w:w w:val="92"/>
        </w:rPr>
        <w:t xml:space="preserve"> </w:t>
      </w:r>
      <w:r w:rsidRPr="00030317">
        <w:rPr>
          <w:color w:val="000000" w:themeColor="text1"/>
          <w:spacing w:val="-5"/>
          <w:w w:val="95"/>
        </w:rPr>
        <w:t>culve</w:t>
      </w:r>
      <w:r w:rsidRPr="00030317">
        <w:rPr>
          <w:color w:val="000000" w:themeColor="text1"/>
          <w:w w:val="95"/>
        </w:rPr>
        <w:t>rt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diame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er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ma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equi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educ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sedimen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trans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whe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g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oun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cove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seve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el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deple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ed.</w:t>
      </w:r>
    </w:p>
    <w:p w:rsidR="00BD6C91" w:rsidRPr="00030317" w:rsidRDefault="00BD6C91">
      <w:pPr>
        <w:kinsoku w:val="0"/>
        <w:overflowPunct w:val="0"/>
        <w:spacing w:line="100" w:lineRule="exact"/>
        <w:rPr>
          <w:color w:val="000000" w:themeColor="text1"/>
          <w:sz w:val="10"/>
          <w:szCs w:val="10"/>
        </w:rPr>
      </w:pPr>
    </w:p>
    <w:p w:rsidR="00BD6C91" w:rsidRPr="00030317" w:rsidRDefault="00BD6C91">
      <w:pPr>
        <w:pStyle w:val="BodyText"/>
        <w:kinsoku w:val="0"/>
        <w:overflowPunct w:val="0"/>
        <w:ind w:right="1046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tha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hav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bee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ves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withi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pas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twent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year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ma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no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abl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successfull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enera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w w:val="95"/>
        </w:rPr>
        <w:t>e</w:t>
      </w:r>
    </w:p>
    <w:p w:rsidR="00BD6C91" w:rsidRPr="00030317" w:rsidRDefault="00BD6C91">
      <w:pPr>
        <w:pStyle w:val="BodyText"/>
        <w:kinsoku w:val="0"/>
        <w:overflowPunct w:val="0"/>
        <w:ind w:right="1046"/>
        <w:jc w:val="both"/>
        <w:rPr>
          <w:color w:val="000000" w:themeColor="text1"/>
        </w:rPr>
        <w:sectPr w:rsidR="00BD6C91" w:rsidRPr="00030317">
          <w:pgSz w:w="11900" w:h="16840"/>
          <w:pgMar w:top="1580" w:right="500" w:bottom="640" w:left="1500" w:header="0" w:footer="442" w:gutter="0"/>
          <w:cols w:space="720" w:equalWidth="0">
            <w:col w:w="9900"/>
          </w:cols>
          <w:noEndnote/>
        </w:sectPr>
      </w:pPr>
    </w:p>
    <w:p w:rsidR="00BD6C91" w:rsidRPr="00030317" w:rsidRDefault="00BD6C91">
      <w:pPr>
        <w:pStyle w:val="BodyText"/>
        <w:kinsoku w:val="0"/>
        <w:overflowPunct w:val="0"/>
        <w:spacing w:before="72"/>
        <w:ind w:left="1098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naturall</w:t>
      </w:r>
      <w:r w:rsidRPr="00030317">
        <w:rPr>
          <w:color w:val="000000" w:themeColor="text1"/>
          <w:spacing w:val="-13"/>
          <w:w w:val="95"/>
        </w:rPr>
        <w:t>y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2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wil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equi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seedin</w:t>
      </w:r>
      <w:r w:rsidRPr="00030317">
        <w:rPr>
          <w:color w:val="000000" w:themeColor="text1"/>
          <w:spacing w:val="-11"/>
          <w:w w:val="95"/>
        </w:rPr>
        <w:t>g</w:t>
      </w:r>
      <w:r w:rsidRPr="00030317">
        <w:rPr>
          <w:color w:val="000000" w:themeColor="text1"/>
          <w:w w:val="95"/>
        </w:rPr>
        <w:t>.</w:t>
      </w:r>
    </w:p>
    <w:p w:rsidR="00BD6C91" w:rsidRPr="00030317" w:rsidRDefault="00BD6C91">
      <w:pPr>
        <w:kinsoku w:val="0"/>
        <w:overflowPunct w:val="0"/>
        <w:spacing w:before="14" w:line="260" w:lineRule="exact"/>
        <w:rPr>
          <w:color w:val="000000" w:themeColor="text1"/>
          <w:sz w:val="26"/>
          <w:szCs w:val="26"/>
        </w:rPr>
      </w:pPr>
    </w:p>
    <w:p w:rsidR="00BD6C91" w:rsidRPr="00030317" w:rsidRDefault="00BD6C91">
      <w:pPr>
        <w:pStyle w:val="Heading4"/>
        <w:kinsoku w:val="0"/>
        <w:overflowPunct w:val="0"/>
        <w:spacing w:before="58"/>
        <w:ind w:left="1427"/>
        <w:rPr>
          <w:b w:val="0"/>
          <w:bCs w:val="0"/>
          <w:color w:val="000000" w:themeColor="text1"/>
        </w:rPr>
      </w:pPr>
      <w:r w:rsidRPr="00030317">
        <w:rPr>
          <w:color w:val="000000" w:themeColor="text1"/>
          <w:spacing w:val="-8"/>
          <w:w w:val="90"/>
        </w:rPr>
        <w:t>A</w:t>
      </w:r>
      <w:r w:rsidRPr="00030317">
        <w:rPr>
          <w:color w:val="000000" w:themeColor="text1"/>
          <w:spacing w:val="-2"/>
          <w:w w:val="90"/>
        </w:rPr>
        <w:t>C</w:t>
      </w:r>
      <w:r w:rsidRPr="00030317">
        <w:rPr>
          <w:color w:val="000000" w:themeColor="text1"/>
          <w:spacing w:val="-7"/>
          <w:w w:val="90"/>
        </w:rPr>
        <w:t>T</w:t>
      </w:r>
      <w:r w:rsidRPr="00030317">
        <w:rPr>
          <w:color w:val="000000" w:themeColor="text1"/>
          <w:spacing w:val="-1"/>
          <w:w w:val="90"/>
        </w:rPr>
        <w:t>IONS</w:t>
      </w:r>
    </w:p>
    <w:p w:rsidR="00BD6C91" w:rsidRPr="00030317" w:rsidRDefault="00BD6C91">
      <w:pPr>
        <w:kinsoku w:val="0"/>
        <w:overflowPunct w:val="0"/>
        <w:spacing w:before="6" w:line="140" w:lineRule="exact"/>
        <w:rPr>
          <w:color w:val="000000" w:themeColor="text1"/>
          <w:sz w:val="14"/>
          <w:szCs w:val="14"/>
        </w:rPr>
      </w:pPr>
    </w:p>
    <w:p w:rsidR="00BD6C91" w:rsidRPr="00030317" w:rsidRDefault="00BD6C91">
      <w:pPr>
        <w:pStyle w:val="BodyText"/>
        <w:numPr>
          <w:ilvl w:val="1"/>
          <w:numId w:val="4"/>
        </w:numPr>
        <w:tabs>
          <w:tab w:val="left" w:pos="1597"/>
        </w:tabs>
        <w:kinsoku w:val="0"/>
        <w:overflowPunct w:val="0"/>
        <w:ind w:left="1596" w:hanging="170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Accura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assessmen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dama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oug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emo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sensin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fiel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visits.</w:t>
      </w:r>
    </w:p>
    <w:p w:rsidR="00BD6C91" w:rsidRPr="00030317" w:rsidRDefault="00BD6C91">
      <w:pPr>
        <w:kinsoku w:val="0"/>
        <w:overflowPunct w:val="0"/>
        <w:spacing w:before="2" w:line="150" w:lineRule="exact"/>
        <w:rPr>
          <w:color w:val="000000" w:themeColor="text1"/>
          <w:sz w:val="15"/>
          <w:szCs w:val="15"/>
        </w:rPr>
      </w:pPr>
    </w:p>
    <w:p w:rsidR="00BD6C91" w:rsidRPr="00030317" w:rsidRDefault="00BD6C91">
      <w:pPr>
        <w:pStyle w:val="BodyText"/>
        <w:numPr>
          <w:ilvl w:val="1"/>
          <w:numId w:val="4"/>
        </w:numPr>
        <w:tabs>
          <w:tab w:val="left" w:pos="1597"/>
        </w:tabs>
        <w:kinsoku w:val="0"/>
        <w:overflowPunct w:val="0"/>
        <w:ind w:left="1597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Immedia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consultatio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wit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indust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sta</w:t>
      </w:r>
      <w:r w:rsidRPr="00030317">
        <w:rPr>
          <w:color w:val="000000" w:themeColor="text1"/>
          <w:w w:val="95"/>
        </w:rPr>
        <w:t>rt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salva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loggin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ins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ea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schedule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coupes.</w:t>
      </w:r>
    </w:p>
    <w:p w:rsidR="00BD6C91" w:rsidRPr="00030317" w:rsidRDefault="00BD6C91">
      <w:pPr>
        <w:kinsoku w:val="0"/>
        <w:overflowPunct w:val="0"/>
        <w:spacing w:before="2" w:line="150" w:lineRule="exact"/>
        <w:rPr>
          <w:color w:val="000000" w:themeColor="text1"/>
          <w:sz w:val="15"/>
          <w:szCs w:val="15"/>
        </w:rPr>
      </w:pPr>
    </w:p>
    <w:p w:rsidR="00BD6C91" w:rsidRPr="00030317" w:rsidRDefault="00BD6C91">
      <w:pPr>
        <w:pStyle w:val="BodyText"/>
        <w:numPr>
          <w:ilvl w:val="1"/>
          <w:numId w:val="4"/>
        </w:numPr>
        <w:tabs>
          <w:tab w:val="left" w:pos="1597"/>
        </w:tabs>
        <w:kinsoku w:val="0"/>
        <w:overflowPunct w:val="0"/>
        <w:ind w:left="1597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Revie</w:t>
      </w:r>
      <w:r w:rsidRPr="00030317">
        <w:rPr>
          <w:color w:val="000000" w:themeColor="text1"/>
          <w:w w:val="95"/>
        </w:rPr>
        <w:t>w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timin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spacing w:val="-4"/>
          <w:w w:val="95"/>
        </w:rPr>
        <w:t>xit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suitabl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skille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equippe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loggin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contrac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or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m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indust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spacing w:val="-16"/>
          <w:w w:val="95"/>
        </w:rPr>
        <w:t>y</w:t>
      </w:r>
      <w:r w:rsidRPr="00030317">
        <w:rPr>
          <w:color w:val="000000" w:themeColor="text1"/>
          <w:w w:val="95"/>
        </w:rPr>
        <w:t>.</w:t>
      </w:r>
    </w:p>
    <w:p w:rsidR="00BD6C91" w:rsidRPr="00030317" w:rsidRDefault="00BD6C91">
      <w:pPr>
        <w:kinsoku w:val="0"/>
        <w:overflowPunct w:val="0"/>
        <w:spacing w:before="2" w:line="150" w:lineRule="exact"/>
        <w:rPr>
          <w:color w:val="000000" w:themeColor="text1"/>
          <w:sz w:val="15"/>
          <w:szCs w:val="15"/>
        </w:rPr>
      </w:pPr>
    </w:p>
    <w:p w:rsidR="00BD6C91" w:rsidRPr="00030317" w:rsidRDefault="00BD6C91">
      <w:pPr>
        <w:pStyle w:val="BodyText"/>
        <w:numPr>
          <w:ilvl w:val="1"/>
          <w:numId w:val="4"/>
        </w:numPr>
        <w:tabs>
          <w:tab w:val="left" w:pos="1596"/>
        </w:tabs>
        <w:kinsoku w:val="0"/>
        <w:overflowPunct w:val="0"/>
        <w:spacing w:line="278" w:lineRule="auto"/>
        <w:ind w:left="1596" w:right="481" w:hanging="170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Revie</w:t>
      </w:r>
      <w:r w:rsidRPr="00030317">
        <w:rPr>
          <w:color w:val="000000" w:themeColor="text1"/>
          <w:w w:val="95"/>
        </w:rPr>
        <w:t>w</w:t>
      </w:r>
      <w:r w:rsidRPr="00030317">
        <w:rPr>
          <w:color w:val="000000" w:themeColor="text1"/>
          <w:spacing w:val="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1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implementatio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1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1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escription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15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vestin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14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eneratin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1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1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1"/>
          <w:w w:val="95"/>
        </w:rPr>
        <w:t>f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ec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ed</w:t>
      </w:r>
      <w:r w:rsidRPr="00030317">
        <w:rPr>
          <w:color w:val="000000" w:themeColor="text1"/>
          <w:spacing w:val="-4"/>
          <w:w w:val="92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est.</w:t>
      </w:r>
    </w:p>
    <w:p w:rsidR="00BD6C91" w:rsidRPr="00030317" w:rsidRDefault="00BD6C91">
      <w:pPr>
        <w:kinsoku w:val="0"/>
        <w:overflowPunct w:val="0"/>
        <w:spacing w:before="5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pStyle w:val="BodyText"/>
        <w:numPr>
          <w:ilvl w:val="1"/>
          <w:numId w:val="4"/>
        </w:numPr>
        <w:tabs>
          <w:tab w:val="left" w:pos="1596"/>
        </w:tabs>
        <w:kinsoku w:val="0"/>
        <w:overflowPunct w:val="0"/>
        <w:spacing w:line="278" w:lineRule="auto"/>
        <w:ind w:left="1596" w:right="479" w:hanging="170"/>
        <w:rPr>
          <w:color w:val="000000" w:themeColor="text1"/>
        </w:rPr>
      </w:pPr>
      <w:r w:rsidRPr="00030317">
        <w:rPr>
          <w:color w:val="000000" w:themeColor="text1"/>
          <w:spacing w:val="-3"/>
          <w:w w:val="95"/>
        </w:rPr>
        <w:t>See</w:t>
      </w:r>
      <w:r w:rsidRPr="00030317">
        <w:rPr>
          <w:color w:val="000000" w:themeColor="text1"/>
          <w:w w:val="95"/>
        </w:rPr>
        <w:t xml:space="preserve">d </w:t>
      </w:r>
      <w:r w:rsidRPr="00030317">
        <w:rPr>
          <w:color w:val="000000" w:themeColor="text1"/>
          <w:spacing w:val="5"/>
          <w:w w:val="95"/>
        </w:rPr>
        <w:t xml:space="preserve"> </w:t>
      </w:r>
      <w:r w:rsidRPr="00030317">
        <w:rPr>
          <w:color w:val="000000" w:themeColor="text1"/>
          <w:spacing w:val="-2"/>
          <w:w w:val="95"/>
        </w:rPr>
        <w:t>collectio</w:t>
      </w:r>
      <w:r w:rsidRPr="00030317">
        <w:rPr>
          <w:color w:val="000000" w:themeColor="text1"/>
          <w:w w:val="95"/>
        </w:rPr>
        <w:t xml:space="preserve">n </w:t>
      </w:r>
      <w:r w:rsidRPr="00030317">
        <w:rPr>
          <w:color w:val="000000" w:themeColor="text1"/>
          <w:spacing w:val="6"/>
          <w:w w:val="95"/>
        </w:rPr>
        <w:t xml:space="preserve"> </w:t>
      </w:r>
      <w:r w:rsidRPr="00030317">
        <w:rPr>
          <w:color w:val="000000" w:themeColor="text1"/>
          <w:spacing w:val="-2"/>
          <w:w w:val="95"/>
        </w:rPr>
        <w:t>f</w:t>
      </w:r>
      <w:r w:rsidRPr="00030317">
        <w:rPr>
          <w:color w:val="000000" w:themeColor="text1"/>
          <w:spacing w:val="-7"/>
          <w:w w:val="95"/>
        </w:rPr>
        <w:t>r</w:t>
      </w:r>
      <w:r w:rsidRPr="00030317">
        <w:rPr>
          <w:color w:val="000000" w:themeColor="text1"/>
          <w:spacing w:val="-2"/>
          <w:w w:val="95"/>
        </w:rPr>
        <w:t>o</w:t>
      </w:r>
      <w:r w:rsidRPr="00030317">
        <w:rPr>
          <w:color w:val="000000" w:themeColor="text1"/>
          <w:w w:val="95"/>
        </w:rPr>
        <w:t xml:space="preserve">m </w:t>
      </w:r>
      <w:r w:rsidRPr="00030317">
        <w:rPr>
          <w:color w:val="000000" w:themeColor="text1"/>
          <w:spacing w:val="6"/>
          <w:w w:val="95"/>
        </w:rPr>
        <w:t xml:space="preserve"> </w:t>
      </w:r>
      <w:r w:rsidRPr="00030317">
        <w:rPr>
          <w:color w:val="000000" w:themeColor="text1"/>
          <w:spacing w:val="-3"/>
          <w:w w:val="95"/>
        </w:rPr>
        <w:t>suitabl</w:t>
      </w:r>
      <w:r w:rsidRPr="00030317">
        <w:rPr>
          <w:color w:val="000000" w:themeColor="text1"/>
          <w:w w:val="95"/>
        </w:rPr>
        <w:t xml:space="preserve">e </w:t>
      </w:r>
      <w:r w:rsidRPr="00030317">
        <w:rPr>
          <w:color w:val="000000" w:themeColor="text1"/>
          <w:spacing w:val="6"/>
          <w:w w:val="95"/>
        </w:rPr>
        <w:t xml:space="preserve"> </w:t>
      </w:r>
      <w:r w:rsidRPr="00030317">
        <w:rPr>
          <w:color w:val="000000" w:themeColor="text1"/>
          <w:spacing w:val="-3"/>
          <w:w w:val="95"/>
        </w:rPr>
        <w:t>a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3"/>
          <w:w w:val="95"/>
        </w:rPr>
        <w:t>ea</w:t>
      </w:r>
      <w:r w:rsidRPr="00030317">
        <w:rPr>
          <w:color w:val="000000" w:themeColor="text1"/>
          <w:w w:val="95"/>
        </w:rPr>
        <w:t xml:space="preserve">s </w:t>
      </w:r>
      <w:r w:rsidRPr="00030317">
        <w:rPr>
          <w:color w:val="000000" w:themeColor="text1"/>
          <w:spacing w:val="6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f</w:t>
      </w:r>
      <w:r w:rsidRPr="00030317">
        <w:rPr>
          <w:color w:val="000000" w:themeColor="text1"/>
          <w:spacing w:val="-3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49"/>
          <w:w w:val="95"/>
        </w:rPr>
        <w:t xml:space="preserve"> </w:t>
      </w:r>
      <w:r w:rsidRPr="00030317">
        <w:rPr>
          <w:color w:val="000000" w:themeColor="text1"/>
          <w:spacing w:val="-7"/>
          <w:w w:val="95"/>
        </w:rPr>
        <w:t>r</w:t>
      </w:r>
      <w:r w:rsidRPr="00030317">
        <w:rPr>
          <w:color w:val="000000" w:themeColor="text1"/>
          <w:spacing w:val="-3"/>
          <w:w w:val="95"/>
        </w:rPr>
        <w:t>e</w:t>
      </w:r>
      <w:r w:rsidRPr="00030317">
        <w:rPr>
          <w:color w:val="000000" w:themeColor="text1"/>
          <w:spacing w:val="-8"/>
          <w:w w:val="95"/>
        </w:rPr>
        <w:t>g</w:t>
      </w:r>
      <w:r w:rsidRPr="00030317">
        <w:rPr>
          <w:color w:val="000000" w:themeColor="text1"/>
          <w:spacing w:val="-2"/>
          <w:w w:val="95"/>
        </w:rPr>
        <w:t>eneratio</w:t>
      </w:r>
      <w:r w:rsidRPr="00030317">
        <w:rPr>
          <w:color w:val="000000" w:themeColor="text1"/>
          <w:w w:val="95"/>
        </w:rPr>
        <w:t xml:space="preserve">n </w:t>
      </w:r>
      <w:r w:rsidRPr="00030317">
        <w:rPr>
          <w:color w:val="000000" w:themeColor="text1"/>
          <w:spacing w:val="6"/>
          <w:w w:val="95"/>
        </w:rPr>
        <w:t xml:space="preserve"> </w:t>
      </w:r>
      <w:r w:rsidRPr="00030317">
        <w:rPr>
          <w:color w:val="000000" w:themeColor="text1"/>
          <w:spacing w:val="-3"/>
          <w:w w:val="95"/>
        </w:rPr>
        <w:t>an</w:t>
      </w:r>
      <w:r w:rsidRPr="00030317">
        <w:rPr>
          <w:color w:val="000000" w:themeColor="text1"/>
          <w:w w:val="95"/>
        </w:rPr>
        <w:t xml:space="preserve">d </w:t>
      </w:r>
      <w:r w:rsidRPr="00030317">
        <w:rPr>
          <w:color w:val="000000" w:themeColor="text1"/>
          <w:spacing w:val="6"/>
          <w:w w:val="95"/>
        </w:rPr>
        <w:t xml:space="preserve"> </w:t>
      </w:r>
      <w:r w:rsidRPr="00030317">
        <w:rPr>
          <w:color w:val="000000" w:themeColor="text1"/>
          <w:spacing w:val="-7"/>
          <w:w w:val="95"/>
        </w:rPr>
        <w:t>r</w:t>
      </w:r>
      <w:r w:rsidRPr="00030317">
        <w:rPr>
          <w:color w:val="000000" w:themeColor="text1"/>
          <w:spacing w:val="-3"/>
          <w:w w:val="95"/>
        </w:rPr>
        <w:t>evie</w:t>
      </w:r>
      <w:r w:rsidRPr="00030317">
        <w:rPr>
          <w:color w:val="000000" w:themeColor="text1"/>
          <w:w w:val="95"/>
        </w:rPr>
        <w:t xml:space="preserve">w </w:t>
      </w:r>
      <w:r w:rsidRPr="00030317">
        <w:rPr>
          <w:color w:val="000000" w:themeColor="text1"/>
          <w:spacing w:val="6"/>
          <w:w w:val="95"/>
        </w:rPr>
        <w:t xml:space="preserve"> </w:t>
      </w:r>
      <w:r w:rsidRPr="00030317">
        <w:rPr>
          <w:color w:val="000000" w:themeColor="text1"/>
          <w:spacing w:val="-2"/>
          <w:w w:val="95"/>
        </w:rPr>
        <w:t>o</w:t>
      </w:r>
      <w:r w:rsidRPr="00030317">
        <w:rPr>
          <w:color w:val="000000" w:themeColor="text1"/>
          <w:w w:val="95"/>
        </w:rPr>
        <w:t xml:space="preserve">f </w:t>
      </w:r>
      <w:r w:rsidRPr="00030317">
        <w:rPr>
          <w:color w:val="000000" w:themeColor="text1"/>
          <w:spacing w:val="1"/>
          <w:w w:val="95"/>
        </w:rPr>
        <w:t xml:space="preserve"> </w:t>
      </w:r>
      <w:r w:rsidRPr="00030317">
        <w:rPr>
          <w:color w:val="000000" w:themeColor="text1"/>
          <w:spacing w:val="-2"/>
          <w:w w:val="95"/>
        </w:rPr>
        <w:t>loca</w:t>
      </w:r>
      <w:r w:rsidRPr="00030317">
        <w:rPr>
          <w:color w:val="000000" w:themeColor="text1"/>
          <w:w w:val="95"/>
        </w:rPr>
        <w:t xml:space="preserve">l </w:t>
      </w:r>
      <w:r w:rsidRPr="00030317">
        <w:rPr>
          <w:color w:val="000000" w:themeColor="text1"/>
          <w:spacing w:val="6"/>
          <w:w w:val="95"/>
        </w:rPr>
        <w:t xml:space="preserve"> </w:t>
      </w:r>
      <w:r w:rsidRPr="00030317">
        <w:rPr>
          <w:color w:val="000000" w:themeColor="text1"/>
          <w:spacing w:val="-2"/>
          <w:w w:val="95"/>
        </w:rPr>
        <w:t>p</w:t>
      </w:r>
      <w:r w:rsidRPr="00030317">
        <w:rPr>
          <w:color w:val="000000" w:themeColor="text1"/>
          <w:spacing w:val="-7"/>
          <w:w w:val="95"/>
        </w:rPr>
        <w:t>r</w:t>
      </w:r>
      <w:r w:rsidRPr="00030317">
        <w:rPr>
          <w:color w:val="000000" w:themeColor="text1"/>
          <w:spacing w:val="-3"/>
          <w:w w:val="95"/>
        </w:rPr>
        <w:t>ovenance</w:t>
      </w:r>
      <w:r w:rsidRPr="00030317">
        <w:rPr>
          <w:color w:val="000000" w:themeColor="text1"/>
          <w:spacing w:val="-2"/>
          <w:w w:val="92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equi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ement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Cod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11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es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Practices.</w:t>
      </w:r>
    </w:p>
    <w:p w:rsidR="00BD6C91" w:rsidRPr="00030317" w:rsidRDefault="00BD6C91">
      <w:pPr>
        <w:kinsoku w:val="0"/>
        <w:overflowPunct w:val="0"/>
        <w:spacing w:before="2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pStyle w:val="Heading4"/>
        <w:kinsoku w:val="0"/>
        <w:overflowPunct w:val="0"/>
        <w:spacing w:before="58"/>
        <w:ind w:right="6697"/>
        <w:jc w:val="both"/>
        <w:rPr>
          <w:b w:val="0"/>
          <w:bCs w:val="0"/>
          <w:color w:val="000000" w:themeColor="text1"/>
        </w:rPr>
      </w:pPr>
      <w:r w:rsidRPr="00030317">
        <w:rPr>
          <w:color w:val="000000" w:themeColor="text1"/>
          <w:spacing w:val="-1"/>
          <w:w w:val="95"/>
        </w:rPr>
        <w:t>Ecologica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5"/>
          <w:w w:val="95"/>
        </w:rPr>
        <w:t xml:space="preserve"> </w:t>
      </w:r>
      <w:r w:rsidRPr="00030317">
        <w:rPr>
          <w:color w:val="000000" w:themeColor="text1"/>
          <w:spacing w:val="-1"/>
          <w:w w:val="95"/>
        </w:rPr>
        <w:t>rec</w:t>
      </w:r>
      <w:r w:rsidRPr="00030317">
        <w:rPr>
          <w:color w:val="000000" w:themeColor="text1"/>
          <w:spacing w:val="-6"/>
          <w:w w:val="95"/>
        </w:rPr>
        <w:t>o</w:t>
      </w:r>
      <w:r w:rsidRPr="00030317">
        <w:rPr>
          <w:color w:val="000000" w:themeColor="text1"/>
          <w:spacing w:val="-5"/>
          <w:w w:val="95"/>
        </w:rPr>
        <w:t>v</w:t>
      </w:r>
      <w:r w:rsidRPr="00030317">
        <w:rPr>
          <w:color w:val="000000" w:themeColor="text1"/>
          <w:spacing w:val="-1"/>
          <w:w w:val="95"/>
        </w:rPr>
        <w:t>ery</w:t>
      </w:r>
    </w:p>
    <w:p w:rsidR="00BD6C91" w:rsidRPr="00030317" w:rsidRDefault="00BD6C91">
      <w:pPr>
        <w:kinsoku w:val="0"/>
        <w:overflowPunct w:val="0"/>
        <w:spacing w:before="6" w:line="140" w:lineRule="exact"/>
        <w:rPr>
          <w:color w:val="000000" w:themeColor="text1"/>
          <w:sz w:val="14"/>
          <w:szCs w:val="14"/>
        </w:rPr>
      </w:pPr>
    </w:p>
    <w:p w:rsidR="00BD6C91" w:rsidRPr="00030317" w:rsidRDefault="00BD6C91">
      <w:pPr>
        <w:pStyle w:val="BodyText"/>
        <w:kinsoku w:val="0"/>
        <w:overflowPunct w:val="0"/>
        <w:spacing w:line="278" w:lineRule="auto"/>
        <w:ind w:left="1098" w:right="119"/>
        <w:jc w:val="both"/>
        <w:rPr>
          <w:color w:val="000000" w:themeColor="text1"/>
        </w:rPr>
      </w:pPr>
      <w:r w:rsidRPr="00030317">
        <w:rPr>
          <w:color w:val="000000" w:themeColor="text1"/>
          <w:spacing w:val="-14"/>
          <w:w w:val="95"/>
        </w:rPr>
        <w:t>E</w:t>
      </w:r>
      <w:r w:rsidRPr="00030317">
        <w:rPr>
          <w:color w:val="000000" w:themeColor="text1"/>
          <w:spacing w:val="-7"/>
          <w:w w:val="95"/>
        </w:rPr>
        <w:t>cologica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r</w:t>
      </w:r>
      <w:r w:rsidRPr="00030317">
        <w:rPr>
          <w:color w:val="000000" w:themeColor="text1"/>
          <w:spacing w:val="-7"/>
          <w:w w:val="95"/>
        </w:rPr>
        <w:t>ecove</w:t>
      </w:r>
      <w:r w:rsidRPr="00030317">
        <w:rPr>
          <w:color w:val="000000" w:themeColor="text1"/>
          <w:w w:val="95"/>
        </w:rPr>
        <w:t>ry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7"/>
          <w:w w:val="95"/>
        </w:rPr>
        <w:t>involve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r</w:t>
      </w:r>
      <w:r w:rsidRPr="00030317">
        <w:rPr>
          <w:color w:val="000000" w:themeColor="text1"/>
          <w:spacing w:val="-6"/>
          <w:w w:val="95"/>
        </w:rPr>
        <w:t>ehabilitatio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6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6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7"/>
          <w:w w:val="95"/>
        </w:rPr>
        <w:t>envi</w:t>
      </w:r>
      <w:r w:rsidRPr="00030317">
        <w:rPr>
          <w:color w:val="000000" w:themeColor="text1"/>
          <w:spacing w:val="-11"/>
          <w:w w:val="95"/>
        </w:rPr>
        <w:t>r</w:t>
      </w:r>
      <w:r w:rsidRPr="00030317">
        <w:rPr>
          <w:color w:val="000000" w:themeColor="text1"/>
          <w:spacing w:val="-7"/>
          <w:w w:val="95"/>
        </w:rPr>
        <w:t>onment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26"/>
          <w:w w:val="95"/>
        </w:rPr>
        <w:t xml:space="preserve"> </w:t>
      </w:r>
      <w:r w:rsidRPr="00030317">
        <w:rPr>
          <w:color w:val="000000" w:themeColor="text1"/>
          <w:spacing w:val="-7"/>
          <w:w w:val="95"/>
        </w:rPr>
        <w:t>pa</w:t>
      </w:r>
      <w:r w:rsidRPr="00030317">
        <w:rPr>
          <w:color w:val="000000" w:themeColor="text1"/>
          <w:spacing w:val="-1"/>
          <w:w w:val="95"/>
        </w:rPr>
        <w:t>r</w:t>
      </w:r>
      <w:r w:rsidRPr="00030317">
        <w:rPr>
          <w:color w:val="000000" w:themeColor="text1"/>
          <w:spacing w:val="-6"/>
          <w:w w:val="95"/>
        </w:rPr>
        <w:t>ticularl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7"/>
          <w:w w:val="95"/>
        </w:rPr>
        <w:t>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6"/>
          <w:w w:val="95"/>
        </w:rPr>
        <w:t>i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4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r</w:t>
      </w:r>
      <w:r w:rsidRPr="00030317">
        <w:rPr>
          <w:color w:val="000000" w:themeColor="text1"/>
          <w:spacing w:val="-6"/>
          <w:w w:val="95"/>
        </w:rPr>
        <w:t>ela</w:t>
      </w:r>
      <w:r w:rsidRPr="00030317">
        <w:rPr>
          <w:color w:val="000000" w:themeColor="text1"/>
          <w:spacing w:val="-12"/>
          <w:w w:val="95"/>
        </w:rPr>
        <w:t>t</w:t>
      </w:r>
      <w:r w:rsidRPr="00030317">
        <w:rPr>
          <w:color w:val="000000" w:themeColor="text1"/>
          <w:spacing w:val="-7"/>
          <w:w w:val="95"/>
        </w:rPr>
        <w:t>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7"/>
          <w:w w:val="95"/>
        </w:rPr>
        <w:t>biodiversit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7"/>
          <w:w w:val="95"/>
        </w:rPr>
        <w:t>values,</w:t>
      </w:r>
      <w:r w:rsidRPr="00030317">
        <w:rPr>
          <w:color w:val="000000" w:themeColor="text1"/>
          <w:spacing w:val="-6"/>
          <w:w w:val="89"/>
        </w:rPr>
        <w:t xml:space="preserve"> </w:t>
      </w:r>
      <w:r w:rsidRPr="00030317">
        <w:rPr>
          <w:color w:val="000000" w:themeColor="text1"/>
          <w:spacing w:val="-7"/>
          <w:w w:val="95"/>
        </w:rPr>
        <w:t>soil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7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6"/>
          <w:w w:val="95"/>
        </w:rPr>
        <w:t>othe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31"/>
          <w:w w:val="95"/>
        </w:rPr>
        <w:t xml:space="preserve"> </w:t>
      </w:r>
      <w:r w:rsidRPr="00030317">
        <w:rPr>
          <w:color w:val="000000" w:themeColor="text1"/>
          <w:spacing w:val="-6"/>
          <w:w w:val="95"/>
        </w:rPr>
        <w:t>ca</w:t>
      </w:r>
      <w:r w:rsidRPr="00030317">
        <w:rPr>
          <w:color w:val="000000" w:themeColor="text1"/>
          <w:spacing w:val="-12"/>
          <w:w w:val="95"/>
        </w:rPr>
        <w:t>t</w:t>
      </w:r>
      <w:r w:rsidRPr="00030317">
        <w:rPr>
          <w:color w:val="000000" w:themeColor="text1"/>
          <w:spacing w:val="-6"/>
          <w:w w:val="95"/>
        </w:rPr>
        <w:t>chmen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5"/>
          <w:w w:val="95"/>
        </w:rPr>
        <w:t xml:space="preserve"> </w:t>
      </w:r>
      <w:r w:rsidRPr="00030317">
        <w:rPr>
          <w:color w:val="000000" w:themeColor="text1"/>
          <w:spacing w:val="-7"/>
          <w:w w:val="95"/>
        </w:rPr>
        <w:t>values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26"/>
          <w:w w:val="95"/>
        </w:rPr>
        <w:t xml:space="preserve"> </w:t>
      </w:r>
      <w:r w:rsidRPr="00030317">
        <w:rPr>
          <w:color w:val="000000" w:themeColor="text1"/>
          <w:spacing w:val="-6"/>
          <w:w w:val="95"/>
        </w:rPr>
        <w:t>cultura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7"/>
          <w:w w:val="95"/>
        </w:rPr>
        <w:t>herita</w:t>
      </w:r>
      <w:r w:rsidRPr="00030317">
        <w:rPr>
          <w:color w:val="000000" w:themeColor="text1"/>
          <w:spacing w:val="-12"/>
          <w:w w:val="95"/>
        </w:rPr>
        <w:t>g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7"/>
          <w:w w:val="95"/>
        </w:rPr>
        <w:t>values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26"/>
          <w:w w:val="95"/>
        </w:rPr>
        <w:t xml:space="preserve"> </w:t>
      </w:r>
      <w:r w:rsidRPr="00030317">
        <w:rPr>
          <w:color w:val="000000" w:themeColor="text1"/>
          <w:spacing w:val="-6"/>
          <w:w w:val="95"/>
        </w:rPr>
        <w:t>buil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5"/>
          <w:w w:val="95"/>
        </w:rPr>
        <w:t xml:space="preserve"> </w:t>
      </w:r>
      <w:r w:rsidRPr="00030317">
        <w:rPr>
          <w:color w:val="000000" w:themeColor="text1"/>
          <w:spacing w:val="-7"/>
          <w:w w:val="95"/>
        </w:rPr>
        <w:t>asset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7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6"/>
          <w:w w:val="95"/>
        </w:rPr>
        <w:t>visi</w:t>
      </w:r>
      <w:r w:rsidRPr="00030317">
        <w:rPr>
          <w:color w:val="000000" w:themeColor="text1"/>
          <w:spacing w:val="-12"/>
          <w:w w:val="95"/>
        </w:rPr>
        <w:t>t</w:t>
      </w:r>
      <w:r w:rsidRPr="00030317">
        <w:rPr>
          <w:color w:val="000000" w:themeColor="text1"/>
          <w:spacing w:val="-6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31"/>
          <w:w w:val="95"/>
        </w:rPr>
        <w:t xml:space="preserve"> </w:t>
      </w:r>
      <w:r w:rsidRPr="00030317">
        <w:rPr>
          <w:color w:val="000000" w:themeColor="text1"/>
          <w:spacing w:val="-7"/>
          <w:w w:val="95"/>
        </w:rPr>
        <w:t>se</w:t>
      </w:r>
      <w:r w:rsidRPr="00030317">
        <w:rPr>
          <w:color w:val="000000" w:themeColor="text1"/>
          <w:spacing w:val="1"/>
          <w:w w:val="95"/>
        </w:rPr>
        <w:t>r</w:t>
      </w:r>
      <w:r w:rsidRPr="00030317">
        <w:rPr>
          <w:color w:val="000000" w:themeColor="text1"/>
          <w:spacing w:val="-7"/>
          <w:w w:val="95"/>
        </w:rPr>
        <w:t>vices.</w:t>
      </w:r>
    </w:p>
    <w:p w:rsidR="00BD6C91" w:rsidRPr="00030317" w:rsidRDefault="00BD6C91">
      <w:pPr>
        <w:kinsoku w:val="0"/>
        <w:overflowPunct w:val="0"/>
        <w:spacing w:before="5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pStyle w:val="BodyText"/>
        <w:kinsoku w:val="0"/>
        <w:overflowPunct w:val="0"/>
        <w:spacing w:line="278" w:lineRule="auto"/>
        <w:ind w:left="1098" w:right="117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alpin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envi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onmen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withi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1"/>
          <w:w w:val="95"/>
        </w:rPr>
        <w:t>f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ec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include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highl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e-sensitiv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specie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habitats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-3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The</w:t>
      </w:r>
      <w:r w:rsidRPr="00030317">
        <w:rPr>
          <w:color w:val="000000" w:themeColor="text1"/>
          <w:spacing w:val="-4"/>
          <w:w w:val="87"/>
        </w:rPr>
        <w:t xml:space="preserve"> 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spacing w:val="-5"/>
          <w:w w:val="95"/>
        </w:rPr>
        <w:t>x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spacing w:val="-4"/>
          <w:w w:val="95"/>
        </w:rPr>
        <w:t>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in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ensit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deg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pa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chines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unburn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wil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de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ermin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su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vival</w:t>
      </w:r>
      <w:r w:rsidRPr="00030317">
        <w:rPr>
          <w:color w:val="000000" w:themeColor="text1"/>
          <w:spacing w:val="-4"/>
          <w:w w:val="89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ecove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pat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ern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nativ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envi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onment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species.</w:t>
      </w:r>
    </w:p>
    <w:p w:rsidR="00BD6C91" w:rsidRPr="00030317" w:rsidRDefault="00BD6C91">
      <w:pPr>
        <w:kinsoku w:val="0"/>
        <w:overflowPunct w:val="0"/>
        <w:spacing w:before="5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pStyle w:val="BodyText"/>
        <w:kinsoku w:val="0"/>
        <w:overflowPunct w:val="0"/>
        <w:spacing w:line="278" w:lineRule="auto"/>
        <w:ind w:left="1098" w:right="117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The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numbe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criticall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endan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specie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habitat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occurrin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withi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ea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whic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at</w:t>
      </w:r>
      <w:r w:rsidRPr="00030317">
        <w:rPr>
          <w:color w:val="000000" w:themeColor="text1"/>
          <w:spacing w:val="-4"/>
          <w:w w:val="96"/>
        </w:rPr>
        <w:t xml:space="preserve"> </w:t>
      </w:r>
      <w:r w:rsidRPr="00030317">
        <w:rPr>
          <w:color w:val="000000" w:themeColor="text1"/>
          <w:spacing w:val="-4"/>
          <w:w w:val="95"/>
        </w:rPr>
        <w:t>ris</w:t>
      </w:r>
      <w:r w:rsidRPr="00030317">
        <w:rPr>
          <w:color w:val="000000" w:themeColor="text1"/>
          <w:w w:val="95"/>
        </w:rPr>
        <w:t>k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m</w:t>
      </w:r>
      <w:r w:rsidRPr="00030317">
        <w:rPr>
          <w:color w:val="000000" w:themeColor="text1"/>
          <w:spacing w:val="1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spacing w:val="1"/>
          <w:w w:val="95"/>
        </w:rPr>
        <w:t>f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ect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1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1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Recove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spacing w:val="1"/>
          <w:w w:val="95"/>
        </w:rPr>
        <w:t>f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7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ocusse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onl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1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mos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1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impo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tan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1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these,</w:t>
      </w:r>
      <w:r w:rsidRPr="00030317">
        <w:rPr>
          <w:color w:val="000000" w:themeColor="text1"/>
          <w:spacing w:val="-4"/>
          <w:w w:val="93"/>
        </w:rPr>
        <w:t xml:space="preserve"> </w:t>
      </w:r>
      <w:r w:rsidRPr="00030317">
        <w:rPr>
          <w:color w:val="000000" w:themeColor="text1"/>
          <w:spacing w:val="-5"/>
          <w:w w:val="95"/>
        </w:rPr>
        <w:t>including</w:t>
      </w:r>
      <w:r w:rsidRPr="00030317">
        <w:rPr>
          <w:color w:val="000000" w:themeColor="text1"/>
          <w:w w:val="95"/>
        </w:rPr>
        <w:t>: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Mountai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</w:t>
      </w:r>
      <w:r w:rsidRPr="00030317">
        <w:rPr>
          <w:color w:val="000000" w:themeColor="text1"/>
          <w:spacing w:val="-11"/>
          <w:w w:val="95"/>
        </w:rPr>
        <w:t>y</w:t>
      </w:r>
      <w:r w:rsidRPr="00030317">
        <w:rPr>
          <w:color w:val="000000" w:themeColor="text1"/>
          <w:spacing w:val="-5"/>
          <w:w w:val="95"/>
        </w:rPr>
        <w:t>gm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possum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Spot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19"/>
          <w:w w:val="95"/>
        </w:rPr>
        <w:t>T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5"/>
          <w:w w:val="95"/>
        </w:rPr>
        <w:t xml:space="preserve"> Alpin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W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skin</w:t>
      </w:r>
      <w:r w:rsidRPr="00030317">
        <w:rPr>
          <w:color w:val="000000" w:themeColor="text1"/>
          <w:w w:val="95"/>
        </w:rPr>
        <w:t>k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ve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4"/>
          <w:w w:val="95"/>
        </w:rPr>
        <w:t>etatio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types</w:t>
      </w:r>
      <w:r w:rsidRPr="00030317">
        <w:rPr>
          <w:color w:val="000000" w:themeColor="text1"/>
          <w:spacing w:val="-4"/>
          <w:w w:val="93"/>
        </w:rPr>
        <w:t xml:space="preserve"> </w:t>
      </w:r>
      <w:r w:rsidRPr="00030317">
        <w:rPr>
          <w:color w:val="000000" w:themeColor="text1"/>
          <w:spacing w:val="-5"/>
          <w:w w:val="95"/>
        </w:rPr>
        <w:t>suc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Mos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bed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12"/>
          <w:w w:val="95"/>
        </w:rPr>
        <w:t>P</w:t>
      </w:r>
      <w:r w:rsidRPr="00030317">
        <w:rPr>
          <w:color w:val="000000" w:themeColor="text1"/>
          <w:spacing w:val="-5"/>
          <w:w w:val="95"/>
        </w:rPr>
        <w:t>ea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bogs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2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Plum-pin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Shrubland.</w:t>
      </w:r>
    </w:p>
    <w:p w:rsidR="00BD6C91" w:rsidRPr="00030317" w:rsidRDefault="00BD6C91">
      <w:pPr>
        <w:kinsoku w:val="0"/>
        <w:overflowPunct w:val="0"/>
        <w:spacing w:before="5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pStyle w:val="BodyText"/>
        <w:kinsoku w:val="0"/>
        <w:overflowPunct w:val="0"/>
        <w:spacing w:line="278" w:lineRule="auto"/>
        <w:ind w:left="1098" w:right="113"/>
        <w:jc w:val="both"/>
        <w:rPr>
          <w:color w:val="000000" w:themeColor="text1"/>
        </w:rPr>
      </w:pPr>
      <w:r w:rsidRPr="00030317">
        <w:rPr>
          <w:color w:val="000000" w:themeColor="text1"/>
          <w:spacing w:val="1"/>
          <w:w w:val="95"/>
        </w:rPr>
        <w:t>Th</w:t>
      </w:r>
      <w:r w:rsidRPr="00030317">
        <w:rPr>
          <w:color w:val="000000" w:themeColor="text1"/>
          <w:spacing w:val="-5"/>
          <w:w w:val="95"/>
        </w:rPr>
        <w:t>r</w:t>
      </w:r>
      <w:r w:rsidRPr="00030317">
        <w:rPr>
          <w:color w:val="000000" w:themeColor="text1"/>
          <w:spacing w:val="1"/>
          <w:w w:val="95"/>
        </w:rPr>
        <w:t>eat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3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40"/>
          <w:w w:val="95"/>
        </w:rPr>
        <w:t xml:space="preserve"> </w:t>
      </w:r>
      <w:r w:rsidRPr="00030317">
        <w:rPr>
          <w:color w:val="000000" w:themeColor="text1"/>
          <w:spacing w:val="1"/>
          <w:w w:val="95"/>
        </w:rPr>
        <w:t>b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40"/>
          <w:w w:val="95"/>
        </w:rPr>
        <w:t xml:space="preserve"> </w:t>
      </w:r>
      <w:r w:rsidRPr="00030317">
        <w:rPr>
          <w:color w:val="000000" w:themeColor="text1"/>
          <w:spacing w:val="1"/>
          <w:w w:val="95"/>
        </w:rPr>
        <w:t>assesse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39"/>
          <w:w w:val="95"/>
        </w:rPr>
        <w:t xml:space="preserve"> </w:t>
      </w:r>
      <w:r w:rsidRPr="00030317">
        <w:rPr>
          <w:color w:val="000000" w:themeColor="text1"/>
          <w:spacing w:val="1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40"/>
          <w:w w:val="95"/>
        </w:rPr>
        <w:t xml:space="preserve"> </w:t>
      </w:r>
      <w:r w:rsidRPr="00030317">
        <w:rPr>
          <w:color w:val="000000" w:themeColor="text1"/>
          <w:spacing w:val="1"/>
          <w:w w:val="95"/>
        </w:rPr>
        <w:t>miti</w:t>
      </w:r>
      <w:r w:rsidRPr="00030317">
        <w:rPr>
          <w:color w:val="000000" w:themeColor="text1"/>
          <w:spacing w:val="-4"/>
          <w:w w:val="95"/>
        </w:rPr>
        <w:t>g</w:t>
      </w:r>
      <w:r w:rsidRPr="00030317">
        <w:rPr>
          <w:color w:val="000000" w:themeColor="text1"/>
          <w:spacing w:val="1"/>
          <w:w w:val="95"/>
        </w:rPr>
        <w:t>a</w:t>
      </w:r>
      <w:r w:rsidRPr="00030317">
        <w:rPr>
          <w:color w:val="000000" w:themeColor="text1"/>
          <w:spacing w:val="-5"/>
          <w:w w:val="95"/>
        </w:rPr>
        <w:t>t</w:t>
      </w:r>
      <w:r w:rsidRPr="00030317">
        <w:rPr>
          <w:color w:val="000000" w:themeColor="text1"/>
          <w:spacing w:val="1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40"/>
          <w:w w:val="95"/>
        </w:rPr>
        <w:t xml:space="preserve"> </w:t>
      </w:r>
      <w:r w:rsidRPr="00030317">
        <w:rPr>
          <w:color w:val="000000" w:themeColor="text1"/>
          <w:spacing w:val="1"/>
          <w:w w:val="95"/>
        </w:rPr>
        <w:t>includ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39"/>
          <w:w w:val="95"/>
        </w:rPr>
        <w:t xml:space="preserve"> </w:t>
      </w:r>
      <w:r w:rsidRPr="00030317">
        <w:rPr>
          <w:color w:val="000000" w:themeColor="text1"/>
          <w:spacing w:val="-6"/>
          <w:w w:val="95"/>
        </w:rPr>
        <w:t>e</w:t>
      </w:r>
      <w:r w:rsidRPr="00030317">
        <w:rPr>
          <w:color w:val="000000" w:themeColor="text1"/>
          <w:spacing w:val="1"/>
          <w:w w:val="95"/>
        </w:rPr>
        <w:t>xces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40"/>
          <w:w w:val="95"/>
        </w:rPr>
        <w:t xml:space="preserve"> </w:t>
      </w:r>
      <w:r w:rsidRPr="00030317">
        <w:rPr>
          <w:color w:val="000000" w:themeColor="text1"/>
          <w:w w:val="95"/>
        </w:rPr>
        <w:t>nutrient</w:t>
      </w:r>
      <w:r w:rsidRPr="00030317">
        <w:rPr>
          <w:color w:val="000000" w:themeColor="text1"/>
          <w:spacing w:val="34"/>
          <w:w w:val="95"/>
        </w:rPr>
        <w:t xml:space="preserve"> </w:t>
      </w:r>
      <w:r w:rsidRPr="00030317">
        <w:rPr>
          <w:color w:val="000000" w:themeColor="text1"/>
          <w:spacing w:val="1"/>
          <w:w w:val="95"/>
        </w:rPr>
        <w:t>input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4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39"/>
          <w:w w:val="95"/>
        </w:rPr>
        <w:t xml:space="preserve"> </w:t>
      </w:r>
      <w:r w:rsidRPr="00030317">
        <w:rPr>
          <w:color w:val="000000" w:themeColor="text1"/>
          <w:spacing w:val="1"/>
          <w:w w:val="95"/>
        </w:rPr>
        <w:t>wa</w:t>
      </w:r>
      <w:r w:rsidRPr="00030317">
        <w:rPr>
          <w:color w:val="000000" w:themeColor="text1"/>
          <w:spacing w:val="-6"/>
          <w:w w:val="95"/>
        </w:rPr>
        <w:t>t</w:t>
      </w:r>
      <w:r w:rsidRPr="00030317">
        <w:rPr>
          <w:color w:val="000000" w:themeColor="text1"/>
          <w:spacing w:val="1"/>
          <w:w w:val="95"/>
        </w:rPr>
        <w:t>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27"/>
          <w:w w:val="95"/>
        </w:rPr>
        <w:t xml:space="preserve"> </w:t>
      </w:r>
      <w:r w:rsidRPr="00030317">
        <w:rPr>
          <w:color w:val="000000" w:themeColor="text1"/>
          <w:spacing w:val="1"/>
          <w:w w:val="95"/>
        </w:rPr>
        <w:t>courses,</w:t>
      </w:r>
      <w:r w:rsidRPr="00030317">
        <w:rPr>
          <w:color w:val="000000" w:themeColor="text1"/>
          <w:spacing w:val="1"/>
          <w:w w:val="92"/>
        </w:rPr>
        <w:t xml:space="preserve"> </w:t>
      </w:r>
      <w:r w:rsidRPr="00030317">
        <w:rPr>
          <w:color w:val="000000" w:themeColor="text1"/>
          <w:spacing w:val="-4"/>
          <w:w w:val="95"/>
        </w:rPr>
        <w:t>siltation/sedimentation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incursio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era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eda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or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weeds.</w:t>
      </w:r>
    </w:p>
    <w:p w:rsidR="00BD6C91" w:rsidRPr="00030317" w:rsidRDefault="00BD6C91">
      <w:pPr>
        <w:kinsoku w:val="0"/>
        <w:overflowPunct w:val="0"/>
        <w:spacing w:before="5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pStyle w:val="BodyText"/>
        <w:kinsoku w:val="0"/>
        <w:overflowPunct w:val="0"/>
        <w:spacing w:line="278" w:lineRule="auto"/>
        <w:ind w:left="1098" w:right="116"/>
        <w:jc w:val="both"/>
        <w:rPr>
          <w:color w:val="000000" w:themeColor="text1"/>
        </w:rPr>
      </w:pP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ehabilitatio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pla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development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wit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involvemen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al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elevan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encies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Thi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involve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 xml:space="preserve">risk </w:t>
      </w:r>
      <w:r w:rsidRPr="00030317">
        <w:rPr>
          <w:color w:val="000000" w:themeColor="text1"/>
          <w:spacing w:val="-5"/>
          <w:w w:val="95"/>
        </w:rPr>
        <w:t>mana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emen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analysi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9"/>
          <w:w w:val="95"/>
        </w:rPr>
        <w:t xml:space="preserve"> 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de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ermin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wha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hig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priorit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biodiversit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asset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hav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bee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significantl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1"/>
          <w:w w:val="95"/>
        </w:rPr>
        <w:t>f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ec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ed</w:t>
      </w:r>
      <w:r w:rsidRPr="00030317">
        <w:rPr>
          <w:color w:val="000000" w:themeColor="text1"/>
          <w:spacing w:val="-4"/>
          <w:w w:val="92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no</w:t>
      </w:r>
      <w:r w:rsidRPr="00030317">
        <w:rPr>
          <w:color w:val="000000" w:themeColor="text1"/>
          <w:w w:val="95"/>
        </w:rPr>
        <w:t>w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a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ris</w:t>
      </w:r>
      <w:r w:rsidRPr="00030317">
        <w:rPr>
          <w:color w:val="000000" w:themeColor="text1"/>
          <w:w w:val="95"/>
        </w:rPr>
        <w:t>k</w:t>
      </w:r>
      <w:r w:rsidRPr="00030317">
        <w:rPr>
          <w:color w:val="000000" w:themeColor="text1"/>
          <w:spacing w:val="-2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esul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2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whic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eat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ma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hav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bee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spacing w:val="-5"/>
          <w:w w:val="95"/>
        </w:rPr>
        <w:t>xacerba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what</w:t>
      </w:r>
      <w:r w:rsidRPr="00030317">
        <w:rPr>
          <w:color w:val="000000" w:themeColor="text1"/>
          <w:spacing w:val="-4"/>
          <w:w w:val="94"/>
        </w:rPr>
        <w:t xml:space="preserve"> </w:t>
      </w:r>
      <w:r w:rsidRPr="00030317">
        <w:rPr>
          <w:color w:val="000000" w:themeColor="text1"/>
          <w:spacing w:val="-5"/>
          <w:w w:val="95"/>
        </w:rPr>
        <w:t>mana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emen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action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equi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ed.</w:t>
      </w:r>
    </w:p>
    <w:p w:rsidR="00BD6C91" w:rsidRPr="00030317" w:rsidRDefault="00BD6C91">
      <w:pPr>
        <w:kinsoku w:val="0"/>
        <w:overflowPunct w:val="0"/>
        <w:spacing w:before="5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pStyle w:val="BodyText"/>
        <w:kinsoku w:val="0"/>
        <w:overflowPunct w:val="0"/>
        <w:spacing w:line="278" w:lineRule="auto"/>
        <w:ind w:left="1098" w:right="117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The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tw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phase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ecove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ocess</w:t>
      </w:r>
      <w:r w:rsidRPr="00030317">
        <w:rPr>
          <w:color w:val="000000" w:themeColor="text1"/>
          <w:w w:val="95"/>
        </w:rPr>
        <w:t>: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immedia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stabilisatio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ove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n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spacing w:val="-4"/>
          <w:w w:val="95"/>
        </w:rPr>
        <w:t>x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months</w:t>
      </w:r>
      <w:r w:rsidRPr="00030317">
        <w:rPr>
          <w:color w:val="000000" w:themeColor="text1"/>
          <w:w w:val="95"/>
        </w:rPr>
        <w:t>;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and</w:t>
      </w:r>
      <w:r w:rsidRPr="00030317">
        <w:rPr>
          <w:color w:val="000000" w:themeColor="text1"/>
          <w:spacing w:val="-4"/>
          <w:w w:val="92"/>
        </w:rPr>
        <w:t xml:space="preserve"> </w:t>
      </w:r>
      <w:r w:rsidRPr="00030317">
        <w:rPr>
          <w:color w:val="000000" w:themeColor="text1"/>
          <w:spacing w:val="-5"/>
          <w:w w:val="95"/>
        </w:rPr>
        <w:t>lon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er</w:t>
      </w:r>
      <w:r w:rsidRPr="00030317">
        <w:rPr>
          <w:color w:val="000000" w:themeColor="text1"/>
          <w:spacing w:val="1"/>
          <w:w w:val="95"/>
        </w:rPr>
        <w:t>-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er</w:t>
      </w:r>
      <w:r w:rsidRPr="00030317">
        <w:rPr>
          <w:color w:val="000000" w:themeColor="text1"/>
          <w:w w:val="95"/>
        </w:rPr>
        <w:t>m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ehabilitatio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ove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n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spacing w:val="-4"/>
          <w:w w:val="95"/>
        </w:rPr>
        <w:t>x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severa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years.</w:t>
      </w:r>
    </w:p>
    <w:p w:rsidR="00BD6C91" w:rsidRPr="00030317" w:rsidRDefault="00BD6C91">
      <w:pPr>
        <w:kinsoku w:val="0"/>
        <w:overflowPunct w:val="0"/>
        <w:spacing w:before="5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pStyle w:val="BodyText"/>
        <w:numPr>
          <w:ilvl w:val="0"/>
          <w:numId w:val="3"/>
        </w:numPr>
        <w:tabs>
          <w:tab w:val="left" w:pos="1268"/>
        </w:tabs>
        <w:kinsoku w:val="0"/>
        <w:overflowPunct w:val="0"/>
        <w:ind w:left="1268" w:right="448" w:hanging="170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Stabilisation</w:t>
      </w:r>
      <w:r w:rsidRPr="00030317">
        <w:rPr>
          <w:color w:val="000000" w:themeColor="text1"/>
          <w:w w:val="95"/>
        </w:rPr>
        <w:t>: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Red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essin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impact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m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fightin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work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includin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helipads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ne</w:t>
      </w:r>
      <w:r w:rsidRPr="00030317">
        <w:rPr>
          <w:color w:val="000000" w:themeColor="text1"/>
          <w:w w:val="95"/>
        </w:rPr>
        <w:t>w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cont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lines.</w:t>
      </w:r>
    </w:p>
    <w:p w:rsidR="00BD6C91" w:rsidRPr="00030317" w:rsidRDefault="00BD6C91">
      <w:pPr>
        <w:kinsoku w:val="0"/>
        <w:overflowPunct w:val="0"/>
        <w:spacing w:before="2" w:line="150" w:lineRule="exact"/>
        <w:rPr>
          <w:color w:val="000000" w:themeColor="text1"/>
          <w:sz w:val="15"/>
          <w:szCs w:val="15"/>
        </w:rPr>
      </w:pPr>
    </w:p>
    <w:p w:rsidR="00BD6C91" w:rsidRPr="00030317" w:rsidRDefault="00BD6C91">
      <w:pPr>
        <w:pStyle w:val="BodyText"/>
        <w:numPr>
          <w:ilvl w:val="0"/>
          <w:numId w:val="3"/>
        </w:numPr>
        <w:tabs>
          <w:tab w:val="left" w:pos="1268"/>
        </w:tabs>
        <w:kinsoku w:val="0"/>
        <w:overflowPunct w:val="0"/>
        <w:spacing w:line="278" w:lineRule="auto"/>
        <w:ind w:left="1268" w:right="117" w:hanging="170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Rehabilitation</w:t>
      </w:r>
      <w:r w:rsidRPr="00030317">
        <w:rPr>
          <w:color w:val="000000" w:themeColor="text1"/>
          <w:w w:val="95"/>
        </w:rPr>
        <w:t>:</w:t>
      </w:r>
      <w:r w:rsidRPr="00030317">
        <w:rPr>
          <w:color w:val="000000" w:themeColor="text1"/>
          <w:spacing w:val="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Red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essing/amelioratin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eat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8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spacing w:val="-5"/>
          <w:w w:val="95"/>
        </w:rPr>
        <w:t>xacerba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supp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essio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works.</w:t>
      </w:r>
      <w:r w:rsidRPr="00030317">
        <w:rPr>
          <w:color w:val="000000" w:themeColor="text1"/>
          <w:spacing w:val="-4"/>
          <w:w w:val="94"/>
        </w:rPr>
        <w:t xml:space="preserve"> </w:t>
      </w:r>
      <w:r w:rsidRPr="00030317">
        <w:rPr>
          <w:color w:val="000000" w:themeColor="text1"/>
          <w:spacing w:val="-4"/>
          <w:w w:val="95"/>
        </w:rPr>
        <w:t>Identi</w:t>
      </w:r>
      <w:r w:rsidRPr="00030317">
        <w:rPr>
          <w:color w:val="000000" w:themeColor="text1"/>
          <w:spacing w:val="1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yin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add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essin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8"/>
          <w:w w:val="95"/>
        </w:rPr>
        <w:t xml:space="preserve"> r</w:t>
      </w:r>
      <w:r w:rsidRPr="00030317">
        <w:rPr>
          <w:color w:val="000000" w:themeColor="text1"/>
          <w:spacing w:val="-5"/>
          <w:w w:val="95"/>
        </w:rPr>
        <w:t>esea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c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moni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orin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need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whic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ma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lin</w:t>
      </w:r>
      <w:r w:rsidRPr="00030317">
        <w:rPr>
          <w:color w:val="000000" w:themeColor="text1"/>
          <w:spacing w:val="-14"/>
          <w:w w:val="95"/>
        </w:rPr>
        <w:t>k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in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spacing w:val="-5"/>
          <w:w w:val="95"/>
        </w:rPr>
        <w:t>xistin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ograms</w:t>
      </w:r>
      <w:r w:rsidRPr="00030317">
        <w:rPr>
          <w:color w:val="000000" w:themeColor="text1"/>
          <w:spacing w:val="-4"/>
          <w:w w:val="92"/>
        </w:rPr>
        <w:t xml:space="preserve"> </w:t>
      </w:r>
      <w:r w:rsidRPr="00030317">
        <w:rPr>
          <w:color w:val="000000" w:themeColor="text1"/>
          <w:spacing w:val="-5"/>
          <w:w w:val="95"/>
        </w:rPr>
        <w:t>(</w:t>
      </w:r>
      <w:r w:rsidRPr="00030317">
        <w:rPr>
          <w:color w:val="000000" w:themeColor="text1"/>
          <w:spacing w:val="-10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31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spacing w:val="-5"/>
          <w:w w:val="95"/>
        </w:rPr>
        <w:t>xample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2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ea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ene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specie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ecove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ograms</w:t>
      </w:r>
      <w:r w:rsidRPr="00030317">
        <w:rPr>
          <w:color w:val="000000" w:themeColor="text1"/>
          <w:spacing w:val="2"/>
          <w:w w:val="95"/>
        </w:rPr>
        <w:t>)</w:t>
      </w:r>
      <w:r w:rsidRPr="00030317">
        <w:rPr>
          <w:color w:val="000000" w:themeColor="text1"/>
          <w:w w:val="95"/>
        </w:rPr>
        <w:t>.</w:t>
      </w:r>
    </w:p>
    <w:p w:rsidR="00BD6C91" w:rsidRPr="00030317" w:rsidRDefault="00BD6C91">
      <w:pPr>
        <w:kinsoku w:val="0"/>
        <w:overflowPunct w:val="0"/>
        <w:spacing w:before="5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pStyle w:val="BodyText"/>
        <w:kinsoku w:val="0"/>
        <w:overflowPunct w:val="0"/>
        <w:spacing w:line="278" w:lineRule="auto"/>
        <w:ind w:left="1098" w:right="117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Hig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priorit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ehabilitatio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work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soi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issue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wil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nee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add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esse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be</w:t>
      </w:r>
      <w:r w:rsidRPr="00030317">
        <w:rPr>
          <w:color w:val="000000" w:themeColor="text1"/>
          <w:spacing w:val="-10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win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3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snow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high</w:t>
      </w:r>
      <w:r w:rsidRPr="00030317">
        <w:rPr>
          <w:color w:val="000000" w:themeColor="text1"/>
          <w:spacing w:val="-4"/>
          <w:w w:val="92"/>
        </w:rPr>
        <w:t xml:space="preserve"> </w:t>
      </w:r>
      <w:r w:rsidRPr="00030317">
        <w:rPr>
          <w:color w:val="000000" w:themeColor="text1"/>
          <w:spacing w:val="-5"/>
          <w:w w:val="95"/>
        </w:rPr>
        <w:t>rain</w:t>
      </w:r>
      <w:r w:rsidRPr="00030317">
        <w:rPr>
          <w:color w:val="000000" w:themeColor="text1"/>
          <w:spacing w:val="-10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al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event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(n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spacing w:val="-4"/>
          <w:w w:val="95"/>
        </w:rPr>
        <w:t>x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tw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months</w:t>
      </w:r>
      <w:r w:rsidRPr="00030317">
        <w:rPr>
          <w:color w:val="000000" w:themeColor="text1"/>
          <w:spacing w:val="2"/>
          <w:w w:val="95"/>
        </w:rPr>
        <w:t>)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Othe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34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esea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c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moni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orin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activitie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ma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occu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3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ove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3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n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spacing w:val="-4"/>
          <w:w w:val="95"/>
        </w:rPr>
        <w:t>xt</w:t>
      </w:r>
      <w:r w:rsidRPr="00030317">
        <w:rPr>
          <w:color w:val="000000" w:themeColor="text1"/>
          <w:spacing w:val="-4"/>
          <w:w w:val="98"/>
        </w:rPr>
        <w:t xml:space="preserve"> </w:t>
      </w:r>
      <w:r w:rsidRPr="00030317">
        <w:rPr>
          <w:color w:val="000000" w:themeColor="text1"/>
          <w:spacing w:val="-23"/>
          <w:w w:val="95"/>
        </w:rPr>
        <w:t>1</w:t>
      </w:r>
      <w:r w:rsidRPr="00030317">
        <w:rPr>
          <w:color w:val="000000" w:themeColor="text1"/>
          <w:w w:val="95"/>
        </w:rPr>
        <w:t>2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month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spacing w:val="-5"/>
          <w:w w:val="95"/>
        </w:rPr>
        <w:t>yond.</w:t>
      </w:r>
    </w:p>
    <w:p w:rsidR="00BD6C91" w:rsidRPr="00030317" w:rsidRDefault="00BD6C91">
      <w:pPr>
        <w:pStyle w:val="BodyText"/>
        <w:kinsoku w:val="0"/>
        <w:overflowPunct w:val="0"/>
        <w:spacing w:line="278" w:lineRule="auto"/>
        <w:ind w:left="1098" w:right="117"/>
        <w:jc w:val="both"/>
        <w:rPr>
          <w:color w:val="000000" w:themeColor="text1"/>
        </w:rPr>
        <w:sectPr w:rsidR="00BD6C91" w:rsidRPr="00030317">
          <w:footerReference w:type="even" r:id="rId36"/>
          <w:footerReference w:type="default" r:id="rId37"/>
          <w:pgSz w:w="11900" w:h="16840"/>
          <w:pgMar w:top="1400" w:right="1460" w:bottom="640" w:left="480" w:header="0" w:footer="446" w:gutter="0"/>
          <w:pgNumType w:start="22"/>
          <w:cols w:space="720" w:equalWidth="0">
            <w:col w:w="9960"/>
          </w:cols>
          <w:noEndnote/>
        </w:sectPr>
      </w:pPr>
    </w:p>
    <w:p w:rsidR="00BD6C91" w:rsidRPr="00030317" w:rsidRDefault="00BD6C91">
      <w:pPr>
        <w:kinsoku w:val="0"/>
        <w:overflowPunct w:val="0"/>
        <w:spacing w:before="5" w:line="150" w:lineRule="exact"/>
        <w:rPr>
          <w:color w:val="000000" w:themeColor="text1"/>
          <w:sz w:val="15"/>
          <w:szCs w:val="15"/>
        </w:rPr>
      </w:pPr>
    </w:p>
    <w:p w:rsidR="00BD6C91" w:rsidRPr="00030317" w:rsidRDefault="00BD6C91">
      <w:pPr>
        <w:pStyle w:val="Heading4"/>
        <w:kinsoku w:val="0"/>
        <w:overflowPunct w:val="0"/>
        <w:spacing w:before="58"/>
        <w:ind w:left="435" w:right="1554"/>
        <w:rPr>
          <w:b w:val="0"/>
          <w:bCs w:val="0"/>
          <w:color w:val="000000" w:themeColor="text1"/>
        </w:rPr>
      </w:pPr>
      <w:r w:rsidRPr="00030317">
        <w:rPr>
          <w:color w:val="000000" w:themeColor="text1"/>
          <w:spacing w:val="-8"/>
          <w:w w:val="90"/>
        </w:rPr>
        <w:t>A</w:t>
      </w:r>
      <w:r w:rsidRPr="00030317">
        <w:rPr>
          <w:color w:val="000000" w:themeColor="text1"/>
          <w:spacing w:val="-2"/>
          <w:w w:val="90"/>
        </w:rPr>
        <w:t>C</w:t>
      </w:r>
      <w:r w:rsidRPr="00030317">
        <w:rPr>
          <w:color w:val="000000" w:themeColor="text1"/>
          <w:spacing w:val="-6"/>
          <w:w w:val="90"/>
        </w:rPr>
        <w:t>T</w:t>
      </w:r>
      <w:r w:rsidRPr="00030317">
        <w:rPr>
          <w:color w:val="000000" w:themeColor="text1"/>
          <w:spacing w:val="-1"/>
          <w:w w:val="90"/>
        </w:rPr>
        <w:t>ION</w:t>
      </w:r>
    </w:p>
    <w:p w:rsidR="00BD6C91" w:rsidRPr="00030317" w:rsidRDefault="00BD6C91">
      <w:pPr>
        <w:kinsoku w:val="0"/>
        <w:overflowPunct w:val="0"/>
        <w:spacing w:before="6" w:line="140" w:lineRule="exact"/>
        <w:rPr>
          <w:color w:val="000000" w:themeColor="text1"/>
          <w:sz w:val="14"/>
          <w:szCs w:val="14"/>
        </w:rPr>
      </w:pPr>
    </w:p>
    <w:p w:rsidR="00BD6C91" w:rsidRPr="00030317" w:rsidRDefault="00BD6C91">
      <w:pPr>
        <w:pStyle w:val="BodyText"/>
        <w:kinsoku w:val="0"/>
        <w:overflowPunct w:val="0"/>
        <w:spacing w:line="278" w:lineRule="auto"/>
        <w:ind w:left="435" w:right="932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Governmen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1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oug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2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Depa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1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Sustainabilit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2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Envi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onment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Depa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1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of</w:t>
      </w:r>
      <w:r w:rsidRPr="00030317">
        <w:rPr>
          <w:color w:val="000000" w:themeColor="text1"/>
          <w:spacing w:val="-4"/>
          <w:w w:val="96"/>
        </w:rPr>
        <w:t xml:space="preserve"> </w:t>
      </w:r>
      <w:r w:rsidRPr="00030317">
        <w:rPr>
          <w:color w:val="000000" w:themeColor="text1"/>
          <w:spacing w:val="-5"/>
          <w:w w:val="95"/>
        </w:rPr>
        <w:t>Prima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Industrie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11"/>
          <w:w w:val="95"/>
        </w:rPr>
        <w:t>P</w:t>
      </w:r>
      <w:r w:rsidRPr="00030317">
        <w:rPr>
          <w:color w:val="000000" w:themeColor="text1"/>
          <w:spacing w:val="-5"/>
          <w:w w:val="95"/>
        </w:rPr>
        <w:t>ark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2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Vic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ori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will:</w:t>
      </w:r>
    </w:p>
    <w:p w:rsidR="00BD6C91" w:rsidRPr="00030317" w:rsidRDefault="00BD6C91">
      <w:pPr>
        <w:kinsoku w:val="0"/>
        <w:overflowPunct w:val="0"/>
        <w:spacing w:before="5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pStyle w:val="BodyText"/>
        <w:numPr>
          <w:ilvl w:val="0"/>
          <w:numId w:val="4"/>
        </w:numPr>
        <w:tabs>
          <w:tab w:val="left" w:pos="604"/>
        </w:tabs>
        <w:kinsoku w:val="0"/>
        <w:overflowPunct w:val="0"/>
        <w:spacing w:line="278" w:lineRule="auto"/>
        <w:ind w:left="604" w:right="1466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Immedia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el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stabilis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impact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incur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durin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supp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essio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includin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helipad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w w:val="90"/>
        </w:rPr>
        <w:t xml:space="preserve"> </w:t>
      </w:r>
      <w:r w:rsidRPr="00030317">
        <w:rPr>
          <w:color w:val="000000" w:themeColor="text1"/>
          <w:spacing w:val="-4"/>
          <w:w w:val="95"/>
        </w:rPr>
        <w:t>cont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lines.</w:t>
      </w:r>
    </w:p>
    <w:p w:rsidR="00BD6C91" w:rsidRPr="00030317" w:rsidRDefault="00BD6C91">
      <w:pPr>
        <w:kinsoku w:val="0"/>
        <w:overflowPunct w:val="0"/>
        <w:spacing w:before="5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pStyle w:val="BodyText"/>
        <w:numPr>
          <w:ilvl w:val="0"/>
          <w:numId w:val="4"/>
        </w:numPr>
        <w:tabs>
          <w:tab w:val="left" w:pos="604"/>
        </w:tabs>
        <w:kinsoku w:val="0"/>
        <w:overflowPunct w:val="0"/>
        <w:spacing w:line="278" w:lineRule="auto"/>
        <w:ind w:left="604" w:right="1470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Develo</w:t>
      </w:r>
      <w:r w:rsidRPr="00030317">
        <w:rPr>
          <w:color w:val="000000" w:themeColor="text1"/>
          <w:w w:val="95"/>
        </w:rPr>
        <w:t>p</w:t>
      </w:r>
      <w:r w:rsidRPr="00030317">
        <w:rPr>
          <w:color w:val="000000" w:themeColor="text1"/>
          <w:spacing w:val="-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implemen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8"/>
          <w:w w:val="95"/>
        </w:rPr>
        <w:t xml:space="preserve"> r</w:t>
      </w:r>
      <w:r w:rsidRPr="00030317">
        <w:rPr>
          <w:color w:val="000000" w:themeColor="text1"/>
          <w:spacing w:val="-4"/>
          <w:w w:val="95"/>
        </w:rPr>
        <w:t>ehabilitatio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plan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3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add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majo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envi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onmenta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eat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such</w:t>
      </w:r>
      <w:r w:rsidRPr="00030317">
        <w:rPr>
          <w:color w:val="000000" w:themeColor="text1"/>
          <w:spacing w:val="-4"/>
          <w:w w:val="92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sedimentatio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siltation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nutrien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input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pes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plan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anima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incursions.</w:t>
      </w:r>
    </w:p>
    <w:p w:rsidR="00BD6C91" w:rsidRPr="00030317" w:rsidRDefault="00BD6C91">
      <w:pPr>
        <w:kinsoku w:val="0"/>
        <w:overflowPunct w:val="0"/>
        <w:spacing w:before="5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pStyle w:val="BodyText"/>
        <w:numPr>
          <w:ilvl w:val="0"/>
          <w:numId w:val="4"/>
        </w:numPr>
        <w:tabs>
          <w:tab w:val="left" w:pos="604"/>
        </w:tabs>
        <w:kinsoku w:val="0"/>
        <w:overflowPunct w:val="0"/>
        <w:spacing w:line="278" w:lineRule="auto"/>
        <w:ind w:left="604" w:right="1469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Unde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ta</w:t>
      </w:r>
      <w:r w:rsidRPr="00030317">
        <w:rPr>
          <w:color w:val="000000" w:themeColor="text1"/>
          <w:spacing w:val="-14"/>
          <w:w w:val="95"/>
        </w:rPr>
        <w:t>k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work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includin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1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pes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plan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anima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1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cont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ol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osio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1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cont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ol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eve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4"/>
          <w:w w:val="95"/>
        </w:rPr>
        <w:t>etation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and</w:t>
      </w:r>
      <w:r w:rsidRPr="00030317">
        <w:rPr>
          <w:color w:val="000000" w:themeColor="text1"/>
          <w:spacing w:val="-4"/>
          <w:w w:val="92"/>
        </w:rPr>
        <w:t xml:space="preserve"> </w:t>
      </w:r>
      <w:r w:rsidRPr="00030317">
        <w:rPr>
          <w:color w:val="000000" w:themeColor="text1"/>
          <w:spacing w:val="-5"/>
          <w:w w:val="95"/>
        </w:rPr>
        <w:t>mana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emen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ea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ene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specie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communities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6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4"/>
          <w:w w:val="95"/>
        </w:rPr>
        <w:t>ec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13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ehabilita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 xml:space="preserve">significant </w:t>
      </w:r>
      <w:r w:rsidRPr="00030317">
        <w:rPr>
          <w:color w:val="000000" w:themeColor="text1"/>
          <w:spacing w:val="-4"/>
          <w:w w:val="90"/>
        </w:rPr>
        <w:t>envi</w:t>
      </w:r>
      <w:r w:rsidRPr="00030317">
        <w:rPr>
          <w:color w:val="000000" w:themeColor="text1"/>
          <w:spacing w:val="-8"/>
          <w:w w:val="90"/>
        </w:rPr>
        <w:t>r</w:t>
      </w:r>
      <w:r w:rsidRPr="00030317">
        <w:rPr>
          <w:color w:val="000000" w:themeColor="text1"/>
          <w:spacing w:val="-4"/>
          <w:w w:val="90"/>
        </w:rPr>
        <w:t>onmenta</w:t>
      </w:r>
      <w:r w:rsidRPr="00030317">
        <w:rPr>
          <w:color w:val="000000" w:themeColor="text1"/>
          <w:w w:val="90"/>
        </w:rPr>
        <w:t>l</w:t>
      </w:r>
      <w:r w:rsidRPr="00030317">
        <w:rPr>
          <w:color w:val="000000" w:themeColor="text1"/>
          <w:spacing w:val="41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values.</w:t>
      </w: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before="6" w:line="220" w:lineRule="exact"/>
        <w:rPr>
          <w:color w:val="000000" w:themeColor="text1"/>
          <w:sz w:val="22"/>
          <w:szCs w:val="22"/>
        </w:rPr>
      </w:pPr>
    </w:p>
    <w:p w:rsidR="00BD6C91" w:rsidRPr="00030317" w:rsidRDefault="00BD6C91">
      <w:pPr>
        <w:pStyle w:val="Heading3"/>
        <w:kinsoku w:val="0"/>
        <w:overflowPunct w:val="0"/>
        <w:spacing w:before="47"/>
        <w:ind w:right="3210"/>
        <w:jc w:val="both"/>
        <w:rPr>
          <w:color w:val="000000" w:themeColor="text1"/>
        </w:rPr>
      </w:pPr>
      <w:r w:rsidRPr="00030317">
        <w:rPr>
          <w:color w:val="000000" w:themeColor="text1"/>
          <w:spacing w:val="-6"/>
        </w:rPr>
        <w:t>Supportin</w:t>
      </w:r>
      <w:r w:rsidRPr="00030317">
        <w:rPr>
          <w:color w:val="000000" w:themeColor="text1"/>
        </w:rPr>
        <w:t>g</w:t>
      </w:r>
      <w:r w:rsidRPr="00030317">
        <w:rPr>
          <w:color w:val="000000" w:themeColor="text1"/>
          <w:spacing w:val="25"/>
        </w:rPr>
        <w:t xml:space="preserve"> </w:t>
      </w:r>
      <w:r w:rsidRPr="00030317">
        <w:rPr>
          <w:color w:val="000000" w:themeColor="text1"/>
          <w:spacing w:val="-6"/>
        </w:rPr>
        <w:t>individua</w:t>
      </w:r>
      <w:r w:rsidRPr="00030317">
        <w:rPr>
          <w:color w:val="000000" w:themeColor="text1"/>
        </w:rPr>
        <w:t>l</w:t>
      </w:r>
      <w:r w:rsidRPr="00030317">
        <w:rPr>
          <w:color w:val="000000" w:themeColor="text1"/>
          <w:spacing w:val="25"/>
        </w:rPr>
        <w:t xml:space="preserve"> </w:t>
      </w:r>
      <w:r w:rsidRPr="00030317">
        <w:rPr>
          <w:color w:val="000000" w:themeColor="text1"/>
          <w:spacing w:val="-7"/>
        </w:rPr>
        <w:t>an</w:t>
      </w:r>
      <w:r w:rsidRPr="00030317">
        <w:rPr>
          <w:color w:val="000000" w:themeColor="text1"/>
        </w:rPr>
        <w:t>d</w:t>
      </w:r>
      <w:r w:rsidRPr="00030317">
        <w:rPr>
          <w:color w:val="000000" w:themeColor="text1"/>
          <w:spacing w:val="26"/>
        </w:rPr>
        <w:t xml:space="preserve"> </w:t>
      </w:r>
      <w:r w:rsidRPr="00030317">
        <w:rPr>
          <w:color w:val="000000" w:themeColor="text1"/>
          <w:spacing w:val="-6"/>
        </w:rPr>
        <w:t>communit</w:t>
      </w:r>
      <w:r w:rsidRPr="00030317">
        <w:rPr>
          <w:color w:val="000000" w:themeColor="text1"/>
        </w:rPr>
        <w:t>y</w:t>
      </w:r>
      <w:r w:rsidRPr="00030317">
        <w:rPr>
          <w:color w:val="000000" w:themeColor="text1"/>
          <w:spacing w:val="25"/>
        </w:rPr>
        <w:t xml:space="preserve"> </w:t>
      </w:r>
      <w:r w:rsidRPr="00030317">
        <w:rPr>
          <w:color w:val="000000" w:themeColor="text1"/>
          <w:spacing w:val="-6"/>
        </w:rPr>
        <w:t>resilience</w:t>
      </w:r>
    </w:p>
    <w:p w:rsidR="00BD6C91" w:rsidRPr="00030317" w:rsidRDefault="00BD6C91">
      <w:pPr>
        <w:kinsoku w:val="0"/>
        <w:overflowPunct w:val="0"/>
        <w:spacing w:before="9" w:line="120" w:lineRule="exact"/>
        <w:rPr>
          <w:color w:val="000000" w:themeColor="text1"/>
          <w:sz w:val="12"/>
          <w:szCs w:val="12"/>
        </w:rPr>
      </w:pPr>
    </w:p>
    <w:p w:rsidR="00BD6C91" w:rsidRPr="00030317" w:rsidRDefault="00BD6C91">
      <w:pPr>
        <w:pStyle w:val="BodyText"/>
        <w:kinsoku w:val="0"/>
        <w:overflowPunct w:val="0"/>
        <w:spacing w:line="278" w:lineRule="auto"/>
        <w:ind w:right="1049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bushfi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2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hav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24"/>
          <w:w w:val="95"/>
        </w:rPr>
        <w:t xml:space="preserve"> 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significan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impac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2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live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2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wellbein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2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2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individual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2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2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communities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-3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This</w:t>
      </w:r>
      <w:r w:rsidRPr="00030317">
        <w:rPr>
          <w:color w:val="000000" w:themeColor="text1"/>
          <w:spacing w:val="-4"/>
          <w:w w:val="87"/>
        </w:rPr>
        <w:t xml:space="preserve"> </w:t>
      </w:r>
      <w:r w:rsidRPr="00030317">
        <w:rPr>
          <w:color w:val="000000" w:themeColor="text1"/>
          <w:spacing w:val="-5"/>
          <w:w w:val="95"/>
        </w:rPr>
        <w:t>ha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bee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in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ensifie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becaus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 xml:space="preserve">f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amoun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tim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bushfi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hav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burned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4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esultin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individuals,</w:t>
      </w:r>
      <w:r w:rsidRPr="00030317">
        <w:rPr>
          <w:color w:val="000000" w:themeColor="text1"/>
          <w:spacing w:val="-4"/>
          <w:w w:val="92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amilie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communitie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bein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hig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ale</w:t>
      </w:r>
      <w:r w:rsidRPr="00030317">
        <w:rPr>
          <w:color w:val="000000" w:themeColor="text1"/>
          <w:w w:val="95"/>
        </w:rPr>
        <w:t>rt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weeks.</w:t>
      </w:r>
    </w:p>
    <w:p w:rsidR="00BD6C91" w:rsidRPr="00030317" w:rsidRDefault="00BD6C91">
      <w:pPr>
        <w:kinsoku w:val="0"/>
        <w:overflowPunct w:val="0"/>
        <w:spacing w:before="5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pStyle w:val="BodyText"/>
        <w:kinsoku w:val="0"/>
        <w:overflowPunct w:val="0"/>
        <w:spacing w:line="278" w:lineRule="auto"/>
        <w:ind w:right="1045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spacing w:val="1"/>
          <w:w w:val="95"/>
        </w:rPr>
        <w:t>f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ect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ca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significan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lon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lastin</w:t>
      </w:r>
      <w:r w:rsidRPr="00030317">
        <w:rPr>
          <w:color w:val="000000" w:themeColor="text1"/>
          <w:spacing w:val="-11"/>
          <w:w w:val="95"/>
        </w:rPr>
        <w:t>g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Resou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ce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equi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suppo</w:t>
      </w:r>
      <w:r w:rsidRPr="00030317">
        <w:rPr>
          <w:color w:val="000000" w:themeColor="text1"/>
          <w:w w:val="95"/>
        </w:rPr>
        <w:t>rt</w:t>
      </w:r>
      <w:r w:rsidRPr="00030317">
        <w:rPr>
          <w:color w:val="000000" w:themeColor="text1"/>
          <w:spacing w:val="-2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communitie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mana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w w:val="90"/>
        </w:rPr>
        <w:t xml:space="preserve"> </w:t>
      </w:r>
      <w:r w:rsidRPr="00030317">
        <w:rPr>
          <w:color w:val="000000" w:themeColor="text1"/>
          <w:spacing w:val="-4"/>
          <w:w w:val="95"/>
        </w:rPr>
        <w:t>thei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4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ow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53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ecove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5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tho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oug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5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unde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takin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5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activitie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5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suc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5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as</w:t>
      </w:r>
      <w:r w:rsidRPr="00030317">
        <w:rPr>
          <w:color w:val="000000" w:themeColor="text1"/>
          <w:w w:val="95"/>
        </w:rPr>
        <w:t>;</w:t>
      </w:r>
      <w:r w:rsidRPr="00030317">
        <w:rPr>
          <w:color w:val="000000" w:themeColor="text1"/>
          <w:spacing w:val="5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suppo</w:t>
      </w:r>
      <w:r w:rsidRPr="00030317">
        <w:rPr>
          <w:color w:val="000000" w:themeColor="text1"/>
          <w:w w:val="95"/>
        </w:rPr>
        <w:t>rt</w:t>
      </w:r>
      <w:r w:rsidRPr="00030317">
        <w:rPr>
          <w:color w:val="000000" w:themeColor="text1"/>
          <w:spacing w:val="47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41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acilitatio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5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4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 xml:space="preserve">community </w:t>
      </w:r>
      <w:r w:rsidRPr="00030317">
        <w:rPr>
          <w:color w:val="000000" w:themeColor="text1"/>
          <w:spacing w:val="-9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atherings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3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financia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3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4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persona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3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counselling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3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ovisio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3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3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in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ormatio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4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3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specialis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3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se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vice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4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and</w:t>
      </w:r>
      <w:r w:rsidRPr="00030317">
        <w:rPr>
          <w:color w:val="000000" w:themeColor="text1"/>
          <w:spacing w:val="-4"/>
          <w:w w:val="92"/>
        </w:rPr>
        <w:t xml:space="preserve"> </w:t>
      </w:r>
      <w:r w:rsidRPr="00030317">
        <w:rPr>
          <w:color w:val="000000" w:themeColor="text1"/>
          <w:spacing w:val="-5"/>
          <w:w w:val="95"/>
        </w:rPr>
        <w:t>financia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assistanc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pa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3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bills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-3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Thi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suppo</w:t>
      </w:r>
      <w:r w:rsidRPr="00030317">
        <w:rPr>
          <w:color w:val="000000" w:themeColor="text1"/>
          <w:w w:val="95"/>
        </w:rPr>
        <w:t>rt</w:t>
      </w:r>
      <w:r w:rsidRPr="00030317">
        <w:rPr>
          <w:color w:val="000000" w:themeColor="text1"/>
          <w:spacing w:val="-2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wil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allo</w:t>
      </w:r>
      <w:r w:rsidRPr="00030317">
        <w:rPr>
          <w:color w:val="000000" w:themeColor="text1"/>
          <w:w w:val="95"/>
        </w:rPr>
        <w:t>w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individuals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30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amilie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communitie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maintain</w:t>
      </w:r>
      <w:r w:rsidRPr="00030317">
        <w:rPr>
          <w:color w:val="000000" w:themeColor="text1"/>
          <w:spacing w:val="-4"/>
          <w:w w:val="94"/>
        </w:rPr>
        <w:t xml:space="preserve"> </w:t>
      </w:r>
      <w:r w:rsidRPr="00030317">
        <w:rPr>
          <w:color w:val="000000" w:themeColor="text1"/>
          <w:spacing w:val="-4"/>
          <w:w w:val="95"/>
        </w:rPr>
        <w:t>thei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esilienc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oug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di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ficul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ecove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ocess.</w:t>
      </w:r>
    </w:p>
    <w:p w:rsidR="00BD6C91" w:rsidRPr="00030317" w:rsidRDefault="00BD6C91">
      <w:pPr>
        <w:kinsoku w:val="0"/>
        <w:overflowPunct w:val="0"/>
        <w:spacing w:before="10" w:line="190" w:lineRule="exact"/>
        <w:rPr>
          <w:color w:val="000000" w:themeColor="text1"/>
          <w:sz w:val="19"/>
          <w:szCs w:val="19"/>
        </w:rPr>
      </w:pPr>
    </w:p>
    <w:p w:rsidR="00BD6C91" w:rsidRPr="00030317" w:rsidRDefault="00BD6C91">
      <w:pPr>
        <w:pStyle w:val="Heading4"/>
        <w:kinsoku w:val="0"/>
        <w:overflowPunct w:val="0"/>
        <w:ind w:left="106" w:right="7538"/>
        <w:jc w:val="both"/>
        <w:rPr>
          <w:b w:val="0"/>
          <w:bCs w:val="0"/>
          <w:color w:val="000000" w:themeColor="text1"/>
        </w:rPr>
      </w:pPr>
      <w:r w:rsidRPr="00030317">
        <w:rPr>
          <w:color w:val="000000" w:themeColor="text1"/>
          <w:spacing w:val="-1"/>
          <w:w w:val="95"/>
        </w:rPr>
        <w:t>Financia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25"/>
          <w:w w:val="95"/>
        </w:rPr>
        <w:t xml:space="preserve"> </w:t>
      </w:r>
      <w:r w:rsidRPr="00030317">
        <w:rPr>
          <w:color w:val="000000" w:themeColor="text1"/>
          <w:spacing w:val="-1"/>
          <w:w w:val="95"/>
        </w:rPr>
        <w:t>assistance</w:t>
      </w:r>
    </w:p>
    <w:p w:rsidR="00BD6C91" w:rsidRPr="00030317" w:rsidRDefault="00BD6C91">
      <w:pPr>
        <w:kinsoku w:val="0"/>
        <w:overflowPunct w:val="0"/>
        <w:spacing w:before="6" w:line="140" w:lineRule="exact"/>
        <w:rPr>
          <w:color w:val="000000" w:themeColor="text1"/>
          <w:sz w:val="14"/>
          <w:szCs w:val="14"/>
        </w:rPr>
      </w:pPr>
    </w:p>
    <w:p w:rsidR="00BD6C91" w:rsidRPr="00030317" w:rsidRDefault="00BD6C91">
      <w:pPr>
        <w:pStyle w:val="BodyText"/>
        <w:kinsoku w:val="0"/>
        <w:overflowPunct w:val="0"/>
        <w:spacing w:line="278" w:lineRule="auto"/>
        <w:ind w:right="1049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Governmen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spacing w:val="1"/>
          <w:w w:val="95"/>
        </w:rPr>
        <w:t>f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erin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ran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immedia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financia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suppo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individual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di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ectl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1"/>
          <w:w w:val="95"/>
        </w:rPr>
        <w:t>f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ec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the</w:t>
      </w:r>
      <w:r w:rsidRPr="00030317">
        <w:rPr>
          <w:color w:val="000000" w:themeColor="text1"/>
          <w:spacing w:val="-4"/>
          <w:w w:val="96"/>
        </w:rPr>
        <w:t xml:space="preserve"> </w:t>
      </w:r>
      <w:r w:rsidRPr="00030317">
        <w:rPr>
          <w:color w:val="000000" w:themeColor="text1"/>
          <w:spacing w:val="-5"/>
          <w:w w:val="95"/>
        </w:rPr>
        <w:t>bushfi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du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nee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evacuatio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los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homes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20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da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spacing w:val="-4"/>
          <w:w w:val="95"/>
        </w:rPr>
        <w:t>ota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$</w:t>
      </w:r>
      <w:r w:rsidRPr="00030317">
        <w:rPr>
          <w:color w:val="000000" w:themeColor="text1"/>
          <w:spacing w:val="-30"/>
          <w:w w:val="95"/>
        </w:rPr>
        <w:t>1</w:t>
      </w:r>
      <w:r w:rsidRPr="00030317">
        <w:rPr>
          <w:color w:val="000000" w:themeColor="text1"/>
          <w:spacing w:val="-12"/>
          <w:w w:val="95"/>
        </w:rPr>
        <w:t>7</w:t>
      </w:r>
      <w:r w:rsidRPr="00030317">
        <w:rPr>
          <w:color w:val="000000" w:themeColor="text1"/>
          <w:spacing w:val="-4"/>
          <w:w w:val="95"/>
        </w:rPr>
        <w:t>5,0</w:t>
      </w:r>
      <w:r w:rsidRPr="00030317">
        <w:rPr>
          <w:color w:val="000000" w:themeColor="text1"/>
          <w:spacing w:val="-14"/>
          <w:w w:val="95"/>
        </w:rPr>
        <w:t>5</w:t>
      </w:r>
      <w:r w:rsidRPr="00030317">
        <w:rPr>
          <w:color w:val="000000" w:themeColor="text1"/>
          <w:w w:val="95"/>
        </w:rPr>
        <w:t>2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4</w:t>
      </w:r>
      <w:r w:rsidRPr="00030317">
        <w:rPr>
          <w:color w:val="000000" w:themeColor="text1"/>
          <w:spacing w:val="-9"/>
          <w:w w:val="95"/>
        </w:rPr>
        <w:t>0</w:t>
      </w:r>
      <w:r w:rsidRPr="00030317">
        <w:rPr>
          <w:color w:val="000000" w:themeColor="text1"/>
          <w:w w:val="95"/>
        </w:rPr>
        <w:t>2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grant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have</w:t>
      </w:r>
      <w:r w:rsidRPr="00030317">
        <w:rPr>
          <w:color w:val="000000" w:themeColor="text1"/>
          <w:spacing w:val="-4"/>
          <w:w w:val="89"/>
        </w:rPr>
        <w:t xml:space="preserve"> </w:t>
      </w:r>
      <w:r w:rsidRPr="00030317">
        <w:rPr>
          <w:color w:val="000000" w:themeColor="text1"/>
          <w:spacing w:val="-5"/>
          <w:w w:val="95"/>
        </w:rPr>
        <w:t>bee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3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issued.</w:t>
      </w:r>
    </w:p>
    <w:p w:rsidR="00BD6C91" w:rsidRPr="00030317" w:rsidRDefault="00BD6C91">
      <w:pPr>
        <w:kinsoku w:val="0"/>
        <w:overflowPunct w:val="0"/>
        <w:spacing w:before="5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pStyle w:val="BodyText"/>
        <w:kinsoku w:val="0"/>
        <w:overflowPunct w:val="0"/>
        <w:ind w:right="7229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Othe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initiative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hav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included:</w:t>
      </w:r>
    </w:p>
    <w:p w:rsidR="00BD6C91" w:rsidRPr="00030317" w:rsidRDefault="00BD6C91">
      <w:pPr>
        <w:kinsoku w:val="0"/>
        <w:overflowPunct w:val="0"/>
        <w:spacing w:before="2" w:line="150" w:lineRule="exact"/>
        <w:rPr>
          <w:color w:val="000000" w:themeColor="text1"/>
          <w:sz w:val="15"/>
          <w:szCs w:val="15"/>
        </w:rPr>
      </w:pPr>
    </w:p>
    <w:p w:rsidR="00BD6C91" w:rsidRPr="00030317" w:rsidRDefault="00BD6C91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ind w:left="276" w:right="1365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Ex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ensio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13"/>
          <w:w w:val="95"/>
        </w:rPr>
        <w:t>E</w:t>
      </w:r>
      <w:r w:rsidRPr="00030317">
        <w:rPr>
          <w:color w:val="000000" w:themeColor="text1"/>
          <w:spacing w:val="-4"/>
          <w:w w:val="95"/>
        </w:rPr>
        <w:t>ducatio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Main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enanc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Allowanc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thos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amilie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wit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child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1"/>
          <w:w w:val="95"/>
        </w:rPr>
        <w:t>f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ec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bushfi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w w:val="95"/>
        </w:rPr>
        <w:t>.</w:t>
      </w:r>
    </w:p>
    <w:p w:rsidR="00BD6C91" w:rsidRPr="00030317" w:rsidRDefault="00BD6C91">
      <w:pPr>
        <w:kinsoku w:val="0"/>
        <w:overflowPunct w:val="0"/>
        <w:spacing w:before="2" w:line="150" w:lineRule="exact"/>
        <w:rPr>
          <w:color w:val="000000" w:themeColor="text1"/>
          <w:sz w:val="15"/>
          <w:szCs w:val="15"/>
        </w:rPr>
      </w:pPr>
    </w:p>
    <w:p w:rsidR="00BD6C91" w:rsidRPr="00030317" w:rsidRDefault="00BD6C91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ind w:left="276" w:right="2212" w:hanging="171"/>
        <w:jc w:val="both"/>
        <w:rPr>
          <w:color w:val="000000" w:themeColor="text1"/>
        </w:rPr>
      </w:pPr>
      <w:r w:rsidRPr="00030317">
        <w:rPr>
          <w:color w:val="000000" w:themeColor="text1"/>
          <w:spacing w:val="-4"/>
          <w:w w:val="95"/>
        </w:rPr>
        <w:t>Initia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eme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enc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5"/>
          <w:w w:val="95"/>
        </w:rPr>
        <w:t xml:space="preserve"> gran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u</w:t>
      </w:r>
      <w:r w:rsidRPr="00030317">
        <w:rPr>
          <w:color w:val="000000" w:themeColor="text1"/>
          <w:w w:val="95"/>
        </w:rPr>
        <w:t>p</w:t>
      </w:r>
      <w:r w:rsidRPr="00030317">
        <w:rPr>
          <w:color w:val="000000" w:themeColor="text1"/>
          <w:spacing w:val="-5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$90</w:t>
      </w:r>
      <w:r w:rsidRPr="00030317">
        <w:rPr>
          <w:color w:val="000000" w:themeColor="text1"/>
          <w:w w:val="95"/>
        </w:rPr>
        <w:t>0</w:t>
      </w:r>
      <w:r w:rsidRPr="00030317">
        <w:rPr>
          <w:color w:val="000000" w:themeColor="text1"/>
          <w:spacing w:val="-5"/>
          <w:w w:val="95"/>
        </w:rPr>
        <w:t xml:space="preserve"> pe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househol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($</w:t>
      </w:r>
      <w:r w:rsidRPr="00030317">
        <w:rPr>
          <w:color w:val="000000" w:themeColor="text1"/>
          <w:spacing w:val="-10"/>
          <w:w w:val="95"/>
        </w:rPr>
        <w:t>3</w:t>
      </w:r>
      <w:r w:rsidRPr="00030317">
        <w:rPr>
          <w:color w:val="000000" w:themeColor="text1"/>
          <w:spacing w:val="-4"/>
          <w:w w:val="95"/>
        </w:rPr>
        <w:t>6</w:t>
      </w:r>
      <w:r w:rsidRPr="00030317">
        <w:rPr>
          <w:color w:val="000000" w:themeColor="text1"/>
          <w:w w:val="95"/>
        </w:rPr>
        <w:t>0</w:t>
      </w:r>
      <w:r w:rsidRPr="00030317">
        <w:rPr>
          <w:color w:val="000000" w:themeColor="text1"/>
          <w:spacing w:val="-5"/>
          <w:w w:val="95"/>
        </w:rPr>
        <w:t xml:space="preserve"> pe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adul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$</w:t>
      </w:r>
      <w:r w:rsidRPr="00030317">
        <w:rPr>
          <w:color w:val="000000" w:themeColor="text1"/>
          <w:spacing w:val="-20"/>
          <w:w w:val="95"/>
        </w:rPr>
        <w:t>1</w:t>
      </w:r>
      <w:r w:rsidRPr="00030317">
        <w:rPr>
          <w:color w:val="000000" w:themeColor="text1"/>
          <w:spacing w:val="-4"/>
          <w:w w:val="95"/>
        </w:rPr>
        <w:t>8</w:t>
      </w:r>
      <w:r w:rsidRPr="00030317">
        <w:rPr>
          <w:color w:val="000000" w:themeColor="text1"/>
          <w:w w:val="95"/>
        </w:rPr>
        <w:t>0</w:t>
      </w:r>
      <w:r w:rsidRPr="00030317">
        <w:rPr>
          <w:color w:val="000000" w:themeColor="text1"/>
          <w:spacing w:val="-5"/>
          <w:w w:val="95"/>
        </w:rPr>
        <w:t xml:space="preserve"> pe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child</w:t>
      </w:r>
      <w:r w:rsidRPr="00030317">
        <w:rPr>
          <w:color w:val="000000" w:themeColor="text1"/>
          <w:spacing w:val="2"/>
          <w:w w:val="95"/>
        </w:rPr>
        <w:t>)</w:t>
      </w:r>
      <w:r w:rsidRPr="00030317">
        <w:rPr>
          <w:color w:val="000000" w:themeColor="text1"/>
          <w:w w:val="95"/>
        </w:rPr>
        <w:t>.</w:t>
      </w:r>
    </w:p>
    <w:p w:rsidR="00BD6C91" w:rsidRPr="00030317" w:rsidRDefault="00BD6C91">
      <w:pPr>
        <w:kinsoku w:val="0"/>
        <w:overflowPunct w:val="0"/>
        <w:spacing w:before="2" w:line="150" w:lineRule="exact"/>
        <w:rPr>
          <w:color w:val="000000" w:themeColor="text1"/>
          <w:sz w:val="15"/>
          <w:szCs w:val="15"/>
        </w:rPr>
      </w:pPr>
    </w:p>
    <w:p w:rsidR="00BD6C91" w:rsidRPr="00030317" w:rsidRDefault="00BD6C91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spacing w:line="278" w:lineRule="auto"/>
        <w:ind w:left="276" w:right="1046"/>
        <w:jc w:val="both"/>
        <w:rPr>
          <w:color w:val="000000" w:themeColor="text1"/>
        </w:rPr>
      </w:pP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19"/>
          <w:w w:val="95"/>
        </w:rPr>
        <w:t xml:space="preserve"> </w:t>
      </w:r>
      <w:r w:rsidRPr="00030317">
        <w:rPr>
          <w:color w:val="000000" w:themeColor="text1"/>
          <w:spacing w:val="-19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empora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3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Livin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3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Expense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3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gran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2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2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u</w:t>
      </w:r>
      <w:r w:rsidRPr="00030317">
        <w:rPr>
          <w:color w:val="000000" w:themeColor="text1"/>
          <w:w w:val="95"/>
        </w:rPr>
        <w:t>p</w:t>
      </w:r>
      <w:r w:rsidRPr="00030317">
        <w:rPr>
          <w:color w:val="000000" w:themeColor="text1"/>
          <w:spacing w:val="31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3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$</w:t>
      </w:r>
      <w:r w:rsidRPr="00030317">
        <w:rPr>
          <w:color w:val="000000" w:themeColor="text1"/>
          <w:spacing w:val="-10"/>
          <w:w w:val="95"/>
        </w:rPr>
        <w:t>7</w:t>
      </w:r>
      <w:r w:rsidRPr="00030317">
        <w:rPr>
          <w:color w:val="000000" w:themeColor="text1"/>
          <w:spacing w:val="-4"/>
          <w:w w:val="95"/>
        </w:rPr>
        <w:t>30</w:t>
      </w:r>
      <w:r w:rsidRPr="00030317">
        <w:rPr>
          <w:color w:val="000000" w:themeColor="text1"/>
          <w:w w:val="95"/>
        </w:rPr>
        <w:t>0</w:t>
      </w:r>
      <w:r w:rsidRPr="00030317">
        <w:rPr>
          <w:color w:val="000000" w:themeColor="text1"/>
          <w:spacing w:val="3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3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availabl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32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3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cove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2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3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cost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3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28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empora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w w:val="88"/>
        </w:rPr>
        <w:t xml:space="preserve"> </w:t>
      </w:r>
      <w:r w:rsidRPr="00030317">
        <w:rPr>
          <w:color w:val="000000" w:themeColor="text1"/>
          <w:spacing w:val="-5"/>
          <w:w w:val="95"/>
        </w:rPr>
        <w:t>accommodatio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whe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principa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plac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esidenc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bee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dama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1"/>
          <w:w w:val="95"/>
        </w:rPr>
        <w:t>f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ec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ed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28"/>
          <w:w w:val="95"/>
        </w:rPr>
        <w:t xml:space="preserve"> </w:t>
      </w:r>
      <w:r w:rsidRPr="00030317">
        <w:rPr>
          <w:color w:val="000000" w:themeColor="text1"/>
          <w:spacing w:val="-11"/>
          <w:w w:val="95"/>
        </w:rPr>
        <w:t>P</w:t>
      </w:r>
      <w:r w:rsidRPr="00030317">
        <w:rPr>
          <w:color w:val="000000" w:themeColor="text1"/>
          <w:spacing w:val="-5"/>
          <w:w w:val="95"/>
        </w:rPr>
        <w:t>aymen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this</w:t>
      </w:r>
      <w:r w:rsidRPr="00030317">
        <w:rPr>
          <w:color w:val="000000" w:themeColor="text1"/>
          <w:spacing w:val="-4"/>
          <w:w w:val="96"/>
        </w:rPr>
        <w:t xml:space="preserve"> </w:t>
      </w:r>
      <w:r w:rsidRPr="00030317">
        <w:rPr>
          <w:color w:val="000000" w:themeColor="text1"/>
          <w:spacing w:val="-5"/>
          <w:w w:val="95"/>
        </w:rPr>
        <w:t>i</w:t>
      </w:r>
      <w:r w:rsidRPr="00030317">
        <w:rPr>
          <w:color w:val="000000" w:themeColor="text1"/>
          <w:w w:val="95"/>
        </w:rPr>
        <w:t xml:space="preserve">s </w:t>
      </w:r>
      <w:r w:rsidRPr="00030317">
        <w:rPr>
          <w:color w:val="000000" w:themeColor="text1"/>
          <w:spacing w:val="-5"/>
          <w:w w:val="95"/>
        </w:rPr>
        <w:t>su</w:t>
      </w:r>
      <w:r w:rsidRPr="00030317">
        <w:rPr>
          <w:color w:val="000000" w:themeColor="text1"/>
          <w:spacing w:val="-10"/>
          <w:w w:val="95"/>
        </w:rPr>
        <w:t>b</w:t>
      </w:r>
      <w:r w:rsidRPr="00030317">
        <w:rPr>
          <w:color w:val="000000" w:themeColor="text1"/>
          <w:spacing w:val="-4"/>
          <w:w w:val="95"/>
        </w:rPr>
        <w:t>jec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 xml:space="preserve">o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w w:val="95"/>
        </w:rPr>
        <w:t xml:space="preserve">n </w:t>
      </w:r>
      <w:r w:rsidRPr="00030317">
        <w:rPr>
          <w:color w:val="000000" w:themeColor="text1"/>
          <w:spacing w:val="-5"/>
          <w:w w:val="95"/>
        </w:rPr>
        <w:t>incom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spacing w:val="-4"/>
          <w:w w:val="95"/>
        </w:rPr>
        <w:t>es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whe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 xml:space="preserve">e </w:t>
      </w:r>
      <w:r w:rsidRPr="00030317">
        <w:rPr>
          <w:color w:val="000000" w:themeColor="text1"/>
          <w:spacing w:val="-4"/>
          <w:w w:val="95"/>
        </w:rPr>
        <w:t>principa</w:t>
      </w:r>
      <w:r w:rsidRPr="00030317">
        <w:rPr>
          <w:color w:val="000000" w:themeColor="text1"/>
          <w:w w:val="95"/>
        </w:rPr>
        <w:t xml:space="preserve">l </w:t>
      </w:r>
      <w:r w:rsidRPr="00030317">
        <w:rPr>
          <w:color w:val="000000" w:themeColor="text1"/>
          <w:spacing w:val="-5"/>
          <w:w w:val="95"/>
        </w:rPr>
        <w:t>plac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esidenc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</w:t>
      </w:r>
      <w:r w:rsidRPr="00030317">
        <w:rPr>
          <w:color w:val="000000" w:themeColor="text1"/>
          <w:w w:val="95"/>
        </w:rPr>
        <w:t xml:space="preserve">s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1"/>
          <w:w w:val="95"/>
        </w:rPr>
        <w:t>f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ec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ed</w:t>
      </w:r>
      <w:r w:rsidRPr="00030317">
        <w:rPr>
          <w:color w:val="000000" w:themeColor="text1"/>
          <w:w w:val="95"/>
        </w:rPr>
        <w:t xml:space="preserve">. </w:t>
      </w:r>
      <w:r w:rsidRPr="00030317">
        <w:rPr>
          <w:color w:val="000000" w:themeColor="text1"/>
          <w:spacing w:val="-5"/>
          <w:w w:val="95"/>
        </w:rPr>
        <w:t>(Th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principa</w:t>
      </w:r>
      <w:r w:rsidRPr="00030317">
        <w:rPr>
          <w:color w:val="000000" w:themeColor="text1"/>
          <w:w w:val="95"/>
        </w:rPr>
        <w:t xml:space="preserve">l </w:t>
      </w:r>
      <w:r w:rsidRPr="00030317">
        <w:rPr>
          <w:color w:val="000000" w:themeColor="text1"/>
          <w:spacing w:val="-5"/>
          <w:w w:val="95"/>
        </w:rPr>
        <w:t>plac</w:t>
      </w:r>
      <w:r w:rsidRPr="00030317">
        <w:rPr>
          <w:color w:val="000000" w:themeColor="text1"/>
          <w:w w:val="95"/>
        </w:rPr>
        <w:t xml:space="preserve">e </w:t>
      </w:r>
      <w:r w:rsidRPr="00030317">
        <w:rPr>
          <w:color w:val="000000" w:themeColor="text1"/>
          <w:spacing w:val="-4"/>
          <w:w w:val="95"/>
        </w:rPr>
        <w:t>of</w:t>
      </w:r>
      <w:r w:rsidRPr="00030317">
        <w:rPr>
          <w:color w:val="000000" w:themeColor="text1"/>
          <w:spacing w:val="-4"/>
          <w:w w:val="96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esidenc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doe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no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includ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holida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homes</w:t>
      </w:r>
      <w:r w:rsidRPr="00030317">
        <w:rPr>
          <w:color w:val="000000" w:themeColor="text1"/>
          <w:spacing w:val="2"/>
          <w:w w:val="95"/>
        </w:rPr>
        <w:t>)</w:t>
      </w:r>
      <w:r w:rsidRPr="00030317">
        <w:rPr>
          <w:color w:val="000000" w:themeColor="text1"/>
          <w:w w:val="95"/>
        </w:rPr>
        <w:t>.</w:t>
      </w:r>
    </w:p>
    <w:p w:rsidR="00BD6C91" w:rsidRPr="00030317" w:rsidRDefault="00BD6C91">
      <w:pPr>
        <w:kinsoku w:val="0"/>
        <w:overflowPunct w:val="0"/>
        <w:spacing w:before="5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spacing w:line="278" w:lineRule="auto"/>
        <w:ind w:left="276" w:right="1051"/>
        <w:jc w:val="both"/>
        <w:rPr>
          <w:color w:val="000000" w:themeColor="text1"/>
        </w:rPr>
      </w:pPr>
      <w:r w:rsidRPr="00030317">
        <w:rPr>
          <w:color w:val="000000" w:themeColor="text1"/>
          <w:w w:val="95"/>
        </w:rPr>
        <w:t xml:space="preserve">A </w:t>
      </w:r>
      <w:r w:rsidRPr="00030317">
        <w:rPr>
          <w:color w:val="000000" w:themeColor="text1"/>
          <w:spacing w:val="-6"/>
          <w:w w:val="95"/>
        </w:rPr>
        <w:t>two-pa</w:t>
      </w:r>
      <w:r w:rsidRPr="00030317">
        <w:rPr>
          <w:color w:val="000000" w:themeColor="text1"/>
          <w:spacing w:val="-1"/>
          <w:w w:val="95"/>
        </w:rPr>
        <w:t>r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 xml:space="preserve"> </w:t>
      </w:r>
      <w:r w:rsidRPr="00030317">
        <w:rPr>
          <w:color w:val="000000" w:themeColor="text1"/>
          <w:spacing w:val="-6"/>
          <w:w w:val="95"/>
        </w:rPr>
        <w:t>Re-establishmen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6"/>
          <w:w w:val="95"/>
        </w:rPr>
        <w:t xml:space="preserve"> Gran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6"/>
          <w:w w:val="95"/>
        </w:rPr>
        <w:t>otallin</w:t>
      </w:r>
      <w:r w:rsidRPr="00030317">
        <w:rPr>
          <w:color w:val="000000" w:themeColor="text1"/>
          <w:w w:val="95"/>
        </w:rPr>
        <w:t xml:space="preserve">g </w:t>
      </w:r>
      <w:r w:rsidRPr="00030317">
        <w:rPr>
          <w:color w:val="000000" w:themeColor="text1"/>
          <w:spacing w:val="-6"/>
          <w:w w:val="95"/>
        </w:rPr>
        <w:t>u</w:t>
      </w:r>
      <w:r w:rsidRPr="00030317">
        <w:rPr>
          <w:color w:val="000000" w:themeColor="text1"/>
          <w:w w:val="95"/>
        </w:rPr>
        <w:t>p</w:t>
      </w:r>
      <w:r w:rsidRPr="00030317">
        <w:rPr>
          <w:color w:val="000000" w:themeColor="text1"/>
          <w:spacing w:val="1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w w:val="95"/>
        </w:rPr>
        <w:t xml:space="preserve">o </w:t>
      </w:r>
      <w:r w:rsidRPr="00030317">
        <w:rPr>
          <w:color w:val="000000" w:themeColor="text1"/>
          <w:spacing w:val="-5"/>
          <w:w w:val="95"/>
        </w:rPr>
        <w:t>$</w:t>
      </w:r>
      <w:r w:rsidRPr="00030317">
        <w:rPr>
          <w:color w:val="000000" w:themeColor="text1"/>
          <w:spacing w:val="-24"/>
          <w:w w:val="95"/>
        </w:rPr>
        <w:t>1</w:t>
      </w:r>
      <w:r w:rsidRPr="00030317">
        <w:rPr>
          <w:color w:val="000000" w:themeColor="text1"/>
          <w:spacing w:val="-5"/>
          <w:w w:val="95"/>
        </w:rPr>
        <w:t>4,60</w:t>
      </w:r>
      <w:r w:rsidRPr="00030317">
        <w:rPr>
          <w:color w:val="000000" w:themeColor="text1"/>
          <w:w w:val="95"/>
        </w:rPr>
        <w:t>0</w:t>
      </w:r>
      <w:r w:rsidRPr="00030317">
        <w:rPr>
          <w:color w:val="000000" w:themeColor="text1"/>
          <w:spacing w:val="1"/>
          <w:w w:val="95"/>
        </w:rPr>
        <w:t xml:space="preserve"> </w:t>
      </w:r>
      <w:r w:rsidRPr="00030317">
        <w:rPr>
          <w:color w:val="000000" w:themeColor="text1"/>
          <w:spacing w:val="-6"/>
          <w:w w:val="95"/>
        </w:rPr>
        <w:t>consistin</w:t>
      </w:r>
      <w:r w:rsidRPr="00030317">
        <w:rPr>
          <w:color w:val="000000" w:themeColor="text1"/>
          <w:w w:val="95"/>
        </w:rPr>
        <w:t xml:space="preserve">g 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tw</w:t>
      </w:r>
      <w:r w:rsidRPr="00030317">
        <w:rPr>
          <w:color w:val="000000" w:themeColor="text1"/>
          <w:w w:val="95"/>
        </w:rPr>
        <w:t xml:space="preserve">o </w:t>
      </w:r>
      <w:r w:rsidRPr="00030317">
        <w:rPr>
          <w:color w:val="000000" w:themeColor="text1"/>
          <w:spacing w:val="-6"/>
          <w:w w:val="95"/>
        </w:rPr>
        <w:t>grant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 xml:space="preserve"> </w:t>
      </w:r>
      <w:r w:rsidRPr="00030317">
        <w:rPr>
          <w:color w:val="000000" w:themeColor="text1"/>
          <w:spacing w:val="-6"/>
          <w:w w:val="95"/>
        </w:rPr>
        <w:t>u</w:t>
      </w:r>
      <w:r w:rsidRPr="00030317">
        <w:rPr>
          <w:color w:val="000000" w:themeColor="text1"/>
          <w:w w:val="95"/>
        </w:rPr>
        <w:t>p</w:t>
      </w:r>
      <w:r w:rsidRPr="00030317">
        <w:rPr>
          <w:color w:val="000000" w:themeColor="text1"/>
          <w:spacing w:val="1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$</w:t>
      </w:r>
      <w:r w:rsidRPr="00030317">
        <w:rPr>
          <w:color w:val="000000" w:themeColor="text1"/>
          <w:spacing w:val="-11"/>
          <w:w w:val="95"/>
        </w:rPr>
        <w:t>7</w:t>
      </w:r>
      <w:r w:rsidRPr="00030317">
        <w:rPr>
          <w:color w:val="000000" w:themeColor="text1"/>
          <w:spacing w:val="-5"/>
          <w:w w:val="95"/>
        </w:rPr>
        <w:t>300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the</w:t>
      </w:r>
      <w:r w:rsidRPr="00030317">
        <w:rPr>
          <w:color w:val="000000" w:themeColor="text1"/>
          <w:spacing w:val="-5"/>
          <w:w w:val="96"/>
        </w:rPr>
        <w:t xml:space="preserve"> </w:t>
      </w:r>
      <w:r w:rsidRPr="00030317">
        <w:rPr>
          <w:color w:val="000000" w:themeColor="text1"/>
          <w:spacing w:val="-5"/>
          <w:w w:val="95"/>
        </w:rPr>
        <w:t>firs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f</w:t>
      </w:r>
      <w:r w:rsidRPr="00030317">
        <w:rPr>
          <w:color w:val="000000" w:themeColor="text1"/>
          <w:spacing w:val="-6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8"/>
          <w:w w:val="95"/>
        </w:rPr>
        <w:t xml:space="preserve"> </w:t>
      </w:r>
      <w:r w:rsidRPr="00030317">
        <w:rPr>
          <w:color w:val="000000" w:themeColor="text1"/>
          <w:spacing w:val="-6"/>
          <w:w w:val="95"/>
        </w:rPr>
        <w:t>essentia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structura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6"/>
          <w:w w:val="95"/>
        </w:rPr>
        <w:t>epair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6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6"/>
          <w:w w:val="95"/>
        </w:rPr>
        <w:t>secon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f</w:t>
      </w:r>
      <w:r w:rsidRPr="00030317">
        <w:rPr>
          <w:color w:val="000000" w:themeColor="text1"/>
          <w:spacing w:val="-6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8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6"/>
          <w:w w:val="95"/>
        </w:rPr>
        <w:t>eplacemen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6"/>
          <w:w w:val="95"/>
        </w:rPr>
        <w:t>essentia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6"/>
          <w:w w:val="95"/>
        </w:rPr>
        <w:t>househol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con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6"/>
          <w:w w:val="95"/>
        </w:rPr>
        <w:t>ents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6"/>
          <w:w w:val="95"/>
        </w:rPr>
        <w:t>such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6"/>
          <w:w w:val="95"/>
        </w:rPr>
        <w:t>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0"/>
        </w:rPr>
        <w:t xml:space="preserve"> 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6"/>
          <w:w w:val="95"/>
        </w:rPr>
        <w:t>washin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6"/>
          <w:w w:val="95"/>
        </w:rPr>
        <w:t>machine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clothing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furnitu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4"/>
          <w:w w:val="95"/>
        </w:rPr>
        <w:t xml:space="preserve"> </w:t>
      </w:r>
      <w:r w:rsidRPr="00030317">
        <w:rPr>
          <w:color w:val="000000" w:themeColor="text1"/>
          <w:spacing w:val="-6"/>
          <w:w w:val="95"/>
        </w:rPr>
        <w:t>appliances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-12"/>
          <w:w w:val="95"/>
        </w:rPr>
        <w:t xml:space="preserve"> P</w:t>
      </w:r>
      <w:r w:rsidRPr="00030317">
        <w:rPr>
          <w:color w:val="000000" w:themeColor="text1"/>
          <w:spacing w:val="-6"/>
          <w:w w:val="95"/>
        </w:rPr>
        <w:t>aymen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thi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6"/>
          <w:w w:val="95"/>
        </w:rPr>
        <w:t>i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6"/>
          <w:w w:val="95"/>
        </w:rPr>
        <w:t>su</w:t>
      </w:r>
      <w:r w:rsidRPr="00030317">
        <w:rPr>
          <w:color w:val="000000" w:themeColor="text1"/>
          <w:spacing w:val="-11"/>
          <w:w w:val="95"/>
        </w:rPr>
        <w:t>b</w:t>
      </w:r>
      <w:r w:rsidRPr="00030317">
        <w:rPr>
          <w:color w:val="000000" w:themeColor="text1"/>
          <w:spacing w:val="-5"/>
          <w:w w:val="95"/>
        </w:rPr>
        <w:t>jec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6"/>
          <w:w w:val="95"/>
        </w:rPr>
        <w:t>a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6"/>
          <w:w w:val="95"/>
        </w:rPr>
        <w:t>incom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est.</w:t>
      </w:r>
    </w:p>
    <w:p w:rsidR="00BD6C91" w:rsidRPr="00030317" w:rsidRDefault="00BD6C91">
      <w:pPr>
        <w:kinsoku w:val="0"/>
        <w:overflowPunct w:val="0"/>
        <w:spacing w:before="5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ind w:left="276" w:right="2226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Ex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ensio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utilit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8"/>
          <w:w w:val="95"/>
        </w:rPr>
        <w:t xml:space="preserve"> r</w:t>
      </w:r>
      <w:r w:rsidRPr="00030317">
        <w:rPr>
          <w:color w:val="000000" w:themeColor="text1"/>
          <w:spacing w:val="-5"/>
          <w:w w:val="95"/>
        </w:rPr>
        <w:t>elie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grant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9"/>
          <w:w w:val="95"/>
        </w:rPr>
        <w:t xml:space="preserve"> 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thos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amilie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8"/>
          <w:w w:val="95"/>
        </w:rPr>
        <w:t xml:space="preserve"> r</w:t>
      </w:r>
      <w:r w:rsidRPr="00030317">
        <w:rPr>
          <w:color w:val="000000" w:themeColor="text1"/>
          <w:spacing w:val="-4"/>
          <w:w w:val="95"/>
        </w:rPr>
        <w:t>eceip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Re-establishmen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grant.</w:t>
      </w:r>
    </w:p>
    <w:p w:rsidR="00BD6C91" w:rsidRPr="00030317" w:rsidRDefault="00BD6C91">
      <w:pPr>
        <w:kinsoku w:val="0"/>
        <w:overflowPunct w:val="0"/>
        <w:spacing w:before="2" w:line="150" w:lineRule="exact"/>
        <w:rPr>
          <w:color w:val="000000" w:themeColor="text1"/>
          <w:sz w:val="15"/>
          <w:szCs w:val="15"/>
        </w:rPr>
      </w:pPr>
    </w:p>
    <w:p w:rsidR="00BD6C91" w:rsidRPr="00030317" w:rsidRDefault="00BD6C91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spacing w:line="390" w:lineRule="auto"/>
        <w:ind w:right="3348" w:firstLine="0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Ex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ensio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eschoo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gran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$</w:t>
      </w:r>
      <w:r w:rsidRPr="00030317">
        <w:rPr>
          <w:color w:val="000000" w:themeColor="text1"/>
          <w:spacing w:val="-13"/>
          <w:w w:val="95"/>
        </w:rPr>
        <w:t>2</w:t>
      </w:r>
      <w:r w:rsidRPr="00030317">
        <w:rPr>
          <w:color w:val="000000" w:themeColor="text1"/>
          <w:spacing w:val="-4"/>
          <w:w w:val="95"/>
        </w:rPr>
        <w:t>5</w:t>
      </w:r>
      <w:r w:rsidRPr="00030317">
        <w:rPr>
          <w:color w:val="000000" w:themeColor="text1"/>
          <w:w w:val="95"/>
        </w:rPr>
        <w:t>0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thos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9"/>
          <w:w w:val="95"/>
        </w:rPr>
        <w:t xml:space="preserve"> f</w:t>
      </w:r>
      <w:r w:rsidRPr="00030317">
        <w:rPr>
          <w:color w:val="000000" w:themeColor="text1"/>
          <w:spacing w:val="-5"/>
          <w:w w:val="95"/>
        </w:rPr>
        <w:t>amilie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1"/>
          <w:w w:val="95"/>
        </w:rPr>
        <w:t>f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ec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bushfi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w w:val="97"/>
        </w:rPr>
        <w:t xml:space="preserve"> </w:t>
      </w:r>
      <w:r w:rsidRPr="00030317">
        <w:rPr>
          <w:color w:val="000000" w:themeColor="text1"/>
          <w:spacing w:val="-5"/>
          <w:w w:val="95"/>
        </w:rPr>
        <w:t>Ne</w:t>
      </w:r>
      <w:r w:rsidRPr="00030317">
        <w:rPr>
          <w:color w:val="000000" w:themeColor="text1"/>
          <w:w w:val="95"/>
        </w:rPr>
        <w:t>w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initiative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wil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include:</w:t>
      </w:r>
    </w:p>
    <w:p w:rsidR="00BD6C91" w:rsidRPr="00030317" w:rsidRDefault="00BD6C91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spacing w:line="203" w:lineRule="exact"/>
        <w:ind w:left="276" w:right="1661" w:hanging="171"/>
        <w:jc w:val="both"/>
        <w:rPr>
          <w:color w:val="000000" w:themeColor="text1"/>
        </w:rPr>
      </w:pPr>
      <w:r w:rsidRPr="00030317">
        <w:rPr>
          <w:color w:val="000000" w:themeColor="text1"/>
          <w:spacing w:val="-4"/>
          <w:w w:val="95"/>
        </w:rPr>
        <w:t>$</w:t>
      </w:r>
      <w:r w:rsidRPr="00030317">
        <w:rPr>
          <w:color w:val="000000" w:themeColor="text1"/>
          <w:spacing w:val="-22"/>
          <w:w w:val="95"/>
        </w:rPr>
        <w:t>1</w:t>
      </w:r>
      <w:r w:rsidRPr="00030317">
        <w:rPr>
          <w:color w:val="000000" w:themeColor="text1"/>
          <w:spacing w:val="-4"/>
          <w:w w:val="95"/>
        </w:rPr>
        <w:t>5,00</w:t>
      </w:r>
      <w:r w:rsidRPr="00030317">
        <w:rPr>
          <w:color w:val="000000" w:themeColor="text1"/>
          <w:w w:val="95"/>
        </w:rPr>
        <w:t>0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ovid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occasiona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childca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amilie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whil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spacing w:val="-9"/>
          <w:w w:val="95"/>
        </w:rPr>
        <w:t>e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pa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ticipa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ecove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activities.</w:t>
      </w:r>
    </w:p>
    <w:p w:rsidR="00BD6C91" w:rsidRPr="00030317" w:rsidRDefault="00BD6C91">
      <w:pPr>
        <w:kinsoku w:val="0"/>
        <w:overflowPunct w:val="0"/>
        <w:spacing w:before="9" w:line="100" w:lineRule="exact"/>
        <w:rPr>
          <w:color w:val="000000" w:themeColor="text1"/>
          <w:sz w:val="10"/>
          <w:szCs w:val="10"/>
        </w:rPr>
      </w:pPr>
    </w:p>
    <w:p w:rsidR="00BD6C91" w:rsidRPr="00030317" w:rsidRDefault="00BD6C91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ind w:left="276" w:right="2326" w:hanging="171"/>
        <w:jc w:val="both"/>
        <w:rPr>
          <w:color w:val="000000" w:themeColor="text1"/>
        </w:rPr>
      </w:pPr>
      <w:r w:rsidRPr="00030317">
        <w:rPr>
          <w:color w:val="000000" w:themeColor="text1"/>
          <w:spacing w:val="-4"/>
          <w:w w:val="95"/>
        </w:rPr>
        <w:t>$</w:t>
      </w:r>
      <w:r w:rsidRPr="00030317">
        <w:rPr>
          <w:color w:val="000000" w:themeColor="text1"/>
          <w:spacing w:val="-18"/>
          <w:w w:val="95"/>
        </w:rPr>
        <w:t>1</w:t>
      </w:r>
      <w:r w:rsidRPr="00030317">
        <w:rPr>
          <w:color w:val="000000" w:themeColor="text1"/>
          <w:spacing w:val="-4"/>
          <w:w w:val="95"/>
        </w:rPr>
        <w:t>00,00</w:t>
      </w:r>
      <w:r w:rsidRPr="00030317">
        <w:rPr>
          <w:color w:val="000000" w:themeColor="text1"/>
          <w:w w:val="95"/>
        </w:rPr>
        <w:t>0</w:t>
      </w:r>
      <w:r w:rsidRPr="00030317">
        <w:rPr>
          <w:color w:val="000000" w:themeColor="text1"/>
          <w:spacing w:val="-9"/>
          <w:w w:val="95"/>
        </w:rPr>
        <w:t xml:space="preserve"> 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eplac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standb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enera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a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Alpin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15"/>
          <w:w w:val="95"/>
        </w:rPr>
        <w:t>V</w:t>
      </w:r>
      <w:r w:rsidRPr="00030317">
        <w:rPr>
          <w:color w:val="000000" w:themeColor="text1"/>
          <w:spacing w:val="-5"/>
          <w:w w:val="95"/>
        </w:rPr>
        <w:t>all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Healt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Se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vic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Bright.</w:t>
      </w:r>
    </w:p>
    <w:p w:rsidR="00BD6C91" w:rsidRPr="00030317" w:rsidRDefault="00BD6C91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ind w:left="276" w:right="2326" w:hanging="171"/>
        <w:jc w:val="both"/>
        <w:rPr>
          <w:color w:val="000000" w:themeColor="text1"/>
        </w:rPr>
        <w:sectPr w:rsidR="00BD6C91" w:rsidRPr="00030317">
          <w:pgSz w:w="11900" w:h="16840"/>
          <w:pgMar w:top="1580" w:right="500" w:bottom="640" w:left="1500" w:header="0" w:footer="442" w:gutter="0"/>
          <w:cols w:space="720" w:equalWidth="0">
            <w:col w:w="9900"/>
          </w:cols>
          <w:noEndnote/>
        </w:sectPr>
      </w:pPr>
    </w:p>
    <w:p w:rsidR="00BD6C91" w:rsidRPr="00030317" w:rsidRDefault="00BD6C91">
      <w:pPr>
        <w:pStyle w:val="Heading4"/>
        <w:kinsoku w:val="0"/>
        <w:overflowPunct w:val="0"/>
        <w:spacing w:before="67"/>
        <w:ind w:right="4957"/>
        <w:jc w:val="both"/>
        <w:rPr>
          <w:b w:val="0"/>
          <w:bCs w:val="0"/>
          <w:color w:val="000000" w:themeColor="text1"/>
        </w:rPr>
      </w:pPr>
      <w:r w:rsidRPr="00030317">
        <w:rPr>
          <w:color w:val="000000" w:themeColor="text1"/>
          <w:spacing w:val="-1"/>
          <w:w w:val="95"/>
        </w:rPr>
        <w:t>Buildin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17"/>
          <w:w w:val="95"/>
        </w:rPr>
        <w:t xml:space="preserve"> </w:t>
      </w:r>
      <w:r w:rsidRPr="00030317">
        <w:rPr>
          <w:color w:val="000000" w:themeColor="text1"/>
          <w:spacing w:val="-1"/>
          <w:w w:val="95"/>
        </w:rPr>
        <w:t>necessar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17"/>
          <w:w w:val="95"/>
        </w:rPr>
        <w:t xml:space="preserve"> </w:t>
      </w:r>
      <w:r w:rsidRPr="00030317">
        <w:rPr>
          <w:color w:val="000000" w:themeColor="text1"/>
          <w:spacing w:val="-1"/>
          <w:w w:val="95"/>
        </w:rPr>
        <w:t>socia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18"/>
          <w:w w:val="95"/>
        </w:rPr>
        <w:t xml:space="preserve"> </w:t>
      </w:r>
      <w:r w:rsidRPr="00030317">
        <w:rPr>
          <w:color w:val="000000" w:themeColor="text1"/>
          <w:spacing w:val="-1"/>
          <w:w w:val="95"/>
        </w:rPr>
        <w:t>supports</w:t>
      </w:r>
    </w:p>
    <w:p w:rsidR="00BD6C91" w:rsidRPr="00030317" w:rsidRDefault="00BD6C91">
      <w:pPr>
        <w:kinsoku w:val="0"/>
        <w:overflowPunct w:val="0"/>
        <w:spacing w:before="6" w:line="140" w:lineRule="exact"/>
        <w:rPr>
          <w:color w:val="000000" w:themeColor="text1"/>
          <w:sz w:val="14"/>
          <w:szCs w:val="14"/>
        </w:rPr>
      </w:pPr>
    </w:p>
    <w:p w:rsidR="00BD6C91" w:rsidRPr="00030317" w:rsidRDefault="00BD6C91">
      <w:pPr>
        <w:pStyle w:val="BodyText"/>
        <w:kinsoku w:val="0"/>
        <w:overflowPunct w:val="0"/>
        <w:spacing w:line="278" w:lineRule="auto"/>
        <w:ind w:left="1098" w:right="113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Financia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suppo</w:t>
      </w:r>
      <w:r w:rsidRPr="00030317">
        <w:rPr>
          <w:color w:val="000000" w:themeColor="text1"/>
          <w:w w:val="95"/>
        </w:rPr>
        <w:t>rt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on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mos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immedia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need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add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essed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Bu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thi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wil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no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enoug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aid</w:t>
      </w:r>
      <w:r w:rsidRPr="00030317">
        <w:rPr>
          <w:color w:val="000000" w:themeColor="text1"/>
          <w:spacing w:val="-4"/>
          <w:w w:val="92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ecove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communitie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individual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withi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them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Experienc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show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tha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communities</w:t>
      </w:r>
      <w:r w:rsidRPr="00030317">
        <w:rPr>
          <w:color w:val="000000" w:themeColor="text1"/>
          <w:spacing w:val="-4"/>
          <w:w w:val="94"/>
        </w:rPr>
        <w:t xml:space="preserve"> </w:t>
      </w:r>
      <w:r w:rsidRPr="00030317">
        <w:rPr>
          <w:color w:val="000000" w:themeColor="text1"/>
          <w:spacing w:val="-4"/>
          <w:w w:val="95"/>
        </w:rPr>
        <w:t>wit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hig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deg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involvemen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ecove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oces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wil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ecove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9"/>
          <w:w w:val="95"/>
        </w:rPr>
        <w:t xml:space="preserve"> f</w:t>
      </w:r>
      <w:r w:rsidRPr="00030317">
        <w:rPr>
          <w:color w:val="000000" w:themeColor="text1"/>
          <w:spacing w:val="-5"/>
          <w:w w:val="95"/>
        </w:rPr>
        <w:t>as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mo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cohesivel</w:t>
      </w:r>
      <w:r w:rsidRPr="00030317">
        <w:rPr>
          <w:color w:val="000000" w:themeColor="text1"/>
          <w:spacing w:val="-15"/>
          <w:w w:val="95"/>
        </w:rPr>
        <w:t>y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The</w:t>
      </w:r>
      <w:r w:rsidRPr="00030317">
        <w:rPr>
          <w:color w:val="000000" w:themeColor="text1"/>
          <w:spacing w:val="-4"/>
          <w:w w:val="87"/>
        </w:rPr>
        <w:t xml:space="preserve"> </w:t>
      </w:r>
      <w:r w:rsidRPr="00030317">
        <w:rPr>
          <w:color w:val="000000" w:themeColor="text1"/>
          <w:spacing w:val="-5"/>
          <w:w w:val="95"/>
        </w:rPr>
        <w:t>mechanis</w:t>
      </w:r>
      <w:r w:rsidRPr="00030317">
        <w:rPr>
          <w:color w:val="000000" w:themeColor="text1"/>
          <w:w w:val="95"/>
        </w:rPr>
        <w:t>m</w:t>
      </w:r>
      <w:r w:rsidRPr="00030317">
        <w:rPr>
          <w:color w:val="000000" w:themeColor="text1"/>
          <w:spacing w:val="49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36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acilitatin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4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thi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4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oces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4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4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oug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4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4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establishmen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4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4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loca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4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communit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49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ecove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w w:val="88"/>
        </w:rPr>
        <w:t xml:space="preserve"> </w:t>
      </w:r>
      <w:r w:rsidRPr="00030317">
        <w:rPr>
          <w:color w:val="000000" w:themeColor="text1"/>
          <w:spacing w:val="-4"/>
          <w:w w:val="95"/>
        </w:rPr>
        <w:t>commit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ees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wit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14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ep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esentatio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1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m</w:t>
      </w:r>
      <w:r w:rsidRPr="00030317">
        <w:rPr>
          <w:color w:val="000000" w:themeColor="text1"/>
          <w:spacing w:val="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1"/>
          <w:w w:val="95"/>
        </w:rPr>
        <w:t>f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ec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communities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loca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14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overnment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loca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encie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and</w:t>
      </w:r>
      <w:r w:rsidRPr="00030317">
        <w:rPr>
          <w:color w:val="000000" w:themeColor="text1"/>
          <w:spacing w:val="-4"/>
          <w:w w:val="92"/>
        </w:rPr>
        <w:t xml:space="preserve"> </w:t>
      </w:r>
      <w:r w:rsidRPr="00030317">
        <w:rPr>
          <w:color w:val="000000" w:themeColor="text1"/>
          <w:spacing w:val="-4"/>
          <w:w w:val="95"/>
        </w:rPr>
        <w:t>sta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overnmen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ep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esentatives.</w:t>
      </w:r>
    </w:p>
    <w:p w:rsidR="00BD6C91" w:rsidRPr="00030317" w:rsidRDefault="00BD6C91">
      <w:pPr>
        <w:kinsoku w:val="0"/>
        <w:overflowPunct w:val="0"/>
        <w:spacing w:before="5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pStyle w:val="BodyText"/>
        <w:kinsoku w:val="0"/>
        <w:overflowPunct w:val="0"/>
        <w:spacing w:line="278" w:lineRule="auto"/>
        <w:ind w:left="1098" w:right="117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Suppo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5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loca</w:t>
      </w:r>
      <w:r w:rsidRPr="00030317">
        <w:rPr>
          <w:color w:val="000000" w:themeColor="text1"/>
          <w:w w:val="95"/>
        </w:rPr>
        <w:t xml:space="preserve">l  </w:t>
      </w:r>
      <w:r w:rsidRPr="00030317">
        <w:rPr>
          <w:color w:val="000000" w:themeColor="text1"/>
          <w:spacing w:val="-5"/>
          <w:w w:val="95"/>
        </w:rPr>
        <w:t>communitie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54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 xml:space="preserve">o  </w:t>
      </w:r>
      <w:r w:rsidRPr="00030317">
        <w:rPr>
          <w:color w:val="000000" w:themeColor="text1"/>
          <w:spacing w:val="-5"/>
          <w:w w:val="95"/>
        </w:rPr>
        <w:t>develo</w:t>
      </w:r>
      <w:r w:rsidRPr="00030317">
        <w:rPr>
          <w:color w:val="000000" w:themeColor="text1"/>
          <w:w w:val="95"/>
        </w:rPr>
        <w:t>p</w:t>
      </w:r>
      <w:r w:rsidRPr="00030317">
        <w:rPr>
          <w:color w:val="000000" w:themeColor="text1"/>
          <w:spacing w:val="5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thei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4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ow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5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solution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54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 xml:space="preserve">o 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ecove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5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ca</w:t>
      </w:r>
      <w:r w:rsidRPr="00030317">
        <w:rPr>
          <w:color w:val="000000" w:themeColor="text1"/>
          <w:w w:val="95"/>
        </w:rPr>
        <w:t xml:space="preserve">n  </w:t>
      </w:r>
      <w:r w:rsidRPr="00030317">
        <w:rPr>
          <w:color w:val="000000" w:themeColor="text1"/>
          <w:spacing w:val="-5"/>
          <w:w w:val="95"/>
        </w:rPr>
        <w:t>als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5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54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acilita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ed</w:t>
      </w:r>
      <w:r w:rsidRPr="00030317">
        <w:rPr>
          <w:color w:val="000000" w:themeColor="text1"/>
          <w:spacing w:val="-4"/>
          <w:w w:val="92"/>
        </w:rPr>
        <w:t xml:space="preserve"> </w:t>
      </w:r>
      <w:r w:rsidRPr="00030317">
        <w:rPr>
          <w:color w:val="000000" w:themeColor="text1"/>
          <w:spacing w:val="-5"/>
          <w:w w:val="95"/>
        </w:rPr>
        <w:t>b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5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 xml:space="preserve">e  </w:t>
      </w:r>
      <w:r w:rsidRPr="00030317">
        <w:rPr>
          <w:color w:val="000000" w:themeColor="text1"/>
          <w:spacing w:val="-4"/>
          <w:w w:val="95"/>
        </w:rPr>
        <w:t>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ovisio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5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5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communit</w:t>
      </w:r>
      <w:r w:rsidRPr="00030317">
        <w:rPr>
          <w:color w:val="000000" w:themeColor="text1"/>
          <w:w w:val="95"/>
        </w:rPr>
        <w:t xml:space="preserve">y  </w:t>
      </w:r>
      <w:r w:rsidRPr="00030317">
        <w:rPr>
          <w:color w:val="000000" w:themeColor="text1"/>
          <w:spacing w:val="-5"/>
          <w:w w:val="95"/>
        </w:rPr>
        <w:t>developmen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5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spacing w:val="1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ficers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4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Thes</w:t>
      </w:r>
      <w:r w:rsidRPr="00030317">
        <w:rPr>
          <w:color w:val="000000" w:themeColor="text1"/>
          <w:w w:val="95"/>
        </w:rPr>
        <w:t xml:space="preserve">e  </w:t>
      </w:r>
      <w:r w:rsidRPr="00030317">
        <w:rPr>
          <w:color w:val="000000" w:themeColor="text1"/>
          <w:spacing w:val="-5"/>
          <w:w w:val="95"/>
        </w:rPr>
        <w:t>position</w:t>
      </w:r>
      <w:r w:rsidRPr="00030317">
        <w:rPr>
          <w:color w:val="000000" w:themeColor="text1"/>
          <w:w w:val="95"/>
        </w:rPr>
        <w:t xml:space="preserve">s 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5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lync</w:t>
      </w:r>
      <w:r w:rsidRPr="00030317">
        <w:rPr>
          <w:color w:val="000000" w:themeColor="text1"/>
          <w:w w:val="95"/>
        </w:rPr>
        <w:t xml:space="preserve">h  </w:t>
      </w:r>
      <w:r w:rsidRPr="00030317">
        <w:rPr>
          <w:color w:val="000000" w:themeColor="text1"/>
          <w:spacing w:val="-5"/>
          <w:w w:val="95"/>
        </w:rPr>
        <w:t>pin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5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 xml:space="preserve">n  </w:t>
      </w:r>
      <w:r w:rsidRPr="00030317">
        <w:rPr>
          <w:color w:val="000000" w:themeColor="text1"/>
          <w:spacing w:val="-5"/>
          <w:w w:val="95"/>
        </w:rPr>
        <w:t>drawing</w:t>
      </w:r>
      <w:r w:rsidRPr="00030317">
        <w:rPr>
          <w:color w:val="000000" w:themeColor="text1"/>
          <w:spacing w:val="-4"/>
          <w:w w:val="92"/>
        </w:rPr>
        <w:t xml:space="preserve"> </w:t>
      </w:r>
      <w:r w:rsidRPr="00030317">
        <w:rPr>
          <w:color w:val="000000" w:themeColor="text1"/>
          <w:spacing w:val="-5"/>
          <w:w w:val="95"/>
        </w:rPr>
        <w:t>communitie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4"/>
          <w:w w:val="95"/>
        </w:rPr>
        <w:t>ethe</w:t>
      </w:r>
      <w:r w:rsidRPr="00030317">
        <w:rPr>
          <w:color w:val="000000" w:themeColor="text1"/>
          <w:spacing w:val="-16"/>
          <w:w w:val="95"/>
        </w:rPr>
        <w:t>r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ensurin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 xml:space="preserve"> acces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5"/>
          <w:w w:val="95"/>
        </w:rPr>
        <w:t xml:space="preserve"> se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vice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givin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 xml:space="preserve"> 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voic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5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1"/>
          <w:w w:val="95"/>
        </w:rPr>
        <w:t>f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ec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5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esident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5"/>
          <w:w w:val="95"/>
        </w:rPr>
        <w:t xml:space="preserve"> communities,</w:t>
      </w:r>
      <w:r w:rsidRPr="00030317">
        <w:rPr>
          <w:color w:val="000000" w:themeColor="text1"/>
          <w:spacing w:val="-4"/>
          <w:w w:val="94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developin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loca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actio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plans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Plannin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occurrin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a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loca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leve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ensu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coordinatio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wit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local</w:t>
      </w:r>
      <w:r w:rsidRPr="00030317">
        <w:rPr>
          <w:color w:val="000000" w:themeColor="text1"/>
          <w:spacing w:val="-4"/>
          <w:w w:val="94"/>
        </w:rPr>
        <w:t xml:space="preserve"> 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overnmen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2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loca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2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encie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2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2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achievin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2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mo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2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lastin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21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ecove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2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suppo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Vic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oria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2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Counci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2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of</w:t>
      </w:r>
      <w:r w:rsidRPr="00030317">
        <w:rPr>
          <w:color w:val="000000" w:themeColor="text1"/>
          <w:spacing w:val="-4"/>
          <w:w w:val="96"/>
        </w:rPr>
        <w:t xml:space="preserve"> </w:t>
      </w:r>
      <w:r w:rsidRPr="00030317">
        <w:rPr>
          <w:color w:val="000000" w:themeColor="text1"/>
          <w:spacing w:val="-5"/>
          <w:w w:val="95"/>
        </w:rPr>
        <w:t>Chu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che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</w:t>
      </w:r>
      <w:r w:rsidRPr="00030317">
        <w:rPr>
          <w:color w:val="000000" w:themeColor="text1"/>
          <w:w w:val="95"/>
        </w:rPr>
        <w:t xml:space="preserve">s </w:t>
      </w:r>
      <w:r w:rsidRPr="00030317">
        <w:rPr>
          <w:color w:val="000000" w:themeColor="text1"/>
          <w:spacing w:val="-5"/>
          <w:w w:val="95"/>
        </w:rPr>
        <w:t>activel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involve</w:t>
      </w:r>
      <w:r w:rsidRPr="00030317">
        <w:rPr>
          <w:color w:val="000000" w:themeColor="text1"/>
          <w:w w:val="95"/>
        </w:rPr>
        <w:t xml:space="preserve">d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 a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visitatio</w:t>
      </w:r>
      <w:r w:rsidRPr="00030317">
        <w:rPr>
          <w:color w:val="000000" w:themeColor="text1"/>
          <w:w w:val="95"/>
        </w:rPr>
        <w:t xml:space="preserve">n </w:t>
      </w:r>
      <w:r w:rsidRPr="00030317">
        <w:rPr>
          <w:color w:val="000000" w:themeColor="text1"/>
          <w:spacing w:val="-4"/>
          <w:w w:val="95"/>
        </w:rPr>
        <w:t>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ogra</w:t>
      </w:r>
      <w:r w:rsidRPr="00030317">
        <w:rPr>
          <w:color w:val="000000" w:themeColor="text1"/>
          <w:w w:val="95"/>
        </w:rPr>
        <w:t>m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</w:t>
      </w:r>
      <w:r w:rsidRPr="00030317">
        <w:rPr>
          <w:color w:val="000000" w:themeColor="text1"/>
          <w:w w:val="95"/>
        </w:rPr>
        <w:t xml:space="preserve">s </w:t>
      </w:r>
      <w:r w:rsidRPr="00030317">
        <w:rPr>
          <w:color w:val="000000" w:themeColor="text1"/>
          <w:spacing w:val="-5"/>
          <w:w w:val="95"/>
        </w:rPr>
        <w:t>commenced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Othe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encie</w:t>
      </w:r>
      <w:r w:rsidRPr="00030317">
        <w:rPr>
          <w:color w:val="000000" w:themeColor="text1"/>
          <w:w w:val="95"/>
        </w:rPr>
        <w:t xml:space="preserve">s </w:t>
      </w:r>
      <w:r w:rsidRPr="00030317">
        <w:rPr>
          <w:color w:val="000000" w:themeColor="text1"/>
          <w:spacing w:val="-5"/>
          <w:w w:val="95"/>
        </w:rPr>
        <w:t>involve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 xml:space="preserve">n </w:t>
      </w:r>
      <w:r w:rsidRPr="00030317">
        <w:rPr>
          <w:color w:val="000000" w:themeColor="text1"/>
          <w:spacing w:val="-4"/>
          <w:w w:val="95"/>
        </w:rPr>
        <w:t>the</w:t>
      </w:r>
      <w:r w:rsidRPr="00030317">
        <w:rPr>
          <w:color w:val="000000" w:themeColor="text1"/>
          <w:spacing w:val="-4"/>
          <w:w w:val="96"/>
        </w:rPr>
        <w:t xml:space="preserve"> </w:t>
      </w:r>
      <w:r w:rsidRPr="00030317">
        <w:rPr>
          <w:color w:val="000000" w:themeColor="text1"/>
          <w:spacing w:val="-4"/>
          <w:w w:val="95"/>
        </w:rPr>
        <w:t>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ovisio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socia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suppo</w:t>
      </w:r>
      <w:r w:rsidRPr="00030317">
        <w:rPr>
          <w:color w:val="000000" w:themeColor="text1"/>
          <w:w w:val="95"/>
        </w:rPr>
        <w:t>rt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includ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Salvatio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Arm</w:t>
      </w:r>
      <w:r w:rsidRPr="00030317">
        <w:rPr>
          <w:color w:val="000000" w:themeColor="text1"/>
          <w:spacing w:val="-13"/>
          <w:w w:val="95"/>
        </w:rPr>
        <w:t>y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2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Vic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oria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Relie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Commit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ee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Re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oss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Gippsland</w:t>
      </w:r>
      <w:r w:rsidRPr="00030317">
        <w:rPr>
          <w:color w:val="000000" w:themeColor="text1"/>
          <w:spacing w:val="-4"/>
          <w:w w:val="91"/>
        </w:rPr>
        <w:t xml:space="preserve"> </w:t>
      </w:r>
      <w:r w:rsidRPr="00030317">
        <w:rPr>
          <w:color w:val="000000" w:themeColor="text1"/>
          <w:spacing w:val="-5"/>
          <w:w w:val="95"/>
        </w:rPr>
        <w:t>Eme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enc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Relie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27"/>
          <w:w w:val="95"/>
        </w:rPr>
        <w:t xml:space="preserve"> </w:t>
      </w:r>
      <w:r w:rsidRPr="00030317">
        <w:rPr>
          <w:color w:val="000000" w:themeColor="text1"/>
          <w:spacing w:val="-12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un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11"/>
          <w:w w:val="95"/>
        </w:rPr>
        <w:t>L</w:t>
      </w:r>
      <w:r w:rsidRPr="00030317">
        <w:rPr>
          <w:color w:val="000000" w:themeColor="text1"/>
          <w:spacing w:val="-4"/>
          <w:w w:val="95"/>
        </w:rPr>
        <w:t>or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Mayor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Charitabl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12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und.</w:t>
      </w:r>
    </w:p>
    <w:p w:rsidR="00BD6C91" w:rsidRPr="00030317" w:rsidRDefault="00BD6C91">
      <w:pPr>
        <w:kinsoku w:val="0"/>
        <w:overflowPunct w:val="0"/>
        <w:spacing w:before="5"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pStyle w:val="Heading3"/>
        <w:kinsoku w:val="0"/>
        <w:overflowPunct w:val="0"/>
        <w:ind w:left="1098" w:right="4297"/>
        <w:jc w:val="both"/>
        <w:rPr>
          <w:color w:val="000000" w:themeColor="text1"/>
        </w:rPr>
      </w:pPr>
      <w:r w:rsidRPr="00030317">
        <w:rPr>
          <w:color w:val="000000" w:themeColor="text1"/>
          <w:spacing w:val="-7"/>
        </w:rPr>
        <w:t>Infrastructure—</w:t>
      </w:r>
      <w:r w:rsidRPr="00030317">
        <w:rPr>
          <w:color w:val="000000" w:themeColor="text1"/>
          <w:spacing w:val="-14"/>
        </w:rPr>
        <w:t>r</w:t>
      </w:r>
      <w:r w:rsidRPr="00030317">
        <w:rPr>
          <w:color w:val="000000" w:themeColor="text1"/>
          <w:spacing w:val="-7"/>
        </w:rPr>
        <w:t>oad</w:t>
      </w:r>
      <w:r w:rsidRPr="00030317">
        <w:rPr>
          <w:color w:val="000000" w:themeColor="text1"/>
        </w:rPr>
        <w:t>s</w:t>
      </w:r>
      <w:r w:rsidRPr="00030317">
        <w:rPr>
          <w:color w:val="000000" w:themeColor="text1"/>
          <w:spacing w:val="-18"/>
        </w:rPr>
        <w:t xml:space="preserve"> </w:t>
      </w:r>
      <w:r w:rsidRPr="00030317">
        <w:rPr>
          <w:color w:val="000000" w:themeColor="text1"/>
          <w:spacing w:val="-7"/>
        </w:rPr>
        <w:t>an</w:t>
      </w:r>
      <w:r w:rsidRPr="00030317">
        <w:rPr>
          <w:color w:val="000000" w:themeColor="text1"/>
        </w:rPr>
        <w:t>d</w:t>
      </w:r>
      <w:r w:rsidRPr="00030317">
        <w:rPr>
          <w:color w:val="000000" w:themeColor="text1"/>
          <w:spacing w:val="-18"/>
        </w:rPr>
        <w:t xml:space="preserve"> </w:t>
      </w:r>
      <w:r w:rsidRPr="00030317">
        <w:rPr>
          <w:color w:val="000000" w:themeColor="text1"/>
          <w:spacing w:val="-6"/>
        </w:rPr>
        <w:t>brid</w:t>
      </w:r>
      <w:r w:rsidRPr="00030317">
        <w:rPr>
          <w:color w:val="000000" w:themeColor="text1"/>
          <w:spacing w:val="-14"/>
        </w:rPr>
        <w:t>g</w:t>
      </w:r>
      <w:r w:rsidRPr="00030317">
        <w:rPr>
          <w:color w:val="000000" w:themeColor="text1"/>
          <w:spacing w:val="-7"/>
        </w:rPr>
        <w:t>es</w:t>
      </w:r>
    </w:p>
    <w:p w:rsidR="00BD6C91" w:rsidRPr="00030317" w:rsidRDefault="00BD6C91">
      <w:pPr>
        <w:kinsoku w:val="0"/>
        <w:overflowPunct w:val="0"/>
        <w:spacing w:before="9" w:line="120" w:lineRule="exact"/>
        <w:rPr>
          <w:color w:val="000000" w:themeColor="text1"/>
          <w:sz w:val="12"/>
          <w:szCs w:val="12"/>
        </w:rPr>
      </w:pPr>
    </w:p>
    <w:p w:rsidR="00BD6C91" w:rsidRPr="00030317" w:rsidRDefault="00BD6C91">
      <w:pPr>
        <w:pStyle w:val="BodyText"/>
        <w:kinsoku w:val="0"/>
        <w:overflowPunct w:val="0"/>
        <w:spacing w:line="278" w:lineRule="auto"/>
        <w:ind w:left="1098" w:right="113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critica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impo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tanc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8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helpin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peopl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industrie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No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8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spacing w:val="-4"/>
          <w:w w:val="95"/>
        </w:rPr>
        <w:t>ast/</w:t>
      </w:r>
      <w:r w:rsidRPr="00030317">
        <w:rPr>
          <w:color w:val="000000" w:themeColor="text1"/>
          <w:spacing w:val="-8"/>
          <w:w w:val="95"/>
        </w:rPr>
        <w:t>E</w:t>
      </w:r>
      <w:r w:rsidRPr="00030317">
        <w:rPr>
          <w:color w:val="000000" w:themeColor="text1"/>
          <w:spacing w:val="-5"/>
          <w:w w:val="95"/>
        </w:rPr>
        <w:t>as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Gippslan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8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spacing w:val="-4"/>
          <w:w w:val="95"/>
        </w:rPr>
        <w:t>tting</w:t>
      </w:r>
      <w:r w:rsidRPr="00030317">
        <w:rPr>
          <w:color w:val="000000" w:themeColor="text1"/>
          <w:spacing w:val="-4"/>
          <w:w w:val="98"/>
        </w:rPr>
        <w:t xml:space="preserve"> </w:t>
      </w:r>
      <w:r w:rsidRPr="00030317">
        <w:rPr>
          <w:color w:val="000000" w:themeColor="text1"/>
          <w:spacing w:val="-5"/>
          <w:w w:val="95"/>
        </w:rPr>
        <w:t>bac</w:t>
      </w:r>
      <w:r w:rsidRPr="00030317">
        <w:rPr>
          <w:color w:val="000000" w:themeColor="text1"/>
          <w:w w:val="95"/>
        </w:rPr>
        <w:t>k</w:t>
      </w:r>
      <w:r w:rsidRPr="00030317">
        <w:rPr>
          <w:color w:val="000000" w:themeColor="text1"/>
          <w:spacing w:val="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3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thei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17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ee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2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wil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3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3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30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eopenin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3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2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30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oa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2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network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2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whic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2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3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bee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3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dama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3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3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made</w:t>
      </w:r>
      <w:r w:rsidRPr="00030317">
        <w:rPr>
          <w:color w:val="000000" w:themeColor="text1"/>
          <w:spacing w:val="-4"/>
          <w:w w:val="92"/>
        </w:rPr>
        <w:t xml:space="preserve"> </w:t>
      </w:r>
      <w:r w:rsidRPr="00030317">
        <w:rPr>
          <w:color w:val="000000" w:themeColor="text1"/>
          <w:spacing w:val="-5"/>
          <w:w w:val="95"/>
        </w:rPr>
        <w:t>dan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ou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3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3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3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severit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3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2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3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32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spacing w:val="-5"/>
          <w:w w:val="95"/>
        </w:rPr>
        <w:t>ve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3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sho</w:t>
      </w:r>
      <w:r w:rsidRPr="00030317">
        <w:rPr>
          <w:color w:val="000000" w:themeColor="text1"/>
          <w:w w:val="95"/>
        </w:rPr>
        <w:t>rt</w:t>
      </w:r>
      <w:r w:rsidRPr="00030317">
        <w:rPr>
          <w:color w:val="000000" w:themeColor="text1"/>
          <w:spacing w:val="26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er</w:t>
      </w:r>
      <w:r w:rsidRPr="00030317">
        <w:rPr>
          <w:color w:val="000000" w:themeColor="text1"/>
          <w:w w:val="95"/>
        </w:rPr>
        <w:t>m</w:t>
      </w:r>
      <w:r w:rsidRPr="00030317">
        <w:rPr>
          <w:color w:val="000000" w:themeColor="text1"/>
          <w:spacing w:val="32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oa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3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closu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3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hav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3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mad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3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2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impossibl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32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w w:val="98"/>
        </w:rPr>
        <w:t xml:space="preserve"> </w:t>
      </w:r>
      <w:r w:rsidRPr="00030317">
        <w:rPr>
          <w:color w:val="000000" w:themeColor="text1"/>
          <w:spacing w:val="-5"/>
          <w:w w:val="95"/>
        </w:rPr>
        <w:t>communitie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5"/>
          <w:w w:val="95"/>
        </w:rPr>
        <w:t xml:space="preserve"> easil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5"/>
          <w:w w:val="95"/>
        </w:rPr>
        <w:t xml:space="preserve"> acces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critica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5"/>
          <w:w w:val="95"/>
        </w:rPr>
        <w:t xml:space="preserve"> supplies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armer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5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5"/>
          <w:w w:val="95"/>
        </w:rPr>
        <w:t xml:space="preserve"> mov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s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4"/>
          <w:w w:val="95"/>
        </w:rPr>
        <w:t>oc</w:t>
      </w:r>
      <w:r w:rsidRPr="00030317">
        <w:rPr>
          <w:color w:val="000000" w:themeColor="text1"/>
          <w:w w:val="95"/>
        </w:rPr>
        <w:t>k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bet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eedin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 xml:space="preserve"> 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move</w:t>
      </w:r>
      <w:r w:rsidRPr="00030317">
        <w:rPr>
          <w:color w:val="000000" w:themeColor="text1"/>
          <w:spacing w:val="-4"/>
          <w:w w:val="91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odde</w:t>
      </w:r>
      <w:r w:rsidRPr="00030317">
        <w:rPr>
          <w:color w:val="000000" w:themeColor="text1"/>
          <w:spacing w:val="-17"/>
          <w:w w:val="95"/>
        </w:rPr>
        <w:t>r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allo</w:t>
      </w:r>
      <w:r w:rsidRPr="00030317">
        <w:rPr>
          <w:color w:val="000000" w:themeColor="text1"/>
          <w:w w:val="95"/>
        </w:rPr>
        <w:t>w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acces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insuranc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counsellin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suppo</w:t>
      </w:r>
      <w:r w:rsidRPr="00030317">
        <w:rPr>
          <w:color w:val="000000" w:themeColor="text1"/>
          <w:w w:val="95"/>
        </w:rPr>
        <w:t>rt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enabl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visi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or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move</w:t>
      </w:r>
      <w:r w:rsidRPr="00030317">
        <w:rPr>
          <w:color w:val="000000" w:themeColor="text1"/>
          <w:spacing w:val="-4"/>
          <w:w w:val="91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oun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eel</w:t>
      </w:r>
      <w:r w:rsidRPr="00030317">
        <w:rPr>
          <w:color w:val="000000" w:themeColor="text1"/>
          <w:spacing w:val="-15"/>
          <w:w w:val="95"/>
        </w:rPr>
        <w:t>y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Roa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closu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makin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8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emo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communitie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eve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mo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isola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ma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impac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on</w:t>
      </w:r>
      <w:r w:rsidRPr="00030317">
        <w:rPr>
          <w:color w:val="000000" w:themeColor="text1"/>
          <w:spacing w:val="-4"/>
          <w:w w:val="93"/>
        </w:rPr>
        <w:t xml:space="preserve"> </w:t>
      </w:r>
      <w:r w:rsidRPr="00030317">
        <w:rPr>
          <w:color w:val="000000" w:themeColor="text1"/>
          <w:spacing w:val="-5"/>
          <w:w w:val="95"/>
        </w:rPr>
        <w:t>lon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er</w:t>
      </w:r>
      <w:r w:rsidRPr="00030317">
        <w:rPr>
          <w:color w:val="000000" w:themeColor="text1"/>
          <w:spacing w:val="1"/>
          <w:w w:val="95"/>
        </w:rPr>
        <w:t>-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er</w:t>
      </w:r>
      <w:r w:rsidRPr="00030317">
        <w:rPr>
          <w:color w:val="000000" w:themeColor="text1"/>
          <w:w w:val="95"/>
        </w:rPr>
        <w:t>m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socia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ecove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spacing w:val="-16"/>
          <w:w w:val="95"/>
        </w:rPr>
        <w:t>y</w:t>
      </w:r>
      <w:r w:rsidRPr="00030317">
        <w:rPr>
          <w:color w:val="000000" w:themeColor="text1"/>
          <w:w w:val="95"/>
        </w:rPr>
        <w:t>.</w:t>
      </w:r>
    </w:p>
    <w:p w:rsidR="00BD6C91" w:rsidRPr="00030317" w:rsidRDefault="00BD6C91">
      <w:pPr>
        <w:kinsoku w:val="0"/>
        <w:overflowPunct w:val="0"/>
        <w:spacing w:before="5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pStyle w:val="BodyText"/>
        <w:kinsoku w:val="0"/>
        <w:overflowPunct w:val="0"/>
        <w:spacing w:line="278" w:lineRule="auto"/>
        <w:ind w:left="1098" w:right="117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hav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1"/>
          <w:w w:val="95"/>
        </w:rPr>
        <w:t>f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ec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20"/>
          <w:w w:val="95"/>
        </w:rPr>
        <w:t>8</w:t>
      </w:r>
      <w:r w:rsidRPr="00030317">
        <w:rPr>
          <w:color w:val="000000" w:themeColor="text1"/>
          <w:spacing w:val="-11"/>
          <w:w w:val="95"/>
        </w:rPr>
        <w:t>7</w:t>
      </w:r>
      <w:r w:rsidRPr="00030317">
        <w:rPr>
          <w:color w:val="000000" w:themeColor="text1"/>
          <w:w w:val="95"/>
        </w:rPr>
        <w:t>0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kilomet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ac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os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30"/>
          <w:w w:val="95"/>
        </w:rPr>
        <w:t>1</w:t>
      </w:r>
      <w:r w:rsidRPr="00030317">
        <w:rPr>
          <w:color w:val="000000" w:themeColor="text1"/>
          <w:w w:val="95"/>
        </w:rPr>
        <w:t>1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oads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20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da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30</w:t>
      </w:r>
      <w:r w:rsidRPr="00030317">
        <w:rPr>
          <w:color w:val="000000" w:themeColor="text1"/>
          <w:w w:val="95"/>
        </w:rPr>
        <w:t>0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kilomet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ac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os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ou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oad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have</w:t>
      </w:r>
      <w:r w:rsidRPr="00030317">
        <w:rPr>
          <w:color w:val="000000" w:themeColor="text1"/>
          <w:spacing w:val="-4"/>
          <w:w w:val="89"/>
        </w:rPr>
        <w:t xml:space="preserve"> </w:t>
      </w:r>
      <w:r w:rsidRPr="00030317">
        <w:rPr>
          <w:color w:val="000000" w:themeColor="text1"/>
          <w:spacing w:val="-5"/>
          <w:w w:val="95"/>
        </w:rPr>
        <w:t>bee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eopene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ecove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work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oa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su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ace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sa</w:t>
      </w:r>
      <w:r w:rsidRPr="00030317">
        <w:rPr>
          <w:color w:val="000000" w:themeColor="text1"/>
          <w:spacing w:val="-10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et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signa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hav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bee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initia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 xml:space="preserve">others. </w:t>
      </w:r>
      <w:r w:rsidRPr="00030317">
        <w:rPr>
          <w:color w:val="000000" w:themeColor="text1"/>
          <w:spacing w:val="-5"/>
          <w:w w:val="95"/>
        </w:rPr>
        <w:t>Recognisin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impo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tanc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thi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infrastructu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ecove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spacing w:val="-13"/>
          <w:w w:val="95"/>
        </w:rPr>
        <w:t>y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Governmen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ac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quickl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oad</w:t>
      </w:r>
      <w:r w:rsidRPr="00030317">
        <w:rPr>
          <w:color w:val="000000" w:themeColor="text1"/>
          <w:spacing w:val="-4"/>
          <w:w w:val="92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epair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2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24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eopenings.</w:t>
      </w:r>
    </w:p>
    <w:p w:rsidR="00BD6C91" w:rsidRPr="00030317" w:rsidRDefault="00BD6C91">
      <w:pPr>
        <w:kinsoku w:val="0"/>
        <w:overflowPunct w:val="0"/>
        <w:spacing w:before="5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pStyle w:val="BodyText"/>
        <w:kinsoku w:val="0"/>
        <w:overflowPunct w:val="0"/>
        <w:spacing w:line="278" w:lineRule="auto"/>
        <w:ind w:left="1098" w:right="117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Cur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entl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4"/>
          <w:w w:val="95"/>
        </w:rPr>
        <w:t xml:space="preserve"> 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3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ocu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clearin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unstabl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alon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3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oadsides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checkin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stabilit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brid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tha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have</w:t>
      </w:r>
      <w:r w:rsidRPr="00030317">
        <w:rPr>
          <w:color w:val="000000" w:themeColor="text1"/>
          <w:spacing w:val="-4"/>
          <w:w w:val="89"/>
        </w:rPr>
        <w:t xml:space="preserve"> </w:t>
      </w:r>
      <w:r w:rsidRPr="00030317">
        <w:rPr>
          <w:color w:val="000000" w:themeColor="text1"/>
          <w:spacing w:val="-5"/>
          <w:w w:val="95"/>
        </w:rPr>
        <w:t>ha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hig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volum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hea</w:t>
      </w:r>
      <w:r w:rsidRPr="00030317">
        <w:rPr>
          <w:color w:val="000000" w:themeColor="text1"/>
          <w:spacing w:val="1"/>
          <w:w w:val="95"/>
        </w:rPr>
        <w:t>v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vehicle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machine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ossin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consequentia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dama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oa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su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aces</w:t>
      </w:r>
      <w:r w:rsidRPr="00030317">
        <w:rPr>
          <w:color w:val="000000" w:themeColor="text1"/>
          <w:spacing w:val="-4"/>
          <w:w w:val="91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oa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sid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furnitu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suc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guid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posts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signa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guar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rails.</w:t>
      </w:r>
    </w:p>
    <w:p w:rsidR="00BD6C91" w:rsidRPr="00030317" w:rsidRDefault="00BD6C91">
      <w:pPr>
        <w:pStyle w:val="BodyText"/>
        <w:kinsoku w:val="0"/>
        <w:overflowPunct w:val="0"/>
        <w:spacing w:line="278" w:lineRule="auto"/>
        <w:ind w:left="1098" w:right="117"/>
        <w:jc w:val="both"/>
        <w:rPr>
          <w:color w:val="000000" w:themeColor="text1"/>
        </w:rPr>
        <w:sectPr w:rsidR="00BD6C91" w:rsidRPr="00030317">
          <w:pgSz w:w="11900" w:h="16840"/>
          <w:pgMar w:top="1400" w:right="1460" w:bottom="640" w:left="480" w:header="0" w:footer="446" w:gutter="0"/>
          <w:cols w:space="720" w:equalWidth="0">
            <w:col w:w="9960"/>
          </w:cols>
          <w:noEndnote/>
        </w:sectPr>
      </w:pPr>
    </w:p>
    <w:p w:rsidR="00BD6C91" w:rsidRPr="00030317" w:rsidRDefault="00BD6C91">
      <w:pPr>
        <w:pStyle w:val="Heading4"/>
        <w:kinsoku w:val="0"/>
        <w:overflowPunct w:val="0"/>
        <w:spacing w:before="67"/>
        <w:ind w:left="106" w:right="7465"/>
        <w:jc w:val="both"/>
        <w:rPr>
          <w:b w:val="0"/>
          <w:bCs w:val="0"/>
          <w:color w:val="000000" w:themeColor="text1"/>
        </w:rPr>
      </w:pPr>
      <w:r w:rsidRPr="00030317">
        <w:rPr>
          <w:color w:val="000000" w:themeColor="text1"/>
          <w:spacing w:val="-1"/>
          <w:w w:val="95"/>
        </w:rPr>
        <w:t>Stat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37"/>
          <w:w w:val="95"/>
        </w:rPr>
        <w:t xml:space="preserve"> </w:t>
      </w:r>
      <w:r w:rsidRPr="00030317">
        <w:rPr>
          <w:color w:val="000000" w:themeColor="text1"/>
          <w:spacing w:val="-1"/>
          <w:w w:val="95"/>
        </w:rPr>
        <w:t>declare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38"/>
          <w:w w:val="95"/>
        </w:rPr>
        <w:t xml:space="preserve"> </w:t>
      </w:r>
      <w:r w:rsidRPr="00030317">
        <w:rPr>
          <w:color w:val="000000" w:themeColor="text1"/>
          <w:spacing w:val="-1"/>
          <w:w w:val="95"/>
        </w:rPr>
        <w:t>roads</w:t>
      </w:r>
    </w:p>
    <w:p w:rsidR="00BD6C91" w:rsidRPr="00030317" w:rsidRDefault="00BD6C91">
      <w:pPr>
        <w:kinsoku w:val="0"/>
        <w:overflowPunct w:val="0"/>
        <w:spacing w:before="6" w:line="140" w:lineRule="exact"/>
        <w:rPr>
          <w:color w:val="000000" w:themeColor="text1"/>
          <w:sz w:val="14"/>
          <w:szCs w:val="14"/>
        </w:rPr>
      </w:pPr>
    </w:p>
    <w:p w:rsidR="00BD6C91" w:rsidRPr="00030317" w:rsidRDefault="00BD6C91">
      <w:pPr>
        <w:pStyle w:val="BodyText"/>
        <w:kinsoku w:val="0"/>
        <w:overflowPunct w:val="0"/>
        <w:spacing w:line="278" w:lineRule="auto"/>
        <w:ind w:right="1049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ful</w:t>
      </w:r>
      <w:r w:rsidRPr="00030317">
        <w:rPr>
          <w:color w:val="000000" w:themeColor="text1"/>
          <w:w w:val="95"/>
        </w:rPr>
        <w:t xml:space="preserve">l 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spacing w:val="-5"/>
          <w:w w:val="95"/>
        </w:rPr>
        <w:t>x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spacing w:val="-4"/>
          <w:w w:val="95"/>
        </w:rPr>
        <w:t>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w w:val="95"/>
        </w:rPr>
        <w:t xml:space="preserve">e </w:t>
      </w:r>
      <w:r w:rsidRPr="00030317">
        <w:rPr>
          <w:color w:val="000000" w:themeColor="text1"/>
          <w:spacing w:val="-5"/>
          <w:w w:val="95"/>
        </w:rPr>
        <w:t>dama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 xml:space="preserve">o </w:t>
      </w:r>
      <w:r w:rsidRPr="00030317">
        <w:rPr>
          <w:color w:val="000000" w:themeColor="text1"/>
          <w:spacing w:val="-4"/>
          <w:w w:val="95"/>
        </w:rPr>
        <w:t>infrastructu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w w:val="95"/>
        </w:rPr>
        <w:t xml:space="preserve">e 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 xml:space="preserve">n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 xml:space="preserve">e </w:t>
      </w:r>
      <w:r w:rsidRPr="00030317">
        <w:rPr>
          <w:color w:val="000000" w:themeColor="text1"/>
          <w:spacing w:val="-5"/>
          <w:w w:val="95"/>
        </w:rPr>
        <w:t>decla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 xml:space="preserve">d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oa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networ</w:t>
      </w:r>
      <w:r w:rsidRPr="00030317">
        <w:rPr>
          <w:color w:val="000000" w:themeColor="text1"/>
          <w:w w:val="95"/>
        </w:rPr>
        <w:t>k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 xml:space="preserve">n 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spacing w:val="-5"/>
          <w:w w:val="95"/>
        </w:rPr>
        <w:t>as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er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Vic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ori</w:t>
      </w:r>
      <w:r w:rsidRPr="00030317">
        <w:rPr>
          <w:color w:val="000000" w:themeColor="text1"/>
          <w:w w:val="95"/>
        </w:rPr>
        <w:t xml:space="preserve">a </w:t>
      </w:r>
      <w:r w:rsidRPr="00030317">
        <w:rPr>
          <w:color w:val="000000" w:themeColor="text1"/>
          <w:spacing w:val="-5"/>
          <w:w w:val="95"/>
        </w:rPr>
        <w:t>i</w:t>
      </w:r>
      <w:r w:rsidRPr="00030317">
        <w:rPr>
          <w:color w:val="000000" w:themeColor="text1"/>
          <w:w w:val="95"/>
        </w:rPr>
        <w:t xml:space="preserve">s </w:t>
      </w:r>
      <w:r w:rsidRPr="00030317">
        <w:rPr>
          <w:color w:val="000000" w:themeColor="text1"/>
          <w:spacing w:val="-5"/>
          <w:w w:val="95"/>
        </w:rPr>
        <w:t>being</w:t>
      </w:r>
      <w:r w:rsidRPr="00030317">
        <w:rPr>
          <w:color w:val="000000" w:themeColor="text1"/>
          <w:spacing w:val="-4"/>
          <w:w w:val="92"/>
        </w:rPr>
        <w:t xml:space="preserve"> </w:t>
      </w:r>
      <w:r w:rsidRPr="00030317">
        <w:rPr>
          <w:color w:val="000000" w:themeColor="text1"/>
          <w:spacing w:val="-4"/>
          <w:w w:val="95"/>
        </w:rPr>
        <w:t>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og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essivel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assessed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-28"/>
          <w:w w:val="95"/>
        </w:rPr>
        <w:t xml:space="preserve"> </w:t>
      </w:r>
      <w:r w:rsidRPr="00030317">
        <w:rPr>
          <w:color w:val="000000" w:themeColor="text1"/>
          <w:spacing w:val="-20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da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dama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impac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ollowin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oads:</w:t>
      </w:r>
    </w:p>
    <w:p w:rsidR="00BD6C91" w:rsidRPr="00030317" w:rsidRDefault="00BD6C91">
      <w:pPr>
        <w:kinsoku w:val="0"/>
        <w:overflowPunct w:val="0"/>
        <w:spacing w:before="5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ind w:left="276" w:right="7526" w:hanging="171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0"/>
        </w:rPr>
        <w:t>Bo</w:t>
      </w:r>
      <w:r w:rsidRPr="00030317">
        <w:rPr>
          <w:color w:val="000000" w:themeColor="text1"/>
          <w:spacing w:val="-10"/>
          <w:w w:val="90"/>
        </w:rPr>
        <w:t>g</w:t>
      </w:r>
      <w:r w:rsidRPr="00030317">
        <w:rPr>
          <w:color w:val="000000" w:themeColor="text1"/>
          <w:spacing w:val="-4"/>
          <w:w w:val="90"/>
        </w:rPr>
        <w:t>on</w:t>
      </w:r>
      <w:r w:rsidRPr="00030317">
        <w:rPr>
          <w:color w:val="000000" w:themeColor="text1"/>
          <w:w w:val="90"/>
        </w:rPr>
        <w:t>g</w:t>
      </w:r>
      <w:r w:rsidRPr="00030317">
        <w:rPr>
          <w:color w:val="000000" w:themeColor="text1"/>
          <w:spacing w:val="-1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Hig</w:t>
      </w:r>
      <w:r w:rsidRPr="00030317">
        <w:rPr>
          <w:color w:val="000000" w:themeColor="text1"/>
          <w:w w:val="90"/>
        </w:rPr>
        <w:t>h</w:t>
      </w:r>
      <w:r w:rsidRPr="00030317">
        <w:rPr>
          <w:color w:val="000000" w:themeColor="text1"/>
          <w:spacing w:val="-1"/>
          <w:w w:val="90"/>
        </w:rPr>
        <w:t xml:space="preserve"> </w:t>
      </w:r>
      <w:r w:rsidRPr="00030317">
        <w:rPr>
          <w:color w:val="000000" w:themeColor="text1"/>
          <w:spacing w:val="-5"/>
          <w:w w:val="90"/>
        </w:rPr>
        <w:t>Plain</w:t>
      </w:r>
      <w:r w:rsidRPr="00030317">
        <w:rPr>
          <w:color w:val="000000" w:themeColor="text1"/>
          <w:w w:val="90"/>
        </w:rPr>
        <w:t>s</w:t>
      </w:r>
      <w:r w:rsidRPr="00030317">
        <w:rPr>
          <w:color w:val="000000" w:themeColor="text1"/>
          <w:spacing w:val="-1"/>
          <w:w w:val="90"/>
        </w:rPr>
        <w:t xml:space="preserve"> </w:t>
      </w:r>
      <w:r w:rsidRPr="00030317">
        <w:rPr>
          <w:color w:val="000000" w:themeColor="text1"/>
          <w:spacing w:val="-5"/>
          <w:w w:val="90"/>
        </w:rPr>
        <w:t>Road</w:t>
      </w:r>
    </w:p>
    <w:p w:rsidR="00BD6C91" w:rsidRPr="00030317" w:rsidRDefault="00BD6C91">
      <w:pPr>
        <w:kinsoku w:val="0"/>
        <w:overflowPunct w:val="0"/>
        <w:spacing w:before="2" w:line="150" w:lineRule="exact"/>
        <w:rPr>
          <w:color w:val="000000" w:themeColor="text1"/>
          <w:sz w:val="15"/>
          <w:szCs w:val="15"/>
        </w:rPr>
      </w:pPr>
    </w:p>
    <w:p w:rsidR="00BD6C91" w:rsidRPr="00030317" w:rsidRDefault="00BD6C91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ind w:left="276" w:right="8281" w:hanging="171"/>
        <w:jc w:val="both"/>
        <w:rPr>
          <w:color w:val="000000" w:themeColor="text1"/>
        </w:rPr>
      </w:pPr>
      <w:r w:rsidRPr="00030317">
        <w:rPr>
          <w:color w:val="000000" w:themeColor="text1"/>
          <w:spacing w:val="-4"/>
          <w:w w:val="95"/>
        </w:rPr>
        <w:t>M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Bu</w:t>
      </w:r>
      <w:r w:rsidRPr="00030317">
        <w:rPr>
          <w:color w:val="000000" w:themeColor="text1"/>
          <w:spacing w:val="1"/>
          <w:w w:val="95"/>
        </w:rPr>
        <w:t>f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al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Road</w:t>
      </w:r>
    </w:p>
    <w:p w:rsidR="00BD6C91" w:rsidRPr="00030317" w:rsidRDefault="00BD6C91">
      <w:pPr>
        <w:kinsoku w:val="0"/>
        <w:overflowPunct w:val="0"/>
        <w:spacing w:before="2" w:line="150" w:lineRule="exact"/>
        <w:rPr>
          <w:color w:val="000000" w:themeColor="text1"/>
          <w:sz w:val="15"/>
          <w:szCs w:val="15"/>
        </w:rPr>
      </w:pPr>
    </w:p>
    <w:p w:rsidR="00BD6C91" w:rsidRPr="00030317" w:rsidRDefault="00BD6C91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ind w:left="276" w:right="7643" w:hanging="171"/>
        <w:jc w:val="both"/>
        <w:rPr>
          <w:color w:val="000000" w:themeColor="text1"/>
        </w:rPr>
      </w:pPr>
      <w:r w:rsidRPr="00030317">
        <w:rPr>
          <w:color w:val="000000" w:themeColor="text1"/>
          <w:spacing w:val="-4"/>
          <w:w w:val="90"/>
        </w:rPr>
        <w:t>Da</w:t>
      </w:r>
      <w:r w:rsidRPr="00030317">
        <w:rPr>
          <w:color w:val="000000" w:themeColor="text1"/>
          <w:w w:val="90"/>
        </w:rPr>
        <w:t>r</w:t>
      </w:r>
      <w:r w:rsidRPr="00030317">
        <w:rPr>
          <w:color w:val="000000" w:themeColor="text1"/>
          <w:spacing w:val="-4"/>
          <w:w w:val="90"/>
        </w:rPr>
        <w:t>tmout</w:t>
      </w:r>
      <w:r w:rsidRPr="00030317">
        <w:rPr>
          <w:color w:val="000000" w:themeColor="text1"/>
          <w:w w:val="90"/>
        </w:rPr>
        <w:t>h</w:t>
      </w:r>
      <w:r w:rsidRPr="00030317">
        <w:rPr>
          <w:color w:val="000000" w:themeColor="text1"/>
          <w:spacing w:val="7"/>
          <w:w w:val="90"/>
        </w:rPr>
        <w:t xml:space="preserve"> </w:t>
      </w:r>
      <w:r w:rsidRPr="00030317">
        <w:rPr>
          <w:color w:val="000000" w:themeColor="text1"/>
          <w:spacing w:val="-19"/>
          <w:w w:val="90"/>
        </w:rPr>
        <w:t>T</w:t>
      </w:r>
      <w:r w:rsidRPr="00030317">
        <w:rPr>
          <w:color w:val="000000" w:themeColor="text1"/>
          <w:spacing w:val="-4"/>
          <w:w w:val="90"/>
        </w:rPr>
        <w:t>ouris</w:t>
      </w:r>
      <w:r w:rsidRPr="00030317">
        <w:rPr>
          <w:color w:val="000000" w:themeColor="text1"/>
          <w:w w:val="90"/>
        </w:rPr>
        <w:t>t</w:t>
      </w:r>
      <w:r w:rsidRPr="00030317">
        <w:rPr>
          <w:color w:val="000000" w:themeColor="text1"/>
          <w:spacing w:val="18"/>
          <w:w w:val="90"/>
        </w:rPr>
        <w:t xml:space="preserve"> </w:t>
      </w:r>
      <w:r w:rsidRPr="00030317">
        <w:rPr>
          <w:color w:val="000000" w:themeColor="text1"/>
          <w:spacing w:val="-5"/>
          <w:w w:val="90"/>
        </w:rPr>
        <w:t>Road</w:t>
      </w:r>
    </w:p>
    <w:p w:rsidR="00BD6C91" w:rsidRPr="00030317" w:rsidRDefault="00BD6C91">
      <w:pPr>
        <w:kinsoku w:val="0"/>
        <w:overflowPunct w:val="0"/>
        <w:spacing w:before="2" w:line="150" w:lineRule="exact"/>
        <w:rPr>
          <w:color w:val="000000" w:themeColor="text1"/>
          <w:sz w:val="15"/>
          <w:szCs w:val="15"/>
        </w:rPr>
      </w:pPr>
    </w:p>
    <w:p w:rsidR="00BD6C91" w:rsidRPr="00030317" w:rsidRDefault="00BD6C91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ind w:left="276" w:right="5460" w:hanging="171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G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ea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Alpin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Roa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m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Harrietvill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Dinne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Plain</w:t>
      </w:r>
    </w:p>
    <w:p w:rsidR="00BD6C91" w:rsidRPr="00030317" w:rsidRDefault="00BD6C91">
      <w:pPr>
        <w:kinsoku w:val="0"/>
        <w:overflowPunct w:val="0"/>
        <w:spacing w:before="2" w:line="150" w:lineRule="exact"/>
        <w:rPr>
          <w:color w:val="000000" w:themeColor="text1"/>
          <w:sz w:val="15"/>
          <w:szCs w:val="15"/>
        </w:rPr>
      </w:pPr>
    </w:p>
    <w:p w:rsidR="00BD6C91" w:rsidRPr="00030317" w:rsidRDefault="00BD6C91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ind w:left="276" w:right="5690" w:hanging="171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G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ea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Alpin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Roa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m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Dinne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Plai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Bruthen</w:t>
      </w:r>
    </w:p>
    <w:p w:rsidR="00BD6C91" w:rsidRPr="00030317" w:rsidRDefault="00BD6C91">
      <w:pPr>
        <w:kinsoku w:val="0"/>
        <w:overflowPunct w:val="0"/>
        <w:spacing w:before="2" w:line="150" w:lineRule="exact"/>
        <w:rPr>
          <w:color w:val="000000" w:themeColor="text1"/>
          <w:sz w:val="15"/>
          <w:szCs w:val="15"/>
        </w:rPr>
      </w:pPr>
    </w:p>
    <w:p w:rsidR="00BD6C91" w:rsidRPr="00030317" w:rsidRDefault="00BD6C91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ind w:left="276" w:right="8353" w:hanging="171"/>
        <w:jc w:val="both"/>
        <w:rPr>
          <w:color w:val="000000" w:themeColor="text1"/>
        </w:rPr>
      </w:pPr>
      <w:r w:rsidRPr="00030317">
        <w:rPr>
          <w:color w:val="000000" w:themeColor="text1"/>
          <w:spacing w:val="-4"/>
          <w:w w:val="90"/>
        </w:rPr>
        <w:t>Ome</w:t>
      </w:r>
      <w:r w:rsidRPr="00030317">
        <w:rPr>
          <w:color w:val="000000" w:themeColor="text1"/>
          <w:w w:val="90"/>
        </w:rPr>
        <w:t>o</w:t>
      </w:r>
      <w:r w:rsidRPr="00030317">
        <w:rPr>
          <w:color w:val="000000" w:themeColor="text1"/>
          <w:spacing w:val="3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Highway</w:t>
      </w:r>
    </w:p>
    <w:p w:rsidR="00BD6C91" w:rsidRPr="00030317" w:rsidRDefault="00BD6C91">
      <w:pPr>
        <w:kinsoku w:val="0"/>
        <w:overflowPunct w:val="0"/>
        <w:spacing w:before="2" w:line="150" w:lineRule="exact"/>
        <w:rPr>
          <w:color w:val="000000" w:themeColor="text1"/>
          <w:sz w:val="15"/>
          <w:szCs w:val="15"/>
        </w:rPr>
      </w:pPr>
    </w:p>
    <w:p w:rsidR="00BD6C91" w:rsidRPr="00030317" w:rsidRDefault="00BD6C91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ind w:left="276" w:right="7440" w:hanging="171"/>
        <w:jc w:val="both"/>
        <w:rPr>
          <w:color w:val="000000" w:themeColor="text1"/>
        </w:rPr>
      </w:pPr>
      <w:r w:rsidRPr="00030317">
        <w:rPr>
          <w:color w:val="000000" w:themeColor="text1"/>
          <w:spacing w:val="-4"/>
          <w:w w:val="90"/>
        </w:rPr>
        <w:t>Benambr</w:t>
      </w:r>
      <w:r w:rsidRPr="00030317">
        <w:rPr>
          <w:color w:val="000000" w:themeColor="text1"/>
          <w:spacing w:val="3"/>
          <w:w w:val="90"/>
        </w:rPr>
        <w:t>a</w:t>
      </w:r>
      <w:r w:rsidRPr="00030317">
        <w:rPr>
          <w:color w:val="000000" w:themeColor="text1"/>
          <w:spacing w:val="-4"/>
          <w:w w:val="90"/>
        </w:rPr>
        <w:t>-Cor</w:t>
      </w:r>
      <w:r w:rsidRPr="00030317">
        <w:rPr>
          <w:color w:val="000000" w:themeColor="text1"/>
          <w:spacing w:val="1"/>
          <w:w w:val="90"/>
        </w:rPr>
        <w:t>r</w:t>
      </w:r>
      <w:r w:rsidRPr="00030317">
        <w:rPr>
          <w:color w:val="000000" w:themeColor="text1"/>
          <w:spacing w:val="-4"/>
          <w:w w:val="90"/>
        </w:rPr>
        <w:t>yon</w:t>
      </w:r>
      <w:r w:rsidRPr="00030317">
        <w:rPr>
          <w:color w:val="000000" w:themeColor="text1"/>
          <w:w w:val="90"/>
        </w:rPr>
        <w:t>g</w:t>
      </w:r>
      <w:r w:rsidRPr="00030317">
        <w:rPr>
          <w:color w:val="000000" w:themeColor="text1"/>
          <w:spacing w:val="17"/>
          <w:w w:val="90"/>
        </w:rPr>
        <w:t xml:space="preserve"> </w:t>
      </w:r>
      <w:r w:rsidRPr="00030317">
        <w:rPr>
          <w:color w:val="000000" w:themeColor="text1"/>
          <w:spacing w:val="-5"/>
          <w:w w:val="90"/>
        </w:rPr>
        <w:t>Road</w:t>
      </w:r>
    </w:p>
    <w:p w:rsidR="00BD6C91" w:rsidRPr="00030317" w:rsidRDefault="00BD6C91">
      <w:pPr>
        <w:kinsoku w:val="0"/>
        <w:overflowPunct w:val="0"/>
        <w:spacing w:before="2" w:line="150" w:lineRule="exact"/>
        <w:rPr>
          <w:color w:val="000000" w:themeColor="text1"/>
          <w:sz w:val="15"/>
          <w:szCs w:val="15"/>
        </w:rPr>
      </w:pPr>
    </w:p>
    <w:p w:rsidR="00BD6C91" w:rsidRPr="00030317" w:rsidRDefault="00BD6C91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ind w:left="276" w:right="7971" w:hanging="171"/>
        <w:jc w:val="both"/>
        <w:rPr>
          <w:color w:val="000000" w:themeColor="text1"/>
        </w:rPr>
      </w:pPr>
      <w:r w:rsidRPr="00030317">
        <w:rPr>
          <w:color w:val="000000" w:themeColor="text1"/>
          <w:spacing w:val="-4"/>
          <w:w w:val="90"/>
        </w:rPr>
        <w:t>Bucklan</w:t>
      </w:r>
      <w:r w:rsidRPr="00030317">
        <w:rPr>
          <w:color w:val="000000" w:themeColor="text1"/>
          <w:w w:val="90"/>
        </w:rPr>
        <w:t xml:space="preserve">d </w:t>
      </w:r>
      <w:r w:rsidRPr="00030317">
        <w:rPr>
          <w:color w:val="000000" w:themeColor="text1"/>
          <w:spacing w:val="-5"/>
          <w:w w:val="90"/>
        </w:rPr>
        <w:t>Ga</w:t>
      </w:r>
      <w:r w:rsidRPr="00030317">
        <w:rPr>
          <w:color w:val="000000" w:themeColor="text1"/>
          <w:w w:val="90"/>
        </w:rPr>
        <w:t xml:space="preserve">p </w:t>
      </w:r>
      <w:r w:rsidRPr="00030317">
        <w:rPr>
          <w:color w:val="000000" w:themeColor="text1"/>
          <w:spacing w:val="-5"/>
          <w:w w:val="90"/>
        </w:rPr>
        <w:t>Road</w:t>
      </w:r>
    </w:p>
    <w:p w:rsidR="00BD6C91" w:rsidRPr="00030317" w:rsidRDefault="00BD6C91">
      <w:pPr>
        <w:kinsoku w:val="0"/>
        <w:overflowPunct w:val="0"/>
        <w:spacing w:before="2" w:line="150" w:lineRule="exact"/>
        <w:rPr>
          <w:color w:val="000000" w:themeColor="text1"/>
          <w:sz w:val="15"/>
          <w:szCs w:val="15"/>
        </w:rPr>
      </w:pPr>
    </w:p>
    <w:p w:rsidR="00BD6C91" w:rsidRPr="00030317" w:rsidRDefault="00BD6C91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ind w:left="276" w:right="7346" w:hanging="171"/>
        <w:jc w:val="both"/>
        <w:rPr>
          <w:color w:val="000000" w:themeColor="text1"/>
        </w:rPr>
      </w:pPr>
      <w:r w:rsidRPr="00030317">
        <w:rPr>
          <w:color w:val="000000" w:themeColor="text1"/>
          <w:spacing w:val="-4"/>
          <w:w w:val="90"/>
        </w:rPr>
        <w:t>Benambr</w:t>
      </w:r>
      <w:r w:rsidRPr="00030317">
        <w:rPr>
          <w:color w:val="000000" w:themeColor="text1"/>
          <w:spacing w:val="3"/>
          <w:w w:val="90"/>
        </w:rPr>
        <w:t>a</w:t>
      </w:r>
      <w:r w:rsidRPr="00030317">
        <w:rPr>
          <w:color w:val="000000" w:themeColor="text1"/>
          <w:spacing w:val="-4"/>
          <w:w w:val="90"/>
        </w:rPr>
        <w:t>-Limes</w:t>
      </w:r>
      <w:r w:rsidRPr="00030317">
        <w:rPr>
          <w:color w:val="000000" w:themeColor="text1"/>
          <w:spacing w:val="-10"/>
          <w:w w:val="90"/>
        </w:rPr>
        <w:t>t</w:t>
      </w:r>
      <w:r w:rsidRPr="00030317">
        <w:rPr>
          <w:color w:val="000000" w:themeColor="text1"/>
          <w:spacing w:val="-4"/>
          <w:w w:val="90"/>
        </w:rPr>
        <w:t>on</w:t>
      </w:r>
      <w:r w:rsidRPr="00030317">
        <w:rPr>
          <w:color w:val="000000" w:themeColor="text1"/>
          <w:w w:val="90"/>
        </w:rPr>
        <w:t>e</w:t>
      </w:r>
      <w:r w:rsidRPr="00030317">
        <w:rPr>
          <w:color w:val="000000" w:themeColor="text1"/>
          <w:spacing w:val="30"/>
          <w:w w:val="90"/>
        </w:rPr>
        <w:t xml:space="preserve"> </w:t>
      </w:r>
      <w:r w:rsidRPr="00030317">
        <w:rPr>
          <w:color w:val="000000" w:themeColor="text1"/>
          <w:spacing w:val="-5"/>
          <w:w w:val="90"/>
        </w:rPr>
        <w:t>Road</w:t>
      </w:r>
    </w:p>
    <w:p w:rsidR="00BD6C91" w:rsidRPr="00030317" w:rsidRDefault="00BD6C91">
      <w:pPr>
        <w:kinsoku w:val="0"/>
        <w:overflowPunct w:val="0"/>
        <w:spacing w:before="2" w:line="150" w:lineRule="exact"/>
        <w:rPr>
          <w:color w:val="000000" w:themeColor="text1"/>
          <w:sz w:val="15"/>
          <w:szCs w:val="15"/>
        </w:rPr>
      </w:pPr>
    </w:p>
    <w:p w:rsidR="00BD6C91" w:rsidRPr="00030317" w:rsidRDefault="00BD6C91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ind w:left="276" w:right="8121" w:hanging="171"/>
        <w:jc w:val="both"/>
        <w:rPr>
          <w:color w:val="000000" w:themeColor="text1"/>
        </w:rPr>
      </w:pPr>
      <w:r w:rsidRPr="00030317">
        <w:rPr>
          <w:color w:val="000000" w:themeColor="text1"/>
          <w:spacing w:val="-4"/>
          <w:w w:val="90"/>
        </w:rPr>
        <w:t>Sno</w:t>
      </w:r>
      <w:r w:rsidRPr="00030317">
        <w:rPr>
          <w:color w:val="000000" w:themeColor="text1"/>
          <w:w w:val="90"/>
        </w:rPr>
        <w:t>wy</w:t>
      </w:r>
      <w:r w:rsidRPr="00030317">
        <w:rPr>
          <w:color w:val="000000" w:themeColor="text1"/>
          <w:spacing w:val="-8"/>
          <w:w w:val="90"/>
        </w:rPr>
        <w:t xml:space="preserve"> </w:t>
      </w:r>
      <w:r w:rsidRPr="00030317">
        <w:rPr>
          <w:color w:val="000000" w:themeColor="text1"/>
          <w:spacing w:val="-5"/>
          <w:w w:val="90"/>
        </w:rPr>
        <w:t>Rive</w:t>
      </w:r>
      <w:r w:rsidRPr="00030317">
        <w:rPr>
          <w:color w:val="000000" w:themeColor="text1"/>
          <w:w w:val="90"/>
        </w:rPr>
        <w:t>r</w:t>
      </w:r>
      <w:r w:rsidRPr="00030317">
        <w:rPr>
          <w:color w:val="000000" w:themeColor="text1"/>
          <w:spacing w:val="-18"/>
          <w:w w:val="90"/>
        </w:rPr>
        <w:t xml:space="preserve"> </w:t>
      </w:r>
      <w:r w:rsidRPr="00030317">
        <w:rPr>
          <w:color w:val="000000" w:themeColor="text1"/>
          <w:spacing w:val="-5"/>
          <w:w w:val="90"/>
        </w:rPr>
        <w:t>Road</w:t>
      </w:r>
    </w:p>
    <w:p w:rsidR="00BD6C91" w:rsidRPr="00030317" w:rsidRDefault="00BD6C91">
      <w:pPr>
        <w:kinsoku w:val="0"/>
        <w:overflowPunct w:val="0"/>
        <w:spacing w:before="2" w:line="150" w:lineRule="exact"/>
        <w:rPr>
          <w:color w:val="000000" w:themeColor="text1"/>
          <w:sz w:val="15"/>
          <w:szCs w:val="15"/>
        </w:rPr>
      </w:pPr>
    </w:p>
    <w:p w:rsidR="00BD6C91" w:rsidRPr="00030317" w:rsidRDefault="00BD6C91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ind w:left="276" w:right="8352" w:hanging="171"/>
        <w:jc w:val="both"/>
        <w:rPr>
          <w:color w:val="000000" w:themeColor="text1"/>
        </w:rPr>
      </w:pPr>
      <w:r w:rsidRPr="00030317">
        <w:rPr>
          <w:color w:val="000000" w:themeColor="text1"/>
          <w:spacing w:val="-4"/>
          <w:w w:val="90"/>
        </w:rPr>
        <w:t>Gelantip</w:t>
      </w:r>
      <w:r w:rsidRPr="00030317">
        <w:rPr>
          <w:color w:val="000000" w:themeColor="text1"/>
          <w:w w:val="90"/>
        </w:rPr>
        <w:t>y</w:t>
      </w:r>
      <w:r w:rsidRPr="00030317">
        <w:rPr>
          <w:color w:val="000000" w:themeColor="text1"/>
          <w:spacing w:val="9"/>
          <w:w w:val="90"/>
        </w:rPr>
        <w:t xml:space="preserve"> </w:t>
      </w:r>
      <w:r w:rsidRPr="00030317">
        <w:rPr>
          <w:color w:val="000000" w:themeColor="text1"/>
          <w:spacing w:val="-5"/>
          <w:w w:val="90"/>
        </w:rPr>
        <w:t>Road</w:t>
      </w:r>
    </w:p>
    <w:p w:rsidR="00BD6C91" w:rsidRPr="00030317" w:rsidRDefault="00BD6C91">
      <w:pPr>
        <w:kinsoku w:val="0"/>
        <w:overflowPunct w:val="0"/>
        <w:spacing w:before="2" w:line="150" w:lineRule="exact"/>
        <w:rPr>
          <w:color w:val="000000" w:themeColor="text1"/>
          <w:sz w:val="15"/>
          <w:szCs w:val="15"/>
        </w:rPr>
      </w:pPr>
    </w:p>
    <w:p w:rsidR="00BD6C91" w:rsidRPr="00030317" w:rsidRDefault="00BD6C91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ind w:left="276" w:right="8271" w:hanging="171"/>
        <w:jc w:val="both"/>
        <w:rPr>
          <w:color w:val="000000" w:themeColor="text1"/>
        </w:rPr>
      </w:pPr>
      <w:r w:rsidRPr="00030317">
        <w:rPr>
          <w:color w:val="000000" w:themeColor="text1"/>
          <w:spacing w:val="-4"/>
          <w:w w:val="90"/>
        </w:rPr>
        <w:t>McKillop</w:t>
      </w:r>
      <w:r w:rsidRPr="00030317">
        <w:rPr>
          <w:color w:val="000000" w:themeColor="text1"/>
          <w:w w:val="90"/>
        </w:rPr>
        <w:t>s</w:t>
      </w:r>
      <w:r w:rsidRPr="00030317">
        <w:rPr>
          <w:color w:val="000000" w:themeColor="text1"/>
          <w:spacing w:val="33"/>
          <w:w w:val="90"/>
        </w:rPr>
        <w:t xml:space="preserve"> </w:t>
      </w:r>
      <w:r w:rsidRPr="00030317">
        <w:rPr>
          <w:color w:val="000000" w:themeColor="text1"/>
          <w:spacing w:val="-5"/>
          <w:w w:val="90"/>
        </w:rPr>
        <w:t>Road.</w:t>
      </w: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before="9" w:line="280" w:lineRule="exact"/>
        <w:rPr>
          <w:color w:val="000000" w:themeColor="text1"/>
          <w:sz w:val="28"/>
          <w:szCs w:val="28"/>
        </w:rPr>
      </w:pPr>
    </w:p>
    <w:p w:rsidR="00BD6C91" w:rsidRPr="00030317" w:rsidRDefault="00BD6C91">
      <w:pPr>
        <w:pStyle w:val="BodyText"/>
        <w:kinsoku w:val="0"/>
        <w:overflowPunct w:val="0"/>
        <w:ind w:right="6870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scop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dama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includes:</w:t>
      </w:r>
    </w:p>
    <w:p w:rsidR="00BD6C91" w:rsidRPr="00030317" w:rsidRDefault="00BD6C91">
      <w:pPr>
        <w:kinsoku w:val="0"/>
        <w:overflowPunct w:val="0"/>
        <w:spacing w:before="2" w:line="150" w:lineRule="exact"/>
        <w:rPr>
          <w:color w:val="000000" w:themeColor="text1"/>
          <w:sz w:val="15"/>
          <w:szCs w:val="15"/>
        </w:rPr>
      </w:pPr>
    </w:p>
    <w:p w:rsidR="00BD6C91" w:rsidRPr="00030317" w:rsidRDefault="00BD6C91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ind w:left="276" w:right="2722" w:hanging="171"/>
        <w:jc w:val="both"/>
        <w:rPr>
          <w:color w:val="000000" w:themeColor="text1"/>
        </w:rPr>
      </w:pPr>
      <w:r w:rsidRPr="00030317">
        <w:rPr>
          <w:color w:val="000000" w:themeColor="text1"/>
          <w:spacing w:val="-4"/>
          <w:w w:val="90"/>
        </w:rPr>
        <w:t>Dest</w:t>
      </w:r>
      <w:r w:rsidRPr="00030317">
        <w:rPr>
          <w:color w:val="000000" w:themeColor="text1"/>
          <w:spacing w:val="-8"/>
          <w:w w:val="90"/>
        </w:rPr>
        <w:t>r</w:t>
      </w:r>
      <w:r w:rsidRPr="00030317">
        <w:rPr>
          <w:color w:val="000000" w:themeColor="text1"/>
          <w:spacing w:val="-4"/>
          <w:w w:val="90"/>
        </w:rPr>
        <w:t>oye</w:t>
      </w:r>
      <w:r w:rsidRPr="00030317">
        <w:rPr>
          <w:color w:val="000000" w:themeColor="text1"/>
          <w:w w:val="90"/>
        </w:rPr>
        <w:t>d</w:t>
      </w:r>
      <w:r w:rsidRPr="00030317">
        <w:rPr>
          <w:color w:val="000000" w:themeColor="text1"/>
          <w:spacing w:val="16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o</w:t>
      </w:r>
      <w:r w:rsidRPr="00030317">
        <w:rPr>
          <w:color w:val="000000" w:themeColor="text1"/>
          <w:w w:val="90"/>
        </w:rPr>
        <w:t>r</w:t>
      </w:r>
      <w:r w:rsidRPr="00030317">
        <w:rPr>
          <w:color w:val="000000" w:themeColor="text1"/>
          <w:spacing w:val="-2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dama</w:t>
      </w:r>
      <w:r w:rsidRPr="00030317">
        <w:rPr>
          <w:color w:val="000000" w:themeColor="text1"/>
          <w:spacing w:val="-9"/>
          <w:w w:val="90"/>
        </w:rPr>
        <w:t>g</w:t>
      </w:r>
      <w:r w:rsidRPr="00030317">
        <w:rPr>
          <w:color w:val="000000" w:themeColor="text1"/>
          <w:spacing w:val="-4"/>
          <w:w w:val="90"/>
        </w:rPr>
        <w:t>e</w:t>
      </w:r>
      <w:r w:rsidRPr="00030317">
        <w:rPr>
          <w:color w:val="000000" w:themeColor="text1"/>
          <w:w w:val="90"/>
        </w:rPr>
        <w:t>d</w:t>
      </w:r>
      <w:r w:rsidRPr="00030317">
        <w:rPr>
          <w:color w:val="000000" w:themeColor="text1"/>
          <w:spacing w:val="17"/>
          <w:w w:val="90"/>
        </w:rPr>
        <w:t xml:space="preserve"> </w:t>
      </w:r>
      <w:r w:rsidRPr="00030317">
        <w:rPr>
          <w:color w:val="000000" w:themeColor="text1"/>
          <w:spacing w:val="-8"/>
          <w:w w:val="90"/>
        </w:rPr>
        <w:t>r</w:t>
      </w:r>
      <w:r w:rsidRPr="00030317">
        <w:rPr>
          <w:color w:val="000000" w:themeColor="text1"/>
          <w:spacing w:val="-4"/>
          <w:w w:val="90"/>
        </w:rPr>
        <w:t>oadsid</w:t>
      </w:r>
      <w:r w:rsidRPr="00030317">
        <w:rPr>
          <w:color w:val="000000" w:themeColor="text1"/>
          <w:w w:val="90"/>
        </w:rPr>
        <w:t>e</w:t>
      </w:r>
      <w:r w:rsidRPr="00030317">
        <w:rPr>
          <w:color w:val="000000" w:themeColor="text1"/>
          <w:spacing w:val="16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furnitu</w:t>
      </w:r>
      <w:r w:rsidRPr="00030317">
        <w:rPr>
          <w:color w:val="000000" w:themeColor="text1"/>
          <w:spacing w:val="-8"/>
          <w:w w:val="90"/>
        </w:rPr>
        <w:t>r</w:t>
      </w:r>
      <w:r w:rsidRPr="00030317">
        <w:rPr>
          <w:color w:val="000000" w:themeColor="text1"/>
          <w:w w:val="90"/>
        </w:rPr>
        <w:t>e</w:t>
      </w:r>
      <w:r w:rsidRPr="00030317">
        <w:rPr>
          <w:color w:val="000000" w:themeColor="text1"/>
          <w:spacing w:val="16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suc</w:t>
      </w:r>
      <w:r w:rsidRPr="00030317">
        <w:rPr>
          <w:color w:val="000000" w:themeColor="text1"/>
          <w:w w:val="90"/>
        </w:rPr>
        <w:t>h</w:t>
      </w:r>
      <w:r w:rsidRPr="00030317">
        <w:rPr>
          <w:color w:val="000000" w:themeColor="text1"/>
          <w:spacing w:val="17"/>
          <w:w w:val="90"/>
        </w:rPr>
        <w:t xml:space="preserve"> </w:t>
      </w:r>
      <w:r w:rsidRPr="00030317">
        <w:rPr>
          <w:color w:val="000000" w:themeColor="text1"/>
          <w:spacing w:val="-5"/>
          <w:w w:val="90"/>
        </w:rPr>
        <w:t>a</w:t>
      </w:r>
      <w:r w:rsidRPr="00030317">
        <w:rPr>
          <w:color w:val="000000" w:themeColor="text1"/>
          <w:w w:val="90"/>
        </w:rPr>
        <w:t>s</w:t>
      </w:r>
      <w:r w:rsidRPr="00030317">
        <w:rPr>
          <w:color w:val="000000" w:themeColor="text1"/>
          <w:spacing w:val="16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signs</w:t>
      </w:r>
      <w:r w:rsidRPr="00030317">
        <w:rPr>
          <w:color w:val="000000" w:themeColor="text1"/>
          <w:w w:val="90"/>
        </w:rPr>
        <w:t>,</w:t>
      </w:r>
      <w:r w:rsidRPr="00030317">
        <w:rPr>
          <w:color w:val="000000" w:themeColor="text1"/>
          <w:spacing w:val="5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guidepost</w:t>
      </w:r>
      <w:r w:rsidRPr="00030317">
        <w:rPr>
          <w:color w:val="000000" w:themeColor="text1"/>
          <w:w w:val="90"/>
        </w:rPr>
        <w:t>s</w:t>
      </w:r>
      <w:r w:rsidRPr="00030317">
        <w:rPr>
          <w:color w:val="000000" w:themeColor="text1"/>
          <w:spacing w:val="17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an</w:t>
      </w:r>
      <w:r w:rsidRPr="00030317">
        <w:rPr>
          <w:color w:val="000000" w:themeColor="text1"/>
          <w:w w:val="90"/>
        </w:rPr>
        <w:t>d</w:t>
      </w:r>
      <w:r w:rsidRPr="00030317">
        <w:rPr>
          <w:color w:val="000000" w:themeColor="text1"/>
          <w:spacing w:val="16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guardrails.</w:t>
      </w:r>
    </w:p>
    <w:p w:rsidR="00BD6C91" w:rsidRPr="00030317" w:rsidRDefault="00BD6C91">
      <w:pPr>
        <w:kinsoku w:val="0"/>
        <w:overflowPunct w:val="0"/>
        <w:spacing w:before="2" w:line="150" w:lineRule="exact"/>
        <w:rPr>
          <w:color w:val="000000" w:themeColor="text1"/>
          <w:sz w:val="15"/>
          <w:szCs w:val="15"/>
        </w:rPr>
      </w:pPr>
    </w:p>
    <w:p w:rsidR="00BD6C91" w:rsidRPr="00030317" w:rsidRDefault="00BD6C91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ind w:left="276" w:right="5861" w:hanging="171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Burn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lef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va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yin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deg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stabilit</w:t>
      </w:r>
      <w:r w:rsidRPr="00030317">
        <w:rPr>
          <w:color w:val="000000" w:themeColor="text1"/>
          <w:spacing w:val="-14"/>
          <w:w w:val="95"/>
        </w:rPr>
        <w:t>y</w:t>
      </w:r>
      <w:r w:rsidRPr="00030317">
        <w:rPr>
          <w:color w:val="000000" w:themeColor="text1"/>
          <w:w w:val="95"/>
        </w:rPr>
        <w:t>.</w:t>
      </w:r>
    </w:p>
    <w:p w:rsidR="00BD6C91" w:rsidRPr="00030317" w:rsidRDefault="00BD6C91">
      <w:pPr>
        <w:kinsoku w:val="0"/>
        <w:overflowPunct w:val="0"/>
        <w:spacing w:before="2" w:line="150" w:lineRule="exact"/>
        <w:rPr>
          <w:color w:val="000000" w:themeColor="text1"/>
          <w:sz w:val="15"/>
          <w:szCs w:val="15"/>
        </w:rPr>
      </w:pPr>
    </w:p>
    <w:p w:rsidR="00BD6C91" w:rsidRPr="00030317" w:rsidRDefault="00BD6C91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ind w:left="276" w:right="5233" w:hanging="171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Dama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brid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wit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structura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sa</w:t>
      </w:r>
      <w:r w:rsidRPr="00030317">
        <w:rPr>
          <w:color w:val="000000" w:themeColor="text1"/>
          <w:spacing w:val="-10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et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hazards.</w:t>
      </w:r>
    </w:p>
    <w:p w:rsidR="00BD6C91" w:rsidRPr="00030317" w:rsidRDefault="00BD6C91">
      <w:pPr>
        <w:kinsoku w:val="0"/>
        <w:overflowPunct w:val="0"/>
        <w:spacing w:before="2" w:line="150" w:lineRule="exact"/>
        <w:rPr>
          <w:color w:val="000000" w:themeColor="text1"/>
          <w:sz w:val="15"/>
          <w:szCs w:val="15"/>
        </w:rPr>
      </w:pPr>
    </w:p>
    <w:p w:rsidR="00BD6C91" w:rsidRPr="00030317" w:rsidRDefault="00BD6C91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ind w:left="276" w:right="3161" w:hanging="171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Unstabl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oadsid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embankment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esultin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m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burn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ou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ve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4"/>
          <w:w w:val="95"/>
        </w:rPr>
        <w:t>etatio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suppo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t.</w:t>
      </w:r>
    </w:p>
    <w:p w:rsidR="00BD6C91" w:rsidRPr="00030317" w:rsidRDefault="00BD6C91">
      <w:pPr>
        <w:kinsoku w:val="0"/>
        <w:overflowPunct w:val="0"/>
        <w:spacing w:before="2" w:line="150" w:lineRule="exact"/>
        <w:rPr>
          <w:color w:val="000000" w:themeColor="text1"/>
          <w:sz w:val="15"/>
          <w:szCs w:val="15"/>
        </w:rPr>
      </w:pPr>
    </w:p>
    <w:p w:rsidR="00BD6C91" w:rsidRPr="00030317" w:rsidRDefault="00BD6C91">
      <w:pPr>
        <w:pStyle w:val="BodyText"/>
        <w:kinsoku w:val="0"/>
        <w:overflowPunct w:val="0"/>
        <w:spacing w:line="278" w:lineRule="auto"/>
        <w:ind w:right="1049"/>
        <w:jc w:val="both"/>
        <w:rPr>
          <w:color w:val="000000" w:themeColor="text1"/>
        </w:rPr>
      </w:pP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numbe</w:t>
      </w:r>
      <w:r w:rsidRPr="00030317">
        <w:rPr>
          <w:color w:val="000000" w:themeColor="text1"/>
          <w:w w:val="95"/>
        </w:rPr>
        <w:t xml:space="preserve">r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section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1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7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oad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hav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bee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close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1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1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continu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1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bur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becaus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2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oadside</w:t>
      </w:r>
      <w:r w:rsidRPr="00030317">
        <w:rPr>
          <w:color w:val="000000" w:themeColor="text1"/>
          <w:spacing w:val="-4"/>
          <w:w w:val="92"/>
        </w:rPr>
        <w:t xml:space="preserve"> </w:t>
      </w:r>
      <w:r w:rsidRPr="00030317">
        <w:rPr>
          <w:color w:val="000000" w:themeColor="text1"/>
          <w:spacing w:val="-5"/>
          <w:w w:val="95"/>
        </w:rPr>
        <w:t>hazard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sa</w:t>
      </w:r>
      <w:r w:rsidRPr="00030317">
        <w:rPr>
          <w:color w:val="000000" w:themeColor="text1"/>
          <w:spacing w:val="-10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et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ris</w:t>
      </w:r>
      <w:r w:rsidRPr="00030317">
        <w:rPr>
          <w:color w:val="000000" w:themeColor="text1"/>
          <w:w w:val="95"/>
        </w:rPr>
        <w:t>k</w:t>
      </w:r>
      <w:r w:rsidRPr="00030317">
        <w:rPr>
          <w:color w:val="000000" w:themeColor="text1"/>
          <w:spacing w:val="-26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enera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publi</w:t>
      </w:r>
      <w:r w:rsidRPr="00030317">
        <w:rPr>
          <w:color w:val="000000" w:themeColor="text1"/>
          <w:w w:val="95"/>
        </w:rPr>
        <w:t>c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tra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fic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conjunctio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wit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Depa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Sustainability</w:t>
      </w:r>
      <w:r w:rsidRPr="00030317">
        <w:rPr>
          <w:color w:val="000000" w:themeColor="text1"/>
          <w:spacing w:val="-4"/>
          <w:w w:val="93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 xml:space="preserve">d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 xml:space="preserve">e </w:t>
      </w:r>
      <w:r w:rsidRPr="00030317">
        <w:rPr>
          <w:color w:val="000000" w:themeColor="text1"/>
          <w:spacing w:val="-5"/>
          <w:w w:val="95"/>
        </w:rPr>
        <w:t>Envi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onmen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 xml:space="preserve"> an</w:t>
      </w:r>
      <w:r w:rsidRPr="00030317">
        <w:rPr>
          <w:color w:val="000000" w:themeColor="text1"/>
          <w:w w:val="95"/>
        </w:rPr>
        <w:t xml:space="preserve">d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 xml:space="preserve">e </w:t>
      </w:r>
      <w:r w:rsidRPr="00030317">
        <w:rPr>
          <w:color w:val="000000" w:themeColor="text1"/>
          <w:spacing w:val="-5"/>
          <w:w w:val="95"/>
        </w:rPr>
        <w:t>C</w:t>
      </w:r>
      <w:r w:rsidRPr="00030317">
        <w:rPr>
          <w:color w:val="000000" w:themeColor="text1"/>
          <w:spacing w:val="-18"/>
          <w:w w:val="95"/>
        </w:rPr>
        <w:t>F</w:t>
      </w:r>
      <w:r w:rsidRPr="00030317">
        <w:rPr>
          <w:color w:val="000000" w:themeColor="text1"/>
          <w:w w:val="95"/>
        </w:rPr>
        <w:t>A,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 xml:space="preserve">e 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spacing w:val="-5"/>
          <w:w w:val="95"/>
        </w:rPr>
        <w:t>x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spacing w:val="-4"/>
          <w:w w:val="95"/>
        </w:rPr>
        <w:t>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wor</w:t>
      </w:r>
      <w:r w:rsidRPr="00030317">
        <w:rPr>
          <w:color w:val="000000" w:themeColor="text1"/>
          <w:w w:val="95"/>
        </w:rPr>
        <w:t>k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equi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 xml:space="preserve">d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1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einsta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w w:val="95"/>
        </w:rPr>
        <w:t xml:space="preserve">e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oa</w:t>
      </w:r>
      <w:r w:rsidRPr="00030317">
        <w:rPr>
          <w:color w:val="000000" w:themeColor="text1"/>
          <w:w w:val="95"/>
        </w:rPr>
        <w:t xml:space="preserve">d </w:t>
      </w:r>
      <w:r w:rsidRPr="00030317">
        <w:rPr>
          <w:color w:val="000000" w:themeColor="text1"/>
          <w:spacing w:val="-5"/>
          <w:w w:val="95"/>
        </w:rPr>
        <w:t>sa</w:t>
      </w:r>
      <w:r w:rsidRPr="00030317">
        <w:rPr>
          <w:color w:val="000000" w:themeColor="text1"/>
          <w:spacing w:val="-10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et</w:t>
      </w:r>
      <w:r w:rsidRPr="00030317">
        <w:rPr>
          <w:color w:val="000000" w:themeColor="text1"/>
          <w:w w:val="95"/>
        </w:rPr>
        <w:t xml:space="preserve">y </w:t>
      </w:r>
      <w:r w:rsidRPr="00030317">
        <w:rPr>
          <w:color w:val="000000" w:themeColor="text1"/>
          <w:spacing w:val="-5"/>
          <w:w w:val="95"/>
        </w:rPr>
        <w:t>i</w:t>
      </w:r>
      <w:r w:rsidRPr="00030317">
        <w:rPr>
          <w:color w:val="000000" w:themeColor="text1"/>
          <w:w w:val="95"/>
        </w:rPr>
        <w:t xml:space="preserve">s </w:t>
      </w:r>
      <w:r w:rsidRPr="00030317">
        <w:rPr>
          <w:color w:val="000000" w:themeColor="text1"/>
          <w:spacing w:val="-5"/>
          <w:w w:val="95"/>
        </w:rPr>
        <w:t>assesse</w:t>
      </w:r>
      <w:r w:rsidRPr="00030317">
        <w:rPr>
          <w:color w:val="000000" w:themeColor="text1"/>
          <w:w w:val="95"/>
        </w:rPr>
        <w:t xml:space="preserve">d </w:t>
      </w:r>
      <w:r w:rsidRPr="00030317">
        <w:rPr>
          <w:color w:val="000000" w:themeColor="text1"/>
          <w:spacing w:val="-5"/>
          <w:w w:val="95"/>
        </w:rPr>
        <w:t>and</w:t>
      </w:r>
      <w:r w:rsidRPr="00030317">
        <w:rPr>
          <w:color w:val="000000" w:themeColor="text1"/>
          <w:spacing w:val="-4"/>
          <w:w w:val="92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emedia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work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implemen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enabl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oad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becom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full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operational.</w:t>
      </w:r>
    </w:p>
    <w:p w:rsidR="00BD6C91" w:rsidRPr="00030317" w:rsidRDefault="00BD6C91">
      <w:pPr>
        <w:kinsoku w:val="0"/>
        <w:overflowPunct w:val="0"/>
        <w:spacing w:before="5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pStyle w:val="BodyText"/>
        <w:kinsoku w:val="0"/>
        <w:overflowPunct w:val="0"/>
        <w:spacing w:line="278" w:lineRule="auto"/>
        <w:ind w:right="1049"/>
        <w:jc w:val="both"/>
        <w:rPr>
          <w:color w:val="000000" w:themeColor="text1"/>
        </w:rPr>
      </w:pP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li</w:t>
      </w:r>
      <w:r w:rsidRPr="00030317">
        <w:rPr>
          <w:color w:val="000000" w:themeColor="text1"/>
          <w:spacing w:val="-14"/>
          <w:w w:val="95"/>
        </w:rPr>
        <w:t>k</w:t>
      </w:r>
      <w:r w:rsidRPr="00030317">
        <w:rPr>
          <w:color w:val="000000" w:themeColor="text1"/>
          <w:spacing w:val="-5"/>
          <w:w w:val="95"/>
        </w:rPr>
        <w:t>el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tha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fu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the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dama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wil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esul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m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tha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ye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spacing w:val="-5"/>
          <w:w w:val="95"/>
        </w:rPr>
        <w:t>xtinguished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m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win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rains</w:t>
      </w:r>
      <w:r w:rsidRPr="00030317">
        <w:rPr>
          <w:color w:val="000000" w:themeColor="text1"/>
          <w:spacing w:val="-4"/>
          <w:w w:val="92"/>
        </w:rPr>
        <w:t xml:space="preserve"> </w:t>
      </w:r>
      <w:r w:rsidRPr="00030317">
        <w:rPr>
          <w:color w:val="000000" w:themeColor="text1"/>
          <w:spacing w:val="-4"/>
          <w:w w:val="95"/>
        </w:rPr>
        <w:t>tha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li</w:t>
      </w:r>
      <w:r w:rsidRPr="00030317">
        <w:rPr>
          <w:color w:val="000000" w:themeColor="text1"/>
          <w:spacing w:val="-14"/>
          <w:w w:val="95"/>
        </w:rPr>
        <w:t>k</w:t>
      </w:r>
      <w:r w:rsidRPr="00030317">
        <w:rPr>
          <w:color w:val="000000" w:themeColor="text1"/>
          <w:spacing w:val="-5"/>
          <w:w w:val="95"/>
        </w:rPr>
        <w:t>el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2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caus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movemen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unstabl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oadsid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embankments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Thi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assessmen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wil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on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oing</w:t>
      </w:r>
      <w:r w:rsidRPr="00030317">
        <w:rPr>
          <w:color w:val="000000" w:themeColor="text1"/>
          <w:spacing w:val="-4"/>
          <w:w w:val="92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cos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estima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ye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de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ermined.</w:t>
      </w:r>
    </w:p>
    <w:p w:rsidR="00BD6C91" w:rsidRPr="00030317" w:rsidRDefault="00BD6C91">
      <w:pPr>
        <w:kinsoku w:val="0"/>
        <w:overflowPunct w:val="0"/>
        <w:spacing w:before="10" w:line="190" w:lineRule="exact"/>
        <w:rPr>
          <w:color w:val="000000" w:themeColor="text1"/>
          <w:sz w:val="19"/>
          <w:szCs w:val="19"/>
        </w:rPr>
      </w:pPr>
    </w:p>
    <w:p w:rsidR="00BD6C91" w:rsidRPr="00030317" w:rsidRDefault="00BD6C91">
      <w:pPr>
        <w:pStyle w:val="Heading4"/>
        <w:kinsoku w:val="0"/>
        <w:overflowPunct w:val="0"/>
        <w:ind w:left="106" w:right="6174"/>
        <w:jc w:val="both"/>
        <w:rPr>
          <w:b w:val="0"/>
          <w:bCs w:val="0"/>
          <w:color w:val="000000" w:themeColor="text1"/>
        </w:rPr>
      </w:pPr>
      <w:r w:rsidRPr="00030317">
        <w:rPr>
          <w:color w:val="000000" w:themeColor="text1"/>
          <w:spacing w:val="-1"/>
          <w:w w:val="95"/>
        </w:rPr>
        <w:t>Loca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56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g</w:t>
      </w:r>
      <w:r w:rsidRPr="00030317">
        <w:rPr>
          <w:color w:val="000000" w:themeColor="text1"/>
          <w:spacing w:val="-7"/>
          <w:w w:val="95"/>
        </w:rPr>
        <w:t>o</w:t>
      </w:r>
      <w:r w:rsidRPr="00030317">
        <w:rPr>
          <w:color w:val="000000" w:themeColor="text1"/>
          <w:spacing w:val="-5"/>
          <w:w w:val="95"/>
        </w:rPr>
        <w:t>v</w:t>
      </w:r>
      <w:r w:rsidRPr="00030317">
        <w:rPr>
          <w:color w:val="000000" w:themeColor="text1"/>
          <w:spacing w:val="-1"/>
          <w:w w:val="95"/>
        </w:rPr>
        <w:t>ernmen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56"/>
          <w:w w:val="95"/>
        </w:rPr>
        <w:t xml:space="preserve"> </w:t>
      </w:r>
      <w:r w:rsidRPr="00030317">
        <w:rPr>
          <w:color w:val="000000" w:themeColor="text1"/>
          <w:spacing w:val="-1"/>
          <w:w w:val="95"/>
        </w:rPr>
        <w:t>infrastructure</w:t>
      </w:r>
    </w:p>
    <w:p w:rsidR="00BD6C91" w:rsidRPr="00030317" w:rsidRDefault="00BD6C91">
      <w:pPr>
        <w:kinsoku w:val="0"/>
        <w:overflowPunct w:val="0"/>
        <w:spacing w:before="6" w:line="140" w:lineRule="exact"/>
        <w:rPr>
          <w:color w:val="000000" w:themeColor="text1"/>
          <w:sz w:val="14"/>
          <w:szCs w:val="14"/>
        </w:rPr>
      </w:pPr>
    </w:p>
    <w:p w:rsidR="00BD6C91" w:rsidRPr="00030317" w:rsidRDefault="00BD6C91">
      <w:pPr>
        <w:pStyle w:val="BodyText"/>
        <w:kinsoku w:val="0"/>
        <w:overflowPunct w:val="0"/>
        <w:ind w:right="1763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municipalitie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tha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hav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bee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1"/>
          <w:w w:val="95"/>
        </w:rPr>
        <w:t>f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ec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30"/>
          <w:w w:val="95"/>
        </w:rPr>
        <w:t xml:space="preserve"> </w:t>
      </w:r>
      <w:r w:rsidRPr="00030317">
        <w:rPr>
          <w:color w:val="000000" w:themeColor="text1"/>
          <w:spacing w:val="-2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owong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2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Indi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27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spacing w:val="-5"/>
          <w:w w:val="95"/>
        </w:rPr>
        <w:t>as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Gippslan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2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Alpin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Shi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es.</w:t>
      </w:r>
    </w:p>
    <w:p w:rsidR="00BD6C91" w:rsidRPr="00030317" w:rsidRDefault="00BD6C91">
      <w:pPr>
        <w:kinsoku w:val="0"/>
        <w:overflowPunct w:val="0"/>
        <w:spacing w:before="2" w:line="150" w:lineRule="exact"/>
        <w:rPr>
          <w:color w:val="000000" w:themeColor="text1"/>
          <w:sz w:val="15"/>
          <w:szCs w:val="15"/>
        </w:rPr>
      </w:pPr>
    </w:p>
    <w:p w:rsidR="00BD6C91" w:rsidRPr="00030317" w:rsidRDefault="00BD6C91">
      <w:pPr>
        <w:pStyle w:val="BodyText"/>
        <w:kinsoku w:val="0"/>
        <w:overflowPunct w:val="0"/>
        <w:spacing w:line="278" w:lineRule="auto"/>
        <w:ind w:right="1046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Whils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4"/>
          <w:w w:val="95"/>
        </w:rPr>
        <w:t xml:space="preserve"> 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assessmen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stil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og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essin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dama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2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loca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overnmen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infrastructu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appear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2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be</w:t>
      </w:r>
      <w:r w:rsidRPr="00030317">
        <w:rPr>
          <w:color w:val="000000" w:themeColor="text1"/>
          <w:spacing w:val="-4"/>
          <w:w w:val="92"/>
        </w:rPr>
        <w:t xml:space="preserve"> </w:t>
      </w:r>
      <w:r w:rsidRPr="00030317">
        <w:rPr>
          <w:color w:val="000000" w:themeColor="text1"/>
          <w:spacing w:val="-5"/>
          <w:w w:val="95"/>
        </w:rPr>
        <w:t>wid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sp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ea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1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wit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va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yin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deg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1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severit</w:t>
      </w:r>
      <w:r w:rsidRPr="00030317">
        <w:rPr>
          <w:color w:val="000000" w:themeColor="text1"/>
          <w:spacing w:val="-15"/>
          <w:w w:val="95"/>
        </w:rPr>
        <w:t>y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scop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1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dama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1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sam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14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Sta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Decla</w:t>
      </w:r>
      <w:r w:rsidRPr="00030317">
        <w:rPr>
          <w:color w:val="000000" w:themeColor="text1"/>
          <w:spacing w:val="-8"/>
          <w:w w:val="90"/>
        </w:rPr>
        <w:t>r</w:t>
      </w:r>
      <w:r w:rsidRPr="00030317">
        <w:rPr>
          <w:color w:val="000000" w:themeColor="text1"/>
          <w:spacing w:val="-4"/>
          <w:w w:val="90"/>
        </w:rPr>
        <w:t>e</w:t>
      </w:r>
      <w:r w:rsidRPr="00030317">
        <w:rPr>
          <w:color w:val="000000" w:themeColor="text1"/>
          <w:w w:val="90"/>
        </w:rPr>
        <w:t>d</w:t>
      </w:r>
      <w:r w:rsidRPr="00030317">
        <w:rPr>
          <w:color w:val="000000" w:themeColor="text1"/>
          <w:spacing w:val="7"/>
          <w:w w:val="90"/>
        </w:rPr>
        <w:t xml:space="preserve"> </w:t>
      </w:r>
      <w:r w:rsidRPr="00030317">
        <w:rPr>
          <w:color w:val="000000" w:themeColor="text1"/>
          <w:spacing w:val="-5"/>
          <w:w w:val="90"/>
        </w:rPr>
        <w:t>Road</w:t>
      </w:r>
      <w:r w:rsidRPr="00030317">
        <w:rPr>
          <w:color w:val="000000" w:themeColor="text1"/>
          <w:w w:val="90"/>
        </w:rPr>
        <w:t>s</w:t>
      </w:r>
      <w:r w:rsidRPr="00030317">
        <w:rPr>
          <w:color w:val="000000" w:themeColor="text1"/>
          <w:spacing w:val="7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abov</w:t>
      </w:r>
      <w:r w:rsidRPr="00030317">
        <w:rPr>
          <w:color w:val="000000" w:themeColor="text1"/>
          <w:spacing w:val="-9"/>
          <w:w w:val="90"/>
        </w:rPr>
        <w:t>e</w:t>
      </w:r>
      <w:r w:rsidRPr="00030317">
        <w:rPr>
          <w:color w:val="000000" w:themeColor="text1"/>
          <w:w w:val="90"/>
        </w:rPr>
        <w:t>.</w:t>
      </w:r>
    </w:p>
    <w:p w:rsidR="00BD6C91" w:rsidRPr="00030317" w:rsidRDefault="00BD6C91">
      <w:pPr>
        <w:pStyle w:val="BodyText"/>
        <w:kinsoku w:val="0"/>
        <w:overflowPunct w:val="0"/>
        <w:spacing w:line="278" w:lineRule="auto"/>
        <w:ind w:right="1046"/>
        <w:jc w:val="both"/>
        <w:rPr>
          <w:color w:val="000000" w:themeColor="text1"/>
        </w:rPr>
        <w:sectPr w:rsidR="00BD6C91" w:rsidRPr="00030317">
          <w:pgSz w:w="11900" w:h="16840"/>
          <w:pgMar w:top="1400" w:right="500" w:bottom="640" w:left="1500" w:header="0" w:footer="442" w:gutter="0"/>
          <w:cols w:space="720" w:equalWidth="0">
            <w:col w:w="9900"/>
          </w:cols>
          <w:noEndnote/>
        </w:sectPr>
      </w:pPr>
    </w:p>
    <w:p w:rsidR="00BD6C91" w:rsidRPr="00030317" w:rsidRDefault="00BD6C91">
      <w:pPr>
        <w:pStyle w:val="Heading4"/>
        <w:kinsoku w:val="0"/>
        <w:overflowPunct w:val="0"/>
        <w:spacing w:before="67"/>
        <w:ind w:right="6004"/>
        <w:jc w:val="both"/>
        <w:rPr>
          <w:b w:val="0"/>
          <w:bCs w:val="0"/>
          <w:color w:val="000000" w:themeColor="text1"/>
        </w:rPr>
      </w:pPr>
      <w:r w:rsidRPr="00030317">
        <w:rPr>
          <w:color w:val="000000" w:themeColor="text1"/>
          <w:spacing w:val="-1"/>
          <w:w w:val="95"/>
        </w:rPr>
        <w:t>Summar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38"/>
          <w:w w:val="95"/>
        </w:rPr>
        <w:t xml:space="preserve"> </w:t>
      </w:r>
      <w:r w:rsidRPr="00030317">
        <w:rPr>
          <w:color w:val="000000" w:themeColor="text1"/>
          <w:spacing w:val="-1"/>
          <w:w w:val="95"/>
        </w:rPr>
        <w:t>b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38"/>
          <w:w w:val="95"/>
        </w:rPr>
        <w:t xml:space="preserve"> </w:t>
      </w:r>
      <w:r w:rsidRPr="00030317">
        <w:rPr>
          <w:color w:val="000000" w:themeColor="text1"/>
          <w:spacing w:val="-1"/>
          <w:w w:val="95"/>
        </w:rPr>
        <w:t>municipality</w:t>
      </w:r>
    </w:p>
    <w:p w:rsidR="00BD6C91" w:rsidRPr="00030317" w:rsidRDefault="00BD6C91">
      <w:pPr>
        <w:kinsoku w:val="0"/>
        <w:overflowPunct w:val="0"/>
        <w:spacing w:before="6" w:line="140" w:lineRule="exact"/>
        <w:rPr>
          <w:color w:val="000000" w:themeColor="text1"/>
          <w:sz w:val="14"/>
          <w:szCs w:val="14"/>
        </w:rPr>
      </w:pPr>
    </w:p>
    <w:p w:rsidR="00BD6C91" w:rsidRPr="00030317" w:rsidRDefault="00BD6C91">
      <w:pPr>
        <w:pStyle w:val="BodyText"/>
        <w:kinsoku w:val="0"/>
        <w:overflowPunct w:val="0"/>
        <w:ind w:left="1098" w:right="7594"/>
        <w:jc w:val="both"/>
        <w:rPr>
          <w:color w:val="000000" w:themeColor="text1"/>
        </w:rPr>
      </w:pPr>
      <w:r w:rsidRPr="00030317">
        <w:rPr>
          <w:color w:val="000000" w:themeColor="text1"/>
          <w:spacing w:val="-16"/>
        </w:rPr>
        <w:t>T</w:t>
      </w:r>
      <w:r w:rsidRPr="00030317">
        <w:rPr>
          <w:color w:val="000000" w:themeColor="text1"/>
          <w:spacing w:val="-2"/>
        </w:rPr>
        <w:t>o</w:t>
      </w:r>
      <w:r w:rsidRPr="00030317">
        <w:rPr>
          <w:color w:val="000000" w:themeColor="text1"/>
          <w:spacing w:val="-1"/>
        </w:rPr>
        <w:t>won</w:t>
      </w:r>
      <w:r w:rsidRPr="00030317">
        <w:rPr>
          <w:color w:val="000000" w:themeColor="text1"/>
        </w:rPr>
        <w:t>g</w:t>
      </w:r>
      <w:r w:rsidRPr="00030317">
        <w:rPr>
          <w:color w:val="000000" w:themeColor="text1"/>
          <w:spacing w:val="-15"/>
        </w:rPr>
        <w:t xml:space="preserve"> </w:t>
      </w:r>
      <w:r w:rsidRPr="00030317">
        <w:rPr>
          <w:color w:val="000000" w:themeColor="text1"/>
          <w:spacing w:val="-1"/>
        </w:rPr>
        <w:t>Shire</w:t>
      </w:r>
    </w:p>
    <w:p w:rsidR="00BD6C91" w:rsidRPr="00030317" w:rsidRDefault="00BD6C91">
      <w:pPr>
        <w:kinsoku w:val="0"/>
        <w:overflowPunct w:val="0"/>
        <w:spacing w:before="2" w:line="150" w:lineRule="exact"/>
        <w:rPr>
          <w:color w:val="000000" w:themeColor="text1"/>
          <w:sz w:val="15"/>
          <w:szCs w:val="15"/>
        </w:rPr>
      </w:pPr>
    </w:p>
    <w:p w:rsidR="00BD6C91" w:rsidRPr="00030317" w:rsidRDefault="00BD6C91">
      <w:pPr>
        <w:pStyle w:val="BodyText"/>
        <w:kinsoku w:val="0"/>
        <w:overflowPunct w:val="0"/>
        <w:spacing w:line="278" w:lineRule="auto"/>
        <w:ind w:left="1098" w:right="117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Cur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assessmen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identifie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oa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su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ac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dama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du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do</w:t>
      </w:r>
      <w:r w:rsidRPr="00030317">
        <w:rPr>
          <w:color w:val="000000" w:themeColor="text1"/>
          <w:spacing w:val="-11"/>
          <w:w w:val="95"/>
        </w:rPr>
        <w:t>z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ossing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es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4"/>
          <w:w w:val="95"/>
        </w:rPr>
        <w:t>oratio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gravel</w:t>
      </w:r>
      <w:r w:rsidRPr="00030317">
        <w:rPr>
          <w:color w:val="000000" w:themeColor="text1"/>
          <w:spacing w:val="-4"/>
          <w:w w:val="90"/>
        </w:rPr>
        <w:t xml:space="preserve"> </w:t>
      </w:r>
      <w:r w:rsidRPr="00030317">
        <w:rPr>
          <w:color w:val="000000" w:themeColor="text1"/>
          <w:spacing w:val="-5"/>
          <w:w w:val="95"/>
        </w:rPr>
        <w:t>su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aces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eplacemen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signa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guid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post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dama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structura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assessmen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of</w:t>
      </w:r>
      <w:r w:rsidRPr="00030317">
        <w:rPr>
          <w:color w:val="000000" w:themeColor="text1"/>
          <w:spacing w:val="-4"/>
          <w:w w:val="96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brid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du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spacing w:val="-5"/>
          <w:w w:val="95"/>
        </w:rPr>
        <w:t>xposu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hea</w:t>
      </w:r>
      <w:r w:rsidRPr="00030317">
        <w:rPr>
          <w:color w:val="000000" w:themeColor="text1"/>
          <w:spacing w:val="1"/>
          <w:w w:val="95"/>
        </w:rPr>
        <w:t>v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loads.</w:t>
      </w:r>
    </w:p>
    <w:p w:rsidR="00BD6C91" w:rsidRPr="00030317" w:rsidRDefault="00BD6C91">
      <w:pPr>
        <w:kinsoku w:val="0"/>
        <w:overflowPunct w:val="0"/>
        <w:spacing w:before="5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pStyle w:val="BodyText"/>
        <w:kinsoku w:val="0"/>
        <w:overflowPunct w:val="0"/>
        <w:ind w:left="1098" w:right="7737"/>
        <w:jc w:val="both"/>
        <w:rPr>
          <w:color w:val="000000" w:themeColor="text1"/>
        </w:rPr>
      </w:pPr>
      <w:r w:rsidRPr="00030317">
        <w:rPr>
          <w:color w:val="000000" w:themeColor="text1"/>
          <w:spacing w:val="-1"/>
        </w:rPr>
        <w:t>Indi</w:t>
      </w:r>
      <w:r w:rsidRPr="00030317">
        <w:rPr>
          <w:color w:val="000000" w:themeColor="text1"/>
          <w:spacing w:val="-6"/>
        </w:rPr>
        <w:t>g</w:t>
      </w:r>
      <w:r w:rsidRPr="00030317">
        <w:rPr>
          <w:color w:val="000000" w:themeColor="text1"/>
        </w:rPr>
        <w:t>o</w:t>
      </w:r>
      <w:r w:rsidRPr="00030317">
        <w:rPr>
          <w:color w:val="000000" w:themeColor="text1"/>
          <w:spacing w:val="7"/>
        </w:rPr>
        <w:t xml:space="preserve"> </w:t>
      </w:r>
      <w:r w:rsidRPr="00030317">
        <w:rPr>
          <w:color w:val="000000" w:themeColor="text1"/>
          <w:spacing w:val="-1"/>
        </w:rPr>
        <w:t>Shire</w:t>
      </w:r>
    </w:p>
    <w:p w:rsidR="00BD6C91" w:rsidRPr="00030317" w:rsidRDefault="00BD6C91">
      <w:pPr>
        <w:kinsoku w:val="0"/>
        <w:overflowPunct w:val="0"/>
        <w:spacing w:before="2" w:line="150" w:lineRule="exact"/>
        <w:rPr>
          <w:color w:val="000000" w:themeColor="text1"/>
          <w:sz w:val="15"/>
          <w:szCs w:val="15"/>
        </w:rPr>
      </w:pPr>
    </w:p>
    <w:p w:rsidR="00BD6C91" w:rsidRPr="00030317" w:rsidRDefault="00BD6C91">
      <w:pPr>
        <w:pStyle w:val="BodyText"/>
        <w:kinsoku w:val="0"/>
        <w:overflowPunct w:val="0"/>
        <w:spacing w:line="278" w:lineRule="auto"/>
        <w:ind w:left="1098" w:right="117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cur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priorit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</w:t>
      </w:r>
      <w:r w:rsidRPr="00030317">
        <w:rPr>
          <w:color w:val="000000" w:themeColor="text1"/>
          <w:w w:val="95"/>
        </w:rPr>
        <w:t xml:space="preserve">s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emov</w:t>
      </w:r>
      <w:r w:rsidRPr="00030317">
        <w:rPr>
          <w:color w:val="000000" w:themeColor="text1"/>
          <w:w w:val="95"/>
        </w:rPr>
        <w:t xml:space="preserve">e </w:t>
      </w:r>
      <w:r w:rsidRPr="00030317">
        <w:rPr>
          <w:color w:val="000000" w:themeColor="text1"/>
          <w:spacing w:val="-5"/>
          <w:w w:val="95"/>
        </w:rPr>
        <w:t>unstabl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ee</w:t>
      </w:r>
      <w:r w:rsidRPr="00030317">
        <w:rPr>
          <w:color w:val="000000" w:themeColor="text1"/>
          <w:w w:val="95"/>
        </w:rPr>
        <w:t xml:space="preserve">s </w:t>
      </w:r>
      <w:r w:rsidRPr="00030317">
        <w:rPr>
          <w:color w:val="000000" w:themeColor="text1"/>
          <w:spacing w:val="-4"/>
          <w:w w:val="95"/>
        </w:rPr>
        <w:t>f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m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oadsides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dama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w w:val="95"/>
        </w:rPr>
        <w:t xml:space="preserve">e </w:t>
      </w:r>
      <w:r w:rsidRPr="00030317">
        <w:rPr>
          <w:color w:val="000000" w:themeColor="text1"/>
          <w:spacing w:val="-5"/>
          <w:w w:val="95"/>
        </w:rPr>
        <w:t>assessmen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</w:t>
      </w:r>
      <w:r w:rsidRPr="00030317">
        <w:rPr>
          <w:color w:val="000000" w:themeColor="text1"/>
          <w:w w:val="95"/>
        </w:rPr>
        <w:t xml:space="preserve">s </w:t>
      </w:r>
      <w:r w:rsidRPr="00030317">
        <w:rPr>
          <w:color w:val="000000" w:themeColor="text1"/>
          <w:spacing w:val="-4"/>
          <w:w w:val="95"/>
        </w:rPr>
        <w:t>identified</w:t>
      </w:r>
      <w:r w:rsidRPr="00030317">
        <w:rPr>
          <w:color w:val="000000" w:themeColor="text1"/>
          <w:spacing w:val="-4"/>
          <w:w w:val="96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oa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3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su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ac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3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dama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3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du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38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3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do</w:t>
      </w:r>
      <w:r w:rsidRPr="00030317">
        <w:rPr>
          <w:color w:val="000000" w:themeColor="text1"/>
          <w:spacing w:val="-11"/>
          <w:w w:val="95"/>
        </w:rPr>
        <w:t>z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2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ossings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31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es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4"/>
          <w:w w:val="95"/>
        </w:rPr>
        <w:t>oratio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38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equi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ement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3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3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grave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3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su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ace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3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3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the</w:t>
      </w:r>
      <w:r w:rsidRPr="00030317">
        <w:rPr>
          <w:color w:val="000000" w:themeColor="text1"/>
          <w:spacing w:val="-4"/>
          <w:w w:val="96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eplacemen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signa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guid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posts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-3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The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equi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4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3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structura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assessmen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smal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brid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es</w:t>
      </w:r>
      <w:r w:rsidRPr="00030317">
        <w:rPr>
          <w:color w:val="000000" w:themeColor="text1"/>
          <w:spacing w:val="-4"/>
          <w:w w:val="90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du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spacing w:val="-5"/>
          <w:w w:val="95"/>
        </w:rPr>
        <w:t>xposu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hea</w:t>
      </w:r>
      <w:r w:rsidRPr="00030317">
        <w:rPr>
          <w:color w:val="000000" w:themeColor="text1"/>
          <w:spacing w:val="1"/>
          <w:w w:val="95"/>
        </w:rPr>
        <w:t>v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loads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-32"/>
          <w:w w:val="95"/>
        </w:rPr>
        <w:t xml:space="preserve"> </w:t>
      </w:r>
      <w:r w:rsidRPr="00030317">
        <w:rPr>
          <w:color w:val="000000" w:themeColor="text1"/>
          <w:spacing w:val="-20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da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tw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brid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hav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bee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sin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dama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ed</w:t>
      </w:r>
      <w:r w:rsidRPr="00030317">
        <w:rPr>
          <w:color w:val="000000" w:themeColor="text1"/>
          <w:spacing w:val="-4"/>
          <w:w w:val="92"/>
        </w:rPr>
        <w:t xml:space="preserve"> </w:t>
      </w:r>
      <w:r w:rsidRPr="00030317">
        <w:rPr>
          <w:color w:val="000000" w:themeColor="text1"/>
          <w:spacing w:val="-5"/>
          <w:w w:val="95"/>
        </w:rPr>
        <w:t>b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ossin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hea</w:t>
      </w:r>
      <w:r w:rsidRPr="00030317">
        <w:rPr>
          <w:color w:val="000000" w:themeColor="text1"/>
          <w:spacing w:val="1"/>
          <w:w w:val="95"/>
        </w:rPr>
        <w:t>v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loads.</w:t>
      </w:r>
    </w:p>
    <w:p w:rsidR="00BD6C91" w:rsidRPr="00030317" w:rsidRDefault="00BD6C91">
      <w:pPr>
        <w:kinsoku w:val="0"/>
        <w:overflowPunct w:val="0"/>
        <w:spacing w:before="5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pStyle w:val="BodyText"/>
        <w:kinsoku w:val="0"/>
        <w:overflowPunct w:val="0"/>
        <w:ind w:left="1098" w:right="7462"/>
        <w:jc w:val="both"/>
        <w:rPr>
          <w:color w:val="000000" w:themeColor="text1"/>
        </w:rPr>
      </w:pPr>
      <w:r w:rsidRPr="00030317">
        <w:rPr>
          <w:color w:val="000000" w:themeColor="text1"/>
          <w:spacing w:val="-1"/>
          <w:w w:val="95"/>
        </w:rPr>
        <w:t>Eas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44"/>
          <w:w w:val="95"/>
        </w:rPr>
        <w:t xml:space="preserve"> </w:t>
      </w:r>
      <w:r w:rsidRPr="00030317">
        <w:rPr>
          <w:color w:val="000000" w:themeColor="text1"/>
          <w:spacing w:val="-2"/>
          <w:w w:val="95"/>
        </w:rPr>
        <w:t>G</w:t>
      </w:r>
      <w:r w:rsidRPr="00030317">
        <w:rPr>
          <w:color w:val="000000" w:themeColor="text1"/>
          <w:spacing w:val="-1"/>
          <w:w w:val="95"/>
        </w:rPr>
        <w:t>ippsland</w:t>
      </w:r>
    </w:p>
    <w:p w:rsidR="00BD6C91" w:rsidRPr="00030317" w:rsidRDefault="00BD6C91">
      <w:pPr>
        <w:kinsoku w:val="0"/>
        <w:overflowPunct w:val="0"/>
        <w:spacing w:before="2" w:line="150" w:lineRule="exact"/>
        <w:rPr>
          <w:color w:val="000000" w:themeColor="text1"/>
          <w:sz w:val="15"/>
          <w:szCs w:val="15"/>
        </w:rPr>
      </w:pPr>
    </w:p>
    <w:p w:rsidR="00BD6C91" w:rsidRPr="00030317" w:rsidRDefault="00BD6C91">
      <w:pPr>
        <w:pStyle w:val="BodyText"/>
        <w:kinsoku w:val="0"/>
        <w:overflowPunct w:val="0"/>
        <w:spacing w:line="278" w:lineRule="auto"/>
        <w:ind w:left="1098" w:right="117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cur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priorit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</w:t>
      </w:r>
      <w:r w:rsidRPr="00030317">
        <w:rPr>
          <w:color w:val="000000" w:themeColor="text1"/>
          <w:w w:val="95"/>
        </w:rPr>
        <w:t xml:space="preserve">s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emov</w:t>
      </w:r>
      <w:r w:rsidRPr="00030317">
        <w:rPr>
          <w:color w:val="000000" w:themeColor="text1"/>
          <w:w w:val="95"/>
        </w:rPr>
        <w:t xml:space="preserve">e </w:t>
      </w:r>
      <w:r w:rsidRPr="00030317">
        <w:rPr>
          <w:color w:val="000000" w:themeColor="text1"/>
          <w:spacing w:val="-5"/>
          <w:w w:val="95"/>
        </w:rPr>
        <w:t>unstabl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ee</w:t>
      </w:r>
      <w:r w:rsidRPr="00030317">
        <w:rPr>
          <w:color w:val="000000" w:themeColor="text1"/>
          <w:w w:val="95"/>
        </w:rPr>
        <w:t xml:space="preserve">s </w:t>
      </w:r>
      <w:r w:rsidRPr="00030317">
        <w:rPr>
          <w:color w:val="000000" w:themeColor="text1"/>
          <w:spacing w:val="-4"/>
          <w:w w:val="95"/>
        </w:rPr>
        <w:t>f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m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oadsides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dama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w w:val="95"/>
        </w:rPr>
        <w:t xml:space="preserve">e </w:t>
      </w:r>
      <w:r w:rsidRPr="00030317">
        <w:rPr>
          <w:color w:val="000000" w:themeColor="text1"/>
          <w:spacing w:val="-5"/>
          <w:w w:val="95"/>
        </w:rPr>
        <w:t>assessmen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</w:t>
      </w:r>
      <w:r w:rsidRPr="00030317">
        <w:rPr>
          <w:color w:val="000000" w:themeColor="text1"/>
          <w:w w:val="95"/>
        </w:rPr>
        <w:t xml:space="preserve">s </w:t>
      </w:r>
      <w:r w:rsidRPr="00030317">
        <w:rPr>
          <w:color w:val="000000" w:themeColor="text1"/>
          <w:spacing w:val="-4"/>
          <w:w w:val="95"/>
        </w:rPr>
        <w:t>identified</w:t>
      </w:r>
      <w:r w:rsidRPr="00030317">
        <w:rPr>
          <w:color w:val="000000" w:themeColor="text1"/>
          <w:spacing w:val="-4"/>
          <w:w w:val="96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oa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3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su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ac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3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dama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3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du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38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3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do</w:t>
      </w:r>
      <w:r w:rsidRPr="00030317">
        <w:rPr>
          <w:color w:val="000000" w:themeColor="text1"/>
          <w:spacing w:val="-11"/>
          <w:w w:val="95"/>
        </w:rPr>
        <w:t>z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2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ossings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31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es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4"/>
          <w:w w:val="95"/>
        </w:rPr>
        <w:t>oratio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38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equi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ement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3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3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grave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3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su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ace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3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3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the</w:t>
      </w:r>
      <w:r w:rsidRPr="00030317">
        <w:rPr>
          <w:color w:val="000000" w:themeColor="text1"/>
          <w:spacing w:val="-4"/>
          <w:w w:val="96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eplacemen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signa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guid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posts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-3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The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equi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4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3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structura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assessmen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smal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brid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es</w:t>
      </w:r>
      <w:r w:rsidRPr="00030317">
        <w:rPr>
          <w:color w:val="000000" w:themeColor="text1"/>
          <w:spacing w:val="-4"/>
          <w:w w:val="90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du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9"/>
          <w:w w:val="95"/>
        </w:rPr>
        <w:t xml:space="preserve"> 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bein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spacing w:val="-5"/>
          <w:w w:val="95"/>
        </w:rPr>
        <w:t>xposu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hea</w:t>
      </w:r>
      <w:r w:rsidRPr="00030317">
        <w:rPr>
          <w:color w:val="000000" w:themeColor="text1"/>
          <w:spacing w:val="1"/>
          <w:w w:val="95"/>
        </w:rPr>
        <w:t>v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loads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20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da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si</w:t>
      </w:r>
      <w:r w:rsidRPr="00030317">
        <w:rPr>
          <w:color w:val="000000" w:themeColor="text1"/>
          <w:w w:val="95"/>
        </w:rPr>
        <w:t>x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hav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bee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dama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the</w:t>
      </w:r>
      <w:r w:rsidRPr="00030317">
        <w:rPr>
          <w:color w:val="000000" w:themeColor="text1"/>
          <w:spacing w:val="-4"/>
          <w:w w:val="96"/>
        </w:rPr>
        <w:t xml:space="preserve"> </w:t>
      </w:r>
      <w:r w:rsidRPr="00030317">
        <w:rPr>
          <w:color w:val="000000" w:themeColor="text1"/>
          <w:spacing w:val="-4"/>
          <w:w w:val="95"/>
        </w:rPr>
        <w:t>c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ossin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2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hea</w:t>
      </w:r>
      <w:r w:rsidRPr="00030317">
        <w:rPr>
          <w:color w:val="000000" w:themeColor="text1"/>
          <w:spacing w:val="1"/>
          <w:w w:val="95"/>
        </w:rPr>
        <w:t>v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load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Omeo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2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Benambr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Bucha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30"/>
          <w:w w:val="95"/>
        </w:rPr>
        <w:t xml:space="preserve"> </w:t>
      </w:r>
      <w:r w:rsidRPr="00030317">
        <w:rPr>
          <w:color w:val="000000" w:themeColor="text1"/>
          <w:spacing w:val="-15"/>
          <w:w w:val="95"/>
        </w:rPr>
        <w:t>V</w:t>
      </w:r>
      <w:r w:rsidRPr="00030317">
        <w:rPr>
          <w:color w:val="000000" w:themeColor="text1"/>
          <w:spacing w:val="-5"/>
          <w:w w:val="95"/>
        </w:rPr>
        <w:t>all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spacing w:val="-16"/>
          <w:w w:val="95"/>
        </w:rPr>
        <w:t>y</w:t>
      </w:r>
      <w:r w:rsidRPr="00030317">
        <w:rPr>
          <w:color w:val="000000" w:themeColor="text1"/>
          <w:w w:val="95"/>
        </w:rPr>
        <w:t>.</w:t>
      </w:r>
    </w:p>
    <w:p w:rsidR="00BD6C91" w:rsidRPr="00030317" w:rsidRDefault="00BD6C91">
      <w:pPr>
        <w:kinsoku w:val="0"/>
        <w:overflowPunct w:val="0"/>
        <w:spacing w:before="5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pStyle w:val="BodyText"/>
        <w:kinsoku w:val="0"/>
        <w:overflowPunct w:val="0"/>
        <w:ind w:left="1098" w:right="7725"/>
        <w:jc w:val="both"/>
        <w:rPr>
          <w:color w:val="000000" w:themeColor="text1"/>
        </w:rPr>
      </w:pPr>
      <w:r w:rsidRPr="00030317">
        <w:rPr>
          <w:color w:val="000000" w:themeColor="text1"/>
          <w:spacing w:val="-1"/>
        </w:rPr>
        <w:t>Alpin</w:t>
      </w:r>
      <w:r w:rsidRPr="00030317">
        <w:rPr>
          <w:color w:val="000000" w:themeColor="text1"/>
        </w:rPr>
        <w:t>e</w:t>
      </w:r>
      <w:r w:rsidRPr="00030317">
        <w:rPr>
          <w:color w:val="000000" w:themeColor="text1"/>
          <w:spacing w:val="4"/>
        </w:rPr>
        <w:t xml:space="preserve"> </w:t>
      </w:r>
      <w:r w:rsidRPr="00030317">
        <w:rPr>
          <w:color w:val="000000" w:themeColor="text1"/>
          <w:spacing w:val="-1"/>
        </w:rPr>
        <w:t>Shire</w:t>
      </w:r>
    </w:p>
    <w:p w:rsidR="00BD6C91" w:rsidRPr="00030317" w:rsidRDefault="00BD6C91">
      <w:pPr>
        <w:kinsoku w:val="0"/>
        <w:overflowPunct w:val="0"/>
        <w:spacing w:before="2" w:line="150" w:lineRule="exact"/>
        <w:rPr>
          <w:color w:val="000000" w:themeColor="text1"/>
          <w:sz w:val="15"/>
          <w:szCs w:val="15"/>
        </w:rPr>
      </w:pPr>
    </w:p>
    <w:p w:rsidR="00BD6C91" w:rsidRPr="00030317" w:rsidRDefault="00BD6C91">
      <w:pPr>
        <w:pStyle w:val="BodyText"/>
        <w:kinsoku w:val="0"/>
        <w:overflowPunct w:val="0"/>
        <w:spacing w:line="278" w:lineRule="auto"/>
        <w:ind w:left="1098" w:right="117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Dama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stil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bein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assesse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limi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du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activ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activit</w:t>
      </w:r>
      <w:r w:rsidRPr="00030317">
        <w:rPr>
          <w:color w:val="000000" w:themeColor="text1"/>
          <w:spacing w:val="-14"/>
          <w:w w:val="95"/>
        </w:rPr>
        <w:t>y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Ex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ensiv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dama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oad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sys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ems,</w:t>
      </w:r>
      <w:r w:rsidRPr="00030317">
        <w:rPr>
          <w:color w:val="000000" w:themeColor="text1"/>
          <w:spacing w:val="-4"/>
          <w:w w:val="91"/>
        </w:rPr>
        <w:t xml:space="preserve"> </w:t>
      </w:r>
      <w:r w:rsidRPr="00030317">
        <w:rPr>
          <w:color w:val="000000" w:themeColor="text1"/>
          <w:spacing w:val="-5"/>
          <w:w w:val="95"/>
        </w:rPr>
        <w:t>especiall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2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dama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2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associa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2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wit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2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unstabl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2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2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2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s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or</w:t>
      </w:r>
      <w:r w:rsidRPr="00030317">
        <w:rPr>
          <w:color w:val="000000" w:themeColor="text1"/>
          <w:w w:val="95"/>
        </w:rPr>
        <w:t>m</w:t>
      </w:r>
      <w:r w:rsidRPr="00030317">
        <w:rPr>
          <w:color w:val="000000" w:themeColor="text1"/>
          <w:spacing w:val="2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wa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channels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2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On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2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brid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2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2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been</w:t>
      </w:r>
      <w:r w:rsidRPr="00030317">
        <w:rPr>
          <w:color w:val="000000" w:themeColor="text1"/>
          <w:spacing w:val="-4"/>
          <w:w w:val="92"/>
        </w:rPr>
        <w:t xml:space="preserve"> </w:t>
      </w:r>
      <w:r w:rsidRPr="00030317">
        <w:rPr>
          <w:color w:val="000000" w:themeColor="text1"/>
          <w:spacing w:val="-5"/>
          <w:w w:val="95"/>
        </w:rPr>
        <w:t>dama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da</w:t>
      </w:r>
      <w:r w:rsidRPr="00030317">
        <w:rPr>
          <w:color w:val="000000" w:themeColor="text1"/>
          <w:spacing w:val="-10"/>
          <w:w w:val="95"/>
        </w:rPr>
        <w:t>te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Cur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priorit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ensu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sa</w:t>
      </w:r>
      <w:r w:rsidRPr="00030317">
        <w:rPr>
          <w:color w:val="000000" w:themeColor="text1"/>
          <w:spacing w:val="-10"/>
          <w:w w:val="95"/>
        </w:rPr>
        <w:t>f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acces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oad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se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vicin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ope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ties.</w:t>
      </w:r>
    </w:p>
    <w:p w:rsidR="00BD6C91" w:rsidRPr="00030317" w:rsidRDefault="00BD6C91">
      <w:pPr>
        <w:kinsoku w:val="0"/>
        <w:overflowPunct w:val="0"/>
        <w:spacing w:before="8" w:line="100" w:lineRule="exact"/>
        <w:rPr>
          <w:color w:val="000000" w:themeColor="text1"/>
          <w:sz w:val="10"/>
          <w:szCs w:val="1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pStyle w:val="BodyText"/>
        <w:kinsoku w:val="0"/>
        <w:overflowPunct w:val="0"/>
        <w:spacing w:line="278" w:lineRule="auto"/>
        <w:ind w:left="1098" w:right="117"/>
        <w:jc w:val="both"/>
        <w:rPr>
          <w:color w:val="000000" w:themeColor="text1"/>
        </w:rPr>
      </w:pPr>
      <w:r w:rsidRPr="00030317">
        <w:rPr>
          <w:color w:val="000000" w:themeColor="text1"/>
          <w:spacing w:val="-4"/>
          <w:w w:val="90"/>
        </w:rPr>
        <w:t>O</w:t>
      </w:r>
      <w:r w:rsidRPr="00030317">
        <w:rPr>
          <w:color w:val="000000" w:themeColor="text1"/>
          <w:w w:val="90"/>
        </w:rPr>
        <w:t>f</w:t>
      </w:r>
      <w:r w:rsidRPr="00030317">
        <w:rPr>
          <w:color w:val="000000" w:themeColor="text1"/>
          <w:spacing w:val="1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th</w:t>
      </w:r>
      <w:r w:rsidRPr="00030317">
        <w:rPr>
          <w:color w:val="000000" w:themeColor="text1"/>
          <w:w w:val="90"/>
        </w:rPr>
        <w:t>e</w:t>
      </w:r>
      <w:r w:rsidRPr="00030317">
        <w:rPr>
          <w:color w:val="000000" w:themeColor="text1"/>
          <w:spacing w:val="8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eleve</w:t>
      </w:r>
      <w:r w:rsidRPr="00030317">
        <w:rPr>
          <w:color w:val="000000" w:themeColor="text1"/>
          <w:w w:val="90"/>
        </w:rPr>
        <w:t>n</w:t>
      </w:r>
      <w:r w:rsidRPr="00030317">
        <w:rPr>
          <w:color w:val="000000" w:themeColor="text1"/>
          <w:spacing w:val="7"/>
          <w:w w:val="90"/>
        </w:rPr>
        <w:t xml:space="preserve"> </w:t>
      </w:r>
      <w:r w:rsidRPr="00030317">
        <w:rPr>
          <w:color w:val="000000" w:themeColor="text1"/>
          <w:spacing w:val="-8"/>
          <w:w w:val="90"/>
        </w:rPr>
        <w:t>r</w:t>
      </w:r>
      <w:r w:rsidRPr="00030317">
        <w:rPr>
          <w:color w:val="000000" w:themeColor="text1"/>
          <w:spacing w:val="-4"/>
          <w:w w:val="90"/>
        </w:rPr>
        <w:t>oad</w:t>
      </w:r>
      <w:r w:rsidRPr="00030317">
        <w:rPr>
          <w:color w:val="000000" w:themeColor="text1"/>
          <w:w w:val="90"/>
        </w:rPr>
        <w:t>s</w:t>
      </w:r>
      <w:r w:rsidRPr="00030317">
        <w:rPr>
          <w:color w:val="000000" w:themeColor="text1"/>
          <w:spacing w:val="8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an</w:t>
      </w:r>
      <w:r w:rsidRPr="00030317">
        <w:rPr>
          <w:color w:val="000000" w:themeColor="text1"/>
          <w:w w:val="90"/>
        </w:rPr>
        <w:t>d</w:t>
      </w:r>
      <w:r w:rsidRPr="00030317">
        <w:rPr>
          <w:color w:val="000000" w:themeColor="text1"/>
          <w:spacing w:val="7"/>
          <w:w w:val="90"/>
        </w:rPr>
        <w:t xml:space="preserve"> </w:t>
      </w:r>
      <w:r w:rsidRPr="00030317">
        <w:rPr>
          <w:color w:val="000000" w:themeColor="text1"/>
          <w:spacing w:val="-19"/>
          <w:w w:val="90"/>
        </w:rPr>
        <w:t>8</w:t>
      </w:r>
      <w:r w:rsidRPr="00030317">
        <w:rPr>
          <w:color w:val="000000" w:themeColor="text1"/>
          <w:spacing w:val="-10"/>
          <w:w w:val="90"/>
        </w:rPr>
        <w:t>7</w:t>
      </w:r>
      <w:r w:rsidRPr="00030317">
        <w:rPr>
          <w:color w:val="000000" w:themeColor="text1"/>
          <w:w w:val="90"/>
        </w:rPr>
        <w:t>0</w:t>
      </w:r>
      <w:r w:rsidRPr="00030317">
        <w:rPr>
          <w:color w:val="000000" w:themeColor="text1"/>
          <w:spacing w:val="8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kilomet</w:t>
      </w:r>
      <w:r w:rsidRPr="00030317">
        <w:rPr>
          <w:color w:val="000000" w:themeColor="text1"/>
          <w:spacing w:val="-8"/>
          <w:w w:val="90"/>
        </w:rPr>
        <w:t>r</w:t>
      </w:r>
      <w:r w:rsidRPr="00030317">
        <w:rPr>
          <w:color w:val="000000" w:themeColor="text1"/>
          <w:spacing w:val="-4"/>
          <w:w w:val="90"/>
        </w:rPr>
        <w:t>e</w:t>
      </w:r>
      <w:r w:rsidRPr="00030317">
        <w:rPr>
          <w:color w:val="000000" w:themeColor="text1"/>
          <w:w w:val="90"/>
        </w:rPr>
        <w:t>s</w:t>
      </w:r>
      <w:r w:rsidRPr="00030317">
        <w:rPr>
          <w:color w:val="000000" w:themeColor="text1"/>
          <w:spacing w:val="7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tha</w:t>
      </w:r>
      <w:r w:rsidRPr="00030317">
        <w:rPr>
          <w:color w:val="000000" w:themeColor="text1"/>
          <w:w w:val="90"/>
        </w:rPr>
        <w:t xml:space="preserve">t </w:t>
      </w:r>
      <w:r w:rsidRPr="00030317">
        <w:rPr>
          <w:color w:val="000000" w:themeColor="text1"/>
          <w:spacing w:val="-5"/>
          <w:w w:val="90"/>
        </w:rPr>
        <w:t>hav</w:t>
      </w:r>
      <w:r w:rsidRPr="00030317">
        <w:rPr>
          <w:color w:val="000000" w:themeColor="text1"/>
          <w:w w:val="90"/>
        </w:rPr>
        <w:t>e</w:t>
      </w:r>
      <w:r w:rsidRPr="00030317">
        <w:rPr>
          <w:color w:val="000000" w:themeColor="text1"/>
          <w:spacing w:val="7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bee</w:t>
      </w:r>
      <w:r w:rsidRPr="00030317">
        <w:rPr>
          <w:color w:val="000000" w:themeColor="text1"/>
          <w:w w:val="90"/>
        </w:rPr>
        <w:t>n</w:t>
      </w:r>
      <w:r w:rsidRPr="00030317">
        <w:rPr>
          <w:color w:val="000000" w:themeColor="text1"/>
          <w:spacing w:val="8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a</w:t>
      </w:r>
      <w:r w:rsidRPr="00030317">
        <w:rPr>
          <w:color w:val="000000" w:themeColor="text1"/>
          <w:w w:val="90"/>
        </w:rPr>
        <w:t>f</w:t>
      </w:r>
      <w:r w:rsidRPr="00030317">
        <w:rPr>
          <w:color w:val="000000" w:themeColor="text1"/>
          <w:spacing w:val="-8"/>
          <w:w w:val="90"/>
        </w:rPr>
        <w:t>f</w:t>
      </w:r>
      <w:r w:rsidRPr="00030317">
        <w:rPr>
          <w:color w:val="000000" w:themeColor="text1"/>
          <w:spacing w:val="-4"/>
          <w:w w:val="90"/>
        </w:rPr>
        <w:t>ec</w:t>
      </w:r>
      <w:r w:rsidRPr="00030317">
        <w:rPr>
          <w:color w:val="000000" w:themeColor="text1"/>
          <w:spacing w:val="-10"/>
          <w:w w:val="90"/>
        </w:rPr>
        <w:t>t</w:t>
      </w:r>
      <w:r w:rsidRPr="00030317">
        <w:rPr>
          <w:color w:val="000000" w:themeColor="text1"/>
          <w:spacing w:val="-4"/>
          <w:w w:val="90"/>
        </w:rPr>
        <w:t>ed</w:t>
      </w:r>
      <w:r w:rsidRPr="00030317">
        <w:rPr>
          <w:color w:val="000000" w:themeColor="text1"/>
          <w:w w:val="90"/>
        </w:rPr>
        <w:t>,</w:t>
      </w:r>
      <w:r w:rsidRPr="00030317">
        <w:rPr>
          <w:color w:val="000000" w:themeColor="text1"/>
          <w:spacing w:val="-4"/>
          <w:w w:val="90"/>
        </w:rPr>
        <w:t xml:space="preserve"> </w:t>
      </w:r>
      <w:r w:rsidRPr="00030317">
        <w:rPr>
          <w:color w:val="000000" w:themeColor="text1"/>
          <w:spacing w:val="-8"/>
          <w:w w:val="90"/>
        </w:rPr>
        <w:t>r</w:t>
      </w:r>
      <w:r w:rsidRPr="00030317">
        <w:rPr>
          <w:color w:val="000000" w:themeColor="text1"/>
          <w:spacing w:val="-4"/>
          <w:w w:val="90"/>
        </w:rPr>
        <w:t>epai</w:t>
      </w:r>
      <w:r w:rsidRPr="00030317">
        <w:rPr>
          <w:color w:val="000000" w:themeColor="text1"/>
          <w:w w:val="90"/>
        </w:rPr>
        <w:t>r</w:t>
      </w:r>
      <w:r w:rsidRPr="00030317">
        <w:rPr>
          <w:color w:val="000000" w:themeColor="text1"/>
          <w:spacing w:val="-11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wor</w:t>
      </w:r>
      <w:r w:rsidRPr="00030317">
        <w:rPr>
          <w:color w:val="000000" w:themeColor="text1"/>
          <w:w w:val="90"/>
        </w:rPr>
        <w:t>k</w:t>
      </w:r>
      <w:r w:rsidRPr="00030317">
        <w:rPr>
          <w:color w:val="000000" w:themeColor="text1"/>
          <w:spacing w:val="-10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ha</w:t>
      </w:r>
      <w:r w:rsidRPr="00030317">
        <w:rPr>
          <w:color w:val="000000" w:themeColor="text1"/>
          <w:w w:val="90"/>
        </w:rPr>
        <w:t>s</w:t>
      </w:r>
      <w:r w:rsidRPr="00030317">
        <w:rPr>
          <w:color w:val="000000" w:themeColor="text1"/>
          <w:spacing w:val="7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sta</w:t>
      </w:r>
      <w:r w:rsidRPr="00030317">
        <w:rPr>
          <w:color w:val="000000" w:themeColor="text1"/>
          <w:w w:val="90"/>
        </w:rPr>
        <w:t>r</w:t>
      </w:r>
      <w:r w:rsidRPr="00030317">
        <w:rPr>
          <w:color w:val="000000" w:themeColor="text1"/>
          <w:spacing w:val="-8"/>
          <w:w w:val="90"/>
        </w:rPr>
        <w:t>t</w:t>
      </w:r>
      <w:r w:rsidRPr="00030317">
        <w:rPr>
          <w:color w:val="000000" w:themeColor="text1"/>
          <w:spacing w:val="-4"/>
          <w:w w:val="90"/>
        </w:rPr>
        <w:t>e</w:t>
      </w:r>
      <w:r w:rsidRPr="00030317">
        <w:rPr>
          <w:color w:val="000000" w:themeColor="text1"/>
          <w:w w:val="90"/>
        </w:rPr>
        <w:t>d</w:t>
      </w:r>
      <w:r w:rsidRPr="00030317">
        <w:rPr>
          <w:color w:val="000000" w:themeColor="text1"/>
          <w:spacing w:val="8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o</w:t>
      </w:r>
      <w:r w:rsidRPr="00030317">
        <w:rPr>
          <w:color w:val="000000" w:themeColor="text1"/>
          <w:w w:val="90"/>
        </w:rPr>
        <w:t>n</w:t>
      </w:r>
      <w:r w:rsidRPr="00030317">
        <w:rPr>
          <w:color w:val="000000" w:themeColor="text1"/>
          <w:spacing w:val="7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al</w:t>
      </w:r>
      <w:r w:rsidRPr="00030317">
        <w:rPr>
          <w:color w:val="000000" w:themeColor="text1"/>
          <w:w w:val="90"/>
        </w:rPr>
        <w:t>l</w:t>
      </w:r>
      <w:r w:rsidRPr="00030317">
        <w:rPr>
          <w:color w:val="000000" w:themeColor="text1"/>
          <w:spacing w:val="8"/>
          <w:w w:val="90"/>
        </w:rPr>
        <w:t xml:space="preserve"> </w:t>
      </w:r>
      <w:r w:rsidRPr="00030317">
        <w:rPr>
          <w:color w:val="000000" w:themeColor="text1"/>
          <w:spacing w:val="-9"/>
          <w:w w:val="90"/>
        </w:rPr>
        <w:t>e</w:t>
      </w:r>
      <w:r w:rsidRPr="00030317">
        <w:rPr>
          <w:color w:val="000000" w:themeColor="text1"/>
          <w:spacing w:val="-4"/>
          <w:w w:val="90"/>
        </w:rPr>
        <w:t>xcep</w:t>
      </w:r>
      <w:r w:rsidRPr="00030317">
        <w:rPr>
          <w:color w:val="000000" w:themeColor="text1"/>
          <w:w w:val="90"/>
        </w:rPr>
        <w:t>t</w:t>
      </w:r>
      <w:r w:rsidRPr="00030317">
        <w:rPr>
          <w:color w:val="000000" w:themeColor="text1"/>
          <w:spacing w:val="-1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one,</w:t>
      </w:r>
      <w:r w:rsidRPr="00030317">
        <w:rPr>
          <w:color w:val="000000" w:themeColor="text1"/>
          <w:spacing w:val="-4"/>
          <w:w w:val="92"/>
        </w:rPr>
        <w:t xml:space="preserve"> </w:t>
      </w:r>
      <w:r w:rsidRPr="00030317">
        <w:rPr>
          <w:color w:val="000000" w:themeColor="text1"/>
          <w:spacing w:val="-4"/>
          <w:w w:val="90"/>
        </w:rPr>
        <w:t>whic</w:t>
      </w:r>
      <w:r w:rsidRPr="00030317">
        <w:rPr>
          <w:color w:val="000000" w:themeColor="text1"/>
          <w:w w:val="90"/>
        </w:rPr>
        <w:t>h</w:t>
      </w:r>
      <w:r w:rsidRPr="00030317">
        <w:rPr>
          <w:color w:val="000000" w:themeColor="text1"/>
          <w:spacing w:val="33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wa</w:t>
      </w:r>
      <w:r w:rsidRPr="00030317">
        <w:rPr>
          <w:color w:val="000000" w:themeColor="text1"/>
          <w:w w:val="90"/>
        </w:rPr>
        <w:t>s</w:t>
      </w:r>
      <w:r w:rsidRPr="00030317">
        <w:rPr>
          <w:color w:val="000000" w:themeColor="text1"/>
          <w:spacing w:val="34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stil</w:t>
      </w:r>
      <w:r w:rsidRPr="00030317">
        <w:rPr>
          <w:color w:val="000000" w:themeColor="text1"/>
          <w:w w:val="90"/>
        </w:rPr>
        <w:t>l</w:t>
      </w:r>
      <w:r w:rsidRPr="00030317">
        <w:rPr>
          <w:color w:val="000000" w:themeColor="text1"/>
          <w:spacing w:val="34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a</w:t>
      </w:r>
      <w:r w:rsidRPr="00030317">
        <w:rPr>
          <w:color w:val="000000" w:themeColor="text1"/>
          <w:w w:val="90"/>
        </w:rPr>
        <w:t>f</w:t>
      </w:r>
      <w:r w:rsidRPr="00030317">
        <w:rPr>
          <w:color w:val="000000" w:themeColor="text1"/>
          <w:spacing w:val="-8"/>
          <w:w w:val="90"/>
        </w:rPr>
        <w:t>f</w:t>
      </w:r>
      <w:r w:rsidRPr="00030317">
        <w:rPr>
          <w:color w:val="000000" w:themeColor="text1"/>
          <w:spacing w:val="-4"/>
          <w:w w:val="90"/>
        </w:rPr>
        <w:t>ec</w:t>
      </w:r>
      <w:r w:rsidRPr="00030317">
        <w:rPr>
          <w:color w:val="000000" w:themeColor="text1"/>
          <w:spacing w:val="-10"/>
          <w:w w:val="90"/>
        </w:rPr>
        <w:t>t</w:t>
      </w:r>
      <w:r w:rsidRPr="00030317">
        <w:rPr>
          <w:color w:val="000000" w:themeColor="text1"/>
          <w:spacing w:val="-4"/>
          <w:w w:val="90"/>
        </w:rPr>
        <w:t>e</w:t>
      </w:r>
      <w:r w:rsidRPr="00030317">
        <w:rPr>
          <w:color w:val="000000" w:themeColor="text1"/>
          <w:w w:val="90"/>
        </w:rPr>
        <w:t>d</w:t>
      </w:r>
      <w:r w:rsidRPr="00030317">
        <w:rPr>
          <w:color w:val="000000" w:themeColor="text1"/>
          <w:spacing w:val="34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b</w:t>
      </w:r>
      <w:r w:rsidRPr="00030317">
        <w:rPr>
          <w:color w:val="000000" w:themeColor="text1"/>
          <w:w w:val="90"/>
        </w:rPr>
        <w:t>y</w:t>
      </w:r>
      <w:r w:rsidRPr="00030317">
        <w:rPr>
          <w:color w:val="000000" w:themeColor="text1"/>
          <w:spacing w:val="34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fi</w:t>
      </w:r>
      <w:r w:rsidRPr="00030317">
        <w:rPr>
          <w:color w:val="000000" w:themeColor="text1"/>
          <w:spacing w:val="-8"/>
          <w:w w:val="90"/>
        </w:rPr>
        <w:t>r</w:t>
      </w:r>
      <w:r w:rsidRPr="00030317">
        <w:rPr>
          <w:color w:val="000000" w:themeColor="text1"/>
          <w:spacing w:val="-4"/>
          <w:w w:val="90"/>
        </w:rPr>
        <w:t>e</w:t>
      </w:r>
      <w:r w:rsidRPr="00030317">
        <w:rPr>
          <w:color w:val="000000" w:themeColor="text1"/>
          <w:w w:val="90"/>
        </w:rPr>
        <w:t>,</w:t>
      </w:r>
      <w:r w:rsidRPr="00030317">
        <w:rPr>
          <w:color w:val="000000" w:themeColor="text1"/>
          <w:spacing w:val="24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an</w:t>
      </w:r>
      <w:r w:rsidRPr="00030317">
        <w:rPr>
          <w:color w:val="000000" w:themeColor="text1"/>
          <w:w w:val="90"/>
        </w:rPr>
        <w:t>d</w:t>
      </w:r>
      <w:r w:rsidRPr="00030317">
        <w:rPr>
          <w:color w:val="000000" w:themeColor="text1"/>
          <w:spacing w:val="34"/>
          <w:w w:val="90"/>
        </w:rPr>
        <w:t xml:space="preserve"> </w:t>
      </w:r>
      <w:r w:rsidRPr="00030317">
        <w:rPr>
          <w:color w:val="000000" w:themeColor="text1"/>
          <w:spacing w:val="-8"/>
          <w:w w:val="90"/>
        </w:rPr>
        <w:t>f</w:t>
      </w:r>
      <w:r w:rsidRPr="00030317">
        <w:rPr>
          <w:color w:val="000000" w:themeColor="text1"/>
          <w:spacing w:val="-4"/>
          <w:w w:val="90"/>
        </w:rPr>
        <w:t>ou</w:t>
      </w:r>
      <w:r w:rsidRPr="00030317">
        <w:rPr>
          <w:color w:val="000000" w:themeColor="text1"/>
          <w:w w:val="90"/>
        </w:rPr>
        <w:t>r</w:t>
      </w:r>
      <w:r w:rsidRPr="00030317">
        <w:rPr>
          <w:color w:val="000000" w:themeColor="text1"/>
          <w:spacing w:val="19"/>
          <w:w w:val="90"/>
        </w:rPr>
        <w:t xml:space="preserve"> </w:t>
      </w:r>
      <w:r w:rsidRPr="00030317">
        <w:rPr>
          <w:color w:val="000000" w:themeColor="text1"/>
          <w:spacing w:val="-8"/>
          <w:w w:val="90"/>
        </w:rPr>
        <w:t>r</w:t>
      </w:r>
      <w:r w:rsidRPr="00030317">
        <w:rPr>
          <w:color w:val="000000" w:themeColor="text1"/>
          <w:spacing w:val="-4"/>
          <w:w w:val="90"/>
        </w:rPr>
        <w:t>oad</w:t>
      </w:r>
      <w:r w:rsidRPr="00030317">
        <w:rPr>
          <w:color w:val="000000" w:themeColor="text1"/>
          <w:w w:val="90"/>
        </w:rPr>
        <w:t>s</w:t>
      </w:r>
      <w:r w:rsidRPr="00030317">
        <w:rPr>
          <w:color w:val="000000" w:themeColor="text1"/>
          <w:spacing w:val="34"/>
          <w:w w:val="90"/>
        </w:rPr>
        <w:t xml:space="preserve"> </w:t>
      </w:r>
      <w:r w:rsidRPr="00030317">
        <w:rPr>
          <w:color w:val="000000" w:themeColor="text1"/>
          <w:spacing w:val="-5"/>
          <w:w w:val="90"/>
        </w:rPr>
        <w:t>hav</w:t>
      </w:r>
      <w:r w:rsidRPr="00030317">
        <w:rPr>
          <w:color w:val="000000" w:themeColor="text1"/>
          <w:w w:val="90"/>
        </w:rPr>
        <w:t>e</w:t>
      </w:r>
      <w:r w:rsidRPr="00030317">
        <w:rPr>
          <w:color w:val="000000" w:themeColor="text1"/>
          <w:spacing w:val="34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bee</w:t>
      </w:r>
      <w:r w:rsidRPr="00030317">
        <w:rPr>
          <w:color w:val="000000" w:themeColor="text1"/>
          <w:w w:val="90"/>
        </w:rPr>
        <w:t>n</w:t>
      </w:r>
      <w:r w:rsidRPr="00030317">
        <w:rPr>
          <w:color w:val="000000" w:themeColor="text1"/>
          <w:spacing w:val="34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opened</w:t>
      </w:r>
      <w:r w:rsidRPr="00030317">
        <w:rPr>
          <w:color w:val="000000" w:themeColor="text1"/>
          <w:w w:val="90"/>
        </w:rPr>
        <w:t>.</w:t>
      </w:r>
      <w:r w:rsidRPr="00030317">
        <w:rPr>
          <w:color w:val="000000" w:themeColor="text1"/>
          <w:spacing w:val="33"/>
          <w:w w:val="90"/>
        </w:rPr>
        <w:t xml:space="preserve"> </w:t>
      </w:r>
      <w:r w:rsidRPr="00030317">
        <w:rPr>
          <w:color w:val="000000" w:themeColor="text1"/>
          <w:spacing w:val="-5"/>
          <w:w w:val="90"/>
        </w:rPr>
        <w:t>Base</w:t>
      </w:r>
      <w:r w:rsidRPr="00030317">
        <w:rPr>
          <w:color w:val="000000" w:themeColor="text1"/>
          <w:w w:val="90"/>
        </w:rPr>
        <w:t>d</w:t>
      </w:r>
      <w:r w:rsidRPr="00030317">
        <w:rPr>
          <w:color w:val="000000" w:themeColor="text1"/>
          <w:spacing w:val="34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o</w:t>
      </w:r>
      <w:r w:rsidRPr="00030317">
        <w:rPr>
          <w:color w:val="000000" w:themeColor="text1"/>
          <w:w w:val="90"/>
        </w:rPr>
        <w:t>n</w:t>
      </w:r>
      <w:r w:rsidRPr="00030317">
        <w:rPr>
          <w:color w:val="000000" w:themeColor="text1"/>
          <w:spacing w:val="34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assessment</w:t>
      </w:r>
      <w:r w:rsidRPr="00030317">
        <w:rPr>
          <w:color w:val="000000" w:themeColor="text1"/>
          <w:w w:val="90"/>
        </w:rPr>
        <w:t>s</w:t>
      </w:r>
      <w:r w:rsidRPr="00030317">
        <w:rPr>
          <w:color w:val="000000" w:themeColor="text1"/>
          <w:spacing w:val="34"/>
          <w:w w:val="90"/>
        </w:rPr>
        <w:t xml:space="preserve"> </w:t>
      </w:r>
      <w:r w:rsidRPr="00030317">
        <w:rPr>
          <w:color w:val="000000" w:themeColor="text1"/>
          <w:spacing w:val="-8"/>
          <w:w w:val="90"/>
        </w:rPr>
        <w:t>t</w:t>
      </w:r>
      <w:r w:rsidRPr="00030317">
        <w:rPr>
          <w:color w:val="000000" w:themeColor="text1"/>
          <w:w w:val="90"/>
        </w:rPr>
        <w:t>o</w:t>
      </w:r>
      <w:r w:rsidRPr="00030317">
        <w:rPr>
          <w:color w:val="000000" w:themeColor="text1"/>
          <w:spacing w:val="34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da</w:t>
      </w:r>
      <w:r w:rsidRPr="00030317">
        <w:rPr>
          <w:color w:val="000000" w:themeColor="text1"/>
          <w:spacing w:val="-10"/>
          <w:w w:val="90"/>
        </w:rPr>
        <w:t>t</w:t>
      </w:r>
      <w:r w:rsidRPr="00030317">
        <w:rPr>
          <w:color w:val="000000" w:themeColor="text1"/>
          <w:w w:val="90"/>
        </w:rPr>
        <w:t>e</w:t>
      </w:r>
      <w:r w:rsidRPr="00030317">
        <w:rPr>
          <w:color w:val="000000" w:themeColor="text1"/>
          <w:spacing w:val="34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an estima</w:t>
      </w:r>
      <w:r w:rsidRPr="00030317">
        <w:rPr>
          <w:color w:val="000000" w:themeColor="text1"/>
          <w:spacing w:val="-10"/>
          <w:w w:val="90"/>
        </w:rPr>
        <w:t>t</w:t>
      </w:r>
      <w:r w:rsidRPr="00030317">
        <w:rPr>
          <w:color w:val="000000" w:themeColor="text1"/>
          <w:spacing w:val="-4"/>
          <w:w w:val="90"/>
        </w:rPr>
        <w:t>e</w:t>
      </w:r>
      <w:r w:rsidRPr="00030317">
        <w:rPr>
          <w:color w:val="000000" w:themeColor="text1"/>
          <w:w w:val="90"/>
        </w:rPr>
        <w:t>d</w:t>
      </w:r>
      <w:r w:rsidRPr="00030317">
        <w:rPr>
          <w:color w:val="000000" w:themeColor="text1"/>
          <w:spacing w:val="19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$</w:t>
      </w:r>
      <w:r w:rsidRPr="00030317">
        <w:rPr>
          <w:color w:val="000000" w:themeColor="text1"/>
          <w:spacing w:val="-10"/>
          <w:w w:val="90"/>
        </w:rPr>
        <w:t>2</w:t>
      </w:r>
      <w:r w:rsidRPr="00030317">
        <w:rPr>
          <w:color w:val="000000" w:themeColor="text1"/>
          <w:spacing w:val="-4"/>
          <w:w w:val="90"/>
        </w:rPr>
        <w:t>.</w:t>
      </w:r>
      <w:r w:rsidRPr="00030317">
        <w:rPr>
          <w:color w:val="000000" w:themeColor="text1"/>
          <w:w w:val="90"/>
        </w:rPr>
        <w:t>5</w:t>
      </w:r>
      <w:r w:rsidRPr="00030317">
        <w:rPr>
          <w:color w:val="000000" w:themeColor="text1"/>
          <w:spacing w:val="20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millio</w:t>
      </w:r>
      <w:r w:rsidRPr="00030317">
        <w:rPr>
          <w:color w:val="000000" w:themeColor="text1"/>
          <w:w w:val="90"/>
        </w:rPr>
        <w:t>n</w:t>
      </w:r>
      <w:r w:rsidRPr="00030317">
        <w:rPr>
          <w:color w:val="000000" w:themeColor="text1"/>
          <w:spacing w:val="19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wil</w:t>
      </w:r>
      <w:r w:rsidRPr="00030317">
        <w:rPr>
          <w:color w:val="000000" w:themeColor="text1"/>
          <w:w w:val="90"/>
        </w:rPr>
        <w:t>l</w:t>
      </w:r>
      <w:r w:rsidRPr="00030317">
        <w:rPr>
          <w:color w:val="000000" w:themeColor="text1"/>
          <w:spacing w:val="20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b</w:t>
      </w:r>
      <w:r w:rsidRPr="00030317">
        <w:rPr>
          <w:color w:val="000000" w:themeColor="text1"/>
          <w:w w:val="90"/>
        </w:rPr>
        <w:t>e</w:t>
      </w:r>
      <w:r w:rsidRPr="00030317">
        <w:rPr>
          <w:color w:val="000000" w:themeColor="text1"/>
          <w:spacing w:val="19"/>
          <w:w w:val="90"/>
        </w:rPr>
        <w:t xml:space="preserve"> </w:t>
      </w:r>
      <w:r w:rsidRPr="00030317">
        <w:rPr>
          <w:color w:val="000000" w:themeColor="text1"/>
          <w:spacing w:val="-8"/>
          <w:w w:val="90"/>
        </w:rPr>
        <w:t>r</w:t>
      </w:r>
      <w:r w:rsidRPr="00030317">
        <w:rPr>
          <w:color w:val="000000" w:themeColor="text1"/>
          <w:spacing w:val="-4"/>
          <w:w w:val="90"/>
        </w:rPr>
        <w:t>equi</w:t>
      </w:r>
      <w:r w:rsidRPr="00030317">
        <w:rPr>
          <w:color w:val="000000" w:themeColor="text1"/>
          <w:spacing w:val="-8"/>
          <w:w w:val="90"/>
        </w:rPr>
        <w:t>r</w:t>
      </w:r>
      <w:r w:rsidRPr="00030317">
        <w:rPr>
          <w:color w:val="000000" w:themeColor="text1"/>
          <w:spacing w:val="-4"/>
          <w:w w:val="90"/>
        </w:rPr>
        <w:t>e</w:t>
      </w:r>
      <w:r w:rsidRPr="00030317">
        <w:rPr>
          <w:color w:val="000000" w:themeColor="text1"/>
          <w:w w:val="90"/>
        </w:rPr>
        <w:t>d</w:t>
      </w:r>
      <w:r w:rsidRPr="00030317">
        <w:rPr>
          <w:color w:val="000000" w:themeColor="text1"/>
          <w:spacing w:val="20"/>
          <w:w w:val="90"/>
        </w:rPr>
        <w:t xml:space="preserve"> </w:t>
      </w:r>
      <w:r w:rsidRPr="00030317">
        <w:rPr>
          <w:color w:val="000000" w:themeColor="text1"/>
          <w:spacing w:val="-8"/>
          <w:w w:val="90"/>
        </w:rPr>
        <w:t>t</w:t>
      </w:r>
      <w:r w:rsidRPr="00030317">
        <w:rPr>
          <w:color w:val="000000" w:themeColor="text1"/>
          <w:w w:val="90"/>
        </w:rPr>
        <w:t>o</w:t>
      </w:r>
      <w:r w:rsidRPr="00030317">
        <w:rPr>
          <w:color w:val="000000" w:themeColor="text1"/>
          <w:spacing w:val="19"/>
          <w:w w:val="90"/>
        </w:rPr>
        <w:t xml:space="preserve"> </w:t>
      </w:r>
      <w:r w:rsidRPr="00030317">
        <w:rPr>
          <w:color w:val="000000" w:themeColor="text1"/>
          <w:spacing w:val="-8"/>
          <w:w w:val="90"/>
        </w:rPr>
        <w:t>r</w:t>
      </w:r>
      <w:r w:rsidRPr="00030317">
        <w:rPr>
          <w:color w:val="000000" w:themeColor="text1"/>
          <w:spacing w:val="-4"/>
          <w:w w:val="90"/>
        </w:rPr>
        <w:t>epai</w:t>
      </w:r>
      <w:r w:rsidRPr="00030317">
        <w:rPr>
          <w:color w:val="000000" w:themeColor="text1"/>
          <w:w w:val="90"/>
        </w:rPr>
        <w:t>r</w:t>
      </w:r>
      <w:r w:rsidRPr="00030317">
        <w:rPr>
          <w:color w:val="000000" w:themeColor="text1"/>
          <w:spacing w:val="1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th</w:t>
      </w:r>
      <w:r w:rsidRPr="00030317">
        <w:rPr>
          <w:color w:val="000000" w:themeColor="text1"/>
          <w:w w:val="90"/>
        </w:rPr>
        <w:t>e</w:t>
      </w:r>
      <w:r w:rsidRPr="00030317">
        <w:rPr>
          <w:color w:val="000000" w:themeColor="text1"/>
          <w:spacing w:val="20"/>
          <w:w w:val="90"/>
        </w:rPr>
        <w:t xml:space="preserve"> </w:t>
      </w:r>
      <w:r w:rsidRPr="00030317">
        <w:rPr>
          <w:color w:val="000000" w:themeColor="text1"/>
          <w:spacing w:val="-8"/>
          <w:w w:val="90"/>
        </w:rPr>
        <w:t>r</w:t>
      </w:r>
      <w:r w:rsidRPr="00030317">
        <w:rPr>
          <w:color w:val="000000" w:themeColor="text1"/>
          <w:spacing w:val="-4"/>
          <w:w w:val="90"/>
        </w:rPr>
        <w:t>oa</w:t>
      </w:r>
      <w:r w:rsidRPr="00030317">
        <w:rPr>
          <w:color w:val="000000" w:themeColor="text1"/>
          <w:w w:val="90"/>
        </w:rPr>
        <w:t>d</w:t>
      </w:r>
      <w:r w:rsidRPr="00030317">
        <w:rPr>
          <w:color w:val="000000" w:themeColor="text1"/>
          <w:spacing w:val="19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dama</w:t>
      </w:r>
      <w:r w:rsidRPr="00030317">
        <w:rPr>
          <w:color w:val="000000" w:themeColor="text1"/>
          <w:spacing w:val="-9"/>
          <w:w w:val="90"/>
        </w:rPr>
        <w:t>g</w:t>
      </w:r>
      <w:r w:rsidRPr="00030317">
        <w:rPr>
          <w:color w:val="000000" w:themeColor="text1"/>
          <w:w w:val="90"/>
        </w:rPr>
        <w:t>e</w:t>
      </w:r>
      <w:r w:rsidRPr="00030317">
        <w:rPr>
          <w:color w:val="000000" w:themeColor="text1"/>
          <w:spacing w:val="20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alon</w:t>
      </w:r>
      <w:r w:rsidRPr="00030317">
        <w:rPr>
          <w:color w:val="000000" w:themeColor="text1"/>
          <w:spacing w:val="-9"/>
          <w:w w:val="90"/>
        </w:rPr>
        <w:t>e</w:t>
      </w:r>
      <w:r w:rsidRPr="00030317">
        <w:rPr>
          <w:color w:val="000000" w:themeColor="text1"/>
          <w:w w:val="90"/>
        </w:rPr>
        <w:t>.</w:t>
      </w:r>
    </w:p>
    <w:p w:rsidR="00BD6C91" w:rsidRPr="00030317" w:rsidRDefault="00BD6C91">
      <w:pPr>
        <w:kinsoku w:val="0"/>
        <w:overflowPunct w:val="0"/>
        <w:spacing w:before="5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pStyle w:val="BodyText"/>
        <w:kinsoku w:val="0"/>
        <w:overflowPunct w:val="0"/>
        <w:spacing w:line="278" w:lineRule="auto"/>
        <w:ind w:left="1098" w:right="117"/>
        <w:jc w:val="both"/>
        <w:rPr>
          <w:color w:val="000000" w:themeColor="text1"/>
        </w:rPr>
      </w:pP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continu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ac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os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betwee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Orbos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NS</w:t>
      </w:r>
      <w:r w:rsidRPr="00030317">
        <w:rPr>
          <w:color w:val="000000" w:themeColor="text1"/>
          <w:w w:val="95"/>
        </w:rPr>
        <w:t>W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borde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additiona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50</w:t>
      </w:r>
      <w:r w:rsidRPr="00030317">
        <w:rPr>
          <w:color w:val="000000" w:themeColor="text1"/>
          <w:w w:val="95"/>
        </w:rPr>
        <w:t>0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kilomet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of</w:t>
      </w:r>
      <w:r w:rsidRPr="00030317">
        <w:rPr>
          <w:color w:val="000000" w:themeColor="text1"/>
          <w:spacing w:val="-4"/>
          <w:w w:val="96"/>
        </w:rPr>
        <w:t xml:space="preserve"> </w:t>
      </w:r>
      <w:r w:rsidRPr="00030317">
        <w:rPr>
          <w:color w:val="000000" w:themeColor="text1"/>
          <w:spacing w:val="-5"/>
          <w:w w:val="95"/>
        </w:rPr>
        <w:t>decla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2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oa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coul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1"/>
          <w:w w:val="95"/>
        </w:rPr>
        <w:t>f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ec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ed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-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A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cur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ra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ecove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work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thi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woul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esul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additional</w:t>
      </w:r>
    </w:p>
    <w:p w:rsidR="00BD6C91" w:rsidRPr="00030317" w:rsidRDefault="00BD6C91">
      <w:pPr>
        <w:pStyle w:val="BodyText"/>
        <w:kinsoku w:val="0"/>
        <w:overflowPunct w:val="0"/>
        <w:spacing w:before="1" w:line="278" w:lineRule="auto"/>
        <w:ind w:left="1098" w:right="117"/>
        <w:jc w:val="both"/>
        <w:rPr>
          <w:color w:val="000000" w:themeColor="text1"/>
        </w:rPr>
      </w:pPr>
      <w:r w:rsidRPr="00030317">
        <w:rPr>
          <w:color w:val="000000" w:themeColor="text1"/>
          <w:spacing w:val="-4"/>
          <w:w w:val="95"/>
        </w:rPr>
        <w:t>$</w:t>
      </w:r>
      <w:r w:rsidRPr="00030317">
        <w:rPr>
          <w:color w:val="000000" w:themeColor="text1"/>
          <w:spacing w:val="-20"/>
          <w:w w:val="95"/>
        </w:rPr>
        <w:t>1</w:t>
      </w:r>
      <w:r w:rsidRPr="00030317">
        <w:rPr>
          <w:color w:val="000000" w:themeColor="text1"/>
          <w:spacing w:val="-4"/>
          <w:w w:val="95"/>
        </w:rPr>
        <w:t>.</w:t>
      </w:r>
      <w:r w:rsidRPr="00030317">
        <w:rPr>
          <w:color w:val="000000" w:themeColor="text1"/>
          <w:w w:val="95"/>
        </w:rPr>
        <w:t>6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million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Mo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wor</w:t>
      </w:r>
      <w:r w:rsidRPr="00030317">
        <w:rPr>
          <w:color w:val="000000" w:themeColor="text1"/>
          <w:w w:val="95"/>
        </w:rPr>
        <w:t>k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equi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asses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possibl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dama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8"/>
          <w:w w:val="95"/>
        </w:rPr>
        <w:t xml:space="preserve"> r</w:t>
      </w:r>
      <w:r w:rsidRPr="00030317">
        <w:rPr>
          <w:color w:val="000000" w:themeColor="text1"/>
          <w:spacing w:val="-5"/>
          <w:w w:val="95"/>
        </w:rPr>
        <w:t>oa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embankment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cuttings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 xml:space="preserve">If 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spacing w:val="-5"/>
          <w:w w:val="95"/>
        </w:rPr>
        <w:t>x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ensiv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emedia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wor</w:t>
      </w:r>
      <w:r w:rsidRPr="00030317">
        <w:rPr>
          <w:color w:val="000000" w:themeColor="text1"/>
          <w:w w:val="95"/>
        </w:rPr>
        <w:t>k</w:t>
      </w:r>
      <w:r w:rsidRPr="00030317">
        <w:rPr>
          <w:color w:val="000000" w:themeColor="text1"/>
          <w:spacing w:val="-2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equi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thi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coul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costl</w:t>
      </w:r>
      <w:r w:rsidRPr="00030317">
        <w:rPr>
          <w:color w:val="000000" w:themeColor="text1"/>
          <w:spacing w:val="-14"/>
          <w:w w:val="95"/>
        </w:rPr>
        <w:t>y</w:t>
      </w:r>
      <w:r w:rsidRPr="00030317">
        <w:rPr>
          <w:color w:val="000000" w:themeColor="text1"/>
          <w:w w:val="95"/>
        </w:rPr>
        <w:t>.</w:t>
      </w:r>
    </w:p>
    <w:p w:rsidR="00BD6C91" w:rsidRPr="00030317" w:rsidRDefault="00BD6C91">
      <w:pPr>
        <w:kinsoku w:val="0"/>
        <w:overflowPunct w:val="0"/>
        <w:spacing w:before="5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pStyle w:val="BodyText"/>
        <w:kinsoku w:val="0"/>
        <w:overflowPunct w:val="0"/>
        <w:spacing w:line="278" w:lineRule="auto"/>
        <w:ind w:left="1098" w:right="117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Dama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brid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equi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detaile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engineerin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structura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assessment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de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ermin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thei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leve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sa</w:t>
      </w:r>
      <w:r w:rsidRPr="00030317">
        <w:rPr>
          <w:color w:val="000000" w:themeColor="text1"/>
          <w:spacing w:val="-10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ety</w:t>
      </w:r>
      <w:r w:rsidRPr="00030317">
        <w:rPr>
          <w:color w:val="000000" w:themeColor="text1"/>
          <w:spacing w:val="-4"/>
          <w:w w:val="94"/>
        </w:rPr>
        <w:t xml:space="preserve"> </w:t>
      </w:r>
      <w:r w:rsidRPr="00030317">
        <w:rPr>
          <w:color w:val="000000" w:themeColor="text1"/>
          <w:spacing w:val="-4"/>
          <w:w w:val="95"/>
        </w:rPr>
        <w:t>a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avera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cos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brid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$4,000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Depa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Vic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oria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Communitie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wil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ma</w:t>
      </w:r>
      <w:r w:rsidRPr="00030317">
        <w:rPr>
          <w:color w:val="000000" w:themeColor="text1"/>
          <w:spacing w:val="-15"/>
          <w:w w:val="95"/>
        </w:rPr>
        <w:t>k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available</w:t>
      </w:r>
    </w:p>
    <w:p w:rsidR="00BD6C91" w:rsidRPr="00030317" w:rsidRDefault="00BD6C91">
      <w:pPr>
        <w:pStyle w:val="BodyText"/>
        <w:kinsoku w:val="0"/>
        <w:overflowPunct w:val="0"/>
        <w:spacing w:before="1"/>
        <w:ind w:left="1098" w:right="1810"/>
        <w:jc w:val="both"/>
        <w:rPr>
          <w:color w:val="000000" w:themeColor="text1"/>
        </w:rPr>
      </w:pPr>
      <w:r w:rsidRPr="00030317">
        <w:rPr>
          <w:color w:val="000000" w:themeColor="text1"/>
          <w:spacing w:val="-4"/>
          <w:w w:val="95"/>
        </w:rPr>
        <w:t>$80,00</w:t>
      </w:r>
      <w:r w:rsidRPr="00030317">
        <w:rPr>
          <w:color w:val="000000" w:themeColor="text1"/>
          <w:w w:val="95"/>
        </w:rPr>
        <w:t>0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loca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overnmen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fun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structura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assessmen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dama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brid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es:</w:t>
      </w:r>
    </w:p>
    <w:p w:rsidR="00BD6C91" w:rsidRPr="00030317" w:rsidRDefault="00BD6C91">
      <w:pPr>
        <w:kinsoku w:val="0"/>
        <w:overflowPunct w:val="0"/>
        <w:spacing w:before="2" w:line="150" w:lineRule="exact"/>
        <w:rPr>
          <w:color w:val="000000" w:themeColor="text1"/>
          <w:sz w:val="15"/>
          <w:szCs w:val="15"/>
        </w:rPr>
      </w:pPr>
    </w:p>
    <w:p w:rsidR="00BD6C91" w:rsidRPr="00030317" w:rsidRDefault="00BD6C91">
      <w:pPr>
        <w:pStyle w:val="BodyText"/>
        <w:numPr>
          <w:ilvl w:val="1"/>
          <w:numId w:val="11"/>
        </w:numPr>
        <w:tabs>
          <w:tab w:val="left" w:pos="1205"/>
        </w:tabs>
        <w:kinsoku w:val="0"/>
        <w:overflowPunct w:val="0"/>
        <w:ind w:left="1205" w:right="6593" w:hanging="108"/>
        <w:jc w:val="both"/>
        <w:rPr>
          <w:color w:val="000000" w:themeColor="text1"/>
        </w:rPr>
      </w:pPr>
      <w:r w:rsidRPr="00030317">
        <w:rPr>
          <w:color w:val="000000" w:themeColor="text1"/>
          <w:spacing w:val="-19"/>
          <w:w w:val="90"/>
        </w:rPr>
        <w:t>T</w:t>
      </w:r>
      <w:r w:rsidRPr="00030317">
        <w:rPr>
          <w:color w:val="000000" w:themeColor="text1"/>
          <w:spacing w:val="-4"/>
          <w:w w:val="90"/>
        </w:rPr>
        <w:t>owon</w:t>
      </w:r>
      <w:r w:rsidRPr="00030317">
        <w:rPr>
          <w:color w:val="000000" w:themeColor="text1"/>
          <w:w w:val="90"/>
        </w:rPr>
        <w:t>g</w:t>
      </w:r>
      <w:r w:rsidRPr="00030317">
        <w:rPr>
          <w:color w:val="000000" w:themeColor="text1"/>
          <w:spacing w:val="-19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Shi</w:t>
      </w:r>
      <w:r w:rsidRPr="00030317">
        <w:rPr>
          <w:color w:val="000000" w:themeColor="text1"/>
          <w:spacing w:val="-8"/>
          <w:w w:val="90"/>
        </w:rPr>
        <w:t>r</w:t>
      </w:r>
      <w:r w:rsidRPr="00030317">
        <w:rPr>
          <w:color w:val="000000" w:themeColor="text1"/>
          <w:spacing w:val="-5"/>
          <w:w w:val="90"/>
        </w:rPr>
        <w:t>e—</w:t>
      </w:r>
      <w:r w:rsidRPr="00030317">
        <w:rPr>
          <w:color w:val="000000" w:themeColor="text1"/>
          <w:spacing w:val="-13"/>
          <w:w w:val="90"/>
        </w:rPr>
        <w:t>t</w:t>
      </w:r>
      <w:r w:rsidRPr="00030317">
        <w:rPr>
          <w:color w:val="000000" w:themeColor="text1"/>
          <w:spacing w:val="-4"/>
          <w:w w:val="90"/>
        </w:rPr>
        <w:t>e</w:t>
      </w:r>
      <w:r w:rsidRPr="00030317">
        <w:rPr>
          <w:color w:val="000000" w:themeColor="text1"/>
          <w:w w:val="90"/>
        </w:rPr>
        <w:t>n</w:t>
      </w:r>
      <w:r w:rsidRPr="00030317">
        <w:rPr>
          <w:color w:val="000000" w:themeColor="text1"/>
          <w:spacing w:val="-16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brid</w:t>
      </w:r>
      <w:r w:rsidRPr="00030317">
        <w:rPr>
          <w:color w:val="000000" w:themeColor="text1"/>
          <w:spacing w:val="-9"/>
          <w:w w:val="90"/>
        </w:rPr>
        <w:t>g</w:t>
      </w:r>
      <w:r w:rsidRPr="00030317">
        <w:rPr>
          <w:color w:val="000000" w:themeColor="text1"/>
          <w:spacing w:val="-4"/>
          <w:w w:val="90"/>
        </w:rPr>
        <w:t>es</w:t>
      </w:r>
    </w:p>
    <w:p w:rsidR="00BD6C91" w:rsidRPr="00030317" w:rsidRDefault="00BD6C91">
      <w:pPr>
        <w:kinsoku w:val="0"/>
        <w:overflowPunct w:val="0"/>
        <w:spacing w:before="2" w:line="150" w:lineRule="exact"/>
        <w:rPr>
          <w:color w:val="000000" w:themeColor="text1"/>
          <w:sz w:val="15"/>
          <w:szCs w:val="15"/>
        </w:rPr>
      </w:pPr>
    </w:p>
    <w:p w:rsidR="00BD6C91" w:rsidRPr="00030317" w:rsidRDefault="00BD6C91">
      <w:pPr>
        <w:pStyle w:val="BodyText"/>
        <w:numPr>
          <w:ilvl w:val="1"/>
          <w:numId w:val="11"/>
        </w:numPr>
        <w:tabs>
          <w:tab w:val="left" w:pos="1219"/>
        </w:tabs>
        <w:kinsoku w:val="0"/>
        <w:overflowPunct w:val="0"/>
        <w:ind w:left="1219" w:right="6672" w:hanging="121"/>
        <w:jc w:val="both"/>
        <w:rPr>
          <w:color w:val="000000" w:themeColor="text1"/>
        </w:rPr>
      </w:pPr>
      <w:r w:rsidRPr="00030317">
        <w:rPr>
          <w:color w:val="000000" w:themeColor="text1"/>
          <w:spacing w:val="-4"/>
          <w:w w:val="90"/>
        </w:rPr>
        <w:t>Indi</w:t>
      </w:r>
      <w:r w:rsidRPr="00030317">
        <w:rPr>
          <w:color w:val="000000" w:themeColor="text1"/>
          <w:spacing w:val="-9"/>
          <w:w w:val="90"/>
        </w:rPr>
        <w:t>g</w:t>
      </w:r>
      <w:r w:rsidRPr="00030317">
        <w:rPr>
          <w:color w:val="000000" w:themeColor="text1"/>
          <w:w w:val="90"/>
        </w:rPr>
        <w:t>o</w:t>
      </w:r>
      <w:r w:rsidRPr="00030317">
        <w:rPr>
          <w:color w:val="000000" w:themeColor="text1"/>
          <w:spacing w:val="-13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Shi</w:t>
      </w:r>
      <w:r w:rsidRPr="00030317">
        <w:rPr>
          <w:color w:val="000000" w:themeColor="text1"/>
          <w:spacing w:val="-8"/>
          <w:w w:val="90"/>
        </w:rPr>
        <w:t>r</w:t>
      </w:r>
      <w:r w:rsidRPr="00030317">
        <w:rPr>
          <w:color w:val="000000" w:themeColor="text1"/>
          <w:spacing w:val="-5"/>
          <w:w w:val="90"/>
        </w:rPr>
        <w:t>e—tw</w:t>
      </w:r>
      <w:r w:rsidRPr="00030317">
        <w:rPr>
          <w:color w:val="000000" w:themeColor="text1"/>
          <w:w w:val="90"/>
        </w:rPr>
        <w:t>o</w:t>
      </w:r>
      <w:r w:rsidRPr="00030317">
        <w:rPr>
          <w:color w:val="000000" w:themeColor="text1"/>
          <w:spacing w:val="-7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brid</w:t>
      </w:r>
      <w:r w:rsidRPr="00030317">
        <w:rPr>
          <w:color w:val="000000" w:themeColor="text1"/>
          <w:spacing w:val="-9"/>
          <w:w w:val="90"/>
        </w:rPr>
        <w:t>g</w:t>
      </w:r>
      <w:r w:rsidRPr="00030317">
        <w:rPr>
          <w:color w:val="000000" w:themeColor="text1"/>
          <w:spacing w:val="-4"/>
          <w:w w:val="90"/>
        </w:rPr>
        <w:t>e</w:t>
      </w:r>
      <w:r w:rsidRPr="00030317">
        <w:rPr>
          <w:color w:val="000000" w:themeColor="text1"/>
          <w:w w:val="90"/>
        </w:rPr>
        <w:t>s</w:t>
      </w:r>
    </w:p>
    <w:p w:rsidR="00BD6C91" w:rsidRPr="00030317" w:rsidRDefault="00BD6C91">
      <w:pPr>
        <w:kinsoku w:val="0"/>
        <w:overflowPunct w:val="0"/>
        <w:spacing w:before="2" w:line="150" w:lineRule="exact"/>
        <w:rPr>
          <w:color w:val="000000" w:themeColor="text1"/>
          <w:sz w:val="15"/>
          <w:szCs w:val="15"/>
        </w:rPr>
      </w:pPr>
    </w:p>
    <w:p w:rsidR="00BD6C91" w:rsidRPr="00030317" w:rsidRDefault="00BD6C91">
      <w:pPr>
        <w:pStyle w:val="BodyText"/>
        <w:numPr>
          <w:ilvl w:val="1"/>
          <w:numId w:val="11"/>
        </w:numPr>
        <w:tabs>
          <w:tab w:val="left" w:pos="1219"/>
        </w:tabs>
        <w:kinsoku w:val="0"/>
        <w:overflowPunct w:val="0"/>
        <w:ind w:left="1219" w:right="6024" w:hanging="121"/>
        <w:jc w:val="both"/>
        <w:rPr>
          <w:color w:val="000000" w:themeColor="text1"/>
        </w:rPr>
      </w:pPr>
      <w:r w:rsidRPr="00030317">
        <w:rPr>
          <w:color w:val="000000" w:themeColor="text1"/>
          <w:spacing w:val="-10"/>
          <w:w w:val="90"/>
        </w:rPr>
        <w:t>E</w:t>
      </w:r>
      <w:r w:rsidRPr="00030317">
        <w:rPr>
          <w:color w:val="000000" w:themeColor="text1"/>
          <w:spacing w:val="-4"/>
          <w:w w:val="90"/>
        </w:rPr>
        <w:t>as</w:t>
      </w:r>
      <w:r w:rsidRPr="00030317">
        <w:rPr>
          <w:color w:val="000000" w:themeColor="text1"/>
          <w:w w:val="90"/>
        </w:rPr>
        <w:t>t</w:t>
      </w:r>
      <w:r w:rsidRPr="00030317">
        <w:rPr>
          <w:color w:val="000000" w:themeColor="text1"/>
          <w:spacing w:val="-19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Gippslan</w:t>
      </w:r>
      <w:r w:rsidRPr="00030317">
        <w:rPr>
          <w:color w:val="000000" w:themeColor="text1"/>
          <w:w w:val="90"/>
        </w:rPr>
        <w:t>d</w:t>
      </w:r>
      <w:r w:rsidRPr="00030317">
        <w:rPr>
          <w:color w:val="000000" w:themeColor="text1"/>
          <w:spacing w:val="-18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Shi</w:t>
      </w:r>
      <w:r w:rsidRPr="00030317">
        <w:rPr>
          <w:color w:val="000000" w:themeColor="text1"/>
          <w:spacing w:val="-8"/>
          <w:w w:val="90"/>
        </w:rPr>
        <w:t>r</w:t>
      </w:r>
      <w:r w:rsidRPr="00030317">
        <w:rPr>
          <w:color w:val="000000" w:themeColor="text1"/>
          <w:spacing w:val="-5"/>
          <w:w w:val="90"/>
        </w:rPr>
        <w:t>e—si</w:t>
      </w:r>
      <w:r w:rsidRPr="00030317">
        <w:rPr>
          <w:color w:val="000000" w:themeColor="text1"/>
          <w:w w:val="90"/>
        </w:rPr>
        <w:t>x</w:t>
      </w:r>
      <w:r w:rsidRPr="00030317">
        <w:rPr>
          <w:color w:val="000000" w:themeColor="text1"/>
          <w:spacing w:val="-14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brid</w:t>
      </w:r>
      <w:r w:rsidRPr="00030317">
        <w:rPr>
          <w:color w:val="000000" w:themeColor="text1"/>
          <w:spacing w:val="-9"/>
          <w:w w:val="90"/>
        </w:rPr>
        <w:t>g</w:t>
      </w:r>
      <w:r w:rsidRPr="00030317">
        <w:rPr>
          <w:color w:val="000000" w:themeColor="text1"/>
          <w:spacing w:val="-4"/>
          <w:w w:val="90"/>
        </w:rPr>
        <w:t>es</w:t>
      </w:r>
    </w:p>
    <w:p w:rsidR="00BD6C91" w:rsidRPr="00030317" w:rsidRDefault="00BD6C91">
      <w:pPr>
        <w:kinsoku w:val="0"/>
        <w:overflowPunct w:val="0"/>
        <w:spacing w:before="2" w:line="150" w:lineRule="exact"/>
        <w:rPr>
          <w:color w:val="000000" w:themeColor="text1"/>
          <w:sz w:val="15"/>
          <w:szCs w:val="15"/>
        </w:rPr>
      </w:pPr>
    </w:p>
    <w:p w:rsidR="00BD6C91" w:rsidRPr="00030317" w:rsidRDefault="00BD6C91">
      <w:pPr>
        <w:pStyle w:val="BodyText"/>
        <w:numPr>
          <w:ilvl w:val="1"/>
          <w:numId w:val="11"/>
        </w:numPr>
        <w:tabs>
          <w:tab w:val="left" w:pos="1214"/>
        </w:tabs>
        <w:kinsoku w:val="0"/>
        <w:overflowPunct w:val="0"/>
        <w:ind w:left="1214" w:right="6694" w:hanging="117"/>
        <w:jc w:val="both"/>
        <w:rPr>
          <w:color w:val="000000" w:themeColor="text1"/>
        </w:rPr>
      </w:pPr>
      <w:r w:rsidRPr="00030317">
        <w:rPr>
          <w:color w:val="000000" w:themeColor="text1"/>
          <w:spacing w:val="-4"/>
          <w:w w:val="90"/>
        </w:rPr>
        <w:t>Alpin</w:t>
      </w:r>
      <w:r w:rsidRPr="00030317">
        <w:rPr>
          <w:color w:val="000000" w:themeColor="text1"/>
          <w:w w:val="90"/>
        </w:rPr>
        <w:t>e</w:t>
      </w:r>
      <w:r w:rsidRPr="00030317">
        <w:rPr>
          <w:color w:val="000000" w:themeColor="text1"/>
          <w:spacing w:val="-18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Shi</w:t>
      </w:r>
      <w:r w:rsidRPr="00030317">
        <w:rPr>
          <w:color w:val="000000" w:themeColor="text1"/>
          <w:spacing w:val="-8"/>
          <w:w w:val="90"/>
        </w:rPr>
        <w:t>r</w:t>
      </w:r>
      <w:r w:rsidRPr="00030317">
        <w:rPr>
          <w:color w:val="000000" w:themeColor="text1"/>
          <w:spacing w:val="-5"/>
          <w:w w:val="90"/>
        </w:rPr>
        <w:t>e—on</w:t>
      </w:r>
      <w:r w:rsidRPr="00030317">
        <w:rPr>
          <w:color w:val="000000" w:themeColor="text1"/>
          <w:w w:val="90"/>
        </w:rPr>
        <w:t>e</w:t>
      </w:r>
      <w:r w:rsidRPr="00030317">
        <w:rPr>
          <w:color w:val="000000" w:themeColor="text1"/>
          <w:spacing w:val="-14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brid</w:t>
      </w:r>
      <w:r w:rsidRPr="00030317">
        <w:rPr>
          <w:color w:val="000000" w:themeColor="text1"/>
          <w:spacing w:val="-9"/>
          <w:w w:val="90"/>
        </w:rPr>
        <w:t>ge</w:t>
      </w:r>
      <w:r w:rsidRPr="00030317">
        <w:rPr>
          <w:color w:val="000000" w:themeColor="text1"/>
          <w:w w:val="90"/>
        </w:rPr>
        <w:t>.</w:t>
      </w:r>
    </w:p>
    <w:p w:rsidR="00BD6C91" w:rsidRPr="00030317" w:rsidRDefault="00BD6C91">
      <w:pPr>
        <w:kinsoku w:val="0"/>
        <w:overflowPunct w:val="0"/>
        <w:spacing w:before="10" w:line="150" w:lineRule="exact"/>
        <w:rPr>
          <w:color w:val="000000" w:themeColor="text1"/>
          <w:sz w:val="15"/>
          <w:szCs w:val="15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pStyle w:val="Heading4"/>
        <w:kinsoku w:val="0"/>
        <w:overflowPunct w:val="0"/>
        <w:ind w:left="1427"/>
        <w:rPr>
          <w:b w:val="0"/>
          <w:bCs w:val="0"/>
          <w:color w:val="000000" w:themeColor="text1"/>
        </w:rPr>
      </w:pPr>
      <w:r w:rsidRPr="00030317">
        <w:rPr>
          <w:color w:val="000000" w:themeColor="text1"/>
          <w:spacing w:val="-8"/>
          <w:w w:val="90"/>
        </w:rPr>
        <w:t>A</w:t>
      </w:r>
      <w:r w:rsidRPr="00030317">
        <w:rPr>
          <w:color w:val="000000" w:themeColor="text1"/>
          <w:spacing w:val="-2"/>
          <w:w w:val="90"/>
        </w:rPr>
        <w:t>C</w:t>
      </w:r>
      <w:r w:rsidRPr="00030317">
        <w:rPr>
          <w:color w:val="000000" w:themeColor="text1"/>
          <w:spacing w:val="-7"/>
          <w:w w:val="90"/>
        </w:rPr>
        <w:t>T</w:t>
      </w:r>
      <w:r w:rsidRPr="00030317">
        <w:rPr>
          <w:color w:val="000000" w:themeColor="text1"/>
          <w:spacing w:val="-1"/>
          <w:w w:val="90"/>
        </w:rPr>
        <w:t>IONS</w:t>
      </w:r>
    </w:p>
    <w:p w:rsidR="00BD6C91" w:rsidRPr="00030317" w:rsidRDefault="00BD6C91">
      <w:pPr>
        <w:kinsoku w:val="0"/>
        <w:overflowPunct w:val="0"/>
        <w:spacing w:before="6" w:line="140" w:lineRule="exact"/>
        <w:rPr>
          <w:color w:val="000000" w:themeColor="text1"/>
          <w:sz w:val="14"/>
          <w:szCs w:val="14"/>
        </w:rPr>
      </w:pPr>
    </w:p>
    <w:p w:rsidR="00BD6C91" w:rsidRPr="00030317" w:rsidRDefault="00BD6C91">
      <w:pPr>
        <w:pStyle w:val="BodyText"/>
        <w:kinsoku w:val="0"/>
        <w:overflowPunct w:val="0"/>
        <w:spacing w:line="278" w:lineRule="auto"/>
        <w:ind w:left="1427" w:right="476"/>
        <w:rPr>
          <w:color w:val="000000" w:themeColor="text1"/>
        </w:rPr>
      </w:pPr>
      <w:r w:rsidRPr="00030317">
        <w:rPr>
          <w:color w:val="000000" w:themeColor="text1"/>
          <w:spacing w:val="-5"/>
          <w:w w:val="90"/>
        </w:rPr>
        <w:t>Th</w:t>
      </w:r>
      <w:r w:rsidRPr="00030317">
        <w:rPr>
          <w:color w:val="000000" w:themeColor="text1"/>
          <w:w w:val="90"/>
        </w:rPr>
        <w:t>e</w:t>
      </w:r>
      <w:r w:rsidRPr="00030317">
        <w:rPr>
          <w:color w:val="000000" w:themeColor="text1"/>
          <w:spacing w:val="46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Governmen</w:t>
      </w:r>
      <w:r w:rsidRPr="00030317">
        <w:rPr>
          <w:color w:val="000000" w:themeColor="text1"/>
          <w:w w:val="90"/>
        </w:rPr>
        <w:t>t</w:t>
      </w:r>
      <w:r w:rsidRPr="00030317">
        <w:rPr>
          <w:color w:val="000000" w:themeColor="text1"/>
          <w:spacing w:val="40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ha</w:t>
      </w:r>
      <w:r w:rsidRPr="00030317">
        <w:rPr>
          <w:color w:val="000000" w:themeColor="text1"/>
          <w:w w:val="90"/>
        </w:rPr>
        <w:t>s</w:t>
      </w:r>
      <w:r w:rsidRPr="00030317">
        <w:rPr>
          <w:color w:val="000000" w:themeColor="text1"/>
          <w:spacing w:val="46"/>
          <w:w w:val="90"/>
        </w:rPr>
        <w:t xml:space="preserve"> </w:t>
      </w:r>
      <w:r w:rsidRPr="00030317">
        <w:rPr>
          <w:color w:val="000000" w:themeColor="text1"/>
          <w:spacing w:val="-8"/>
          <w:w w:val="90"/>
        </w:rPr>
        <w:t>r</w:t>
      </w:r>
      <w:r w:rsidRPr="00030317">
        <w:rPr>
          <w:color w:val="000000" w:themeColor="text1"/>
          <w:spacing w:val="-4"/>
          <w:w w:val="90"/>
        </w:rPr>
        <w:t>eques</w:t>
      </w:r>
      <w:r w:rsidRPr="00030317">
        <w:rPr>
          <w:color w:val="000000" w:themeColor="text1"/>
          <w:spacing w:val="-10"/>
          <w:w w:val="90"/>
        </w:rPr>
        <w:t>t</w:t>
      </w:r>
      <w:r w:rsidRPr="00030317">
        <w:rPr>
          <w:color w:val="000000" w:themeColor="text1"/>
          <w:spacing w:val="-4"/>
          <w:w w:val="90"/>
        </w:rPr>
        <w:t>e</w:t>
      </w:r>
      <w:r w:rsidRPr="00030317">
        <w:rPr>
          <w:color w:val="000000" w:themeColor="text1"/>
          <w:w w:val="90"/>
        </w:rPr>
        <w:t>d</w:t>
      </w:r>
      <w:r w:rsidRPr="00030317">
        <w:rPr>
          <w:color w:val="000000" w:themeColor="text1"/>
          <w:spacing w:val="32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VicRoad</w:t>
      </w:r>
      <w:r w:rsidRPr="00030317">
        <w:rPr>
          <w:color w:val="000000" w:themeColor="text1"/>
          <w:w w:val="90"/>
        </w:rPr>
        <w:t>s</w:t>
      </w:r>
      <w:r w:rsidRPr="00030317">
        <w:rPr>
          <w:color w:val="000000" w:themeColor="text1"/>
          <w:spacing w:val="46"/>
          <w:w w:val="90"/>
        </w:rPr>
        <w:t xml:space="preserve"> </w:t>
      </w:r>
      <w:r w:rsidRPr="00030317">
        <w:rPr>
          <w:color w:val="000000" w:themeColor="text1"/>
          <w:spacing w:val="-8"/>
          <w:w w:val="90"/>
        </w:rPr>
        <w:t>t</w:t>
      </w:r>
      <w:r w:rsidRPr="00030317">
        <w:rPr>
          <w:color w:val="000000" w:themeColor="text1"/>
          <w:w w:val="90"/>
        </w:rPr>
        <w:t>o</w:t>
      </w:r>
      <w:r w:rsidRPr="00030317">
        <w:rPr>
          <w:color w:val="000000" w:themeColor="text1"/>
          <w:spacing w:val="47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ma</w:t>
      </w:r>
      <w:r w:rsidRPr="00030317">
        <w:rPr>
          <w:color w:val="000000" w:themeColor="text1"/>
          <w:spacing w:val="-14"/>
          <w:w w:val="90"/>
        </w:rPr>
        <w:t>k</w:t>
      </w:r>
      <w:r w:rsidRPr="00030317">
        <w:rPr>
          <w:color w:val="000000" w:themeColor="text1"/>
          <w:w w:val="90"/>
        </w:rPr>
        <w:t>e</w:t>
      </w:r>
      <w:r w:rsidRPr="00030317">
        <w:rPr>
          <w:color w:val="000000" w:themeColor="text1"/>
          <w:spacing w:val="46"/>
          <w:w w:val="90"/>
        </w:rPr>
        <w:t xml:space="preserve"> </w:t>
      </w:r>
      <w:r w:rsidRPr="00030317">
        <w:rPr>
          <w:color w:val="000000" w:themeColor="text1"/>
          <w:spacing w:val="-8"/>
          <w:w w:val="90"/>
        </w:rPr>
        <w:t>r</w:t>
      </w:r>
      <w:r w:rsidRPr="00030317">
        <w:rPr>
          <w:color w:val="000000" w:themeColor="text1"/>
          <w:spacing w:val="-4"/>
          <w:w w:val="90"/>
        </w:rPr>
        <w:t>oa</w:t>
      </w:r>
      <w:r w:rsidRPr="00030317">
        <w:rPr>
          <w:color w:val="000000" w:themeColor="text1"/>
          <w:w w:val="90"/>
        </w:rPr>
        <w:t>d</w:t>
      </w:r>
      <w:r w:rsidRPr="00030317">
        <w:rPr>
          <w:color w:val="000000" w:themeColor="text1"/>
          <w:spacing w:val="47"/>
          <w:w w:val="90"/>
        </w:rPr>
        <w:t xml:space="preserve"> </w:t>
      </w:r>
      <w:r w:rsidRPr="00030317">
        <w:rPr>
          <w:color w:val="000000" w:themeColor="text1"/>
          <w:spacing w:val="-8"/>
          <w:w w:val="90"/>
        </w:rPr>
        <w:t>r</w:t>
      </w:r>
      <w:r w:rsidRPr="00030317">
        <w:rPr>
          <w:color w:val="000000" w:themeColor="text1"/>
          <w:spacing w:val="-4"/>
          <w:w w:val="90"/>
        </w:rPr>
        <w:t>ecove</w:t>
      </w:r>
      <w:r w:rsidRPr="00030317">
        <w:rPr>
          <w:color w:val="000000" w:themeColor="text1"/>
          <w:spacing w:val="1"/>
          <w:w w:val="90"/>
        </w:rPr>
        <w:t>r</w:t>
      </w:r>
      <w:r w:rsidRPr="00030317">
        <w:rPr>
          <w:color w:val="000000" w:themeColor="text1"/>
          <w:w w:val="90"/>
        </w:rPr>
        <w:t>y</w:t>
      </w:r>
      <w:r w:rsidRPr="00030317">
        <w:rPr>
          <w:color w:val="000000" w:themeColor="text1"/>
          <w:spacing w:val="47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i</w:t>
      </w:r>
      <w:r w:rsidRPr="00030317">
        <w:rPr>
          <w:color w:val="000000" w:themeColor="text1"/>
          <w:w w:val="90"/>
        </w:rPr>
        <w:t>n</w:t>
      </w:r>
      <w:r w:rsidRPr="00030317">
        <w:rPr>
          <w:color w:val="000000" w:themeColor="text1"/>
          <w:spacing w:val="46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thes</w:t>
      </w:r>
      <w:r w:rsidRPr="00030317">
        <w:rPr>
          <w:color w:val="000000" w:themeColor="text1"/>
          <w:w w:val="90"/>
        </w:rPr>
        <w:t>e</w:t>
      </w:r>
      <w:r w:rsidRPr="00030317">
        <w:rPr>
          <w:color w:val="000000" w:themeColor="text1"/>
          <w:spacing w:val="47"/>
          <w:w w:val="90"/>
        </w:rPr>
        <w:t xml:space="preserve"> </w:t>
      </w:r>
      <w:r w:rsidRPr="00030317">
        <w:rPr>
          <w:color w:val="000000" w:themeColor="text1"/>
          <w:spacing w:val="-8"/>
          <w:w w:val="90"/>
        </w:rPr>
        <w:t>r</w:t>
      </w:r>
      <w:r w:rsidRPr="00030317">
        <w:rPr>
          <w:color w:val="000000" w:themeColor="text1"/>
          <w:spacing w:val="-4"/>
          <w:w w:val="90"/>
        </w:rPr>
        <w:t>egion</w:t>
      </w:r>
      <w:r w:rsidRPr="00030317">
        <w:rPr>
          <w:color w:val="000000" w:themeColor="text1"/>
          <w:w w:val="90"/>
        </w:rPr>
        <w:t>s</w:t>
      </w:r>
      <w:r w:rsidRPr="00030317">
        <w:rPr>
          <w:color w:val="000000" w:themeColor="text1"/>
          <w:spacing w:val="46"/>
          <w:w w:val="90"/>
        </w:rPr>
        <w:t xml:space="preserve"> </w:t>
      </w:r>
      <w:r w:rsidRPr="00030317">
        <w:rPr>
          <w:color w:val="000000" w:themeColor="text1"/>
          <w:w w:val="90"/>
        </w:rPr>
        <w:t>a</w:t>
      </w:r>
      <w:r w:rsidRPr="00030317">
        <w:rPr>
          <w:color w:val="000000" w:themeColor="text1"/>
          <w:spacing w:val="47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priorit</w:t>
      </w:r>
      <w:r w:rsidRPr="00030317">
        <w:rPr>
          <w:color w:val="000000" w:themeColor="text1"/>
          <w:spacing w:val="-14"/>
          <w:w w:val="90"/>
        </w:rPr>
        <w:t>y</w:t>
      </w:r>
      <w:r w:rsidRPr="00030317">
        <w:rPr>
          <w:color w:val="000000" w:themeColor="text1"/>
          <w:w w:val="90"/>
        </w:rPr>
        <w:t>.</w:t>
      </w:r>
      <w:r w:rsidRPr="00030317">
        <w:rPr>
          <w:color w:val="000000" w:themeColor="text1"/>
          <w:w w:val="97"/>
        </w:rPr>
        <w:t xml:space="preserve"> </w:t>
      </w:r>
      <w:r w:rsidRPr="00030317">
        <w:rPr>
          <w:color w:val="000000" w:themeColor="text1"/>
          <w:spacing w:val="-4"/>
          <w:w w:val="90"/>
        </w:rPr>
        <w:t>VicRoad</w:t>
      </w:r>
      <w:r w:rsidRPr="00030317">
        <w:rPr>
          <w:color w:val="000000" w:themeColor="text1"/>
          <w:w w:val="90"/>
        </w:rPr>
        <w:t>s</w:t>
      </w:r>
      <w:r w:rsidRPr="00030317">
        <w:rPr>
          <w:color w:val="000000" w:themeColor="text1"/>
          <w:spacing w:val="16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ha</w:t>
      </w:r>
      <w:r w:rsidRPr="00030317">
        <w:rPr>
          <w:color w:val="000000" w:themeColor="text1"/>
          <w:w w:val="90"/>
        </w:rPr>
        <w:t>s</w:t>
      </w:r>
      <w:r w:rsidRPr="00030317">
        <w:rPr>
          <w:color w:val="000000" w:themeColor="text1"/>
          <w:spacing w:val="17"/>
          <w:w w:val="90"/>
        </w:rPr>
        <w:t xml:space="preserve"> </w:t>
      </w:r>
      <w:r w:rsidRPr="00030317">
        <w:rPr>
          <w:color w:val="000000" w:themeColor="text1"/>
          <w:spacing w:val="-8"/>
          <w:w w:val="90"/>
        </w:rPr>
        <w:t>r</w:t>
      </w:r>
      <w:r w:rsidRPr="00030317">
        <w:rPr>
          <w:color w:val="000000" w:themeColor="text1"/>
          <w:spacing w:val="-4"/>
          <w:w w:val="90"/>
        </w:rPr>
        <w:t>esponde</w:t>
      </w:r>
      <w:r w:rsidRPr="00030317">
        <w:rPr>
          <w:color w:val="000000" w:themeColor="text1"/>
          <w:w w:val="90"/>
        </w:rPr>
        <w:t>d</w:t>
      </w:r>
      <w:r w:rsidRPr="00030317">
        <w:rPr>
          <w:color w:val="000000" w:themeColor="text1"/>
          <w:spacing w:val="17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rapidl</w:t>
      </w:r>
      <w:r w:rsidRPr="00030317">
        <w:rPr>
          <w:color w:val="000000" w:themeColor="text1"/>
          <w:w w:val="90"/>
        </w:rPr>
        <w:t>y</w:t>
      </w:r>
      <w:r w:rsidRPr="00030317">
        <w:rPr>
          <w:color w:val="000000" w:themeColor="text1"/>
          <w:spacing w:val="17"/>
          <w:w w:val="90"/>
        </w:rPr>
        <w:t xml:space="preserve"> </w:t>
      </w:r>
      <w:r w:rsidRPr="00030317">
        <w:rPr>
          <w:color w:val="000000" w:themeColor="text1"/>
          <w:spacing w:val="-8"/>
          <w:w w:val="90"/>
        </w:rPr>
        <w:t>t</w:t>
      </w:r>
      <w:r w:rsidRPr="00030317">
        <w:rPr>
          <w:color w:val="000000" w:themeColor="text1"/>
          <w:w w:val="90"/>
        </w:rPr>
        <w:t>o</w:t>
      </w:r>
      <w:r w:rsidRPr="00030317">
        <w:rPr>
          <w:color w:val="000000" w:themeColor="text1"/>
          <w:spacing w:val="17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tha</w:t>
      </w:r>
      <w:r w:rsidRPr="00030317">
        <w:rPr>
          <w:color w:val="000000" w:themeColor="text1"/>
          <w:w w:val="90"/>
        </w:rPr>
        <w:t>t</w:t>
      </w:r>
      <w:r w:rsidRPr="00030317">
        <w:rPr>
          <w:color w:val="000000" w:themeColor="text1"/>
          <w:spacing w:val="9"/>
          <w:w w:val="90"/>
        </w:rPr>
        <w:t xml:space="preserve"> </w:t>
      </w:r>
      <w:r w:rsidRPr="00030317">
        <w:rPr>
          <w:color w:val="000000" w:themeColor="text1"/>
          <w:spacing w:val="-8"/>
          <w:w w:val="90"/>
        </w:rPr>
        <w:t>r</w:t>
      </w:r>
      <w:r w:rsidRPr="00030317">
        <w:rPr>
          <w:color w:val="000000" w:themeColor="text1"/>
          <w:spacing w:val="-4"/>
          <w:w w:val="90"/>
        </w:rPr>
        <w:t>equest.</w:t>
      </w:r>
    </w:p>
    <w:p w:rsidR="00BD6C91" w:rsidRPr="00030317" w:rsidRDefault="00BD6C91">
      <w:pPr>
        <w:kinsoku w:val="0"/>
        <w:overflowPunct w:val="0"/>
        <w:spacing w:before="5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pStyle w:val="BodyText"/>
        <w:kinsoku w:val="0"/>
        <w:overflowPunct w:val="0"/>
        <w:spacing w:line="278" w:lineRule="auto"/>
        <w:ind w:left="1427" w:right="476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Depa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Vic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oria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Communitie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wil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ma</w:t>
      </w:r>
      <w:r w:rsidRPr="00030317">
        <w:rPr>
          <w:color w:val="000000" w:themeColor="text1"/>
          <w:spacing w:val="-15"/>
          <w:w w:val="95"/>
        </w:rPr>
        <w:t>k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availabl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$80,00</w:t>
      </w:r>
      <w:r w:rsidRPr="00030317">
        <w:rPr>
          <w:color w:val="000000" w:themeColor="text1"/>
          <w:w w:val="95"/>
        </w:rPr>
        <w:t>0</w:t>
      </w:r>
      <w:r w:rsidRPr="00030317">
        <w:rPr>
          <w:color w:val="000000" w:themeColor="text1"/>
          <w:spacing w:val="7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loca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7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overnmen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w w:val="93"/>
        </w:rPr>
        <w:t xml:space="preserve"> </w:t>
      </w:r>
      <w:r w:rsidRPr="00030317">
        <w:rPr>
          <w:color w:val="000000" w:themeColor="text1"/>
          <w:spacing w:val="-5"/>
          <w:w w:val="95"/>
        </w:rPr>
        <w:t>fun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structura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assessmen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dama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brid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es.</w:t>
      </w:r>
    </w:p>
    <w:p w:rsidR="00BD6C91" w:rsidRPr="00030317" w:rsidRDefault="00BD6C91">
      <w:pPr>
        <w:pStyle w:val="BodyText"/>
        <w:kinsoku w:val="0"/>
        <w:overflowPunct w:val="0"/>
        <w:spacing w:line="278" w:lineRule="auto"/>
        <w:ind w:left="1427" w:right="476"/>
        <w:rPr>
          <w:color w:val="000000" w:themeColor="text1"/>
        </w:rPr>
        <w:sectPr w:rsidR="00BD6C91" w:rsidRPr="00030317">
          <w:pgSz w:w="11900" w:h="16840"/>
          <w:pgMar w:top="1400" w:right="1460" w:bottom="640" w:left="480" w:header="0" w:footer="446" w:gutter="0"/>
          <w:cols w:space="720" w:equalWidth="0">
            <w:col w:w="9960"/>
          </w:cols>
          <w:noEndnote/>
        </w:sectPr>
      </w:pPr>
    </w:p>
    <w:p w:rsidR="00BD6C91" w:rsidRPr="00030317" w:rsidRDefault="00BD6C91">
      <w:pPr>
        <w:pStyle w:val="Heading1"/>
        <w:numPr>
          <w:ilvl w:val="0"/>
          <w:numId w:val="9"/>
        </w:numPr>
        <w:tabs>
          <w:tab w:val="left" w:pos="808"/>
        </w:tabs>
        <w:kinsoku w:val="0"/>
        <w:overflowPunct w:val="0"/>
        <w:spacing w:line="733" w:lineRule="exact"/>
        <w:ind w:left="808" w:right="6291" w:hanging="703"/>
        <w:jc w:val="both"/>
        <w:rPr>
          <w:color w:val="000000" w:themeColor="text1"/>
        </w:rPr>
      </w:pPr>
      <w:r w:rsidRPr="00030317">
        <w:rPr>
          <w:color w:val="000000" w:themeColor="text1"/>
          <w:spacing w:val="-2"/>
          <w:w w:val="95"/>
        </w:rPr>
        <w:t>N</w:t>
      </w:r>
      <w:r w:rsidRPr="00030317">
        <w:rPr>
          <w:color w:val="000000" w:themeColor="text1"/>
          <w:spacing w:val="-18"/>
          <w:w w:val="95"/>
        </w:rPr>
        <w:t>e</w:t>
      </w:r>
      <w:r w:rsidRPr="00030317">
        <w:rPr>
          <w:color w:val="000000" w:themeColor="text1"/>
          <w:spacing w:val="-1"/>
          <w:w w:val="95"/>
        </w:rPr>
        <w:t>x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52"/>
          <w:w w:val="95"/>
        </w:rPr>
        <w:t xml:space="preserve"> </w:t>
      </w:r>
      <w:r w:rsidRPr="00030317">
        <w:rPr>
          <w:color w:val="000000" w:themeColor="text1"/>
          <w:spacing w:val="-1"/>
          <w:w w:val="95"/>
        </w:rPr>
        <w:t>s</w:t>
      </w:r>
      <w:r w:rsidRPr="00030317">
        <w:rPr>
          <w:color w:val="000000" w:themeColor="text1"/>
          <w:spacing w:val="-19"/>
          <w:w w:val="95"/>
        </w:rPr>
        <w:t>t</w:t>
      </w:r>
      <w:r w:rsidRPr="00030317">
        <w:rPr>
          <w:color w:val="000000" w:themeColor="text1"/>
          <w:spacing w:val="-2"/>
          <w:w w:val="95"/>
        </w:rPr>
        <w:t>eps</w:t>
      </w: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before="8"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pStyle w:val="BodyText"/>
        <w:kinsoku w:val="0"/>
        <w:overflowPunct w:val="0"/>
        <w:spacing w:line="278" w:lineRule="auto"/>
        <w:ind w:right="1049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4"/>
          <w:w w:val="95"/>
        </w:rPr>
        <w:t xml:space="preserve"> In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eri</w:t>
      </w:r>
      <w:r w:rsidRPr="00030317">
        <w:rPr>
          <w:color w:val="000000" w:themeColor="text1"/>
          <w:w w:val="95"/>
        </w:rPr>
        <w:t>m</w:t>
      </w:r>
      <w:r w:rsidRPr="00030317">
        <w:rPr>
          <w:color w:val="000000" w:themeColor="text1"/>
          <w:spacing w:val="-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Repo</w:t>
      </w:r>
      <w:r w:rsidRPr="00030317">
        <w:rPr>
          <w:color w:val="000000" w:themeColor="text1"/>
          <w:w w:val="95"/>
        </w:rPr>
        <w:t>rt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detail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substantia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4"/>
          <w:w w:val="95"/>
        </w:rPr>
        <w:t xml:space="preserve"> actio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4"/>
          <w:w w:val="95"/>
        </w:rPr>
        <w:t xml:space="preserve"> ta</w:t>
      </w:r>
      <w:r w:rsidRPr="00030317">
        <w:rPr>
          <w:color w:val="000000" w:themeColor="text1"/>
          <w:spacing w:val="-14"/>
          <w:w w:val="95"/>
        </w:rPr>
        <w:t>k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3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4"/>
          <w:w w:val="95"/>
        </w:rPr>
        <w:t xml:space="preserve"> da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4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assis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wit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-4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ecove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4"/>
          <w:w w:val="95"/>
        </w:rPr>
        <w:t xml:space="preserve"> f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m</w:t>
      </w:r>
      <w:r w:rsidRPr="00030317">
        <w:rPr>
          <w:color w:val="000000" w:themeColor="text1"/>
          <w:spacing w:val="-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4"/>
          <w:w w:val="95"/>
        </w:rPr>
        <w:t xml:space="preserve"> impac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of</w:t>
      </w:r>
      <w:r w:rsidRPr="00030317">
        <w:rPr>
          <w:color w:val="000000" w:themeColor="text1"/>
          <w:spacing w:val="-4"/>
          <w:w w:val="96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econom</w:t>
      </w:r>
      <w:r w:rsidRPr="00030317">
        <w:rPr>
          <w:color w:val="000000" w:themeColor="text1"/>
          <w:spacing w:val="-13"/>
          <w:w w:val="95"/>
        </w:rPr>
        <w:t>y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infrastructu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industrie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communitie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withi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count</w:t>
      </w:r>
      <w:r w:rsidRPr="00030317">
        <w:rPr>
          <w:color w:val="000000" w:themeColor="text1"/>
          <w:spacing w:val="1"/>
          <w:w w:val="95"/>
        </w:rPr>
        <w:t>r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Vic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oria.</w:t>
      </w:r>
    </w:p>
    <w:p w:rsidR="00BD6C91" w:rsidRPr="00030317" w:rsidRDefault="00BD6C91">
      <w:pPr>
        <w:kinsoku w:val="0"/>
        <w:overflowPunct w:val="0"/>
        <w:spacing w:before="5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pStyle w:val="BodyText"/>
        <w:kinsoku w:val="0"/>
        <w:overflowPunct w:val="0"/>
        <w:spacing w:line="278" w:lineRule="auto"/>
        <w:ind w:right="1049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Governmen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communit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wil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no</w:t>
      </w:r>
      <w:r w:rsidRPr="00030317">
        <w:rPr>
          <w:color w:val="000000" w:themeColor="text1"/>
          <w:w w:val="95"/>
        </w:rPr>
        <w:t>w</w:t>
      </w:r>
      <w:r w:rsidRPr="00030317">
        <w:rPr>
          <w:color w:val="000000" w:themeColor="text1"/>
          <w:spacing w:val="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buil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thes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action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develo</w:t>
      </w:r>
      <w:r w:rsidRPr="00030317">
        <w:rPr>
          <w:color w:val="000000" w:themeColor="text1"/>
          <w:w w:val="95"/>
        </w:rPr>
        <w:t>p</w:t>
      </w:r>
      <w:r w:rsidRPr="00030317">
        <w:rPr>
          <w:color w:val="000000" w:themeColor="text1"/>
          <w:spacing w:val="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lon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5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er</w:t>
      </w:r>
      <w:r w:rsidRPr="00030317">
        <w:rPr>
          <w:color w:val="000000" w:themeColor="text1"/>
          <w:w w:val="95"/>
        </w:rPr>
        <w:t>m</w:t>
      </w:r>
      <w:r w:rsidRPr="00030317">
        <w:rPr>
          <w:color w:val="000000" w:themeColor="text1"/>
          <w:spacing w:val="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measu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</w:t>
      </w:r>
      <w:r w:rsidRPr="00030317">
        <w:rPr>
          <w:color w:val="000000" w:themeColor="text1"/>
          <w:spacing w:val="-4"/>
          <w:w w:val="90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equi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 xml:space="preserve">o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e-establis</w:t>
      </w:r>
      <w:r w:rsidRPr="00030317">
        <w:rPr>
          <w:color w:val="000000" w:themeColor="text1"/>
          <w:w w:val="95"/>
        </w:rPr>
        <w:t xml:space="preserve">h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 xml:space="preserve">e </w:t>
      </w:r>
      <w:r w:rsidRPr="00030317">
        <w:rPr>
          <w:color w:val="000000" w:themeColor="text1"/>
          <w:spacing w:val="-5"/>
          <w:w w:val="95"/>
        </w:rPr>
        <w:t>economie</w:t>
      </w:r>
      <w:r w:rsidRPr="00030317">
        <w:rPr>
          <w:color w:val="000000" w:themeColor="text1"/>
          <w:w w:val="95"/>
        </w:rPr>
        <w:t xml:space="preserve">s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 xml:space="preserve">e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1"/>
          <w:w w:val="95"/>
        </w:rPr>
        <w:t>f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ec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 xml:space="preserve">d </w:t>
      </w:r>
      <w:r w:rsidRPr="00030317">
        <w:rPr>
          <w:color w:val="000000" w:themeColor="text1"/>
          <w:spacing w:val="-5"/>
          <w:w w:val="95"/>
        </w:rPr>
        <w:t>communities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Thi</w:t>
      </w:r>
      <w:r w:rsidRPr="00030317">
        <w:rPr>
          <w:color w:val="000000" w:themeColor="text1"/>
          <w:w w:val="95"/>
        </w:rPr>
        <w:t xml:space="preserve">s </w:t>
      </w:r>
      <w:r w:rsidRPr="00030317">
        <w:rPr>
          <w:color w:val="000000" w:themeColor="text1"/>
          <w:spacing w:val="-4"/>
          <w:w w:val="95"/>
        </w:rPr>
        <w:t>wil</w:t>
      </w:r>
      <w:r w:rsidRPr="00030317">
        <w:rPr>
          <w:color w:val="000000" w:themeColor="text1"/>
          <w:w w:val="95"/>
        </w:rPr>
        <w:t xml:space="preserve">l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ocu</w:t>
      </w:r>
      <w:r w:rsidRPr="00030317">
        <w:rPr>
          <w:color w:val="000000" w:themeColor="text1"/>
          <w:w w:val="95"/>
        </w:rPr>
        <w:t xml:space="preserve">s 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 xml:space="preserve">n </w:t>
      </w:r>
      <w:r w:rsidRPr="00030317">
        <w:rPr>
          <w:color w:val="000000" w:themeColor="text1"/>
          <w:spacing w:val="-4"/>
          <w:w w:val="95"/>
        </w:rPr>
        <w:t>indust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w w:val="95"/>
        </w:rPr>
        <w:t xml:space="preserve">y </w:t>
      </w:r>
      <w:r w:rsidRPr="00030317">
        <w:rPr>
          <w:color w:val="000000" w:themeColor="text1"/>
          <w:spacing w:val="-5"/>
          <w:w w:val="95"/>
        </w:rPr>
        <w:t>suppo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t,</w:t>
      </w:r>
      <w:r w:rsidRPr="00030317">
        <w:rPr>
          <w:color w:val="000000" w:themeColor="text1"/>
          <w:spacing w:val="-4"/>
          <w:w w:val="102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29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es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4"/>
          <w:w w:val="95"/>
        </w:rPr>
        <w:t>oratio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2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2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infrastructu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2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includin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29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oads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2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brid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3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2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sign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2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2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wa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qualit</w:t>
      </w:r>
      <w:r w:rsidRPr="00030317">
        <w:rPr>
          <w:color w:val="000000" w:themeColor="text1"/>
          <w:spacing w:val="-13"/>
          <w:w w:val="95"/>
        </w:rPr>
        <w:t>y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2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envi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onmental</w:t>
      </w:r>
      <w:r w:rsidRPr="00030317">
        <w:rPr>
          <w:color w:val="000000" w:themeColor="text1"/>
          <w:spacing w:val="-4"/>
          <w:w w:val="94"/>
        </w:rPr>
        <w:t xml:space="preserve"> 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eneratio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communit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ebuildin</w:t>
      </w:r>
      <w:r w:rsidRPr="00030317">
        <w:rPr>
          <w:color w:val="000000" w:themeColor="text1"/>
          <w:spacing w:val="-11"/>
          <w:w w:val="95"/>
        </w:rPr>
        <w:t>g</w:t>
      </w:r>
      <w:r w:rsidRPr="00030317">
        <w:rPr>
          <w:color w:val="000000" w:themeColor="text1"/>
          <w:w w:val="95"/>
        </w:rPr>
        <w:t>.</w:t>
      </w:r>
    </w:p>
    <w:p w:rsidR="00BD6C91" w:rsidRPr="00030317" w:rsidRDefault="00BD6C91">
      <w:pPr>
        <w:kinsoku w:val="0"/>
        <w:overflowPunct w:val="0"/>
        <w:spacing w:before="5"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pStyle w:val="Heading3"/>
        <w:kinsoku w:val="0"/>
        <w:overflowPunct w:val="0"/>
        <w:ind w:right="4101"/>
        <w:jc w:val="both"/>
        <w:rPr>
          <w:color w:val="000000" w:themeColor="text1"/>
        </w:rPr>
      </w:pPr>
      <w:r w:rsidRPr="00030317">
        <w:rPr>
          <w:color w:val="000000" w:themeColor="text1"/>
          <w:spacing w:val="-20"/>
          <w:w w:val="105"/>
        </w:rPr>
        <w:t>F</w:t>
      </w:r>
      <w:r w:rsidRPr="00030317">
        <w:rPr>
          <w:color w:val="000000" w:themeColor="text1"/>
          <w:spacing w:val="-7"/>
          <w:w w:val="105"/>
        </w:rPr>
        <w:t>utur</w:t>
      </w:r>
      <w:r w:rsidRPr="00030317">
        <w:rPr>
          <w:color w:val="000000" w:themeColor="text1"/>
          <w:w w:val="105"/>
        </w:rPr>
        <w:t>e</w:t>
      </w:r>
      <w:r w:rsidRPr="00030317">
        <w:rPr>
          <w:color w:val="000000" w:themeColor="text1"/>
          <w:spacing w:val="-8"/>
          <w:w w:val="105"/>
        </w:rPr>
        <w:t xml:space="preserve"> </w:t>
      </w:r>
      <w:r w:rsidRPr="00030317">
        <w:rPr>
          <w:color w:val="000000" w:themeColor="text1"/>
          <w:spacing w:val="-6"/>
          <w:w w:val="105"/>
        </w:rPr>
        <w:t>consultation/communitie</w:t>
      </w:r>
      <w:r w:rsidRPr="00030317">
        <w:rPr>
          <w:color w:val="000000" w:themeColor="text1"/>
          <w:w w:val="105"/>
        </w:rPr>
        <w:t>s</w:t>
      </w:r>
      <w:r w:rsidRPr="00030317">
        <w:rPr>
          <w:color w:val="000000" w:themeColor="text1"/>
          <w:spacing w:val="-7"/>
          <w:w w:val="105"/>
        </w:rPr>
        <w:t xml:space="preserve"> </w:t>
      </w:r>
      <w:r w:rsidRPr="00030317">
        <w:rPr>
          <w:color w:val="000000" w:themeColor="text1"/>
          <w:spacing w:val="-6"/>
          <w:w w:val="105"/>
        </w:rPr>
        <w:t>t</w:t>
      </w:r>
      <w:r w:rsidRPr="00030317">
        <w:rPr>
          <w:color w:val="000000" w:themeColor="text1"/>
          <w:w w:val="105"/>
        </w:rPr>
        <w:t>o</w:t>
      </w:r>
      <w:r w:rsidRPr="00030317">
        <w:rPr>
          <w:color w:val="000000" w:themeColor="text1"/>
          <w:spacing w:val="-8"/>
          <w:w w:val="105"/>
        </w:rPr>
        <w:t xml:space="preserve"> </w:t>
      </w:r>
      <w:r w:rsidRPr="00030317">
        <w:rPr>
          <w:color w:val="000000" w:themeColor="text1"/>
          <w:spacing w:val="-6"/>
          <w:w w:val="105"/>
        </w:rPr>
        <w:t>visit</w:t>
      </w:r>
    </w:p>
    <w:p w:rsidR="00BD6C91" w:rsidRPr="00030317" w:rsidRDefault="00BD6C91">
      <w:pPr>
        <w:kinsoku w:val="0"/>
        <w:overflowPunct w:val="0"/>
        <w:spacing w:before="9" w:line="120" w:lineRule="exact"/>
        <w:rPr>
          <w:color w:val="000000" w:themeColor="text1"/>
          <w:sz w:val="12"/>
          <w:szCs w:val="12"/>
        </w:rPr>
      </w:pPr>
    </w:p>
    <w:p w:rsidR="00BD6C91" w:rsidRPr="00030317" w:rsidRDefault="00BD6C91">
      <w:pPr>
        <w:pStyle w:val="BodyText"/>
        <w:kinsoku w:val="0"/>
        <w:overflowPunct w:val="0"/>
        <w:spacing w:line="278" w:lineRule="auto"/>
        <w:ind w:right="1049"/>
        <w:jc w:val="both"/>
        <w:rPr>
          <w:color w:val="000000" w:themeColor="text1"/>
        </w:rPr>
      </w:pPr>
      <w:r w:rsidRPr="00030317">
        <w:rPr>
          <w:color w:val="000000" w:themeColor="text1"/>
          <w:spacing w:val="-18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ensu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tha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Governmen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continue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esponsiv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need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e-a</w:t>
      </w:r>
      <w:r w:rsidRPr="00030317">
        <w:rPr>
          <w:color w:val="000000" w:themeColor="text1"/>
          <w:spacing w:val="1"/>
          <w:w w:val="95"/>
        </w:rPr>
        <w:t>f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ec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communities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the</w:t>
      </w:r>
      <w:r w:rsidRPr="00030317">
        <w:rPr>
          <w:color w:val="000000" w:themeColor="text1"/>
          <w:spacing w:val="-4"/>
          <w:w w:val="96"/>
        </w:rPr>
        <w:t xml:space="preserve"> </w:t>
      </w:r>
      <w:r w:rsidRPr="00030317">
        <w:rPr>
          <w:color w:val="000000" w:themeColor="text1"/>
          <w:spacing w:val="-2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ask</w:t>
      </w:r>
      <w:r w:rsidRPr="00030317">
        <w:rPr>
          <w:color w:val="000000" w:themeColor="text1"/>
          <w:spacing w:val="-10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c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continue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mee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bushfi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e-a</w:t>
      </w:r>
      <w:r w:rsidRPr="00030317">
        <w:rPr>
          <w:color w:val="000000" w:themeColor="text1"/>
          <w:spacing w:val="1"/>
          <w:w w:val="95"/>
        </w:rPr>
        <w:t>f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ec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communitie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fin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ou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abou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ho</w:t>
      </w:r>
      <w:r w:rsidRPr="00030317">
        <w:rPr>
          <w:color w:val="000000" w:themeColor="text1"/>
          <w:w w:val="95"/>
        </w:rPr>
        <w:t>w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communities</w:t>
      </w:r>
      <w:r w:rsidRPr="00030317">
        <w:rPr>
          <w:color w:val="000000" w:themeColor="text1"/>
          <w:spacing w:val="-4"/>
          <w:w w:val="94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ecoverin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the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outstandin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issue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tha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nee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add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essed.</w:t>
      </w:r>
    </w:p>
    <w:p w:rsidR="00BD6C91" w:rsidRPr="00030317" w:rsidRDefault="00BD6C91">
      <w:pPr>
        <w:kinsoku w:val="0"/>
        <w:overflowPunct w:val="0"/>
        <w:spacing w:before="5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pStyle w:val="BodyText"/>
        <w:kinsoku w:val="0"/>
        <w:overflowPunct w:val="0"/>
        <w:spacing w:line="278" w:lineRule="auto"/>
        <w:ind w:right="1049"/>
        <w:jc w:val="both"/>
        <w:rPr>
          <w:color w:val="000000" w:themeColor="text1"/>
        </w:rPr>
      </w:pPr>
      <w:r w:rsidRPr="00030317">
        <w:rPr>
          <w:color w:val="000000" w:themeColor="text1"/>
          <w:w w:val="90"/>
        </w:rPr>
        <w:t>A</w:t>
      </w:r>
      <w:r w:rsidRPr="00030317">
        <w:rPr>
          <w:color w:val="000000" w:themeColor="text1"/>
          <w:spacing w:val="7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p</w:t>
      </w:r>
      <w:r w:rsidRPr="00030317">
        <w:rPr>
          <w:color w:val="000000" w:themeColor="text1"/>
          <w:spacing w:val="-8"/>
          <w:w w:val="90"/>
        </w:rPr>
        <w:t>r</w:t>
      </w:r>
      <w:r w:rsidRPr="00030317">
        <w:rPr>
          <w:color w:val="000000" w:themeColor="text1"/>
          <w:spacing w:val="-4"/>
          <w:w w:val="90"/>
        </w:rPr>
        <w:t>ogra</w:t>
      </w:r>
      <w:r w:rsidRPr="00030317">
        <w:rPr>
          <w:color w:val="000000" w:themeColor="text1"/>
          <w:w w:val="90"/>
        </w:rPr>
        <w:t>m</w:t>
      </w:r>
      <w:r w:rsidRPr="00030317">
        <w:rPr>
          <w:color w:val="000000" w:themeColor="text1"/>
          <w:spacing w:val="7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o</w:t>
      </w:r>
      <w:r w:rsidRPr="00030317">
        <w:rPr>
          <w:color w:val="000000" w:themeColor="text1"/>
          <w:w w:val="90"/>
        </w:rPr>
        <w:t>f</w:t>
      </w:r>
      <w:r w:rsidRPr="00030317">
        <w:rPr>
          <w:color w:val="000000" w:themeColor="text1"/>
          <w:spacing w:val="2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Minis</w:t>
      </w:r>
      <w:r w:rsidRPr="00030317">
        <w:rPr>
          <w:color w:val="000000" w:themeColor="text1"/>
          <w:spacing w:val="-10"/>
          <w:w w:val="90"/>
        </w:rPr>
        <w:t>t</w:t>
      </w:r>
      <w:r w:rsidRPr="00030317">
        <w:rPr>
          <w:color w:val="000000" w:themeColor="text1"/>
          <w:spacing w:val="-4"/>
          <w:w w:val="90"/>
        </w:rPr>
        <w:t>eria</w:t>
      </w:r>
      <w:r w:rsidRPr="00030317">
        <w:rPr>
          <w:color w:val="000000" w:themeColor="text1"/>
          <w:w w:val="90"/>
        </w:rPr>
        <w:t>l</w:t>
      </w:r>
      <w:r w:rsidRPr="00030317">
        <w:rPr>
          <w:color w:val="000000" w:themeColor="text1"/>
          <w:spacing w:val="8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an</w:t>
      </w:r>
      <w:r w:rsidRPr="00030317">
        <w:rPr>
          <w:color w:val="000000" w:themeColor="text1"/>
          <w:w w:val="90"/>
        </w:rPr>
        <w:t>d</w:t>
      </w:r>
      <w:r w:rsidRPr="00030317">
        <w:rPr>
          <w:color w:val="000000" w:themeColor="text1"/>
          <w:spacing w:val="-11"/>
          <w:w w:val="90"/>
        </w:rPr>
        <w:t xml:space="preserve"> </w:t>
      </w:r>
      <w:r w:rsidRPr="00030317">
        <w:rPr>
          <w:color w:val="000000" w:themeColor="text1"/>
          <w:spacing w:val="-20"/>
          <w:w w:val="90"/>
        </w:rPr>
        <w:t>T</w:t>
      </w:r>
      <w:r w:rsidRPr="00030317">
        <w:rPr>
          <w:color w:val="000000" w:themeColor="text1"/>
          <w:spacing w:val="-4"/>
          <w:w w:val="90"/>
        </w:rPr>
        <w:t>ask</w:t>
      </w:r>
      <w:r w:rsidRPr="00030317">
        <w:rPr>
          <w:color w:val="000000" w:themeColor="text1"/>
          <w:spacing w:val="-9"/>
          <w:w w:val="90"/>
        </w:rPr>
        <w:t>f</w:t>
      </w:r>
      <w:r w:rsidRPr="00030317">
        <w:rPr>
          <w:color w:val="000000" w:themeColor="text1"/>
          <w:spacing w:val="-4"/>
          <w:w w:val="90"/>
        </w:rPr>
        <w:t>o</w:t>
      </w:r>
      <w:r w:rsidRPr="00030317">
        <w:rPr>
          <w:color w:val="000000" w:themeColor="text1"/>
          <w:spacing w:val="-8"/>
          <w:w w:val="90"/>
        </w:rPr>
        <w:t>r</w:t>
      </w:r>
      <w:r w:rsidRPr="00030317">
        <w:rPr>
          <w:color w:val="000000" w:themeColor="text1"/>
          <w:spacing w:val="-4"/>
          <w:w w:val="90"/>
        </w:rPr>
        <w:t>c</w:t>
      </w:r>
      <w:r w:rsidRPr="00030317">
        <w:rPr>
          <w:color w:val="000000" w:themeColor="text1"/>
          <w:w w:val="90"/>
        </w:rPr>
        <w:t>e</w:t>
      </w:r>
      <w:r w:rsidRPr="00030317">
        <w:rPr>
          <w:color w:val="000000" w:themeColor="text1"/>
          <w:spacing w:val="8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visit</w:t>
      </w:r>
      <w:r w:rsidRPr="00030317">
        <w:rPr>
          <w:color w:val="000000" w:themeColor="text1"/>
          <w:w w:val="90"/>
        </w:rPr>
        <w:t>s</w:t>
      </w:r>
      <w:r w:rsidRPr="00030317">
        <w:rPr>
          <w:color w:val="000000" w:themeColor="text1"/>
          <w:spacing w:val="7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wil</w:t>
      </w:r>
      <w:r w:rsidRPr="00030317">
        <w:rPr>
          <w:color w:val="000000" w:themeColor="text1"/>
          <w:w w:val="90"/>
        </w:rPr>
        <w:t>l</w:t>
      </w:r>
      <w:r w:rsidRPr="00030317">
        <w:rPr>
          <w:color w:val="000000" w:themeColor="text1"/>
          <w:spacing w:val="7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b</w:t>
      </w:r>
      <w:r w:rsidRPr="00030317">
        <w:rPr>
          <w:color w:val="000000" w:themeColor="text1"/>
          <w:w w:val="90"/>
        </w:rPr>
        <w:t>e</w:t>
      </w:r>
      <w:r w:rsidRPr="00030317">
        <w:rPr>
          <w:color w:val="000000" w:themeColor="text1"/>
          <w:spacing w:val="8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develope</w:t>
      </w:r>
      <w:r w:rsidRPr="00030317">
        <w:rPr>
          <w:color w:val="000000" w:themeColor="text1"/>
          <w:w w:val="90"/>
        </w:rPr>
        <w:t>d</w:t>
      </w:r>
      <w:r w:rsidRPr="00030317">
        <w:rPr>
          <w:color w:val="000000" w:themeColor="text1"/>
          <w:spacing w:val="7"/>
          <w:w w:val="90"/>
        </w:rPr>
        <w:t xml:space="preserve"> </w:t>
      </w:r>
      <w:r w:rsidRPr="00030317">
        <w:rPr>
          <w:color w:val="000000" w:themeColor="text1"/>
          <w:spacing w:val="-8"/>
          <w:w w:val="90"/>
        </w:rPr>
        <w:t>t</w:t>
      </w:r>
      <w:r w:rsidRPr="00030317">
        <w:rPr>
          <w:color w:val="000000" w:themeColor="text1"/>
          <w:w w:val="90"/>
        </w:rPr>
        <w:t>o</w:t>
      </w:r>
      <w:r w:rsidRPr="00030317">
        <w:rPr>
          <w:color w:val="000000" w:themeColor="text1"/>
          <w:spacing w:val="8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mee</w:t>
      </w:r>
      <w:r w:rsidRPr="00030317">
        <w:rPr>
          <w:color w:val="000000" w:themeColor="text1"/>
          <w:w w:val="90"/>
        </w:rPr>
        <w:t>t</w:t>
      </w:r>
      <w:r w:rsidRPr="00030317">
        <w:rPr>
          <w:color w:val="000000" w:themeColor="text1"/>
          <w:spacing w:val="-1"/>
          <w:w w:val="90"/>
        </w:rPr>
        <w:t xml:space="preserve"> </w:t>
      </w:r>
      <w:r w:rsidRPr="00030317">
        <w:rPr>
          <w:color w:val="000000" w:themeColor="text1"/>
          <w:spacing w:val="-8"/>
          <w:w w:val="90"/>
        </w:rPr>
        <w:t>r</w:t>
      </w:r>
      <w:r w:rsidRPr="00030317">
        <w:rPr>
          <w:color w:val="000000" w:themeColor="text1"/>
          <w:spacing w:val="-4"/>
          <w:w w:val="90"/>
        </w:rPr>
        <w:t>esident</w:t>
      </w:r>
      <w:r w:rsidRPr="00030317">
        <w:rPr>
          <w:color w:val="000000" w:themeColor="text1"/>
          <w:w w:val="90"/>
        </w:rPr>
        <w:t>s</w:t>
      </w:r>
      <w:r w:rsidRPr="00030317">
        <w:rPr>
          <w:color w:val="000000" w:themeColor="text1"/>
          <w:spacing w:val="7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an</w:t>
      </w:r>
      <w:r w:rsidRPr="00030317">
        <w:rPr>
          <w:color w:val="000000" w:themeColor="text1"/>
          <w:w w:val="90"/>
        </w:rPr>
        <w:t>d</w:t>
      </w:r>
      <w:r w:rsidRPr="00030317">
        <w:rPr>
          <w:color w:val="000000" w:themeColor="text1"/>
          <w:spacing w:val="8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a</w:t>
      </w:r>
      <w:r w:rsidRPr="00030317">
        <w:rPr>
          <w:color w:val="000000" w:themeColor="text1"/>
          <w:w w:val="90"/>
        </w:rPr>
        <w:t>f</w:t>
      </w:r>
      <w:r w:rsidRPr="00030317">
        <w:rPr>
          <w:color w:val="000000" w:themeColor="text1"/>
          <w:spacing w:val="-8"/>
          <w:w w:val="90"/>
        </w:rPr>
        <w:t>f</w:t>
      </w:r>
      <w:r w:rsidRPr="00030317">
        <w:rPr>
          <w:color w:val="000000" w:themeColor="text1"/>
          <w:spacing w:val="-4"/>
          <w:w w:val="90"/>
        </w:rPr>
        <w:t>ec</w:t>
      </w:r>
      <w:r w:rsidRPr="00030317">
        <w:rPr>
          <w:color w:val="000000" w:themeColor="text1"/>
          <w:spacing w:val="-10"/>
          <w:w w:val="90"/>
        </w:rPr>
        <w:t>t</w:t>
      </w:r>
      <w:r w:rsidRPr="00030317">
        <w:rPr>
          <w:color w:val="000000" w:themeColor="text1"/>
          <w:spacing w:val="-4"/>
          <w:w w:val="90"/>
        </w:rPr>
        <w:t>e</w:t>
      </w:r>
      <w:r w:rsidRPr="00030317">
        <w:rPr>
          <w:color w:val="000000" w:themeColor="text1"/>
          <w:w w:val="90"/>
        </w:rPr>
        <w:t>d</w:t>
      </w:r>
      <w:r w:rsidRPr="00030317">
        <w:rPr>
          <w:color w:val="000000" w:themeColor="text1"/>
          <w:spacing w:val="7"/>
          <w:w w:val="90"/>
        </w:rPr>
        <w:t xml:space="preserve"> </w:t>
      </w:r>
      <w:r w:rsidRPr="00030317">
        <w:rPr>
          <w:color w:val="000000" w:themeColor="text1"/>
          <w:spacing w:val="-8"/>
          <w:w w:val="90"/>
        </w:rPr>
        <w:t>f</w:t>
      </w:r>
      <w:r w:rsidRPr="00030317">
        <w:rPr>
          <w:color w:val="000000" w:themeColor="text1"/>
          <w:spacing w:val="-4"/>
          <w:w w:val="90"/>
        </w:rPr>
        <w:t>armer</w:t>
      </w:r>
      <w:r w:rsidRPr="00030317">
        <w:rPr>
          <w:color w:val="000000" w:themeColor="text1"/>
          <w:w w:val="90"/>
        </w:rPr>
        <w:t>s</w:t>
      </w:r>
      <w:r w:rsidRPr="00030317">
        <w:rPr>
          <w:color w:val="000000" w:themeColor="text1"/>
          <w:spacing w:val="8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and</w:t>
      </w:r>
      <w:r w:rsidRPr="00030317">
        <w:rPr>
          <w:color w:val="000000" w:themeColor="text1"/>
          <w:spacing w:val="-4"/>
          <w:w w:val="92"/>
        </w:rPr>
        <w:t xml:space="preserve"> </w:t>
      </w:r>
      <w:r w:rsidRPr="00030317">
        <w:rPr>
          <w:color w:val="000000" w:themeColor="text1"/>
          <w:spacing w:val="-4"/>
          <w:w w:val="90"/>
        </w:rPr>
        <w:t>businesses.</w:t>
      </w:r>
    </w:p>
    <w:p w:rsidR="00BD6C91" w:rsidRPr="00030317" w:rsidRDefault="00BD6C91">
      <w:pPr>
        <w:kinsoku w:val="0"/>
        <w:overflowPunct w:val="0"/>
        <w:spacing w:before="5"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pStyle w:val="Heading3"/>
        <w:kinsoku w:val="0"/>
        <w:overflowPunct w:val="0"/>
        <w:ind w:right="6875"/>
        <w:jc w:val="both"/>
        <w:rPr>
          <w:color w:val="000000" w:themeColor="text1"/>
        </w:rPr>
      </w:pPr>
      <w:r w:rsidRPr="00030317">
        <w:rPr>
          <w:color w:val="000000" w:themeColor="text1"/>
          <w:spacing w:val="-7"/>
        </w:rPr>
        <w:t>Submission</w:t>
      </w:r>
      <w:r w:rsidRPr="00030317">
        <w:rPr>
          <w:color w:val="000000" w:themeColor="text1"/>
        </w:rPr>
        <w:t>s</w:t>
      </w:r>
      <w:r w:rsidRPr="00030317">
        <w:rPr>
          <w:color w:val="000000" w:themeColor="text1"/>
          <w:spacing w:val="-4"/>
        </w:rPr>
        <w:t xml:space="preserve"> </w:t>
      </w:r>
      <w:r w:rsidRPr="00030317">
        <w:rPr>
          <w:color w:val="000000" w:themeColor="text1"/>
          <w:spacing w:val="-6"/>
        </w:rPr>
        <w:t>p</w:t>
      </w:r>
      <w:r w:rsidRPr="00030317">
        <w:rPr>
          <w:color w:val="000000" w:themeColor="text1"/>
          <w:spacing w:val="-13"/>
        </w:rPr>
        <w:t>r</w:t>
      </w:r>
      <w:r w:rsidRPr="00030317">
        <w:rPr>
          <w:color w:val="000000" w:themeColor="text1"/>
          <w:spacing w:val="-7"/>
        </w:rPr>
        <w:t>ocess</w:t>
      </w:r>
    </w:p>
    <w:p w:rsidR="00BD6C91" w:rsidRPr="00030317" w:rsidRDefault="00BD6C91">
      <w:pPr>
        <w:kinsoku w:val="0"/>
        <w:overflowPunct w:val="0"/>
        <w:spacing w:before="9" w:line="120" w:lineRule="exact"/>
        <w:rPr>
          <w:color w:val="000000" w:themeColor="text1"/>
          <w:sz w:val="12"/>
          <w:szCs w:val="12"/>
        </w:rPr>
      </w:pPr>
    </w:p>
    <w:p w:rsidR="00BD6C91" w:rsidRPr="00030317" w:rsidRDefault="00BD6C91">
      <w:pPr>
        <w:pStyle w:val="BodyText"/>
        <w:kinsoku w:val="0"/>
        <w:overflowPunct w:val="0"/>
        <w:spacing w:line="278" w:lineRule="auto"/>
        <w:ind w:right="1049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Governmen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5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1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invi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submission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10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1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Minis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eria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2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ask</w:t>
      </w:r>
      <w:r w:rsidRPr="00030317">
        <w:rPr>
          <w:color w:val="000000" w:themeColor="text1"/>
          <w:spacing w:val="-10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c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Bushfi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Recove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abou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the</w:t>
      </w:r>
      <w:r w:rsidRPr="00030317">
        <w:rPr>
          <w:color w:val="000000" w:themeColor="text1"/>
          <w:spacing w:val="-4"/>
          <w:w w:val="96"/>
        </w:rPr>
        <w:t xml:space="preserve"> </w:t>
      </w:r>
      <w:r w:rsidRPr="00030317">
        <w:rPr>
          <w:color w:val="000000" w:themeColor="text1"/>
          <w:spacing w:val="-4"/>
          <w:w w:val="95"/>
        </w:rPr>
        <w:t>impac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communities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infrastructu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loca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industrie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suc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ouris</w:t>
      </w:r>
      <w:r w:rsidRPr="00030317">
        <w:rPr>
          <w:color w:val="000000" w:themeColor="text1"/>
          <w:w w:val="95"/>
        </w:rPr>
        <w:t>m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agricultu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w w:val="95"/>
        </w:rPr>
        <w:t>.</w:t>
      </w:r>
    </w:p>
    <w:p w:rsidR="00BD6C91" w:rsidRPr="00030317" w:rsidRDefault="00BD6C91">
      <w:pPr>
        <w:kinsoku w:val="0"/>
        <w:overflowPunct w:val="0"/>
        <w:spacing w:before="5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pStyle w:val="BodyText"/>
        <w:kinsoku w:val="0"/>
        <w:overflowPunct w:val="0"/>
        <w:spacing w:line="278" w:lineRule="auto"/>
        <w:ind w:right="1049"/>
        <w:jc w:val="both"/>
        <w:rPr>
          <w:color w:val="000000" w:themeColor="text1"/>
        </w:rPr>
      </w:pPr>
      <w:r w:rsidRPr="00030317">
        <w:rPr>
          <w:color w:val="000000" w:themeColor="text1"/>
          <w:spacing w:val="-11"/>
          <w:w w:val="95"/>
        </w:rPr>
        <w:t>L</w:t>
      </w:r>
      <w:r w:rsidRPr="00030317">
        <w:rPr>
          <w:color w:val="000000" w:themeColor="text1"/>
          <w:spacing w:val="-5"/>
          <w:w w:val="95"/>
        </w:rPr>
        <w:t>oca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Governmen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esponde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wel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wit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detaile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timel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submissions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numbe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thei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oposals</w:t>
      </w:r>
      <w:r w:rsidRPr="00030317">
        <w:rPr>
          <w:color w:val="000000" w:themeColor="text1"/>
          <w:spacing w:val="-4"/>
          <w:w w:val="92"/>
        </w:rPr>
        <w:t xml:space="preserve"> </w:t>
      </w:r>
      <w:r w:rsidRPr="00030317">
        <w:rPr>
          <w:color w:val="000000" w:themeColor="text1"/>
          <w:spacing w:val="-5"/>
          <w:w w:val="95"/>
        </w:rPr>
        <w:t>hav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bee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adop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thi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epo</w:t>
      </w:r>
      <w:r w:rsidRPr="00030317">
        <w:rPr>
          <w:color w:val="000000" w:themeColor="text1"/>
          <w:w w:val="95"/>
        </w:rPr>
        <w:t>rt</w:t>
      </w:r>
      <w:r w:rsidRPr="00030317">
        <w:rPr>
          <w:color w:val="000000" w:themeColor="text1"/>
          <w:spacing w:val="-1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othe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ecommendation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wil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include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fina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epo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t.</w:t>
      </w:r>
    </w:p>
    <w:p w:rsidR="00BD6C91" w:rsidRPr="00030317" w:rsidRDefault="00BD6C91">
      <w:pPr>
        <w:kinsoku w:val="0"/>
        <w:overflowPunct w:val="0"/>
        <w:spacing w:before="5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pStyle w:val="BodyText"/>
        <w:kinsoku w:val="0"/>
        <w:overflowPunct w:val="0"/>
        <w:spacing w:line="278" w:lineRule="auto"/>
        <w:ind w:right="1049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Othe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submission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wil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contribu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oward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eparatio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2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ask</w:t>
      </w:r>
      <w:r w:rsidRPr="00030317">
        <w:rPr>
          <w:color w:val="000000" w:themeColor="text1"/>
          <w:spacing w:val="-10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ce</w:t>
      </w:r>
      <w:r w:rsidRPr="00030317">
        <w:rPr>
          <w:color w:val="000000" w:themeColor="text1"/>
          <w:spacing w:val="-12"/>
          <w:w w:val="95"/>
        </w:rPr>
        <w:t>’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ecove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pac</w:t>
      </w:r>
      <w:r w:rsidRPr="00030317">
        <w:rPr>
          <w:color w:val="000000" w:themeColor="text1"/>
          <w:spacing w:val="-14"/>
          <w:w w:val="95"/>
        </w:rPr>
        <w:t>k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e-</w:t>
      </w:r>
      <w:r w:rsidRPr="00030317">
        <w:rPr>
          <w:color w:val="000000" w:themeColor="text1"/>
          <w:spacing w:val="-4"/>
          <w:w w:val="90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1"/>
          <w:w w:val="95"/>
        </w:rPr>
        <w:t>f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ec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2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Vic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oria.</w:t>
      </w:r>
    </w:p>
    <w:p w:rsidR="00BD6C91" w:rsidRPr="00030317" w:rsidRDefault="00BD6C91">
      <w:pPr>
        <w:kinsoku w:val="0"/>
        <w:overflowPunct w:val="0"/>
        <w:spacing w:before="5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pStyle w:val="BodyText"/>
        <w:kinsoku w:val="0"/>
        <w:overflowPunct w:val="0"/>
        <w:spacing w:line="278" w:lineRule="auto"/>
        <w:ind w:right="1049"/>
        <w:jc w:val="both"/>
        <w:rPr>
          <w:color w:val="000000" w:themeColor="text1"/>
        </w:rPr>
      </w:pPr>
      <w:r w:rsidRPr="00030317">
        <w:rPr>
          <w:color w:val="000000" w:themeColor="text1"/>
          <w:spacing w:val="-4"/>
          <w:w w:val="90"/>
        </w:rPr>
        <w:t>In</w:t>
      </w:r>
      <w:r w:rsidRPr="00030317">
        <w:rPr>
          <w:color w:val="000000" w:themeColor="text1"/>
          <w:spacing w:val="-10"/>
          <w:w w:val="90"/>
        </w:rPr>
        <w:t>t</w:t>
      </w:r>
      <w:r w:rsidRPr="00030317">
        <w:rPr>
          <w:color w:val="000000" w:themeColor="text1"/>
          <w:spacing w:val="-4"/>
          <w:w w:val="90"/>
        </w:rPr>
        <w:t>e</w:t>
      </w:r>
      <w:r w:rsidRPr="00030317">
        <w:rPr>
          <w:color w:val="000000" w:themeColor="text1"/>
          <w:spacing w:val="-8"/>
          <w:w w:val="90"/>
        </w:rPr>
        <w:t>r</w:t>
      </w:r>
      <w:r w:rsidRPr="00030317">
        <w:rPr>
          <w:color w:val="000000" w:themeColor="text1"/>
          <w:spacing w:val="-4"/>
          <w:w w:val="90"/>
        </w:rPr>
        <w:t>es</w:t>
      </w:r>
      <w:r w:rsidRPr="00030317">
        <w:rPr>
          <w:color w:val="000000" w:themeColor="text1"/>
          <w:spacing w:val="-10"/>
          <w:w w:val="90"/>
        </w:rPr>
        <w:t>t</w:t>
      </w:r>
      <w:r w:rsidRPr="00030317">
        <w:rPr>
          <w:color w:val="000000" w:themeColor="text1"/>
          <w:spacing w:val="-4"/>
          <w:w w:val="90"/>
        </w:rPr>
        <w:t>e</w:t>
      </w:r>
      <w:r w:rsidRPr="00030317">
        <w:rPr>
          <w:color w:val="000000" w:themeColor="text1"/>
          <w:w w:val="90"/>
        </w:rPr>
        <w:t>d</w:t>
      </w:r>
      <w:r w:rsidRPr="00030317">
        <w:rPr>
          <w:color w:val="000000" w:themeColor="text1"/>
          <w:spacing w:val="12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g</w:t>
      </w:r>
      <w:r w:rsidRPr="00030317">
        <w:rPr>
          <w:color w:val="000000" w:themeColor="text1"/>
          <w:spacing w:val="-8"/>
          <w:w w:val="90"/>
        </w:rPr>
        <w:t>r</w:t>
      </w:r>
      <w:r w:rsidRPr="00030317">
        <w:rPr>
          <w:color w:val="000000" w:themeColor="text1"/>
          <w:spacing w:val="-4"/>
          <w:w w:val="90"/>
        </w:rPr>
        <w:t>oup</w:t>
      </w:r>
      <w:r w:rsidRPr="00030317">
        <w:rPr>
          <w:color w:val="000000" w:themeColor="text1"/>
          <w:w w:val="90"/>
        </w:rPr>
        <w:t>s</w:t>
      </w:r>
      <w:r w:rsidRPr="00030317">
        <w:rPr>
          <w:color w:val="000000" w:themeColor="text1"/>
          <w:spacing w:val="12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an</w:t>
      </w:r>
      <w:r w:rsidRPr="00030317">
        <w:rPr>
          <w:color w:val="000000" w:themeColor="text1"/>
          <w:w w:val="90"/>
        </w:rPr>
        <w:t>d</w:t>
      </w:r>
      <w:r w:rsidRPr="00030317">
        <w:rPr>
          <w:color w:val="000000" w:themeColor="text1"/>
          <w:spacing w:val="13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individual</w:t>
      </w:r>
      <w:r w:rsidRPr="00030317">
        <w:rPr>
          <w:color w:val="000000" w:themeColor="text1"/>
          <w:w w:val="90"/>
        </w:rPr>
        <w:t>s</w:t>
      </w:r>
      <w:r w:rsidRPr="00030317">
        <w:rPr>
          <w:color w:val="000000" w:themeColor="text1"/>
          <w:spacing w:val="12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ca</w:t>
      </w:r>
      <w:r w:rsidRPr="00030317">
        <w:rPr>
          <w:color w:val="000000" w:themeColor="text1"/>
          <w:w w:val="90"/>
        </w:rPr>
        <w:t>n</w:t>
      </w:r>
      <w:r w:rsidRPr="00030317">
        <w:rPr>
          <w:color w:val="000000" w:themeColor="text1"/>
          <w:spacing w:val="12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sen</w:t>
      </w:r>
      <w:r w:rsidRPr="00030317">
        <w:rPr>
          <w:color w:val="000000" w:themeColor="text1"/>
          <w:w w:val="90"/>
        </w:rPr>
        <w:t>d</w:t>
      </w:r>
      <w:r w:rsidRPr="00030317">
        <w:rPr>
          <w:color w:val="000000" w:themeColor="text1"/>
          <w:spacing w:val="13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submission</w:t>
      </w:r>
      <w:r w:rsidRPr="00030317">
        <w:rPr>
          <w:color w:val="000000" w:themeColor="text1"/>
          <w:w w:val="90"/>
        </w:rPr>
        <w:t>s</w:t>
      </w:r>
      <w:r w:rsidRPr="00030317">
        <w:rPr>
          <w:color w:val="000000" w:themeColor="text1"/>
          <w:spacing w:val="12"/>
          <w:w w:val="90"/>
        </w:rPr>
        <w:t xml:space="preserve"> </w:t>
      </w:r>
      <w:r w:rsidRPr="00030317">
        <w:rPr>
          <w:color w:val="000000" w:themeColor="text1"/>
          <w:spacing w:val="-8"/>
          <w:w w:val="90"/>
        </w:rPr>
        <w:t>t</w:t>
      </w:r>
      <w:r w:rsidRPr="00030317">
        <w:rPr>
          <w:color w:val="000000" w:themeColor="text1"/>
          <w:w w:val="90"/>
        </w:rPr>
        <w:t>o</w:t>
      </w:r>
      <w:r w:rsidRPr="00030317">
        <w:rPr>
          <w:color w:val="000000" w:themeColor="text1"/>
          <w:spacing w:val="13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th</w:t>
      </w:r>
      <w:r w:rsidRPr="00030317">
        <w:rPr>
          <w:color w:val="000000" w:themeColor="text1"/>
          <w:w w:val="90"/>
        </w:rPr>
        <w:t>e</w:t>
      </w:r>
      <w:r w:rsidRPr="00030317">
        <w:rPr>
          <w:color w:val="000000" w:themeColor="text1"/>
          <w:spacing w:val="6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Sec</w:t>
      </w:r>
      <w:r w:rsidRPr="00030317">
        <w:rPr>
          <w:color w:val="000000" w:themeColor="text1"/>
          <w:spacing w:val="-8"/>
          <w:w w:val="90"/>
        </w:rPr>
        <w:t>r</w:t>
      </w:r>
      <w:r w:rsidRPr="00030317">
        <w:rPr>
          <w:color w:val="000000" w:themeColor="text1"/>
          <w:spacing w:val="-4"/>
          <w:w w:val="90"/>
        </w:rPr>
        <w:t>etaria</w:t>
      </w:r>
      <w:r w:rsidRPr="00030317">
        <w:rPr>
          <w:color w:val="000000" w:themeColor="text1"/>
          <w:w w:val="90"/>
        </w:rPr>
        <w:t>t</w:t>
      </w:r>
      <w:r w:rsidRPr="00030317">
        <w:rPr>
          <w:color w:val="000000" w:themeColor="text1"/>
          <w:spacing w:val="5"/>
          <w:w w:val="90"/>
        </w:rPr>
        <w:t xml:space="preserve"> </w:t>
      </w:r>
      <w:r w:rsidRPr="00030317">
        <w:rPr>
          <w:color w:val="000000" w:themeColor="text1"/>
          <w:w w:val="90"/>
        </w:rPr>
        <w:t>–</w:t>
      </w:r>
      <w:r w:rsidRPr="00030317">
        <w:rPr>
          <w:color w:val="000000" w:themeColor="text1"/>
          <w:spacing w:val="12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Bushfi</w:t>
      </w:r>
      <w:r w:rsidRPr="00030317">
        <w:rPr>
          <w:color w:val="000000" w:themeColor="text1"/>
          <w:spacing w:val="-8"/>
          <w:w w:val="90"/>
        </w:rPr>
        <w:t>r</w:t>
      </w:r>
      <w:r w:rsidRPr="00030317">
        <w:rPr>
          <w:color w:val="000000" w:themeColor="text1"/>
          <w:w w:val="90"/>
        </w:rPr>
        <w:t>e</w:t>
      </w:r>
      <w:r w:rsidRPr="00030317">
        <w:rPr>
          <w:color w:val="000000" w:themeColor="text1"/>
          <w:spacing w:val="12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Recove</w:t>
      </w:r>
      <w:r w:rsidRPr="00030317">
        <w:rPr>
          <w:color w:val="000000" w:themeColor="text1"/>
          <w:spacing w:val="2"/>
          <w:w w:val="90"/>
        </w:rPr>
        <w:t>r</w:t>
      </w:r>
      <w:r w:rsidRPr="00030317">
        <w:rPr>
          <w:color w:val="000000" w:themeColor="text1"/>
          <w:spacing w:val="-13"/>
          <w:w w:val="90"/>
        </w:rPr>
        <w:t>y</w:t>
      </w:r>
      <w:r w:rsidRPr="00030317">
        <w:rPr>
          <w:color w:val="000000" w:themeColor="text1"/>
          <w:w w:val="90"/>
        </w:rPr>
        <w:t>,</w:t>
      </w:r>
      <w:r w:rsidRPr="00030317">
        <w:rPr>
          <w:color w:val="000000" w:themeColor="text1"/>
          <w:spacing w:val="3"/>
          <w:w w:val="90"/>
        </w:rPr>
        <w:t xml:space="preserve"> </w:t>
      </w:r>
      <w:r w:rsidRPr="00030317">
        <w:rPr>
          <w:color w:val="000000" w:themeColor="text1"/>
          <w:spacing w:val="-5"/>
          <w:w w:val="90"/>
        </w:rPr>
        <w:t>GP</w:t>
      </w:r>
      <w:r w:rsidRPr="00030317">
        <w:rPr>
          <w:color w:val="000000" w:themeColor="text1"/>
          <w:w w:val="90"/>
        </w:rPr>
        <w:t>O</w:t>
      </w:r>
      <w:r w:rsidRPr="00030317">
        <w:rPr>
          <w:color w:val="000000" w:themeColor="text1"/>
          <w:spacing w:val="12"/>
          <w:w w:val="90"/>
        </w:rPr>
        <w:t xml:space="preserve"> </w:t>
      </w:r>
      <w:r w:rsidRPr="00030317">
        <w:rPr>
          <w:color w:val="000000" w:themeColor="text1"/>
          <w:spacing w:val="-5"/>
          <w:w w:val="90"/>
        </w:rPr>
        <w:t>Box</w:t>
      </w:r>
      <w:r w:rsidRPr="00030317">
        <w:rPr>
          <w:color w:val="000000" w:themeColor="text1"/>
          <w:spacing w:val="-4"/>
          <w:w w:val="89"/>
        </w:rPr>
        <w:t xml:space="preserve"> </w:t>
      </w:r>
      <w:r w:rsidRPr="00030317">
        <w:rPr>
          <w:color w:val="000000" w:themeColor="text1"/>
          <w:spacing w:val="-4"/>
          <w:w w:val="90"/>
        </w:rPr>
        <w:t>40</w:t>
      </w:r>
      <w:r w:rsidRPr="00030317">
        <w:rPr>
          <w:color w:val="000000" w:themeColor="text1"/>
          <w:spacing w:val="-15"/>
          <w:w w:val="90"/>
        </w:rPr>
        <w:t>5</w:t>
      </w:r>
      <w:r w:rsidRPr="00030317">
        <w:rPr>
          <w:color w:val="000000" w:themeColor="text1"/>
          <w:spacing w:val="-23"/>
          <w:w w:val="90"/>
        </w:rPr>
        <w:t>7</w:t>
      </w:r>
      <w:r w:rsidRPr="00030317">
        <w:rPr>
          <w:color w:val="000000" w:themeColor="text1"/>
          <w:w w:val="90"/>
        </w:rPr>
        <w:t>,</w:t>
      </w:r>
      <w:r w:rsidRPr="00030317">
        <w:rPr>
          <w:color w:val="000000" w:themeColor="text1"/>
          <w:spacing w:val="15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Melbourne</w:t>
      </w:r>
      <w:r w:rsidRPr="00030317">
        <w:rPr>
          <w:color w:val="000000" w:themeColor="text1"/>
          <w:w w:val="90"/>
        </w:rPr>
        <w:t>,</w:t>
      </w:r>
      <w:r w:rsidRPr="00030317">
        <w:rPr>
          <w:color w:val="000000" w:themeColor="text1"/>
          <w:spacing w:val="16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30</w:t>
      </w:r>
      <w:r w:rsidRPr="00030317">
        <w:rPr>
          <w:color w:val="000000" w:themeColor="text1"/>
          <w:spacing w:val="-15"/>
          <w:w w:val="90"/>
        </w:rPr>
        <w:t>0</w:t>
      </w:r>
      <w:r w:rsidRPr="00030317">
        <w:rPr>
          <w:color w:val="000000" w:themeColor="text1"/>
          <w:spacing w:val="-17"/>
          <w:w w:val="90"/>
        </w:rPr>
        <w:t>1</w:t>
      </w:r>
      <w:r w:rsidRPr="00030317">
        <w:rPr>
          <w:color w:val="000000" w:themeColor="text1"/>
          <w:w w:val="90"/>
        </w:rPr>
        <w:t>,</w:t>
      </w:r>
      <w:r w:rsidRPr="00030317">
        <w:rPr>
          <w:color w:val="000000" w:themeColor="text1"/>
          <w:spacing w:val="16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b</w:t>
      </w:r>
      <w:r w:rsidRPr="00030317">
        <w:rPr>
          <w:color w:val="000000" w:themeColor="text1"/>
          <w:w w:val="90"/>
        </w:rPr>
        <w:t>y</w:t>
      </w:r>
      <w:r w:rsidRPr="00030317">
        <w:rPr>
          <w:color w:val="000000" w:themeColor="text1"/>
          <w:spacing w:val="29"/>
          <w:w w:val="90"/>
        </w:rPr>
        <w:t xml:space="preserve"> </w:t>
      </w:r>
      <w:r w:rsidRPr="00030317">
        <w:rPr>
          <w:color w:val="000000" w:themeColor="text1"/>
          <w:spacing w:val="-11"/>
          <w:w w:val="90"/>
        </w:rPr>
        <w:t>F</w:t>
      </w:r>
      <w:r w:rsidRPr="00030317">
        <w:rPr>
          <w:color w:val="000000" w:themeColor="text1"/>
          <w:spacing w:val="-4"/>
          <w:w w:val="90"/>
        </w:rPr>
        <w:t>rida</w:t>
      </w:r>
      <w:r w:rsidRPr="00030317">
        <w:rPr>
          <w:color w:val="000000" w:themeColor="text1"/>
          <w:spacing w:val="-12"/>
          <w:w w:val="90"/>
        </w:rPr>
        <w:t>y</w:t>
      </w:r>
      <w:r w:rsidRPr="00030317">
        <w:rPr>
          <w:color w:val="000000" w:themeColor="text1"/>
          <w:w w:val="90"/>
        </w:rPr>
        <w:t>,</w:t>
      </w:r>
      <w:r w:rsidRPr="00030317">
        <w:rPr>
          <w:color w:val="000000" w:themeColor="text1"/>
          <w:spacing w:val="15"/>
          <w:w w:val="90"/>
        </w:rPr>
        <w:t xml:space="preserve"> </w:t>
      </w:r>
      <w:r w:rsidRPr="00030317">
        <w:rPr>
          <w:color w:val="000000" w:themeColor="text1"/>
          <w:spacing w:val="-22"/>
          <w:w w:val="90"/>
        </w:rPr>
        <w:t>1</w:t>
      </w:r>
      <w:r w:rsidRPr="00030317">
        <w:rPr>
          <w:color w:val="000000" w:themeColor="text1"/>
          <w:w w:val="90"/>
        </w:rPr>
        <w:t>4</w:t>
      </w:r>
      <w:r w:rsidRPr="00030317">
        <w:rPr>
          <w:color w:val="000000" w:themeColor="text1"/>
          <w:spacing w:val="18"/>
          <w:w w:val="90"/>
        </w:rPr>
        <w:t xml:space="preserve"> </w:t>
      </w:r>
      <w:r w:rsidRPr="00030317">
        <w:rPr>
          <w:color w:val="000000" w:themeColor="text1"/>
          <w:spacing w:val="-4"/>
          <w:w w:val="90"/>
        </w:rPr>
        <w:t>Ma</w:t>
      </w:r>
      <w:r w:rsidRPr="00030317">
        <w:rPr>
          <w:color w:val="000000" w:themeColor="text1"/>
          <w:spacing w:val="-8"/>
          <w:w w:val="90"/>
        </w:rPr>
        <w:t>r</w:t>
      </w:r>
      <w:r w:rsidRPr="00030317">
        <w:rPr>
          <w:color w:val="000000" w:themeColor="text1"/>
          <w:spacing w:val="-4"/>
          <w:w w:val="90"/>
        </w:rPr>
        <w:t>ch.</w:t>
      </w:r>
    </w:p>
    <w:p w:rsidR="00BD6C91" w:rsidRPr="00030317" w:rsidRDefault="00BD6C91">
      <w:pPr>
        <w:kinsoku w:val="0"/>
        <w:overflowPunct w:val="0"/>
        <w:spacing w:before="5"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pStyle w:val="Heading3"/>
        <w:kinsoku w:val="0"/>
        <w:overflowPunct w:val="0"/>
        <w:ind w:right="8397"/>
        <w:jc w:val="both"/>
        <w:rPr>
          <w:color w:val="000000" w:themeColor="text1"/>
        </w:rPr>
      </w:pPr>
      <w:r w:rsidRPr="00030317">
        <w:rPr>
          <w:color w:val="000000" w:themeColor="text1"/>
          <w:spacing w:val="-30"/>
        </w:rPr>
        <w:t>T</w:t>
      </w:r>
      <w:r w:rsidRPr="00030317">
        <w:rPr>
          <w:color w:val="000000" w:themeColor="text1"/>
          <w:spacing w:val="-6"/>
        </w:rPr>
        <w:t>rus</w:t>
      </w:r>
      <w:r w:rsidRPr="00030317">
        <w:rPr>
          <w:color w:val="000000" w:themeColor="text1"/>
        </w:rPr>
        <w:t>t</w:t>
      </w:r>
      <w:r w:rsidRPr="00030317">
        <w:rPr>
          <w:color w:val="000000" w:themeColor="text1"/>
          <w:spacing w:val="13"/>
        </w:rPr>
        <w:t xml:space="preserve"> </w:t>
      </w:r>
      <w:r w:rsidRPr="00030317">
        <w:rPr>
          <w:color w:val="000000" w:themeColor="text1"/>
          <w:spacing w:val="-6"/>
        </w:rPr>
        <w:t>fund</w:t>
      </w:r>
    </w:p>
    <w:p w:rsidR="00BD6C91" w:rsidRPr="00030317" w:rsidRDefault="00BD6C91">
      <w:pPr>
        <w:kinsoku w:val="0"/>
        <w:overflowPunct w:val="0"/>
        <w:spacing w:before="9" w:line="120" w:lineRule="exact"/>
        <w:rPr>
          <w:color w:val="000000" w:themeColor="text1"/>
          <w:sz w:val="12"/>
          <w:szCs w:val="12"/>
        </w:rPr>
      </w:pPr>
    </w:p>
    <w:p w:rsidR="00BD6C91" w:rsidRPr="00030317" w:rsidRDefault="00BD6C91">
      <w:pPr>
        <w:pStyle w:val="BodyText"/>
        <w:kinsoku w:val="0"/>
        <w:overflowPunct w:val="0"/>
        <w:spacing w:line="278" w:lineRule="auto"/>
        <w:ind w:right="1050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2"/>
          <w:w w:val="95"/>
        </w:rPr>
        <w:t xml:space="preserve"> </w:t>
      </w:r>
      <w:r w:rsidRPr="00030317">
        <w:rPr>
          <w:color w:val="000000" w:themeColor="text1"/>
          <w:spacing w:val="-30"/>
          <w:w w:val="95"/>
        </w:rPr>
        <w:t>1</w:t>
      </w:r>
      <w:r w:rsidRPr="00030317">
        <w:rPr>
          <w:color w:val="000000" w:themeColor="text1"/>
          <w:w w:val="95"/>
        </w:rPr>
        <w:t>7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Janua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200</w:t>
      </w:r>
      <w:r w:rsidRPr="00030317">
        <w:rPr>
          <w:color w:val="000000" w:themeColor="text1"/>
          <w:w w:val="95"/>
        </w:rPr>
        <w:t>3</w:t>
      </w:r>
      <w:r w:rsidRPr="00030317">
        <w:rPr>
          <w:color w:val="000000" w:themeColor="text1"/>
          <w:spacing w:val="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emie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announce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establishmen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4"/>
          <w:w w:val="95"/>
        </w:rPr>
        <w:t xml:space="preserve"> 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3"/>
          <w:w w:val="95"/>
        </w:rPr>
        <w:t xml:space="preserve"> 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trus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fun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wit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2"/>
          <w:w w:val="95"/>
        </w:rPr>
        <w:t xml:space="preserve"> 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2"/>
          <w:w w:val="95"/>
        </w:rPr>
        <w:t xml:space="preserve"> </w:t>
      </w:r>
      <w:r w:rsidRPr="00030317">
        <w:rPr>
          <w:color w:val="000000" w:themeColor="text1"/>
          <w:spacing w:val="-20"/>
          <w:w w:val="95"/>
        </w:rPr>
        <w:t>1</w:t>
      </w:r>
      <w:r w:rsidRPr="00030317">
        <w:rPr>
          <w:color w:val="000000" w:themeColor="text1"/>
          <w:spacing w:val="-4"/>
          <w:w w:val="95"/>
        </w:rPr>
        <w:t>80</w:t>
      </w:r>
      <w:r w:rsidRPr="00030317">
        <w:rPr>
          <w:color w:val="000000" w:themeColor="text1"/>
          <w:w w:val="95"/>
        </w:rPr>
        <w:t>0</w:t>
      </w:r>
      <w:r w:rsidRPr="00030317">
        <w:rPr>
          <w:color w:val="000000" w:themeColor="text1"/>
          <w:spacing w:val="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89</w:t>
      </w:r>
      <w:r w:rsidRPr="00030317">
        <w:rPr>
          <w:color w:val="000000" w:themeColor="text1"/>
          <w:w w:val="95"/>
        </w:rPr>
        <w:t>0</w:t>
      </w:r>
      <w:r w:rsidRPr="00030317">
        <w:rPr>
          <w:color w:val="000000" w:themeColor="text1"/>
          <w:spacing w:val="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390</w:t>
      </w:r>
      <w:r w:rsidRPr="00030317">
        <w:rPr>
          <w:color w:val="000000" w:themeColor="text1"/>
          <w:spacing w:val="-4"/>
          <w:w w:val="99"/>
        </w:rPr>
        <w:t xml:space="preserve"> </w:t>
      </w:r>
      <w:r w:rsidRPr="00030317">
        <w:rPr>
          <w:color w:val="000000" w:themeColor="text1"/>
          <w:spacing w:val="-4"/>
          <w:w w:val="95"/>
        </w:rPr>
        <w:t>hotlin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4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eceiv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communit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busines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donations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-3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Governmen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mad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$</w:t>
      </w:r>
      <w:r w:rsidRPr="00030317">
        <w:rPr>
          <w:color w:val="000000" w:themeColor="text1"/>
          <w:w w:val="95"/>
        </w:rPr>
        <w:t>1</w:t>
      </w:r>
      <w:r w:rsidRPr="00030317">
        <w:rPr>
          <w:color w:val="000000" w:themeColor="text1"/>
          <w:spacing w:val="-3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millio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contribution</w:t>
      </w:r>
      <w:r w:rsidRPr="00030317">
        <w:rPr>
          <w:color w:val="000000" w:themeColor="text1"/>
          <w:spacing w:val="-4"/>
          <w:w w:val="96"/>
        </w:rPr>
        <w:t xml:space="preserve"> 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12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und.</w:t>
      </w:r>
    </w:p>
    <w:p w:rsidR="00BD6C91" w:rsidRPr="00030317" w:rsidRDefault="00BD6C91">
      <w:pPr>
        <w:kinsoku w:val="0"/>
        <w:overflowPunct w:val="0"/>
        <w:spacing w:before="5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pStyle w:val="BodyText"/>
        <w:kinsoku w:val="0"/>
        <w:overflowPunct w:val="0"/>
        <w:spacing w:line="278" w:lineRule="auto"/>
        <w:ind w:right="1049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trus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wil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opera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a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arm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lengt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m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Governmen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independen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adviso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boar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wil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establish</w:t>
      </w:r>
      <w:r w:rsidRPr="00030317">
        <w:rPr>
          <w:color w:val="000000" w:themeColor="text1"/>
          <w:spacing w:val="-4"/>
          <w:w w:val="93"/>
        </w:rPr>
        <w:t xml:space="preserve"> </w:t>
      </w:r>
      <w:r w:rsidRPr="00030317">
        <w:rPr>
          <w:color w:val="000000" w:themeColor="text1"/>
          <w:spacing w:val="-5"/>
          <w:w w:val="95"/>
        </w:rPr>
        <w:t>publicl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availabl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cri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eri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2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allocatio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funds.</w:t>
      </w:r>
    </w:p>
    <w:p w:rsidR="00BD6C91" w:rsidRPr="00030317" w:rsidRDefault="00BD6C91">
      <w:pPr>
        <w:kinsoku w:val="0"/>
        <w:overflowPunct w:val="0"/>
        <w:spacing w:before="5"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pStyle w:val="Heading3"/>
        <w:kinsoku w:val="0"/>
        <w:overflowPunct w:val="0"/>
        <w:ind w:right="4187"/>
        <w:jc w:val="both"/>
        <w:rPr>
          <w:color w:val="000000" w:themeColor="text1"/>
        </w:rPr>
      </w:pPr>
      <w:r w:rsidRPr="00030317">
        <w:rPr>
          <w:color w:val="000000" w:themeColor="text1"/>
          <w:spacing w:val="-6"/>
        </w:rPr>
        <w:t>Celebratin</w:t>
      </w:r>
      <w:r w:rsidRPr="00030317">
        <w:rPr>
          <w:color w:val="000000" w:themeColor="text1"/>
        </w:rPr>
        <w:t>g</w:t>
      </w:r>
      <w:r w:rsidRPr="00030317">
        <w:rPr>
          <w:color w:val="000000" w:themeColor="text1"/>
          <w:spacing w:val="16"/>
        </w:rPr>
        <w:t xml:space="preserve"> </w:t>
      </w:r>
      <w:r w:rsidRPr="00030317">
        <w:rPr>
          <w:color w:val="000000" w:themeColor="text1"/>
          <w:spacing w:val="-6"/>
        </w:rPr>
        <w:t>communitie</w:t>
      </w:r>
      <w:r w:rsidRPr="00030317">
        <w:rPr>
          <w:color w:val="000000" w:themeColor="text1"/>
        </w:rPr>
        <w:t>s</w:t>
      </w:r>
      <w:r w:rsidRPr="00030317">
        <w:rPr>
          <w:color w:val="000000" w:themeColor="text1"/>
          <w:spacing w:val="16"/>
        </w:rPr>
        <w:t xml:space="preserve"> </w:t>
      </w:r>
      <w:r w:rsidRPr="00030317">
        <w:rPr>
          <w:color w:val="000000" w:themeColor="text1"/>
          <w:spacing w:val="-7"/>
        </w:rPr>
        <w:t>an</w:t>
      </w:r>
      <w:r w:rsidRPr="00030317">
        <w:rPr>
          <w:color w:val="000000" w:themeColor="text1"/>
        </w:rPr>
        <w:t>d</w:t>
      </w:r>
      <w:r w:rsidRPr="00030317">
        <w:rPr>
          <w:color w:val="000000" w:themeColor="text1"/>
          <w:spacing w:val="16"/>
        </w:rPr>
        <w:t xml:space="preserve"> </w:t>
      </w:r>
      <w:r w:rsidRPr="00030317">
        <w:rPr>
          <w:color w:val="000000" w:themeColor="text1"/>
          <w:spacing w:val="-6"/>
        </w:rPr>
        <w:t>volunteers</w:t>
      </w:r>
    </w:p>
    <w:p w:rsidR="00BD6C91" w:rsidRPr="00030317" w:rsidRDefault="00BD6C91">
      <w:pPr>
        <w:kinsoku w:val="0"/>
        <w:overflowPunct w:val="0"/>
        <w:spacing w:before="9" w:line="120" w:lineRule="exact"/>
        <w:rPr>
          <w:color w:val="000000" w:themeColor="text1"/>
          <w:sz w:val="12"/>
          <w:szCs w:val="12"/>
        </w:rPr>
      </w:pPr>
    </w:p>
    <w:p w:rsidR="00BD6C91" w:rsidRPr="00030317" w:rsidRDefault="00BD6C91">
      <w:pPr>
        <w:pStyle w:val="BodyText"/>
        <w:kinsoku w:val="0"/>
        <w:overflowPunct w:val="0"/>
        <w:spacing w:line="278" w:lineRule="auto"/>
        <w:ind w:right="1046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Chai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1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8"/>
          <w:w w:val="95"/>
        </w:rPr>
        <w:t xml:space="preserve"> </w:t>
      </w:r>
      <w:r w:rsidRPr="00030317">
        <w:rPr>
          <w:color w:val="000000" w:themeColor="text1"/>
          <w:spacing w:val="-2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ask</w:t>
      </w:r>
      <w:r w:rsidRPr="00030317">
        <w:rPr>
          <w:color w:val="000000" w:themeColor="text1"/>
          <w:spacing w:val="-10"/>
          <w:w w:val="95"/>
        </w:rPr>
        <w:t>f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c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2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announce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2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19"/>
          <w:w w:val="95"/>
        </w:rPr>
        <w:t xml:space="preserve"> </w:t>
      </w:r>
      <w:r w:rsidRPr="00030317">
        <w:rPr>
          <w:color w:val="000000" w:themeColor="text1"/>
          <w:spacing w:val="-17"/>
          <w:w w:val="95"/>
        </w:rPr>
        <w:t>2</w:t>
      </w:r>
      <w:r w:rsidRPr="00030317">
        <w:rPr>
          <w:color w:val="000000" w:themeColor="text1"/>
          <w:w w:val="95"/>
        </w:rPr>
        <w:t>1</w:t>
      </w:r>
      <w:r w:rsidRPr="00030317">
        <w:rPr>
          <w:color w:val="000000" w:themeColor="text1"/>
          <w:spacing w:val="8"/>
          <w:w w:val="95"/>
        </w:rPr>
        <w:t xml:space="preserve"> </w:t>
      </w:r>
      <w:r w:rsidRPr="00030317">
        <w:rPr>
          <w:color w:val="000000" w:themeColor="text1"/>
          <w:spacing w:val="-11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ebrua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2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200</w:t>
      </w:r>
      <w:r w:rsidRPr="00030317">
        <w:rPr>
          <w:color w:val="000000" w:themeColor="text1"/>
          <w:w w:val="95"/>
        </w:rPr>
        <w:t>3</w:t>
      </w:r>
      <w:r w:rsidRPr="00030317">
        <w:rPr>
          <w:color w:val="000000" w:themeColor="text1"/>
          <w:spacing w:val="2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tha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15"/>
          <w:w w:val="95"/>
        </w:rPr>
        <w:t xml:space="preserve"> 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2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hotlin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2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ha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2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bee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establishe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20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w w:val="98"/>
        </w:rPr>
        <w:t xml:space="preserve"> </w:t>
      </w:r>
      <w:r w:rsidRPr="00030317">
        <w:rPr>
          <w:color w:val="000000" w:themeColor="text1"/>
          <w:spacing w:val="-4"/>
          <w:w w:val="95"/>
        </w:rPr>
        <w:t>communit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7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member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8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8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egis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thei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in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es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assistin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wit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8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ecove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spacing w:val="1"/>
          <w:w w:val="95"/>
        </w:rPr>
        <w:t>f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rt</w:t>
      </w:r>
      <w:r w:rsidRPr="00030317">
        <w:rPr>
          <w:color w:val="000000" w:themeColor="text1"/>
          <w:spacing w:val="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8"/>
          <w:w w:val="95"/>
        </w:rPr>
        <w:t xml:space="preserve"> 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volun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ee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basis.</w:t>
      </w:r>
    </w:p>
    <w:p w:rsidR="00BD6C91" w:rsidRPr="00030317" w:rsidRDefault="00BD6C91">
      <w:pPr>
        <w:pStyle w:val="BodyText"/>
        <w:kinsoku w:val="0"/>
        <w:overflowPunct w:val="0"/>
        <w:spacing w:line="278" w:lineRule="auto"/>
        <w:ind w:right="1046"/>
        <w:jc w:val="both"/>
        <w:rPr>
          <w:color w:val="000000" w:themeColor="text1"/>
        </w:rPr>
        <w:sectPr w:rsidR="00BD6C91" w:rsidRPr="00030317">
          <w:pgSz w:w="11900" w:h="16840"/>
          <w:pgMar w:top="1400" w:right="500" w:bottom="640" w:left="1500" w:header="0" w:footer="442" w:gutter="0"/>
          <w:cols w:space="720" w:equalWidth="0">
            <w:col w:w="9900"/>
          </w:cols>
          <w:noEndnote/>
        </w:sectPr>
      </w:pPr>
    </w:p>
    <w:p w:rsidR="00BD6C91" w:rsidRPr="00030317" w:rsidRDefault="00BD6C91">
      <w:pPr>
        <w:pStyle w:val="BodyText"/>
        <w:kinsoku w:val="0"/>
        <w:overflowPunct w:val="0"/>
        <w:spacing w:before="72" w:line="278" w:lineRule="auto"/>
        <w:ind w:left="1098" w:right="117"/>
        <w:jc w:val="both"/>
        <w:rPr>
          <w:color w:val="000000" w:themeColor="text1"/>
        </w:rPr>
      </w:pPr>
      <w:r w:rsidRPr="00030317">
        <w:rPr>
          <w:color w:val="000000" w:themeColor="text1"/>
          <w:spacing w:val="-14"/>
          <w:w w:val="95"/>
        </w:rPr>
        <w:t>V</w:t>
      </w:r>
      <w:r w:rsidRPr="00030317">
        <w:rPr>
          <w:color w:val="000000" w:themeColor="text1"/>
          <w:spacing w:val="-4"/>
          <w:w w:val="95"/>
        </w:rPr>
        <w:t>olun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eer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2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ca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2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ovid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2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se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vice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2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rangin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2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m</w:t>
      </w:r>
      <w:r w:rsidRPr="00030317">
        <w:rPr>
          <w:color w:val="000000" w:themeColor="text1"/>
          <w:spacing w:val="28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f</w:t>
      </w:r>
      <w:r w:rsidRPr="00030317">
        <w:rPr>
          <w:color w:val="000000" w:themeColor="text1"/>
          <w:spacing w:val="-5"/>
          <w:w w:val="95"/>
        </w:rPr>
        <w:t>enc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2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constructio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28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2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2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planting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2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paintin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29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28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debris</w:t>
      </w:r>
      <w:r w:rsidRPr="00030317">
        <w:rPr>
          <w:color w:val="000000" w:themeColor="text1"/>
          <w:spacing w:val="-4"/>
          <w:w w:val="93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emoval</w:t>
      </w:r>
      <w:r w:rsidRPr="00030317">
        <w:rPr>
          <w:color w:val="000000" w:themeColor="text1"/>
          <w:w w:val="95"/>
        </w:rPr>
        <w:t>.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lis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se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vice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equi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wil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g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w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overnmen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depa</w:t>
      </w:r>
      <w:r w:rsidRPr="00030317">
        <w:rPr>
          <w:color w:val="000000" w:themeColor="text1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tment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wor</w:t>
      </w:r>
      <w:r w:rsidRPr="00030317">
        <w:rPr>
          <w:color w:val="000000" w:themeColor="text1"/>
          <w:w w:val="95"/>
        </w:rPr>
        <w:t>k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wit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loca</w:t>
      </w:r>
      <w:r w:rsidRPr="00030317">
        <w:rPr>
          <w:color w:val="000000" w:themeColor="text1"/>
          <w:w w:val="95"/>
        </w:rPr>
        <w:t>l</w:t>
      </w:r>
      <w:r w:rsidRPr="00030317">
        <w:rPr>
          <w:color w:val="000000" w:themeColor="text1"/>
          <w:spacing w:val="-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communities</w:t>
      </w:r>
      <w:r w:rsidRPr="00030317">
        <w:rPr>
          <w:color w:val="000000" w:themeColor="text1"/>
          <w:spacing w:val="-4"/>
          <w:w w:val="94"/>
        </w:rPr>
        <w:t xml:space="preserve"> 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de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ermin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assistanc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equi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ed.</w:t>
      </w:r>
    </w:p>
    <w:p w:rsidR="00BD6C91" w:rsidRPr="00030317" w:rsidRDefault="00BD6C91">
      <w:pPr>
        <w:kinsoku w:val="0"/>
        <w:overflowPunct w:val="0"/>
        <w:spacing w:before="5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pStyle w:val="BodyText"/>
        <w:kinsoku w:val="0"/>
        <w:overflowPunct w:val="0"/>
        <w:spacing w:line="278" w:lineRule="auto"/>
        <w:ind w:left="1098" w:right="117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Vic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oria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Governmen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2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cur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entl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developin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stra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eg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ecognis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acknowled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9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enormous</w:t>
      </w:r>
      <w:r w:rsidRPr="00030317">
        <w:rPr>
          <w:color w:val="000000" w:themeColor="text1"/>
          <w:spacing w:val="-4"/>
          <w:w w:val="93"/>
        </w:rPr>
        <w:t xml:space="preserve"> </w:t>
      </w:r>
      <w:r w:rsidRPr="00030317">
        <w:rPr>
          <w:color w:val="000000" w:themeColor="text1"/>
          <w:spacing w:val="-4"/>
          <w:w w:val="95"/>
        </w:rPr>
        <w:t>contribution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mad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communities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-1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an</w:t>
      </w:r>
      <w:r w:rsidRPr="00030317">
        <w:rPr>
          <w:color w:val="000000" w:themeColor="text1"/>
          <w:w w:val="95"/>
        </w:rPr>
        <w:t>d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ecove</w:t>
      </w:r>
      <w:r w:rsidRPr="00030317">
        <w:rPr>
          <w:color w:val="000000" w:themeColor="text1"/>
          <w:spacing w:val="2"/>
          <w:w w:val="95"/>
        </w:rPr>
        <w:t>r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encie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durin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1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bushfi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10"/>
          <w:w w:val="95"/>
        </w:rPr>
        <w:t>e</w:t>
      </w:r>
      <w:r w:rsidRPr="00030317">
        <w:rPr>
          <w:color w:val="000000" w:themeColor="text1"/>
          <w:w w:val="95"/>
        </w:rPr>
        <w:t>.</w:t>
      </w:r>
    </w:p>
    <w:p w:rsidR="00BD6C91" w:rsidRPr="00030317" w:rsidRDefault="00BD6C91">
      <w:pPr>
        <w:kinsoku w:val="0"/>
        <w:overflowPunct w:val="0"/>
        <w:spacing w:before="5" w:line="110" w:lineRule="exact"/>
        <w:rPr>
          <w:color w:val="000000" w:themeColor="text1"/>
          <w:sz w:val="11"/>
          <w:szCs w:val="11"/>
        </w:rPr>
      </w:pPr>
    </w:p>
    <w:p w:rsidR="00BD6C91" w:rsidRPr="00030317" w:rsidRDefault="00BD6C91">
      <w:pPr>
        <w:pStyle w:val="BodyText"/>
        <w:kinsoku w:val="0"/>
        <w:overflowPunct w:val="0"/>
        <w:spacing w:line="278" w:lineRule="auto"/>
        <w:ind w:left="1098" w:right="117"/>
        <w:jc w:val="both"/>
        <w:rPr>
          <w:color w:val="000000" w:themeColor="text1"/>
        </w:rPr>
      </w:pPr>
      <w:r w:rsidRPr="00030317">
        <w:rPr>
          <w:color w:val="000000" w:themeColor="text1"/>
          <w:spacing w:val="-5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5"/>
          <w:w w:val="95"/>
        </w:rPr>
        <w:t xml:space="preserve"> Governmen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i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5"/>
          <w:w w:val="95"/>
        </w:rPr>
        <w:t xml:space="preserve"> workin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4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closel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wit</w:t>
      </w:r>
      <w:r w:rsidRPr="00030317">
        <w:rPr>
          <w:color w:val="000000" w:themeColor="text1"/>
          <w:w w:val="95"/>
        </w:rPr>
        <w:t>h</w:t>
      </w:r>
      <w:r w:rsidRPr="00030317">
        <w:rPr>
          <w:color w:val="000000" w:themeColor="text1"/>
          <w:spacing w:val="-4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elevan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</w:t>
      </w:r>
      <w:r w:rsidRPr="00030317">
        <w:rPr>
          <w:color w:val="000000" w:themeColor="text1"/>
          <w:spacing w:val="-10"/>
          <w:w w:val="95"/>
        </w:rPr>
        <w:t>g</w:t>
      </w:r>
      <w:r w:rsidRPr="00030317">
        <w:rPr>
          <w:color w:val="000000" w:themeColor="text1"/>
          <w:spacing w:val="-5"/>
          <w:w w:val="95"/>
        </w:rPr>
        <w:t>encie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5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4"/>
          <w:w w:val="95"/>
        </w:rPr>
        <w:t xml:space="preserve"> identi</w:t>
      </w:r>
      <w:r w:rsidRPr="00030317">
        <w:rPr>
          <w:color w:val="000000" w:themeColor="text1"/>
          <w:w w:val="95"/>
        </w:rPr>
        <w:t>fy</w:t>
      </w:r>
      <w:r w:rsidRPr="00030317">
        <w:rPr>
          <w:color w:val="000000" w:themeColor="text1"/>
          <w:spacing w:val="-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4"/>
          <w:w w:val="95"/>
        </w:rPr>
        <w:t xml:space="preserve"> mos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10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app</w:t>
      </w:r>
      <w:r w:rsidRPr="00030317">
        <w:rPr>
          <w:color w:val="000000" w:themeColor="text1"/>
          <w:spacing w:val="-9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opria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5"/>
          <w:w w:val="95"/>
        </w:rPr>
        <w:t xml:space="preserve"> wa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4"/>
          <w:w w:val="95"/>
        </w:rPr>
        <w:t xml:space="preserve"> i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-5"/>
          <w:w w:val="95"/>
        </w:rPr>
        <w:t xml:space="preserve"> which</w:t>
      </w:r>
      <w:r w:rsidRPr="00030317">
        <w:rPr>
          <w:color w:val="000000" w:themeColor="text1"/>
          <w:spacing w:val="-4"/>
          <w:w w:val="94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Sta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ca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thank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5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no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onl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thos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volun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eer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o</w:t>
      </w:r>
      <w:r w:rsidRPr="00030317">
        <w:rPr>
          <w:color w:val="000000" w:themeColor="text1"/>
          <w:w w:val="95"/>
        </w:rPr>
        <w:t>n</w:t>
      </w:r>
      <w:r w:rsidRPr="00030317">
        <w:rPr>
          <w:color w:val="000000" w:themeColor="text1"/>
          <w:spacing w:val="1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f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on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6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line</w:t>
      </w:r>
      <w:r w:rsidRPr="00030317">
        <w:rPr>
          <w:color w:val="000000" w:themeColor="text1"/>
          <w:w w:val="95"/>
        </w:rPr>
        <w:t>,</w:t>
      </w:r>
      <w:r w:rsidRPr="00030317">
        <w:rPr>
          <w:color w:val="000000" w:themeColor="text1"/>
          <w:spacing w:val="4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bu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7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11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man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volun</w:t>
      </w:r>
      <w:r w:rsidRPr="00030317">
        <w:rPr>
          <w:color w:val="000000" w:themeColor="text1"/>
          <w:spacing w:val="-11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eer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1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wh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1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wor</w:t>
      </w:r>
      <w:r w:rsidRPr="00030317">
        <w:rPr>
          <w:color w:val="000000" w:themeColor="text1"/>
          <w:spacing w:val="-14"/>
          <w:w w:val="95"/>
        </w:rPr>
        <w:t>k</w:t>
      </w:r>
      <w:r w:rsidRPr="00030317">
        <w:rPr>
          <w:color w:val="000000" w:themeColor="text1"/>
          <w:spacing w:val="-5"/>
          <w:w w:val="95"/>
        </w:rPr>
        <w:t>ed</w:t>
      </w:r>
      <w:r w:rsidRPr="00030317">
        <w:rPr>
          <w:color w:val="000000" w:themeColor="text1"/>
          <w:spacing w:val="-4"/>
          <w:w w:val="92"/>
        </w:rPr>
        <w:t xml:space="preserve"> </w:t>
      </w:r>
      <w:r w:rsidRPr="00030317">
        <w:rPr>
          <w:color w:val="000000" w:themeColor="text1"/>
          <w:spacing w:val="-4"/>
          <w:w w:val="95"/>
        </w:rPr>
        <w:t>ti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5"/>
          <w:w w:val="95"/>
        </w:rPr>
        <w:t>elessl</w:t>
      </w:r>
      <w:r w:rsidRPr="00030317">
        <w:rPr>
          <w:color w:val="000000" w:themeColor="text1"/>
          <w:w w:val="95"/>
        </w:rPr>
        <w:t>y</w:t>
      </w:r>
      <w:r w:rsidRPr="00030317">
        <w:rPr>
          <w:color w:val="000000" w:themeColor="text1"/>
          <w:spacing w:val="-3"/>
          <w:w w:val="95"/>
        </w:rPr>
        <w:t xml:space="preserve"> </w:t>
      </w:r>
      <w:r w:rsidRPr="00030317">
        <w:rPr>
          <w:color w:val="000000" w:themeColor="text1"/>
          <w:spacing w:val="-9"/>
          <w:w w:val="95"/>
        </w:rPr>
        <w:t>t</w:t>
      </w:r>
      <w:r w:rsidRPr="00030317">
        <w:rPr>
          <w:color w:val="000000" w:themeColor="text1"/>
          <w:w w:val="95"/>
        </w:rPr>
        <w:t>o</w:t>
      </w:r>
      <w:r w:rsidRPr="00030317">
        <w:rPr>
          <w:color w:val="000000" w:themeColor="text1"/>
          <w:spacing w:val="-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p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4"/>
          <w:w w:val="95"/>
        </w:rPr>
        <w:t>ec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8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</w:t>
      </w:r>
      <w:r w:rsidRPr="00030317">
        <w:rPr>
          <w:color w:val="000000" w:themeColor="text1"/>
          <w:w w:val="95"/>
        </w:rPr>
        <w:t>e</w:t>
      </w:r>
      <w:r w:rsidRPr="00030317">
        <w:rPr>
          <w:color w:val="000000" w:themeColor="text1"/>
          <w:spacing w:val="-2"/>
          <w:w w:val="95"/>
        </w:rPr>
        <w:t xml:space="preserve"> </w:t>
      </w:r>
      <w:r w:rsidRPr="00030317">
        <w:rPr>
          <w:color w:val="000000" w:themeColor="text1"/>
          <w:spacing w:val="-8"/>
          <w:w w:val="95"/>
        </w:rPr>
        <w:t>r</w:t>
      </w:r>
      <w:r w:rsidRPr="00030317">
        <w:rPr>
          <w:color w:val="000000" w:themeColor="text1"/>
          <w:spacing w:val="-4"/>
          <w:w w:val="95"/>
        </w:rPr>
        <w:t>es</w:t>
      </w:r>
      <w:r w:rsidRPr="00030317">
        <w:rPr>
          <w:color w:val="000000" w:themeColor="text1"/>
          <w:w w:val="95"/>
        </w:rPr>
        <w:t>t</w:t>
      </w:r>
      <w:r w:rsidRPr="00030317">
        <w:rPr>
          <w:color w:val="000000" w:themeColor="text1"/>
          <w:spacing w:val="-9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o</w:t>
      </w:r>
      <w:r w:rsidRPr="00030317">
        <w:rPr>
          <w:color w:val="000000" w:themeColor="text1"/>
          <w:w w:val="95"/>
        </w:rPr>
        <w:t>f</w:t>
      </w:r>
      <w:r w:rsidRPr="00030317">
        <w:rPr>
          <w:color w:val="000000" w:themeColor="text1"/>
          <w:spacing w:val="-21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Vic</w:t>
      </w:r>
      <w:r w:rsidRPr="00030317">
        <w:rPr>
          <w:color w:val="000000" w:themeColor="text1"/>
          <w:spacing w:val="-10"/>
          <w:w w:val="95"/>
        </w:rPr>
        <w:t>t</w:t>
      </w:r>
      <w:r w:rsidRPr="00030317">
        <w:rPr>
          <w:color w:val="000000" w:themeColor="text1"/>
          <w:spacing w:val="-5"/>
          <w:w w:val="95"/>
        </w:rPr>
        <w:t>ori</w:t>
      </w:r>
      <w:r w:rsidRPr="00030317">
        <w:rPr>
          <w:color w:val="000000" w:themeColor="text1"/>
          <w:w w:val="95"/>
        </w:rPr>
        <w:t>a</w:t>
      </w:r>
      <w:r w:rsidRPr="00030317">
        <w:rPr>
          <w:color w:val="000000" w:themeColor="text1"/>
          <w:spacing w:val="-2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durin</w:t>
      </w:r>
      <w:r w:rsidRPr="00030317">
        <w:rPr>
          <w:color w:val="000000" w:themeColor="text1"/>
          <w:w w:val="95"/>
        </w:rPr>
        <w:t>g</w:t>
      </w:r>
      <w:r w:rsidRPr="00030317">
        <w:rPr>
          <w:color w:val="000000" w:themeColor="text1"/>
          <w:spacing w:val="-2"/>
          <w:w w:val="95"/>
        </w:rPr>
        <w:t xml:space="preserve"> </w:t>
      </w:r>
      <w:r w:rsidRPr="00030317">
        <w:rPr>
          <w:color w:val="000000" w:themeColor="text1"/>
          <w:spacing w:val="-4"/>
          <w:w w:val="95"/>
        </w:rPr>
        <w:t>thi</w:t>
      </w:r>
      <w:r w:rsidRPr="00030317">
        <w:rPr>
          <w:color w:val="000000" w:themeColor="text1"/>
          <w:w w:val="95"/>
        </w:rPr>
        <w:t>s</w:t>
      </w:r>
      <w:r w:rsidRPr="00030317">
        <w:rPr>
          <w:color w:val="000000" w:themeColor="text1"/>
          <w:spacing w:val="-3"/>
          <w:w w:val="95"/>
        </w:rPr>
        <w:t xml:space="preserve"> </w:t>
      </w:r>
      <w:r w:rsidRPr="00030317">
        <w:rPr>
          <w:color w:val="000000" w:themeColor="text1"/>
          <w:spacing w:val="-5"/>
          <w:w w:val="95"/>
        </w:rPr>
        <w:t>period.</w:t>
      </w:r>
    </w:p>
    <w:p w:rsidR="00BD6C91" w:rsidRPr="00030317" w:rsidRDefault="00BD6C91">
      <w:pPr>
        <w:pStyle w:val="BodyText"/>
        <w:kinsoku w:val="0"/>
        <w:overflowPunct w:val="0"/>
        <w:spacing w:line="278" w:lineRule="auto"/>
        <w:ind w:left="1098" w:right="117"/>
        <w:jc w:val="both"/>
        <w:rPr>
          <w:color w:val="000000" w:themeColor="text1"/>
        </w:rPr>
        <w:sectPr w:rsidR="00BD6C91" w:rsidRPr="00030317">
          <w:pgSz w:w="11900" w:h="16840"/>
          <w:pgMar w:top="1400" w:right="1460" w:bottom="640" w:left="480" w:header="0" w:footer="446" w:gutter="0"/>
          <w:cols w:space="720" w:equalWidth="0">
            <w:col w:w="9960"/>
          </w:cols>
          <w:noEndnote/>
        </w:sect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before="18" w:line="280" w:lineRule="exact"/>
        <w:rPr>
          <w:color w:val="000000" w:themeColor="text1"/>
          <w:sz w:val="28"/>
          <w:szCs w:val="28"/>
        </w:rPr>
      </w:pPr>
    </w:p>
    <w:p w:rsidR="00BD6C91" w:rsidRPr="00030317" w:rsidRDefault="00BD6C91">
      <w:pPr>
        <w:kinsoku w:val="0"/>
        <w:overflowPunct w:val="0"/>
        <w:spacing w:before="26"/>
        <w:ind w:left="380"/>
        <w:rPr>
          <w:rFonts w:ascii="Arial" w:hAnsi="Arial" w:cs="Arial"/>
          <w:color w:val="000000" w:themeColor="text1"/>
          <w:sz w:val="56"/>
          <w:szCs w:val="56"/>
        </w:rPr>
      </w:pPr>
      <w:r w:rsidRPr="00030317">
        <w:rPr>
          <w:rFonts w:ascii="Arial" w:hAnsi="Arial" w:cs="Arial"/>
          <w:color w:val="000000" w:themeColor="text1"/>
          <w:spacing w:val="13"/>
          <w:w w:val="95"/>
          <w:sz w:val="56"/>
          <w:szCs w:val="56"/>
        </w:rPr>
        <w:t>Attachmen</w:t>
      </w:r>
      <w:r w:rsidRPr="00030317">
        <w:rPr>
          <w:rFonts w:ascii="Arial" w:hAnsi="Arial" w:cs="Arial"/>
          <w:color w:val="000000" w:themeColor="text1"/>
          <w:w w:val="95"/>
          <w:sz w:val="56"/>
          <w:szCs w:val="56"/>
        </w:rPr>
        <w:t>t</w:t>
      </w:r>
      <w:r w:rsidRPr="00030317">
        <w:rPr>
          <w:rFonts w:ascii="Arial" w:hAnsi="Arial" w:cs="Arial"/>
          <w:color w:val="000000" w:themeColor="text1"/>
          <w:spacing w:val="26"/>
          <w:w w:val="95"/>
          <w:sz w:val="56"/>
          <w:szCs w:val="56"/>
        </w:rPr>
        <w:t xml:space="preserve"> </w:t>
      </w:r>
      <w:r w:rsidRPr="00030317">
        <w:rPr>
          <w:rFonts w:ascii="Arial" w:hAnsi="Arial" w:cs="Arial"/>
          <w:color w:val="000000" w:themeColor="text1"/>
          <w:spacing w:val="13"/>
          <w:w w:val="95"/>
          <w:sz w:val="56"/>
          <w:szCs w:val="56"/>
        </w:rPr>
        <w:t>B</w:t>
      </w:r>
      <w:r w:rsidRPr="00030317">
        <w:rPr>
          <w:rFonts w:ascii="Arial" w:hAnsi="Arial" w:cs="Arial"/>
          <w:color w:val="000000" w:themeColor="text1"/>
          <w:w w:val="95"/>
          <w:sz w:val="56"/>
          <w:szCs w:val="56"/>
        </w:rPr>
        <w:t>:</w:t>
      </w:r>
      <w:r w:rsidRPr="00030317">
        <w:rPr>
          <w:rFonts w:ascii="Arial" w:hAnsi="Arial" w:cs="Arial"/>
          <w:color w:val="000000" w:themeColor="text1"/>
          <w:spacing w:val="27"/>
          <w:w w:val="95"/>
          <w:sz w:val="56"/>
          <w:szCs w:val="56"/>
        </w:rPr>
        <w:t xml:space="preserve"> </w:t>
      </w:r>
      <w:r w:rsidRPr="00030317">
        <w:rPr>
          <w:rFonts w:ascii="Arial" w:hAnsi="Arial" w:cs="Arial"/>
          <w:color w:val="000000" w:themeColor="text1"/>
          <w:spacing w:val="12"/>
          <w:w w:val="95"/>
          <w:sz w:val="56"/>
          <w:szCs w:val="56"/>
        </w:rPr>
        <w:t>submission</w:t>
      </w:r>
      <w:r w:rsidRPr="00030317">
        <w:rPr>
          <w:rFonts w:ascii="Arial" w:hAnsi="Arial" w:cs="Arial"/>
          <w:color w:val="000000" w:themeColor="text1"/>
          <w:w w:val="95"/>
          <w:sz w:val="56"/>
          <w:szCs w:val="56"/>
        </w:rPr>
        <w:t>s</w:t>
      </w:r>
      <w:r w:rsidRPr="00030317">
        <w:rPr>
          <w:rFonts w:ascii="Arial" w:hAnsi="Arial" w:cs="Arial"/>
          <w:color w:val="000000" w:themeColor="text1"/>
          <w:spacing w:val="27"/>
          <w:w w:val="95"/>
          <w:sz w:val="56"/>
          <w:szCs w:val="56"/>
        </w:rPr>
        <w:t xml:space="preserve"> </w:t>
      </w:r>
      <w:r w:rsidRPr="00030317">
        <w:rPr>
          <w:rFonts w:ascii="Arial" w:hAnsi="Arial" w:cs="Arial"/>
          <w:color w:val="000000" w:themeColor="text1"/>
          <w:spacing w:val="2"/>
          <w:w w:val="95"/>
          <w:sz w:val="56"/>
          <w:szCs w:val="56"/>
        </w:rPr>
        <w:t>r</w:t>
      </w:r>
      <w:r w:rsidRPr="00030317">
        <w:rPr>
          <w:rFonts w:ascii="Arial" w:hAnsi="Arial" w:cs="Arial"/>
          <w:color w:val="000000" w:themeColor="text1"/>
          <w:spacing w:val="13"/>
          <w:w w:val="95"/>
          <w:sz w:val="56"/>
          <w:szCs w:val="56"/>
        </w:rPr>
        <w:t>ecei</w:t>
      </w:r>
      <w:r w:rsidRPr="00030317">
        <w:rPr>
          <w:rFonts w:ascii="Arial" w:hAnsi="Arial" w:cs="Arial"/>
          <w:color w:val="000000" w:themeColor="text1"/>
          <w:spacing w:val="10"/>
          <w:w w:val="95"/>
          <w:sz w:val="56"/>
          <w:szCs w:val="56"/>
        </w:rPr>
        <w:t>v</w:t>
      </w:r>
      <w:r w:rsidRPr="00030317">
        <w:rPr>
          <w:rFonts w:ascii="Arial" w:hAnsi="Arial" w:cs="Arial"/>
          <w:color w:val="000000" w:themeColor="text1"/>
          <w:spacing w:val="13"/>
          <w:w w:val="95"/>
          <w:sz w:val="56"/>
          <w:szCs w:val="56"/>
        </w:rPr>
        <w:t>ed</w:t>
      </w: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BD6C91" w:rsidRPr="00030317" w:rsidRDefault="00BD6C91">
      <w:pPr>
        <w:kinsoku w:val="0"/>
        <w:overflowPunct w:val="0"/>
        <w:spacing w:before="19" w:line="220" w:lineRule="exact"/>
        <w:rPr>
          <w:color w:val="000000" w:themeColor="text1"/>
          <w:sz w:val="22"/>
          <w:szCs w:val="22"/>
        </w:rPr>
      </w:pPr>
    </w:p>
    <w:p w:rsidR="00BD6C91" w:rsidRPr="00030317" w:rsidRDefault="00BD6C91">
      <w:pPr>
        <w:pStyle w:val="Heading4"/>
        <w:kinsoku w:val="0"/>
        <w:overflowPunct w:val="0"/>
        <w:ind w:left="118"/>
        <w:rPr>
          <w:b w:val="0"/>
          <w:bCs w:val="0"/>
          <w:color w:val="000000" w:themeColor="text1"/>
        </w:rPr>
      </w:pPr>
      <w:r w:rsidRPr="00030317">
        <w:rPr>
          <w:color w:val="000000" w:themeColor="text1"/>
          <w:spacing w:val="-2"/>
          <w:w w:val="85"/>
        </w:rPr>
        <w:t>Submission</w:t>
      </w:r>
      <w:r w:rsidRPr="00030317">
        <w:rPr>
          <w:color w:val="000000" w:themeColor="text1"/>
          <w:w w:val="85"/>
        </w:rPr>
        <w:t>s</w:t>
      </w:r>
      <w:r w:rsidRPr="00030317">
        <w:rPr>
          <w:color w:val="000000" w:themeColor="text1"/>
          <w:spacing w:val="-9"/>
          <w:w w:val="85"/>
        </w:rPr>
        <w:t xml:space="preserve"> </w:t>
      </w:r>
      <w:r w:rsidRPr="00030317">
        <w:rPr>
          <w:color w:val="000000" w:themeColor="text1"/>
          <w:spacing w:val="-1"/>
          <w:w w:val="85"/>
        </w:rPr>
        <w:t>receive</w:t>
      </w:r>
      <w:r w:rsidRPr="00030317">
        <w:rPr>
          <w:color w:val="000000" w:themeColor="text1"/>
          <w:w w:val="85"/>
        </w:rPr>
        <w:t>d</w:t>
      </w:r>
      <w:r w:rsidRPr="00030317">
        <w:rPr>
          <w:color w:val="000000" w:themeColor="text1"/>
          <w:spacing w:val="-9"/>
          <w:w w:val="85"/>
        </w:rPr>
        <w:t xml:space="preserve"> </w:t>
      </w:r>
      <w:r w:rsidRPr="00030317">
        <w:rPr>
          <w:color w:val="000000" w:themeColor="text1"/>
          <w:spacing w:val="-2"/>
          <w:w w:val="85"/>
        </w:rPr>
        <w:t>fro</w:t>
      </w:r>
      <w:r w:rsidRPr="00030317">
        <w:rPr>
          <w:color w:val="000000" w:themeColor="text1"/>
          <w:w w:val="85"/>
        </w:rPr>
        <w:t>m</w:t>
      </w:r>
      <w:r w:rsidRPr="00030317">
        <w:rPr>
          <w:color w:val="000000" w:themeColor="text1"/>
          <w:spacing w:val="-9"/>
          <w:w w:val="85"/>
        </w:rPr>
        <w:t xml:space="preserve"> </w:t>
      </w:r>
      <w:r w:rsidRPr="00030317">
        <w:rPr>
          <w:color w:val="000000" w:themeColor="text1"/>
          <w:spacing w:val="-1"/>
          <w:w w:val="85"/>
        </w:rPr>
        <w:t>organisations</w:t>
      </w:r>
    </w:p>
    <w:p w:rsidR="00BD6C91" w:rsidRPr="00030317" w:rsidRDefault="00BD6C91">
      <w:pPr>
        <w:kinsoku w:val="0"/>
        <w:overflowPunct w:val="0"/>
        <w:spacing w:before="5" w:line="130" w:lineRule="exact"/>
        <w:rPr>
          <w:color w:val="000000" w:themeColor="text1"/>
          <w:sz w:val="13"/>
          <w:szCs w:val="13"/>
        </w:rPr>
      </w:pPr>
    </w:p>
    <w:p w:rsidR="00BD6C91" w:rsidRPr="00030317" w:rsidRDefault="00BD6C91">
      <w:pPr>
        <w:kinsoku w:val="0"/>
        <w:overflowPunct w:val="0"/>
        <w:ind w:left="118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Alpine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Shire</w:t>
      </w:r>
      <w:r w:rsidRPr="00030317">
        <w:rPr>
          <w:rFonts w:ascii="Arial" w:hAnsi="Arial" w:cs="Arial"/>
          <w:color w:val="000000" w:themeColor="text1"/>
          <w:spacing w:val="9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Council</w:t>
      </w:r>
    </w:p>
    <w:p w:rsidR="00BD6C91" w:rsidRPr="00030317" w:rsidRDefault="00BD6C91">
      <w:pPr>
        <w:kinsoku w:val="0"/>
        <w:overflowPunct w:val="0"/>
        <w:spacing w:before="3" w:line="140" w:lineRule="exact"/>
        <w:rPr>
          <w:color w:val="000000" w:themeColor="text1"/>
          <w:sz w:val="14"/>
          <w:szCs w:val="14"/>
        </w:rPr>
      </w:pPr>
    </w:p>
    <w:p w:rsidR="00BD6C91" w:rsidRPr="00030317" w:rsidRDefault="00BD6C91">
      <w:pPr>
        <w:kinsoku w:val="0"/>
        <w:overflowPunct w:val="0"/>
        <w:ind w:left="118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Camping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Association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of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5"/>
          <w:w w:val="80"/>
          <w:sz w:val="20"/>
          <w:szCs w:val="20"/>
        </w:rPr>
        <w:t>V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ictoria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Inc</w:t>
      </w:r>
    </w:p>
    <w:p w:rsidR="00BD6C91" w:rsidRPr="00030317" w:rsidRDefault="00BD6C91">
      <w:pPr>
        <w:kinsoku w:val="0"/>
        <w:overflowPunct w:val="0"/>
        <w:spacing w:before="3" w:line="140" w:lineRule="exact"/>
        <w:rPr>
          <w:color w:val="000000" w:themeColor="text1"/>
          <w:sz w:val="14"/>
          <w:szCs w:val="14"/>
        </w:rPr>
      </w:pPr>
    </w:p>
    <w:p w:rsidR="00BD6C91" w:rsidRPr="00030317" w:rsidRDefault="00BD6C91">
      <w:pPr>
        <w:kinsoku w:val="0"/>
        <w:overflowPunct w:val="0"/>
        <w:spacing w:line="389" w:lineRule="auto"/>
        <w:ind w:left="118" w:right="6155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Cassilis/Swifts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Creek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9"/>
          <w:w w:val="80"/>
          <w:sz w:val="20"/>
          <w:szCs w:val="20"/>
        </w:rPr>
        <w:t>V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alley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Business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17"/>
          <w:w w:val="80"/>
          <w:sz w:val="20"/>
          <w:szCs w:val="20"/>
        </w:rPr>
        <w:t>T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ourism</w:t>
      </w:r>
      <w:r w:rsidRPr="00030317">
        <w:rPr>
          <w:rFonts w:ascii="Arial" w:hAnsi="Arial" w:cs="Arial"/>
          <w:color w:val="000000" w:themeColor="text1"/>
          <w:spacing w:val="1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Association</w:t>
      </w:r>
      <w:r w:rsidRPr="00030317">
        <w:rPr>
          <w:rFonts w:ascii="Arial" w:hAnsi="Arial" w:cs="Arial"/>
          <w:color w:val="000000" w:themeColor="text1"/>
          <w:w w:val="82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Country</w:t>
      </w:r>
      <w:r w:rsidRPr="00030317">
        <w:rPr>
          <w:rFonts w:ascii="Arial" w:hAnsi="Arial" w:cs="Arial"/>
          <w:color w:val="000000" w:themeColor="text1"/>
          <w:spacing w:val="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5"/>
          <w:w w:val="80"/>
          <w:sz w:val="20"/>
          <w:szCs w:val="20"/>
        </w:rPr>
        <w:t>V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ictoria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17"/>
          <w:w w:val="80"/>
          <w:sz w:val="20"/>
          <w:szCs w:val="20"/>
        </w:rPr>
        <w:t>T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ourism</w:t>
      </w:r>
      <w:r w:rsidRPr="00030317">
        <w:rPr>
          <w:rFonts w:ascii="Arial" w:hAnsi="Arial" w:cs="Arial"/>
          <w:color w:val="000000" w:themeColor="text1"/>
          <w:spacing w:val="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Council</w:t>
      </w:r>
    </w:p>
    <w:p w:rsidR="00BD6C91" w:rsidRPr="00030317" w:rsidRDefault="00BD6C91">
      <w:pPr>
        <w:kinsoku w:val="0"/>
        <w:overflowPunct w:val="0"/>
        <w:spacing w:before="4"/>
        <w:ind w:left="118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Dinner</w:t>
      </w:r>
      <w:r w:rsidRPr="00030317">
        <w:rPr>
          <w:rFonts w:ascii="Arial" w:hAnsi="Arial" w:cs="Arial"/>
          <w:color w:val="000000" w:themeColor="text1"/>
          <w:spacing w:val="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Plain</w:t>
      </w:r>
      <w:r w:rsidRPr="00030317">
        <w:rPr>
          <w:rFonts w:ascii="Arial" w:hAnsi="Arial" w:cs="Arial"/>
          <w:color w:val="000000" w:themeColor="text1"/>
          <w:spacing w:val="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17"/>
          <w:w w:val="80"/>
          <w:sz w:val="20"/>
          <w:szCs w:val="20"/>
        </w:rPr>
        <w:t>T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rail</w:t>
      </w:r>
      <w:r w:rsidRPr="00030317">
        <w:rPr>
          <w:rFonts w:ascii="Arial" w:hAnsi="Arial" w:cs="Arial"/>
          <w:color w:val="000000" w:themeColor="text1"/>
          <w:spacing w:val="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Rides</w:t>
      </w:r>
    </w:p>
    <w:p w:rsidR="00BD6C91" w:rsidRPr="00030317" w:rsidRDefault="00BD6C91">
      <w:pPr>
        <w:kinsoku w:val="0"/>
        <w:overflowPunct w:val="0"/>
        <w:spacing w:before="3" w:line="140" w:lineRule="exact"/>
        <w:rPr>
          <w:color w:val="000000" w:themeColor="text1"/>
          <w:sz w:val="14"/>
          <w:szCs w:val="14"/>
        </w:rPr>
      </w:pPr>
    </w:p>
    <w:p w:rsidR="00BD6C91" w:rsidRPr="00030317" w:rsidRDefault="00BD6C91">
      <w:pPr>
        <w:kinsoku w:val="0"/>
        <w:overflowPunct w:val="0"/>
        <w:spacing w:line="389" w:lineRule="auto"/>
        <w:ind w:left="118" w:right="8312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East</w:t>
      </w:r>
      <w:r w:rsidRPr="00030317">
        <w:rPr>
          <w:rFonts w:ascii="Arial" w:hAnsi="Arial" w:cs="Arial"/>
          <w:color w:val="000000" w:themeColor="text1"/>
          <w:spacing w:val="-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Gippsland</w:t>
      </w:r>
      <w:r w:rsidRPr="00030317">
        <w:rPr>
          <w:rFonts w:ascii="Arial" w:hAnsi="Arial" w:cs="Arial"/>
          <w:color w:val="000000" w:themeColor="text1"/>
          <w:spacing w:val="-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Shire</w:t>
      </w:r>
      <w:r w:rsidRPr="00030317">
        <w:rPr>
          <w:rFonts w:ascii="Arial" w:hAnsi="Arial" w:cs="Arial"/>
          <w:color w:val="000000" w:themeColor="text1"/>
          <w:spacing w:val="-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Council</w:t>
      </w:r>
      <w:r w:rsidRPr="00030317">
        <w:rPr>
          <w:rFonts w:ascii="Arial" w:hAnsi="Arial" w:cs="Arial"/>
          <w:color w:val="000000" w:themeColor="text1"/>
          <w:w w:val="79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Four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Wheel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Drive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5"/>
          <w:w w:val="80"/>
          <w:sz w:val="20"/>
          <w:szCs w:val="20"/>
        </w:rPr>
        <w:t>V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ictoria</w:t>
      </w:r>
      <w:r w:rsidRPr="00030317">
        <w:rPr>
          <w:rFonts w:ascii="Arial" w:hAnsi="Arial" w:cs="Arial"/>
          <w:color w:val="000000" w:themeColor="text1"/>
          <w:w w:val="85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Geelong</w:t>
      </w:r>
      <w:r w:rsidRPr="00030317">
        <w:rPr>
          <w:rFonts w:ascii="Arial" w:hAnsi="Arial" w:cs="Arial"/>
          <w:color w:val="000000" w:themeColor="text1"/>
          <w:spacing w:val="-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Environment</w:t>
      </w:r>
      <w:r w:rsidRPr="00030317">
        <w:rPr>
          <w:rFonts w:ascii="Arial" w:hAnsi="Arial" w:cs="Arial"/>
          <w:color w:val="000000" w:themeColor="text1"/>
          <w:spacing w:val="-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Council</w:t>
      </w:r>
      <w:r w:rsidRPr="00030317">
        <w:rPr>
          <w:rFonts w:ascii="Arial" w:hAnsi="Arial" w:cs="Arial"/>
          <w:color w:val="000000" w:themeColor="text1"/>
          <w:spacing w:val="-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Inc</w:t>
      </w:r>
      <w:r w:rsidRPr="00030317">
        <w:rPr>
          <w:rFonts w:ascii="Arial" w:hAnsi="Arial" w:cs="Arial"/>
          <w:color w:val="000000" w:themeColor="text1"/>
          <w:w w:val="79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Indigo</w:t>
      </w:r>
      <w:r w:rsidRPr="00030317">
        <w:rPr>
          <w:rFonts w:ascii="Arial" w:hAnsi="Arial" w:cs="Arial"/>
          <w:color w:val="000000" w:themeColor="text1"/>
          <w:spacing w:val="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Shire</w:t>
      </w:r>
      <w:r w:rsidRPr="00030317">
        <w:rPr>
          <w:rFonts w:ascii="Arial" w:hAnsi="Arial" w:cs="Arial"/>
          <w:color w:val="000000" w:themeColor="text1"/>
          <w:spacing w:val="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Council</w:t>
      </w:r>
    </w:p>
    <w:p w:rsidR="00BD6C91" w:rsidRPr="00030317" w:rsidRDefault="00BD6C91">
      <w:pPr>
        <w:kinsoku w:val="0"/>
        <w:overflowPunct w:val="0"/>
        <w:spacing w:before="4" w:line="389" w:lineRule="auto"/>
        <w:ind w:left="118" w:right="7252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Lake</w:t>
      </w:r>
      <w:r w:rsidRPr="00030317">
        <w:rPr>
          <w:rFonts w:ascii="Arial" w:hAnsi="Arial" w:cs="Arial"/>
          <w:color w:val="000000" w:themeColor="text1"/>
          <w:spacing w:val="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Boga</w:t>
      </w:r>
      <w:r w:rsidRPr="00030317">
        <w:rPr>
          <w:rFonts w:ascii="Arial" w:hAnsi="Arial" w:cs="Arial"/>
          <w:color w:val="000000" w:themeColor="text1"/>
          <w:spacing w:val="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Community</w:t>
      </w:r>
      <w:r w:rsidRPr="00030317">
        <w:rPr>
          <w:rFonts w:ascii="Arial" w:hAnsi="Arial" w:cs="Arial"/>
          <w:color w:val="000000" w:themeColor="text1"/>
          <w:spacing w:val="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Development</w:t>
      </w:r>
      <w:r w:rsidRPr="00030317">
        <w:rPr>
          <w:rFonts w:ascii="Arial" w:hAnsi="Arial" w:cs="Arial"/>
          <w:color w:val="000000" w:themeColor="text1"/>
          <w:spacing w:val="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Committee</w:t>
      </w:r>
      <w:r w:rsidRPr="00030317">
        <w:rPr>
          <w:rFonts w:ascii="Arial" w:hAnsi="Arial" w:cs="Arial"/>
          <w:color w:val="000000" w:themeColor="text1"/>
          <w:w w:val="81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Murray</w:t>
      </w:r>
      <w:r w:rsidRPr="00030317">
        <w:rPr>
          <w:rFonts w:ascii="Arial" w:hAnsi="Arial" w:cs="Arial"/>
          <w:color w:val="000000" w:themeColor="text1"/>
          <w:spacing w:val="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Hume</w:t>
      </w:r>
      <w:r w:rsidRPr="00030317">
        <w:rPr>
          <w:rFonts w:ascii="Arial" w:hAnsi="Arial" w:cs="Arial"/>
          <w:color w:val="000000" w:themeColor="text1"/>
          <w:spacing w:val="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Business</w:t>
      </w:r>
      <w:r w:rsidRPr="00030317">
        <w:rPr>
          <w:rFonts w:ascii="Arial" w:hAnsi="Arial" w:cs="Arial"/>
          <w:color w:val="000000" w:themeColor="text1"/>
          <w:spacing w:val="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Enterprise</w:t>
      </w:r>
      <w:r w:rsidRPr="00030317">
        <w:rPr>
          <w:rFonts w:ascii="Arial" w:hAnsi="Arial" w:cs="Arial"/>
          <w:color w:val="000000" w:themeColor="text1"/>
          <w:spacing w:val="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Centre</w:t>
      </w:r>
      <w:r w:rsidRPr="00030317">
        <w:rPr>
          <w:rFonts w:ascii="Arial" w:hAnsi="Arial" w:cs="Arial"/>
          <w:color w:val="000000" w:themeColor="text1"/>
          <w:w w:val="79"/>
          <w:sz w:val="20"/>
          <w:szCs w:val="20"/>
        </w:rPr>
        <w:t xml:space="preserve"> 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North</w:t>
      </w:r>
      <w:r w:rsidRPr="00030317">
        <w:rPr>
          <w:rFonts w:ascii="Arial" w:hAnsi="Arial" w:cs="Arial"/>
          <w:color w:val="000000" w:themeColor="text1"/>
          <w:spacing w:val="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East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9"/>
          <w:w w:val="80"/>
          <w:sz w:val="20"/>
          <w:szCs w:val="20"/>
        </w:rPr>
        <w:t>V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alleys</w:t>
      </w:r>
      <w:r w:rsidRPr="00030317">
        <w:rPr>
          <w:rFonts w:ascii="Arial" w:hAnsi="Arial" w:cs="Arial"/>
          <w:color w:val="000000" w:themeColor="text1"/>
          <w:spacing w:val="5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Food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and</w:t>
      </w:r>
      <w:r w:rsidRPr="00030317">
        <w:rPr>
          <w:rFonts w:ascii="Arial" w:hAnsi="Arial" w:cs="Arial"/>
          <w:color w:val="000000" w:themeColor="text1"/>
          <w:spacing w:val="6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Wine</w:t>
      </w:r>
    </w:p>
    <w:p w:rsidR="00BD6C91" w:rsidRPr="00030317" w:rsidRDefault="00BD6C91">
      <w:pPr>
        <w:kinsoku w:val="0"/>
        <w:overflowPunct w:val="0"/>
        <w:spacing w:before="4" w:line="389" w:lineRule="auto"/>
        <w:ind w:left="118" w:right="7839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St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5"/>
          <w:w w:val="80"/>
          <w:sz w:val="20"/>
          <w:szCs w:val="20"/>
        </w:rPr>
        <w:t>V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incent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de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Paul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Society</w:t>
      </w:r>
      <w:r w:rsidRPr="00030317">
        <w:rPr>
          <w:rFonts w:ascii="Arial" w:hAnsi="Arial" w:cs="Arial"/>
          <w:color w:val="000000" w:themeColor="text1"/>
          <w:spacing w:val="8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5"/>
          <w:w w:val="80"/>
          <w:sz w:val="20"/>
          <w:szCs w:val="20"/>
        </w:rPr>
        <w:t>V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ictorian</w:t>
      </w:r>
      <w:r w:rsidRPr="00030317">
        <w:rPr>
          <w:rFonts w:ascii="Arial" w:hAnsi="Arial" w:cs="Arial"/>
          <w:color w:val="000000" w:themeColor="text1"/>
          <w:spacing w:val="7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Inc</w:t>
      </w:r>
      <w:r w:rsidRPr="00030317">
        <w:rPr>
          <w:rFonts w:ascii="Arial" w:hAnsi="Arial" w:cs="Arial"/>
          <w:color w:val="000000" w:themeColor="text1"/>
          <w:w w:val="79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17"/>
          <w:w w:val="80"/>
          <w:sz w:val="20"/>
          <w:szCs w:val="20"/>
        </w:rPr>
        <w:t>T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eam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Mount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Beauty</w:t>
      </w:r>
    </w:p>
    <w:p w:rsidR="00BD6C91" w:rsidRPr="00030317" w:rsidRDefault="00BD6C91">
      <w:pPr>
        <w:kinsoku w:val="0"/>
        <w:overflowPunct w:val="0"/>
        <w:spacing w:before="4"/>
        <w:ind w:left="118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spacing w:val="-17"/>
          <w:w w:val="80"/>
          <w:sz w:val="20"/>
          <w:szCs w:val="20"/>
        </w:rPr>
        <w:t>T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owong</w:t>
      </w:r>
      <w:r w:rsidRPr="00030317">
        <w:rPr>
          <w:rFonts w:ascii="Arial" w:hAnsi="Arial" w:cs="Arial"/>
          <w:color w:val="000000" w:themeColor="text1"/>
          <w:spacing w:val="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Shire</w:t>
      </w:r>
      <w:r w:rsidRPr="00030317">
        <w:rPr>
          <w:rFonts w:ascii="Arial" w:hAnsi="Arial" w:cs="Arial"/>
          <w:color w:val="000000" w:themeColor="text1"/>
          <w:spacing w:val="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Council</w:t>
      </w:r>
    </w:p>
    <w:p w:rsidR="00BD6C91" w:rsidRPr="00030317" w:rsidRDefault="00BD6C91">
      <w:pPr>
        <w:kinsoku w:val="0"/>
        <w:overflowPunct w:val="0"/>
        <w:spacing w:before="3" w:line="140" w:lineRule="exact"/>
        <w:rPr>
          <w:color w:val="000000" w:themeColor="text1"/>
          <w:sz w:val="14"/>
          <w:szCs w:val="14"/>
        </w:rPr>
      </w:pPr>
    </w:p>
    <w:p w:rsidR="00BD6C91" w:rsidRPr="00030317" w:rsidRDefault="00BD6C91">
      <w:pPr>
        <w:kinsoku w:val="0"/>
        <w:overflowPunct w:val="0"/>
        <w:spacing w:line="389" w:lineRule="auto"/>
        <w:ind w:left="118" w:right="7539"/>
        <w:rPr>
          <w:rFonts w:ascii="Arial" w:hAnsi="Arial" w:cs="Arial"/>
          <w:color w:val="000000" w:themeColor="text1"/>
          <w:sz w:val="20"/>
          <w:szCs w:val="20"/>
        </w:rPr>
      </w:pPr>
      <w:r w:rsidRPr="00030317">
        <w:rPr>
          <w:rFonts w:ascii="Arial" w:hAnsi="Arial" w:cs="Arial"/>
          <w:color w:val="000000" w:themeColor="text1"/>
          <w:spacing w:val="-5"/>
          <w:w w:val="80"/>
          <w:sz w:val="20"/>
          <w:szCs w:val="20"/>
        </w:rPr>
        <w:t>V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ictorian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High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Country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Huts</w:t>
      </w:r>
      <w:r w:rsidRPr="00030317">
        <w:rPr>
          <w:rFonts w:ascii="Arial" w:hAnsi="Arial" w:cs="Arial"/>
          <w:color w:val="000000" w:themeColor="text1"/>
          <w:spacing w:val="11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Association</w:t>
      </w:r>
      <w:r w:rsidRPr="00030317">
        <w:rPr>
          <w:rFonts w:ascii="Arial" w:hAnsi="Arial" w:cs="Arial"/>
          <w:color w:val="000000" w:themeColor="text1"/>
          <w:spacing w:val="12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Inc</w:t>
      </w:r>
      <w:r w:rsidRPr="00030317">
        <w:rPr>
          <w:rFonts w:ascii="Arial" w:hAnsi="Arial" w:cs="Arial"/>
          <w:color w:val="000000" w:themeColor="text1"/>
          <w:w w:val="79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5"/>
          <w:w w:val="80"/>
          <w:sz w:val="20"/>
          <w:szCs w:val="20"/>
        </w:rPr>
        <w:t>V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ictorian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17"/>
          <w:w w:val="80"/>
          <w:sz w:val="20"/>
          <w:szCs w:val="20"/>
        </w:rPr>
        <w:t>T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ourism</w:t>
      </w:r>
      <w:r w:rsidRPr="00030317">
        <w:rPr>
          <w:rFonts w:ascii="Arial" w:hAnsi="Arial" w:cs="Arial"/>
          <w:color w:val="000000" w:themeColor="text1"/>
          <w:spacing w:val="14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Operators</w:t>
      </w:r>
      <w:r w:rsidRPr="00030317">
        <w:rPr>
          <w:rFonts w:ascii="Arial" w:hAnsi="Arial" w:cs="Arial"/>
          <w:color w:val="000000" w:themeColor="text1"/>
          <w:spacing w:val="1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Association</w:t>
      </w:r>
      <w:r w:rsidRPr="00030317">
        <w:rPr>
          <w:rFonts w:ascii="Arial" w:hAnsi="Arial" w:cs="Arial"/>
          <w:color w:val="000000" w:themeColor="text1"/>
          <w:w w:val="82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spacing w:val="-4"/>
          <w:w w:val="80"/>
          <w:sz w:val="20"/>
          <w:szCs w:val="20"/>
        </w:rPr>
        <w:t>W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ellington</w:t>
      </w:r>
      <w:r w:rsidRPr="00030317">
        <w:rPr>
          <w:rFonts w:ascii="Arial" w:hAnsi="Arial" w:cs="Arial"/>
          <w:color w:val="000000" w:themeColor="text1"/>
          <w:spacing w:val="2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Shire</w:t>
      </w:r>
      <w:r w:rsidRPr="00030317">
        <w:rPr>
          <w:rFonts w:ascii="Arial" w:hAnsi="Arial" w:cs="Arial"/>
          <w:color w:val="000000" w:themeColor="text1"/>
          <w:spacing w:val="23"/>
          <w:w w:val="80"/>
          <w:sz w:val="20"/>
          <w:szCs w:val="20"/>
        </w:rPr>
        <w:t xml:space="preserve"> </w:t>
      </w:r>
      <w:r w:rsidRPr="00030317">
        <w:rPr>
          <w:rFonts w:ascii="Arial" w:hAnsi="Arial" w:cs="Arial"/>
          <w:color w:val="000000" w:themeColor="text1"/>
          <w:w w:val="80"/>
          <w:sz w:val="20"/>
          <w:szCs w:val="20"/>
        </w:rPr>
        <w:t>Council</w:t>
      </w:r>
    </w:p>
    <w:sectPr w:rsidR="00BD6C91" w:rsidRPr="00030317">
      <w:footerReference w:type="even" r:id="rId38"/>
      <w:footerReference w:type="default" r:id="rId39"/>
      <w:pgSz w:w="11900" w:h="16840"/>
      <w:pgMar w:top="1580" w:right="360" w:bottom="760" w:left="720" w:header="0" w:footer="570" w:gutter="0"/>
      <w:cols w:space="720" w:equalWidth="0">
        <w:col w:w="108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C91" w:rsidRDefault="00BD6C91">
      <w:r>
        <w:separator/>
      </w:r>
    </w:p>
  </w:endnote>
  <w:endnote w:type="continuationSeparator" w:id="0">
    <w:p w:rsidR="00BD6C91" w:rsidRDefault="00BD6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C91" w:rsidRDefault="00BA1A09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4928" behindDoc="1" locked="0" layoutInCell="0" allowOverlap="1">
              <wp:simplePos x="0" y="0"/>
              <wp:positionH relativeFrom="page">
                <wp:posOffset>323215</wp:posOffset>
              </wp:positionH>
              <wp:positionV relativeFrom="page">
                <wp:posOffset>10267315</wp:posOffset>
              </wp:positionV>
              <wp:extent cx="3410585" cy="114300"/>
              <wp:effectExtent l="0" t="0" r="0" b="0"/>
              <wp:wrapNone/>
              <wp:docPr id="2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058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6C91" w:rsidRDefault="00BD6C91">
                          <w:pPr>
                            <w:kinsoku w:val="0"/>
                            <w:overflowPunct w:val="0"/>
                            <w:spacing w:before="1"/>
                            <w:ind w:left="40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instrText xml:space="preserve"> PAGE \* ROMAN</w:instrTex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BA1A09">
                            <w:rPr>
                              <w:rFonts w:ascii="Arial" w:hAnsi="Arial" w:cs="Arial"/>
                              <w:noProof/>
                              <w:color w:val="292425"/>
                              <w:w w:val="90"/>
                              <w:sz w:val="14"/>
                              <w:szCs w:val="14"/>
                            </w:rPr>
                            <w:t>IV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5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5"/>
                              <w:w w:val="90"/>
                              <w:sz w:val="14"/>
                              <w:szCs w:val="14"/>
                            </w:rPr>
                            <w:t>FINA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8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6"/>
                              <w:w w:val="90"/>
                              <w:sz w:val="14"/>
                              <w:szCs w:val="14"/>
                            </w:rPr>
                            <w:t>REPO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4"/>
                              <w:w w:val="90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8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6"/>
                              <w:w w:val="90"/>
                              <w:sz w:val="14"/>
                              <w:szCs w:val="14"/>
                            </w:rPr>
                            <w:t>FRO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7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6"/>
                              <w:w w:val="90"/>
                              <w:sz w:val="14"/>
                              <w:szCs w:val="14"/>
                            </w:rPr>
                            <w:t>TH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8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6"/>
                              <w:w w:val="90"/>
                              <w:sz w:val="14"/>
                              <w:szCs w:val="14"/>
                            </w:rPr>
                            <w:t>MINISTERIA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8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5"/>
                              <w:w w:val="90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6"/>
                              <w:w w:val="90"/>
                              <w:sz w:val="14"/>
                              <w:szCs w:val="14"/>
                            </w:rPr>
                            <w:t>ASKFORC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8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6"/>
                              <w:w w:val="90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8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6"/>
                              <w:w w:val="90"/>
                              <w:sz w:val="14"/>
                              <w:szCs w:val="14"/>
                            </w:rPr>
                            <w:t>BUSHFIR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8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6"/>
                              <w:w w:val="90"/>
                              <w:sz w:val="14"/>
                              <w:szCs w:val="14"/>
                            </w:rPr>
                            <w:t>REC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3"/>
                              <w:w w:val="90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6"/>
                              <w:w w:val="90"/>
                              <w:sz w:val="14"/>
                              <w:szCs w:val="14"/>
                            </w:rPr>
                            <w:t>VE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2"/>
                              <w:w w:val="90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45pt;margin-top:808.45pt;width:268.55pt;height:9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" o:allowincell="f" filled="f" stroked="f">
              <v:textbox inset="0,0,0,0">
                <w:txbxContent>
                  <w:p w:rsidR="00BD6C91" w:rsidRDefault="00BD6C91">
                    <w:pPr>
                      <w:kinsoku w:val="0"/>
                      <w:overflowPunct w:val="0"/>
                      <w:spacing w:before="1"/>
                      <w:ind w:left="40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instrText xml:space="preserve"> PAGE \* ROMAN</w:instrTex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fldChar w:fldCharType="separate"/>
                    </w:r>
                    <w:r w:rsidR="00BA1A09">
                      <w:rPr>
                        <w:rFonts w:ascii="Arial" w:hAnsi="Arial" w:cs="Arial"/>
                        <w:noProof/>
                        <w:color w:val="292425"/>
                        <w:w w:val="90"/>
                        <w:sz w:val="14"/>
                        <w:szCs w:val="14"/>
                      </w:rPr>
                      <w:t>IV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color w:val="292425"/>
                        <w:spacing w:val="15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5"/>
                        <w:w w:val="90"/>
                        <w:sz w:val="14"/>
                        <w:szCs w:val="14"/>
                      </w:rPr>
                      <w:t>FINA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hAnsi="Arial" w:cs="Arial"/>
                        <w:color w:val="292425"/>
                        <w:spacing w:val="-8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6"/>
                        <w:w w:val="90"/>
                        <w:sz w:val="14"/>
                        <w:szCs w:val="14"/>
                      </w:rPr>
                      <w:t>REPO</w:t>
                    </w:r>
                    <w:r>
                      <w:rPr>
                        <w:rFonts w:ascii="Arial" w:hAnsi="Arial" w:cs="Arial"/>
                        <w:color w:val="292425"/>
                        <w:spacing w:val="4"/>
                        <w:w w:val="90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hAnsi="Arial" w:cs="Arial"/>
                        <w:color w:val="292425"/>
                        <w:spacing w:val="-8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6"/>
                        <w:w w:val="90"/>
                        <w:sz w:val="14"/>
                        <w:szCs w:val="14"/>
                      </w:rPr>
                      <w:t>FRO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="Arial" w:hAnsi="Arial" w:cs="Arial"/>
                        <w:color w:val="292425"/>
                        <w:spacing w:val="-7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6"/>
                        <w:w w:val="90"/>
                        <w:sz w:val="14"/>
                        <w:szCs w:val="14"/>
                      </w:rPr>
                      <w:t>TH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-8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6"/>
                        <w:w w:val="90"/>
                        <w:sz w:val="14"/>
                        <w:szCs w:val="14"/>
                      </w:rPr>
                      <w:t>MINISTERIA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hAnsi="Arial" w:cs="Arial"/>
                        <w:color w:val="292425"/>
                        <w:spacing w:val="-8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-5"/>
                        <w:w w:val="90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hAnsi="Arial" w:cs="Arial"/>
                        <w:color w:val="292425"/>
                        <w:spacing w:val="6"/>
                        <w:w w:val="90"/>
                        <w:sz w:val="14"/>
                        <w:szCs w:val="14"/>
                      </w:rPr>
                      <w:t>ASKFORC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-8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6"/>
                        <w:w w:val="90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color w:val="292425"/>
                        <w:spacing w:val="-8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6"/>
                        <w:w w:val="90"/>
                        <w:sz w:val="14"/>
                        <w:szCs w:val="14"/>
                      </w:rPr>
                      <w:t>BUSHFIR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-8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6"/>
                        <w:w w:val="90"/>
                        <w:sz w:val="14"/>
                        <w:szCs w:val="14"/>
                      </w:rPr>
                      <w:t>REC</w:t>
                    </w:r>
                    <w:r>
                      <w:rPr>
                        <w:rFonts w:ascii="Arial" w:hAnsi="Arial" w:cs="Arial"/>
                        <w:color w:val="292425"/>
                        <w:spacing w:val="3"/>
                        <w:w w:val="90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hAnsi="Arial" w:cs="Arial"/>
                        <w:color w:val="292425"/>
                        <w:spacing w:val="6"/>
                        <w:w w:val="90"/>
                        <w:sz w:val="14"/>
                        <w:szCs w:val="14"/>
                      </w:rPr>
                      <w:t>VE</w:t>
                    </w:r>
                    <w:r>
                      <w:rPr>
                        <w:rFonts w:ascii="Arial" w:hAnsi="Arial" w:cs="Arial"/>
                        <w:color w:val="292425"/>
                        <w:spacing w:val="2"/>
                        <w:w w:val="90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t>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C91" w:rsidRDefault="00BA1A09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0" allowOverlap="1">
              <wp:simplePos x="0" y="0"/>
              <wp:positionH relativeFrom="page">
                <wp:posOffset>323215</wp:posOffset>
              </wp:positionH>
              <wp:positionV relativeFrom="page">
                <wp:posOffset>10267315</wp:posOffset>
              </wp:positionV>
              <wp:extent cx="3376930" cy="114300"/>
              <wp:effectExtent l="0" t="0" r="0" b="0"/>
              <wp:wrapNone/>
              <wp:docPr id="1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693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6C91" w:rsidRDefault="00BD6C91">
                          <w:pPr>
                            <w:kinsoku w:val="0"/>
                            <w:overflowPunct w:val="0"/>
                            <w:spacing w:before="1"/>
                            <w:ind w:left="40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BA1A09">
                            <w:rPr>
                              <w:rFonts w:ascii="Arial" w:hAnsi="Arial" w:cs="Arial"/>
                              <w:noProof/>
                              <w:color w:val="292425"/>
                              <w:w w:val="90"/>
                              <w:sz w:val="14"/>
                              <w:szCs w:val="14"/>
                            </w:rPr>
                            <w:t>13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6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5"/>
                              <w:w w:val="90"/>
                              <w:sz w:val="14"/>
                              <w:szCs w:val="14"/>
                            </w:rPr>
                            <w:t>FINA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8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6"/>
                              <w:w w:val="90"/>
                              <w:sz w:val="14"/>
                              <w:szCs w:val="14"/>
                            </w:rPr>
                            <w:t>REPO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4"/>
                              <w:w w:val="90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8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6"/>
                              <w:w w:val="90"/>
                              <w:sz w:val="14"/>
                              <w:szCs w:val="14"/>
                            </w:rPr>
                            <w:t>FRO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7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6"/>
                              <w:w w:val="90"/>
                              <w:sz w:val="14"/>
                              <w:szCs w:val="14"/>
                            </w:rPr>
                            <w:t>TH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8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6"/>
                              <w:w w:val="90"/>
                              <w:sz w:val="14"/>
                              <w:szCs w:val="14"/>
                            </w:rPr>
                            <w:t>MINISTERIA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8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5"/>
                              <w:w w:val="90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6"/>
                              <w:w w:val="90"/>
                              <w:sz w:val="14"/>
                              <w:szCs w:val="14"/>
                            </w:rPr>
                            <w:t>ASKFORC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8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6"/>
                              <w:w w:val="90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7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6"/>
                              <w:w w:val="90"/>
                              <w:sz w:val="14"/>
                              <w:szCs w:val="14"/>
                            </w:rPr>
                            <w:t>BUSHFIR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8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6"/>
                              <w:w w:val="90"/>
                              <w:sz w:val="14"/>
                              <w:szCs w:val="14"/>
                            </w:rPr>
                            <w:t>REC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3"/>
                              <w:w w:val="90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6"/>
                              <w:w w:val="90"/>
                              <w:sz w:val="14"/>
                              <w:szCs w:val="14"/>
                            </w:rPr>
                            <w:t>VE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2"/>
                              <w:w w:val="90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3" type="#_x0000_t202" style="position:absolute;margin-left:25.45pt;margin-top:808.45pt;width:265.9pt;height:9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" o:allowincell="f" filled="f" stroked="f">
              <v:textbox inset="0,0,0,0">
                <w:txbxContent>
                  <w:p w:rsidR="00BD6C91" w:rsidRDefault="00BD6C91">
                    <w:pPr>
                      <w:kinsoku w:val="0"/>
                      <w:overflowPunct w:val="0"/>
                      <w:spacing w:before="1"/>
                      <w:ind w:left="40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fldChar w:fldCharType="separate"/>
                    </w:r>
                    <w:r w:rsidR="00BA1A09">
                      <w:rPr>
                        <w:rFonts w:ascii="Arial" w:hAnsi="Arial" w:cs="Arial"/>
                        <w:noProof/>
                        <w:color w:val="292425"/>
                        <w:w w:val="90"/>
                        <w:sz w:val="14"/>
                        <w:szCs w:val="14"/>
                      </w:rPr>
                      <w:t>13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color w:val="292425"/>
                        <w:spacing w:val="16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5"/>
                        <w:w w:val="90"/>
                        <w:sz w:val="14"/>
                        <w:szCs w:val="14"/>
                      </w:rPr>
                      <w:t>FINA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hAnsi="Arial" w:cs="Arial"/>
                        <w:color w:val="292425"/>
                        <w:spacing w:val="-8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6"/>
                        <w:w w:val="90"/>
                        <w:sz w:val="14"/>
                        <w:szCs w:val="14"/>
                      </w:rPr>
                      <w:t>REPO</w:t>
                    </w:r>
                    <w:r>
                      <w:rPr>
                        <w:rFonts w:ascii="Arial" w:hAnsi="Arial" w:cs="Arial"/>
                        <w:color w:val="292425"/>
                        <w:spacing w:val="4"/>
                        <w:w w:val="90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hAnsi="Arial" w:cs="Arial"/>
                        <w:color w:val="292425"/>
                        <w:spacing w:val="-8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6"/>
                        <w:w w:val="90"/>
                        <w:sz w:val="14"/>
                        <w:szCs w:val="14"/>
                      </w:rPr>
                      <w:t>FRO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="Arial" w:hAnsi="Arial" w:cs="Arial"/>
                        <w:color w:val="292425"/>
                        <w:spacing w:val="-7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6"/>
                        <w:w w:val="90"/>
                        <w:sz w:val="14"/>
                        <w:szCs w:val="14"/>
                      </w:rPr>
                      <w:t>TH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-8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6"/>
                        <w:w w:val="90"/>
                        <w:sz w:val="14"/>
                        <w:szCs w:val="14"/>
                      </w:rPr>
                      <w:t>MINISTERIA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hAnsi="Arial" w:cs="Arial"/>
                        <w:color w:val="292425"/>
                        <w:spacing w:val="-8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-5"/>
                        <w:w w:val="90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hAnsi="Arial" w:cs="Arial"/>
                        <w:color w:val="292425"/>
                        <w:spacing w:val="6"/>
                        <w:w w:val="90"/>
                        <w:sz w:val="14"/>
                        <w:szCs w:val="14"/>
                      </w:rPr>
                      <w:t>ASKFORC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-8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6"/>
                        <w:w w:val="90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color w:val="292425"/>
                        <w:spacing w:val="-7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6"/>
                        <w:w w:val="90"/>
                        <w:sz w:val="14"/>
                        <w:szCs w:val="14"/>
                      </w:rPr>
                      <w:t>BUSHFIR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-8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6"/>
                        <w:w w:val="90"/>
                        <w:sz w:val="14"/>
                        <w:szCs w:val="14"/>
                      </w:rPr>
                      <w:t>REC</w:t>
                    </w:r>
                    <w:r>
                      <w:rPr>
                        <w:rFonts w:ascii="Arial" w:hAnsi="Arial" w:cs="Arial"/>
                        <w:color w:val="292425"/>
                        <w:spacing w:val="3"/>
                        <w:w w:val="90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hAnsi="Arial" w:cs="Arial"/>
                        <w:color w:val="292425"/>
                        <w:spacing w:val="6"/>
                        <w:w w:val="90"/>
                        <w:sz w:val="14"/>
                        <w:szCs w:val="14"/>
                      </w:rPr>
                      <w:t>VE</w:t>
                    </w:r>
                    <w:r>
                      <w:rPr>
                        <w:rFonts w:ascii="Arial" w:hAnsi="Arial" w:cs="Arial"/>
                        <w:color w:val="292425"/>
                        <w:spacing w:val="2"/>
                        <w:w w:val="90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t>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C91" w:rsidRDefault="00BA1A09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0" allowOverlap="1">
              <wp:simplePos x="0" y="0"/>
              <wp:positionH relativeFrom="page">
                <wp:posOffset>2341245</wp:posOffset>
              </wp:positionH>
              <wp:positionV relativeFrom="page">
                <wp:posOffset>10273030</wp:posOffset>
              </wp:positionV>
              <wp:extent cx="4841240" cy="141605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1240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6C91" w:rsidRDefault="00BD6C91">
                          <w:pPr>
                            <w:tabs>
                              <w:tab w:val="left" w:pos="7557"/>
                            </w:tabs>
                            <w:kinsoku w:val="0"/>
                            <w:overflowPunct w:val="0"/>
                            <w:spacing w:line="200" w:lineRule="exact"/>
                            <w:ind w:left="2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INTERI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 xml:space="preserve">M 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REPO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4"/>
                              <w:w w:val="8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32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FRO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32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TH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32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7"/>
                              <w:w w:val="85"/>
                              <w:sz w:val="18"/>
                              <w:szCs w:val="18"/>
                            </w:rPr>
                            <w:t>MINI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1"/>
                              <w:w w:val="85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TERIA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2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7"/>
                              <w:w w:val="85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28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SKFORC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32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 xml:space="preserve">N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BUSHFIR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32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20"/>
                              <w:w w:val="8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28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28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VE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3"/>
                              <w:w w:val="8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ab/>
                            <w:t>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4" type="#_x0000_t202" style="position:absolute;margin-left:184.35pt;margin-top:808.9pt;width:381.2pt;height:11.1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" o:allowincell="f" filled="f" stroked="f">
              <v:textbox inset="0,0,0,0">
                <w:txbxContent>
                  <w:p w:rsidR="00BD6C91" w:rsidRDefault="00BD6C91">
                    <w:pPr>
                      <w:tabs>
                        <w:tab w:val="left" w:pos="7557"/>
                      </w:tabs>
                      <w:kinsoku w:val="0"/>
                      <w:overflowPunct w:val="0"/>
                      <w:spacing w:line="200" w:lineRule="exact"/>
                      <w:ind w:left="20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INTERI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 xml:space="preserve">M  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REPO</w:t>
                    </w:r>
                    <w:r>
                      <w:rPr>
                        <w:rFonts w:ascii="Arial" w:hAnsi="Arial" w:cs="Arial"/>
                        <w:color w:val="292425"/>
                        <w:spacing w:val="14"/>
                        <w:w w:val="85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hAnsi="Arial" w:cs="Arial"/>
                        <w:color w:val="292425"/>
                        <w:spacing w:val="32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FRO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hAnsi="Arial" w:cs="Arial"/>
                        <w:color w:val="292425"/>
                        <w:spacing w:val="32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TH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32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7"/>
                        <w:w w:val="85"/>
                        <w:sz w:val="18"/>
                        <w:szCs w:val="18"/>
                      </w:rPr>
                      <w:t>MINI</w:t>
                    </w:r>
                    <w:r>
                      <w:rPr>
                        <w:rFonts w:ascii="Arial" w:hAnsi="Arial" w:cs="Arial"/>
                        <w:color w:val="292425"/>
                        <w:spacing w:val="11"/>
                        <w:w w:val="85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TERIA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hAnsi="Arial" w:cs="Arial"/>
                        <w:color w:val="292425"/>
                        <w:spacing w:val="2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7"/>
                        <w:w w:val="85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hAnsi="Arial" w:cs="Arial"/>
                        <w:color w:val="292425"/>
                        <w:spacing w:val="-28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SKFORC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32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 xml:space="preserve">N </w:t>
                    </w:r>
                    <w:r>
                      <w:rPr>
                        <w:rFonts w:ascii="Arial" w:hAnsi="Arial" w:cs="Arial"/>
                        <w:color w:val="292425"/>
                        <w:spacing w:val="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BUSHFIR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32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20"/>
                        <w:w w:val="85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-28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hAnsi="Arial" w:cs="Arial"/>
                        <w:color w:val="292425"/>
                        <w:spacing w:val="-28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VE</w:t>
                    </w:r>
                    <w:r>
                      <w:rPr>
                        <w:rFonts w:ascii="Arial" w:hAnsi="Arial" w:cs="Arial"/>
                        <w:color w:val="292425"/>
                        <w:spacing w:val="13"/>
                        <w:w w:val="85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ab/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C91" w:rsidRDefault="00BA1A09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0" allowOverlap="1">
              <wp:simplePos x="0" y="0"/>
              <wp:positionH relativeFrom="page">
                <wp:posOffset>347345</wp:posOffset>
              </wp:positionH>
              <wp:positionV relativeFrom="page">
                <wp:posOffset>10270490</wp:posOffset>
              </wp:positionV>
              <wp:extent cx="4904740" cy="140970"/>
              <wp:effectExtent l="0" t="0" r="0" b="0"/>
              <wp:wrapNone/>
              <wp:docPr id="1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474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6C91" w:rsidRDefault="00BD6C91">
                          <w:pPr>
                            <w:tabs>
                              <w:tab w:val="left" w:pos="382"/>
                            </w:tabs>
                            <w:kinsoku w:val="0"/>
                            <w:overflowPunct w:val="0"/>
                            <w:spacing w:line="200" w:lineRule="exact"/>
                            <w:ind w:left="4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iv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INTERI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42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REPO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4"/>
                              <w:w w:val="8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30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FRO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3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TH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3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7"/>
                              <w:w w:val="85"/>
                              <w:sz w:val="18"/>
                              <w:szCs w:val="18"/>
                            </w:rPr>
                            <w:t>MINI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1"/>
                              <w:w w:val="85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TERIA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20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7"/>
                              <w:w w:val="85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28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SKFORC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30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 xml:space="preserve">N 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BUSHFIR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3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20"/>
                              <w:w w:val="8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29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28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VE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3"/>
                              <w:w w:val="8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5" type="#_x0000_t202" style="position:absolute;margin-left:27.35pt;margin-top:808.7pt;width:386.2pt;height:11.1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" o:allowincell="f" filled="f" stroked="f">
              <v:textbox inset="0,0,0,0">
                <w:txbxContent>
                  <w:p w:rsidR="00BD6C91" w:rsidRDefault="00BD6C91">
                    <w:pPr>
                      <w:tabs>
                        <w:tab w:val="left" w:pos="382"/>
                      </w:tabs>
                      <w:kinsoku w:val="0"/>
                      <w:overflowPunct w:val="0"/>
                      <w:spacing w:line="200" w:lineRule="exact"/>
                      <w:ind w:left="40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iv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hAnsi="Arial" w:cs="Arial"/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INTERI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hAnsi="Arial" w:cs="Arial"/>
                        <w:color w:val="292425"/>
                        <w:spacing w:val="42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REPO</w:t>
                    </w:r>
                    <w:r>
                      <w:rPr>
                        <w:rFonts w:ascii="Arial" w:hAnsi="Arial" w:cs="Arial"/>
                        <w:color w:val="292425"/>
                        <w:spacing w:val="14"/>
                        <w:w w:val="85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hAnsi="Arial" w:cs="Arial"/>
                        <w:color w:val="292425"/>
                        <w:spacing w:val="30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FRO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hAnsi="Arial" w:cs="Arial"/>
                        <w:color w:val="292425"/>
                        <w:spacing w:val="3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TH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3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7"/>
                        <w:w w:val="85"/>
                        <w:sz w:val="18"/>
                        <w:szCs w:val="18"/>
                      </w:rPr>
                      <w:t>MINI</w:t>
                    </w:r>
                    <w:r>
                      <w:rPr>
                        <w:rFonts w:ascii="Arial" w:hAnsi="Arial" w:cs="Arial"/>
                        <w:color w:val="292425"/>
                        <w:spacing w:val="11"/>
                        <w:w w:val="85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TERIA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hAnsi="Arial" w:cs="Arial"/>
                        <w:color w:val="292425"/>
                        <w:spacing w:val="20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7"/>
                        <w:w w:val="85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hAnsi="Arial" w:cs="Arial"/>
                        <w:color w:val="292425"/>
                        <w:spacing w:val="-28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SKFORC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30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 xml:space="preserve">N  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BUSHFIR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3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20"/>
                        <w:w w:val="85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-29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hAnsi="Arial" w:cs="Arial"/>
                        <w:color w:val="292425"/>
                        <w:spacing w:val="-28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VE</w:t>
                    </w:r>
                    <w:r>
                      <w:rPr>
                        <w:rFonts w:ascii="Arial" w:hAnsi="Arial" w:cs="Arial"/>
                        <w:color w:val="292425"/>
                        <w:spacing w:val="13"/>
                        <w:w w:val="85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C91" w:rsidRDefault="00BA1A09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page">
                <wp:posOffset>347345</wp:posOffset>
              </wp:positionH>
              <wp:positionV relativeFrom="page">
                <wp:posOffset>10270490</wp:posOffset>
              </wp:positionV>
              <wp:extent cx="4904740" cy="140970"/>
              <wp:effectExtent l="0" t="0" r="0" b="0"/>
              <wp:wrapNone/>
              <wp:docPr id="1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474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6C91" w:rsidRDefault="00BD6C91">
                          <w:pPr>
                            <w:tabs>
                              <w:tab w:val="left" w:pos="382"/>
                            </w:tabs>
                            <w:kinsoku w:val="0"/>
                            <w:overflowPunct w:val="0"/>
                            <w:spacing w:line="200" w:lineRule="exact"/>
                            <w:ind w:left="4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instrText xml:space="preserve"> PAGE \* roman</w:instrTex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A1A09">
                            <w:rPr>
                              <w:noProof/>
                              <w:color w:val="292425"/>
                              <w:w w:val="85"/>
                              <w:sz w:val="18"/>
                              <w:szCs w:val="18"/>
                            </w:rPr>
                            <w:t>iv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INTERI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42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REPO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4"/>
                              <w:w w:val="8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30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FRO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3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TH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3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7"/>
                              <w:w w:val="85"/>
                              <w:sz w:val="18"/>
                              <w:szCs w:val="18"/>
                            </w:rPr>
                            <w:t>MINI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1"/>
                              <w:w w:val="85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TERIA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20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7"/>
                              <w:w w:val="85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28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SKFORC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30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 xml:space="preserve">N 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BUSHFIR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3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20"/>
                              <w:w w:val="8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29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28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VE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3"/>
                              <w:w w:val="8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6" type="#_x0000_t202" style="position:absolute;margin-left:27.35pt;margin-top:808.7pt;width:386.2pt;height:11.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" o:allowincell="f" filled="f" stroked="f">
              <v:textbox inset="0,0,0,0">
                <w:txbxContent>
                  <w:p w:rsidR="00BD6C91" w:rsidRDefault="00BD6C91">
                    <w:pPr>
                      <w:tabs>
                        <w:tab w:val="left" w:pos="382"/>
                      </w:tabs>
                      <w:kinsoku w:val="0"/>
                      <w:overflowPunct w:val="0"/>
                      <w:spacing w:line="200" w:lineRule="exact"/>
                      <w:ind w:left="40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instrText xml:space="preserve"> PAGE \* roman</w:instrTex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fldChar w:fldCharType="separate"/>
                    </w:r>
                    <w:r w:rsidR="00BA1A09">
                      <w:rPr>
                        <w:noProof/>
                        <w:color w:val="292425"/>
                        <w:w w:val="85"/>
                        <w:sz w:val="18"/>
                        <w:szCs w:val="18"/>
                      </w:rPr>
                      <w:t>iv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hAnsi="Arial" w:cs="Arial"/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INTERI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hAnsi="Arial" w:cs="Arial"/>
                        <w:color w:val="292425"/>
                        <w:spacing w:val="42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REPO</w:t>
                    </w:r>
                    <w:r>
                      <w:rPr>
                        <w:rFonts w:ascii="Arial" w:hAnsi="Arial" w:cs="Arial"/>
                        <w:color w:val="292425"/>
                        <w:spacing w:val="14"/>
                        <w:w w:val="85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hAnsi="Arial" w:cs="Arial"/>
                        <w:color w:val="292425"/>
                        <w:spacing w:val="30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FRO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hAnsi="Arial" w:cs="Arial"/>
                        <w:color w:val="292425"/>
                        <w:spacing w:val="3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TH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3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7"/>
                        <w:w w:val="85"/>
                        <w:sz w:val="18"/>
                        <w:szCs w:val="18"/>
                      </w:rPr>
                      <w:t>MINI</w:t>
                    </w:r>
                    <w:r>
                      <w:rPr>
                        <w:rFonts w:ascii="Arial" w:hAnsi="Arial" w:cs="Arial"/>
                        <w:color w:val="292425"/>
                        <w:spacing w:val="11"/>
                        <w:w w:val="85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TERIA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hAnsi="Arial" w:cs="Arial"/>
                        <w:color w:val="292425"/>
                        <w:spacing w:val="20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7"/>
                        <w:w w:val="85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hAnsi="Arial" w:cs="Arial"/>
                        <w:color w:val="292425"/>
                        <w:spacing w:val="-28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SKFORC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30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 xml:space="preserve">N  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BUSHFIR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3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20"/>
                        <w:w w:val="85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-29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hAnsi="Arial" w:cs="Arial"/>
                        <w:color w:val="292425"/>
                        <w:spacing w:val="-28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VE</w:t>
                    </w:r>
                    <w:r>
                      <w:rPr>
                        <w:rFonts w:ascii="Arial" w:hAnsi="Arial" w:cs="Arial"/>
                        <w:color w:val="292425"/>
                        <w:spacing w:val="13"/>
                        <w:w w:val="85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C91" w:rsidRDefault="00BA1A09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0" allowOverlap="1">
              <wp:simplePos x="0" y="0"/>
              <wp:positionH relativeFrom="page">
                <wp:posOffset>2255520</wp:posOffset>
              </wp:positionH>
              <wp:positionV relativeFrom="page">
                <wp:posOffset>10273030</wp:posOffset>
              </wp:positionV>
              <wp:extent cx="4939665" cy="141605"/>
              <wp:effectExtent l="0" t="0" r="0" b="0"/>
              <wp:wrapNone/>
              <wp:docPr id="1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9665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6C91" w:rsidRDefault="00BD6C91">
                          <w:pPr>
                            <w:tabs>
                              <w:tab w:val="left" w:pos="7557"/>
                            </w:tabs>
                            <w:kinsoku w:val="0"/>
                            <w:overflowPunct w:val="0"/>
                            <w:spacing w:line="200" w:lineRule="exact"/>
                            <w:ind w:left="2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INTERI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 xml:space="preserve">M  </w:t>
                          </w:r>
                          <w:r>
                            <w:rPr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REPO</w:t>
                          </w:r>
                          <w:r>
                            <w:rPr>
                              <w:color w:val="292425"/>
                              <w:spacing w:val="14"/>
                              <w:w w:val="8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color w:val="292425"/>
                              <w:spacing w:val="32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FRO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color w:val="292425"/>
                              <w:spacing w:val="32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TH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color w:val="292425"/>
                              <w:spacing w:val="32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7"/>
                              <w:w w:val="85"/>
                              <w:sz w:val="18"/>
                              <w:szCs w:val="18"/>
                            </w:rPr>
                            <w:t>MINI</w:t>
                          </w:r>
                          <w:r>
                            <w:rPr>
                              <w:color w:val="292425"/>
                              <w:spacing w:val="11"/>
                              <w:w w:val="85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TERIA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color w:val="292425"/>
                              <w:spacing w:val="2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7"/>
                              <w:w w:val="85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color w:val="292425"/>
                              <w:spacing w:val="-28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SKFORC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color w:val="292425"/>
                              <w:spacing w:val="32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 xml:space="preserve">N </w:t>
                          </w:r>
                          <w:r>
                            <w:rPr>
                              <w:color w:val="292425"/>
                              <w:spacing w:val="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BUSHFIR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color w:val="292425"/>
                              <w:spacing w:val="32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20"/>
                              <w:w w:val="8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color w:val="292425"/>
                              <w:spacing w:val="-28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color w:val="292425"/>
                              <w:spacing w:val="-28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VE</w:t>
                          </w:r>
                          <w:r>
                            <w:rPr>
                              <w:color w:val="292425"/>
                              <w:spacing w:val="13"/>
                              <w:w w:val="8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instrText xml:space="preserve"> PAGE \* roman</w:instrTex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A1A09">
                            <w:rPr>
                              <w:noProof/>
                              <w:color w:val="292425"/>
                              <w:w w:val="85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7" type="#_x0000_t202" style="position:absolute;margin-left:177.6pt;margin-top:808.9pt;width:388.95pt;height:11.1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" o:allowincell="f" filled="f" stroked="f">
              <v:textbox inset="0,0,0,0">
                <w:txbxContent>
                  <w:p w:rsidR="00BD6C91" w:rsidRDefault="00BD6C91">
                    <w:pPr>
                      <w:tabs>
                        <w:tab w:val="left" w:pos="7557"/>
                      </w:tabs>
                      <w:kinsoku w:val="0"/>
                      <w:overflowPunct w:val="0"/>
                      <w:spacing w:line="200" w:lineRule="exact"/>
                      <w:ind w:left="20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INTERI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 xml:space="preserve">M  </w:t>
                    </w:r>
                    <w:r>
                      <w:rPr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REPO</w:t>
                    </w:r>
                    <w:r>
                      <w:rPr>
                        <w:color w:val="292425"/>
                        <w:spacing w:val="14"/>
                        <w:w w:val="85"/>
                        <w:sz w:val="18"/>
                        <w:szCs w:val="18"/>
                      </w:rPr>
                      <w:t>R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T</w:t>
                    </w:r>
                    <w:r>
                      <w:rPr>
                        <w:color w:val="292425"/>
                        <w:spacing w:val="32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FRO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M</w:t>
                    </w:r>
                    <w:r>
                      <w:rPr>
                        <w:color w:val="292425"/>
                        <w:spacing w:val="32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TH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color w:val="292425"/>
                        <w:spacing w:val="32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7"/>
                        <w:w w:val="85"/>
                        <w:sz w:val="18"/>
                        <w:szCs w:val="18"/>
                      </w:rPr>
                      <w:t>MINI</w:t>
                    </w:r>
                    <w:r>
                      <w:rPr>
                        <w:color w:val="292425"/>
                        <w:spacing w:val="11"/>
                        <w:w w:val="85"/>
                        <w:sz w:val="18"/>
                        <w:szCs w:val="18"/>
                      </w:rPr>
                      <w:t>S</w:t>
                    </w:r>
                    <w:r>
                      <w:rPr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TERIA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L</w:t>
                    </w:r>
                    <w:r>
                      <w:rPr>
                        <w:color w:val="292425"/>
                        <w:spacing w:val="2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7"/>
                        <w:w w:val="85"/>
                        <w:sz w:val="18"/>
                        <w:szCs w:val="18"/>
                      </w:rPr>
                      <w:t>T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A</w:t>
                    </w:r>
                    <w:r>
                      <w:rPr>
                        <w:color w:val="292425"/>
                        <w:spacing w:val="-28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SKFORC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color w:val="292425"/>
                        <w:spacing w:val="32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O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 xml:space="preserve">N </w:t>
                    </w:r>
                    <w:r>
                      <w:rPr>
                        <w:color w:val="292425"/>
                        <w:spacing w:val="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BUSHFIR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color w:val="292425"/>
                        <w:spacing w:val="32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20"/>
                        <w:w w:val="85"/>
                        <w:sz w:val="18"/>
                        <w:szCs w:val="18"/>
                      </w:rPr>
                      <w:t>R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color w:val="292425"/>
                        <w:spacing w:val="-28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C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O</w:t>
                    </w:r>
                    <w:r>
                      <w:rPr>
                        <w:color w:val="292425"/>
                        <w:spacing w:val="-28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VE</w:t>
                    </w:r>
                    <w:r>
                      <w:rPr>
                        <w:color w:val="292425"/>
                        <w:spacing w:val="13"/>
                        <w:w w:val="85"/>
                        <w:sz w:val="18"/>
                        <w:szCs w:val="18"/>
                      </w:rPr>
                      <w:t>R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Y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ab/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instrText xml:space="preserve"> PAGE \* roman</w:instrTex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fldChar w:fldCharType="separate"/>
                    </w:r>
                    <w:r w:rsidR="00BA1A09">
                      <w:rPr>
                        <w:noProof/>
                        <w:color w:val="292425"/>
                        <w:w w:val="85"/>
                        <w:sz w:val="18"/>
                        <w:szCs w:val="18"/>
                      </w:rPr>
                      <w:t>v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C91" w:rsidRDefault="00BD6C91">
    <w:pPr>
      <w:kinsoku w:val="0"/>
      <w:overflowPunct w:val="0"/>
      <w:rPr>
        <w:sz w:val="10"/>
        <w:szCs w:val="10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C91" w:rsidRDefault="00BD6C91">
    <w:pPr>
      <w:kinsoku w:val="0"/>
      <w:overflowPunct w:val="0"/>
      <w:rPr>
        <w:sz w:val="10"/>
        <w:szCs w:val="10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C91" w:rsidRDefault="00BA1A09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347345</wp:posOffset>
              </wp:positionH>
              <wp:positionV relativeFrom="page">
                <wp:posOffset>10268585</wp:posOffset>
              </wp:positionV>
              <wp:extent cx="4963160" cy="142875"/>
              <wp:effectExtent l="0" t="0" r="0" b="0"/>
              <wp:wrapNone/>
              <wp:docPr id="1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316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6C91" w:rsidRDefault="00BD6C91">
                          <w:pPr>
                            <w:tabs>
                              <w:tab w:val="left" w:pos="474"/>
                            </w:tabs>
                            <w:kinsoku w:val="0"/>
                            <w:overflowPunct w:val="0"/>
                            <w:spacing w:line="203" w:lineRule="exact"/>
                            <w:ind w:left="4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instrText xml:space="preserve"> PAGE \* roman</w:instrTex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A1A09">
                            <w:rPr>
                              <w:rFonts w:ascii="Arial" w:hAnsi="Arial" w:cs="Arial"/>
                              <w:noProof/>
                              <w:color w:val="292425"/>
                              <w:w w:val="85"/>
                              <w:sz w:val="18"/>
                              <w:szCs w:val="18"/>
                            </w:rPr>
                            <w:t>x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INTERI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42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REPO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4"/>
                              <w:w w:val="8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30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FRO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3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TH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3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7"/>
                              <w:w w:val="85"/>
                              <w:sz w:val="18"/>
                              <w:szCs w:val="18"/>
                            </w:rPr>
                            <w:t>MINI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1"/>
                              <w:w w:val="85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TERIA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20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7"/>
                              <w:w w:val="85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28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SKFORC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30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 xml:space="preserve">N 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BUSHFIR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3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20"/>
                              <w:w w:val="8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29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28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VE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3"/>
                              <w:w w:val="8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8" type="#_x0000_t202" style="position:absolute;margin-left:27.35pt;margin-top:808.55pt;width:390.8pt;height:11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E9xsQ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" o:allowincell="f" filled="f" stroked="f">
              <v:textbox inset="0,0,0,0">
                <w:txbxContent>
                  <w:p w:rsidR="00BD6C91" w:rsidRDefault="00BD6C91">
                    <w:pPr>
                      <w:tabs>
                        <w:tab w:val="left" w:pos="474"/>
                      </w:tabs>
                      <w:kinsoku w:val="0"/>
                      <w:overflowPunct w:val="0"/>
                      <w:spacing w:line="203" w:lineRule="exact"/>
                      <w:ind w:left="40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instrText xml:space="preserve"> PAGE \* roman</w:instrTex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fldChar w:fldCharType="separate"/>
                    </w:r>
                    <w:r w:rsidR="00BA1A09">
                      <w:rPr>
                        <w:rFonts w:ascii="Arial" w:hAnsi="Arial" w:cs="Arial"/>
                        <w:noProof/>
                        <w:color w:val="292425"/>
                        <w:w w:val="85"/>
                        <w:sz w:val="18"/>
                        <w:szCs w:val="18"/>
                      </w:rPr>
                      <w:t>x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hAnsi="Arial" w:cs="Arial"/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INTERI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hAnsi="Arial" w:cs="Arial"/>
                        <w:color w:val="292425"/>
                        <w:spacing w:val="42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REPO</w:t>
                    </w:r>
                    <w:r>
                      <w:rPr>
                        <w:rFonts w:ascii="Arial" w:hAnsi="Arial" w:cs="Arial"/>
                        <w:color w:val="292425"/>
                        <w:spacing w:val="14"/>
                        <w:w w:val="85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hAnsi="Arial" w:cs="Arial"/>
                        <w:color w:val="292425"/>
                        <w:spacing w:val="30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FRO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hAnsi="Arial" w:cs="Arial"/>
                        <w:color w:val="292425"/>
                        <w:spacing w:val="3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TH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3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7"/>
                        <w:w w:val="85"/>
                        <w:sz w:val="18"/>
                        <w:szCs w:val="18"/>
                      </w:rPr>
                      <w:t>MINI</w:t>
                    </w:r>
                    <w:r>
                      <w:rPr>
                        <w:rFonts w:ascii="Arial" w:hAnsi="Arial" w:cs="Arial"/>
                        <w:color w:val="292425"/>
                        <w:spacing w:val="11"/>
                        <w:w w:val="85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TERIA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hAnsi="Arial" w:cs="Arial"/>
                        <w:color w:val="292425"/>
                        <w:spacing w:val="20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7"/>
                        <w:w w:val="85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hAnsi="Arial" w:cs="Arial"/>
                        <w:color w:val="292425"/>
                        <w:spacing w:val="-28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SKFORC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30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 xml:space="preserve">N  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BUSHFIR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3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20"/>
                        <w:w w:val="85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-29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hAnsi="Arial" w:cs="Arial"/>
                        <w:color w:val="292425"/>
                        <w:spacing w:val="-28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VE</w:t>
                    </w:r>
                    <w:r>
                      <w:rPr>
                        <w:rFonts w:ascii="Arial" w:hAnsi="Arial" w:cs="Arial"/>
                        <w:color w:val="292425"/>
                        <w:spacing w:val="13"/>
                        <w:w w:val="85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C91" w:rsidRDefault="00BA1A09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2255520</wp:posOffset>
              </wp:positionH>
              <wp:positionV relativeFrom="page">
                <wp:posOffset>10273030</wp:posOffset>
              </wp:positionV>
              <wp:extent cx="4939030" cy="141605"/>
              <wp:effectExtent l="0" t="0" r="0" b="0"/>
              <wp:wrapNone/>
              <wp:docPr id="1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9030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6C91" w:rsidRDefault="00BD6C91">
                          <w:pPr>
                            <w:tabs>
                              <w:tab w:val="left" w:pos="7557"/>
                            </w:tabs>
                            <w:kinsoku w:val="0"/>
                            <w:overflowPunct w:val="0"/>
                            <w:spacing w:line="200" w:lineRule="exact"/>
                            <w:ind w:left="2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INTERI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 xml:space="preserve">M 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REPO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4"/>
                              <w:w w:val="8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32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FRO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32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TH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32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7"/>
                              <w:w w:val="85"/>
                              <w:sz w:val="18"/>
                              <w:szCs w:val="18"/>
                            </w:rPr>
                            <w:t>MINI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1"/>
                              <w:w w:val="85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TERIA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2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7"/>
                              <w:w w:val="85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28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SKFORC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32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 xml:space="preserve">N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BUSHFIR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32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20"/>
                              <w:w w:val="8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28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28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VE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3"/>
                              <w:w w:val="8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instrText xml:space="preserve"> PAGE \* roman</w:instrTex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A1A09">
                            <w:rPr>
                              <w:rFonts w:ascii="Arial" w:hAnsi="Arial" w:cs="Arial"/>
                              <w:noProof/>
                              <w:color w:val="292425"/>
                              <w:w w:val="85"/>
                              <w:sz w:val="18"/>
                              <w:szCs w:val="18"/>
                            </w:rPr>
                            <w:t>ix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9" type="#_x0000_t202" style="position:absolute;margin-left:177.6pt;margin-top:808.9pt;width:388.9pt;height:11.1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" o:allowincell="f" filled="f" stroked="f">
              <v:textbox inset="0,0,0,0">
                <w:txbxContent>
                  <w:p w:rsidR="00BD6C91" w:rsidRDefault="00BD6C91">
                    <w:pPr>
                      <w:tabs>
                        <w:tab w:val="left" w:pos="7557"/>
                      </w:tabs>
                      <w:kinsoku w:val="0"/>
                      <w:overflowPunct w:val="0"/>
                      <w:spacing w:line="200" w:lineRule="exact"/>
                      <w:ind w:left="20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INTERI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 xml:space="preserve">M  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REPO</w:t>
                    </w:r>
                    <w:r>
                      <w:rPr>
                        <w:rFonts w:ascii="Arial" w:hAnsi="Arial" w:cs="Arial"/>
                        <w:color w:val="292425"/>
                        <w:spacing w:val="14"/>
                        <w:w w:val="85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hAnsi="Arial" w:cs="Arial"/>
                        <w:color w:val="292425"/>
                        <w:spacing w:val="32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FRO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hAnsi="Arial" w:cs="Arial"/>
                        <w:color w:val="292425"/>
                        <w:spacing w:val="32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TH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32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7"/>
                        <w:w w:val="85"/>
                        <w:sz w:val="18"/>
                        <w:szCs w:val="18"/>
                      </w:rPr>
                      <w:t>MINI</w:t>
                    </w:r>
                    <w:r>
                      <w:rPr>
                        <w:rFonts w:ascii="Arial" w:hAnsi="Arial" w:cs="Arial"/>
                        <w:color w:val="292425"/>
                        <w:spacing w:val="11"/>
                        <w:w w:val="85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TERIA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hAnsi="Arial" w:cs="Arial"/>
                        <w:color w:val="292425"/>
                        <w:spacing w:val="2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7"/>
                        <w:w w:val="85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hAnsi="Arial" w:cs="Arial"/>
                        <w:color w:val="292425"/>
                        <w:spacing w:val="-28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SKFORC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32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 xml:space="preserve">N </w:t>
                    </w:r>
                    <w:r>
                      <w:rPr>
                        <w:rFonts w:ascii="Arial" w:hAnsi="Arial" w:cs="Arial"/>
                        <w:color w:val="292425"/>
                        <w:spacing w:val="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BUSHFIR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32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20"/>
                        <w:w w:val="85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-28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hAnsi="Arial" w:cs="Arial"/>
                        <w:color w:val="292425"/>
                        <w:spacing w:val="-28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VE</w:t>
                    </w:r>
                    <w:r>
                      <w:rPr>
                        <w:rFonts w:ascii="Arial" w:hAnsi="Arial" w:cs="Arial"/>
                        <w:color w:val="292425"/>
                        <w:spacing w:val="13"/>
                        <w:w w:val="85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instrText xml:space="preserve"> PAGE \* roman</w:instrTex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fldChar w:fldCharType="separate"/>
                    </w:r>
                    <w:r w:rsidR="00BA1A09">
                      <w:rPr>
                        <w:rFonts w:ascii="Arial" w:hAnsi="Arial" w:cs="Arial"/>
                        <w:noProof/>
                        <w:color w:val="292425"/>
                        <w:w w:val="85"/>
                        <w:sz w:val="18"/>
                        <w:szCs w:val="18"/>
                      </w:rPr>
                      <w:t>ix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C91" w:rsidRDefault="00BA1A09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347345</wp:posOffset>
              </wp:positionH>
              <wp:positionV relativeFrom="page">
                <wp:posOffset>10263505</wp:posOffset>
              </wp:positionV>
              <wp:extent cx="4886325" cy="147955"/>
              <wp:effectExtent l="0" t="0" r="0" b="0"/>
              <wp:wrapNone/>
              <wp:docPr id="1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632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6C91" w:rsidRDefault="00BD6C91">
                          <w:pPr>
                            <w:tabs>
                              <w:tab w:val="left" w:pos="353"/>
                            </w:tabs>
                            <w:kinsoku w:val="0"/>
                            <w:overflowPunct w:val="0"/>
                            <w:spacing w:before="4"/>
                            <w:ind w:left="4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A1A09">
                            <w:rPr>
                              <w:rFonts w:ascii="Arial" w:hAnsi="Arial" w:cs="Arial"/>
                              <w:noProof/>
                              <w:color w:val="292425"/>
                              <w:w w:val="85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INTERI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42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REPO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4"/>
                              <w:w w:val="8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30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FRO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3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TH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3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7"/>
                              <w:w w:val="85"/>
                              <w:sz w:val="18"/>
                              <w:szCs w:val="18"/>
                            </w:rPr>
                            <w:t>MINI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1"/>
                              <w:w w:val="85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TERIA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20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7"/>
                              <w:w w:val="85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28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SKFORC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30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 xml:space="preserve">N 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BUSHFIR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3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20"/>
                              <w:w w:val="8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29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28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VE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3"/>
                              <w:w w:val="8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0" type="#_x0000_t202" style="position:absolute;margin-left:27.35pt;margin-top:808.15pt;width:384.75pt;height:11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" o:allowincell="f" filled="f" stroked="f">
              <v:textbox inset="0,0,0,0">
                <w:txbxContent>
                  <w:p w:rsidR="00BD6C91" w:rsidRDefault="00BD6C91">
                    <w:pPr>
                      <w:tabs>
                        <w:tab w:val="left" w:pos="353"/>
                      </w:tabs>
                      <w:kinsoku w:val="0"/>
                      <w:overflowPunct w:val="0"/>
                      <w:spacing w:before="4"/>
                      <w:ind w:left="40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fldChar w:fldCharType="separate"/>
                    </w:r>
                    <w:r w:rsidR="00BA1A09">
                      <w:rPr>
                        <w:rFonts w:ascii="Arial" w:hAnsi="Arial" w:cs="Arial"/>
                        <w:noProof/>
                        <w:color w:val="292425"/>
                        <w:w w:val="85"/>
                        <w:sz w:val="18"/>
                        <w:szCs w:val="18"/>
                      </w:rPr>
                      <w:t>8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hAnsi="Arial" w:cs="Arial"/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INTERI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hAnsi="Arial" w:cs="Arial"/>
                        <w:color w:val="292425"/>
                        <w:spacing w:val="42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REPO</w:t>
                    </w:r>
                    <w:r>
                      <w:rPr>
                        <w:rFonts w:ascii="Arial" w:hAnsi="Arial" w:cs="Arial"/>
                        <w:color w:val="292425"/>
                        <w:spacing w:val="14"/>
                        <w:w w:val="85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hAnsi="Arial" w:cs="Arial"/>
                        <w:color w:val="292425"/>
                        <w:spacing w:val="30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FRO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hAnsi="Arial" w:cs="Arial"/>
                        <w:color w:val="292425"/>
                        <w:spacing w:val="3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TH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3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7"/>
                        <w:w w:val="85"/>
                        <w:sz w:val="18"/>
                        <w:szCs w:val="18"/>
                      </w:rPr>
                      <w:t>MINI</w:t>
                    </w:r>
                    <w:r>
                      <w:rPr>
                        <w:rFonts w:ascii="Arial" w:hAnsi="Arial" w:cs="Arial"/>
                        <w:color w:val="292425"/>
                        <w:spacing w:val="11"/>
                        <w:w w:val="85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TERIA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hAnsi="Arial" w:cs="Arial"/>
                        <w:color w:val="292425"/>
                        <w:spacing w:val="20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7"/>
                        <w:w w:val="85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hAnsi="Arial" w:cs="Arial"/>
                        <w:color w:val="292425"/>
                        <w:spacing w:val="-28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SKFORC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30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 xml:space="preserve">N  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BUSHFIR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3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20"/>
                        <w:w w:val="85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-29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hAnsi="Arial" w:cs="Arial"/>
                        <w:color w:val="292425"/>
                        <w:spacing w:val="-28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VE</w:t>
                    </w:r>
                    <w:r>
                      <w:rPr>
                        <w:rFonts w:ascii="Arial" w:hAnsi="Arial" w:cs="Arial"/>
                        <w:color w:val="292425"/>
                        <w:spacing w:val="13"/>
                        <w:w w:val="85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C91" w:rsidRDefault="00BA1A09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5952" behindDoc="1" locked="0" layoutInCell="0" allowOverlap="1">
              <wp:simplePos x="0" y="0"/>
              <wp:positionH relativeFrom="page">
                <wp:posOffset>3834130</wp:posOffset>
              </wp:positionH>
              <wp:positionV relativeFrom="page">
                <wp:posOffset>10274935</wp:posOffset>
              </wp:positionV>
              <wp:extent cx="3402965" cy="114300"/>
              <wp:effectExtent l="0" t="0" r="0" b="0"/>
              <wp:wrapNone/>
              <wp:docPr id="2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296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6C91" w:rsidRDefault="00BD6C91">
                          <w:pPr>
                            <w:kinsoku w:val="0"/>
                            <w:overflowPunct w:val="0"/>
                            <w:spacing w:before="1"/>
                            <w:ind w:left="20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292425"/>
                              <w:spacing w:val="5"/>
                              <w:w w:val="90"/>
                              <w:sz w:val="14"/>
                              <w:szCs w:val="14"/>
                            </w:rPr>
                            <w:t>FINA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7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6"/>
                              <w:w w:val="90"/>
                              <w:sz w:val="14"/>
                              <w:szCs w:val="14"/>
                            </w:rPr>
                            <w:t>REPO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4"/>
                              <w:w w:val="90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7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6"/>
                              <w:w w:val="90"/>
                              <w:sz w:val="14"/>
                              <w:szCs w:val="14"/>
                            </w:rPr>
                            <w:t>FRO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7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6"/>
                              <w:w w:val="90"/>
                              <w:sz w:val="14"/>
                              <w:szCs w:val="14"/>
                            </w:rPr>
                            <w:t>TH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7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6"/>
                              <w:w w:val="90"/>
                              <w:sz w:val="14"/>
                              <w:szCs w:val="14"/>
                            </w:rPr>
                            <w:t>MINISTERIA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7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5"/>
                              <w:w w:val="90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6"/>
                              <w:w w:val="90"/>
                              <w:sz w:val="14"/>
                              <w:szCs w:val="14"/>
                            </w:rPr>
                            <w:t>ASKFORC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7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6"/>
                              <w:w w:val="90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7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6"/>
                              <w:w w:val="90"/>
                              <w:sz w:val="14"/>
                              <w:szCs w:val="14"/>
                            </w:rPr>
                            <w:t>BUSHFIR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7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6"/>
                              <w:w w:val="90"/>
                              <w:sz w:val="14"/>
                              <w:szCs w:val="14"/>
                            </w:rPr>
                            <w:t>REC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3"/>
                              <w:w w:val="90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6"/>
                              <w:w w:val="90"/>
                              <w:sz w:val="14"/>
                              <w:szCs w:val="14"/>
                            </w:rPr>
                            <w:t>VE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2"/>
                              <w:w w:val="90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t>Y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8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5"/>
                              <w:w w:val="90"/>
                              <w:sz w:val="14"/>
                              <w:szCs w:val="14"/>
                            </w:rPr>
                            <w:t>III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1.9pt;margin-top:809.05pt;width:267.95pt;height:9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" o:allowincell="f" filled="f" stroked="f">
              <v:textbox inset="0,0,0,0">
                <w:txbxContent>
                  <w:p w:rsidR="00BD6C91" w:rsidRDefault="00BD6C91">
                    <w:pPr>
                      <w:kinsoku w:val="0"/>
                      <w:overflowPunct w:val="0"/>
                      <w:spacing w:before="1"/>
                      <w:ind w:left="20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292425"/>
                        <w:spacing w:val="5"/>
                        <w:w w:val="90"/>
                        <w:sz w:val="14"/>
                        <w:szCs w:val="14"/>
                      </w:rPr>
                      <w:t>FINA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hAnsi="Arial" w:cs="Arial"/>
                        <w:color w:val="292425"/>
                        <w:spacing w:val="-7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6"/>
                        <w:w w:val="90"/>
                        <w:sz w:val="14"/>
                        <w:szCs w:val="14"/>
                      </w:rPr>
                      <w:t>REPO</w:t>
                    </w:r>
                    <w:r>
                      <w:rPr>
                        <w:rFonts w:ascii="Arial" w:hAnsi="Arial" w:cs="Arial"/>
                        <w:color w:val="292425"/>
                        <w:spacing w:val="4"/>
                        <w:w w:val="90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hAnsi="Arial" w:cs="Arial"/>
                        <w:color w:val="292425"/>
                        <w:spacing w:val="-7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6"/>
                        <w:w w:val="90"/>
                        <w:sz w:val="14"/>
                        <w:szCs w:val="14"/>
                      </w:rPr>
                      <w:t>FRO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="Arial" w:hAnsi="Arial" w:cs="Arial"/>
                        <w:color w:val="292425"/>
                        <w:spacing w:val="-7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6"/>
                        <w:w w:val="90"/>
                        <w:sz w:val="14"/>
                        <w:szCs w:val="14"/>
                      </w:rPr>
                      <w:t>TH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-7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6"/>
                        <w:w w:val="90"/>
                        <w:sz w:val="14"/>
                        <w:szCs w:val="14"/>
                      </w:rPr>
                      <w:t>MINISTERIA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hAnsi="Arial" w:cs="Arial"/>
                        <w:color w:val="292425"/>
                        <w:spacing w:val="-7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-5"/>
                        <w:w w:val="90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hAnsi="Arial" w:cs="Arial"/>
                        <w:color w:val="292425"/>
                        <w:spacing w:val="6"/>
                        <w:w w:val="90"/>
                        <w:sz w:val="14"/>
                        <w:szCs w:val="14"/>
                      </w:rPr>
                      <w:t>ASKFORC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-7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6"/>
                        <w:w w:val="90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color w:val="292425"/>
                        <w:spacing w:val="-7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6"/>
                        <w:w w:val="90"/>
                        <w:sz w:val="14"/>
                        <w:szCs w:val="14"/>
                      </w:rPr>
                      <w:t>BUSHFIR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-7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6"/>
                        <w:w w:val="90"/>
                        <w:sz w:val="14"/>
                        <w:szCs w:val="14"/>
                      </w:rPr>
                      <w:t>REC</w:t>
                    </w:r>
                    <w:r>
                      <w:rPr>
                        <w:rFonts w:ascii="Arial" w:hAnsi="Arial" w:cs="Arial"/>
                        <w:color w:val="292425"/>
                        <w:spacing w:val="3"/>
                        <w:w w:val="90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hAnsi="Arial" w:cs="Arial"/>
                        <w:color w:val="292425"/>
                        <w:spacing w:val="6"/>
                        <w:w w:val="90"/>
                        <w:sz w:val="14"/>
                        <w:szCs w:val="14"/>
                      </w:rPr>
                      <w:t>VE</w:t>
                    </w:r>
                    <w:r>
                      <w:rPr>
                        <w:rFonts w:ascii="Arial" w:hAnsi="Arial" w:cs="Arial"/>
                        <w:color w:val="292425"/>
                        <w:spacing w:val="2"/>
                        <w:w w:val="90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t>Y</w:t>
                    </w:r>
                    <w:r>
                      <w:rPr>
                        <w:rFonts w:ascii="Arial" w:hAnsi="Arial" w:cs="Arial"/>
                        <w:color w:val="292425"/>
                        <w:spacing w:val="18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5"/>
                        <w:w w:val="90"/>
                        <w:sz w:val="14"/>
                        <w:szCs w:val="14"/>
                      </w:rPr>
                      <w:t>III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C91" w:rsidRDefault="00BA1A09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2303145</wp:posOffset>
              </wp:positionH>
              <wp:positionV relativeFrom="page">
                <wp:posOffset>10273030</wp:posOffset>
              </wp:positionV>
              <wp:extent cx="4892040" cy="141605"/>
              <wp:effectExtent l="0" t="0" r="0" b="0"/>
              <wp:wrapNone/>
              <wp:docPr id="1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2040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6C91" w:rsidRDefault="00BD6C91">
                          <w:pPr>
                            <w:tabs>
                              <w:tab w:val="left" w:pos="7557"/>
                            </w:tabs>
                            <w:kinsoku w:val="0"/>
                            <w:overflowPunct w:val="0"/>
                            <w:spacing w:line="200" w:lineRule="exact"/>
                            <w:ind w:left="2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INTERI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 xml:space="preserve">M 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REPO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4"/>
                              <w:w w:val="8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32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FRO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32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TH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32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7"/>
                              <w:w w:val="85"/>
                              <w:sz w:val="18"/>
                              <w:szCs w:val="18"/>
                            </w:rPr>
                            <w:t>MINI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1"/>
                              <w:w w:val="85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TERIA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2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7"/>
                              <w:w w:val="85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28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SKFORC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32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 xml:space="preserve">N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BUSHFIR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32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20"/>
                              <w:w w:val="8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28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28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VE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3"/>
                              <w:w w:val="8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A1A09">
                            <w:rPr>
                              <w:rFonts w:ascii="Arial" w:hAnsi="Arial" w:cs="Arial"/>
                              <w:noProof/>
                              <w:color w:val="292425"/>
                              <w:w w:val="85"/>
                              <w:sz w:val="18"/>
                              <w:szCs w:val="18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41" type="#_x0000_t202" style="position:absolute;margin-left:181.35pt;margin-top:808.9pt;width:385.2pt;height:11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" o:allowincell="f" filled="f" stroked="f">
              <v:textbox inset="0,0,0,0">
                <w:txbxContent>
                  <w:p w:rsidR="00BD6C91" w:rsidRDefault="00BD6C91">
                    <w:pPr>
                      <w:tabs>
                        <w:tab w:val="left" w:pos="7557"/>
                      </w:tabs>
                      <w:kinsoku w:val="0"/>
                      <w:overflowPunct w:val="0"/>
                      <w:spacing w:line="200" w:lineRule="exact"/>
                      <w:ind w:left="20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INTERI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 xml:space="preserve">M  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REPO</w:t>
                    </w:r>
                    <w:r>
                      <w:rPr>
                        <w:rFonts w:ascii="Arial" w:hAnsi="Arial" w:cs="Arial"/>
                        <w:color w:val="292425"/>
                        <w:spacing w:val="14"/>
                        <w:w w:val="85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hAnsi="Arial" w:cs="Arial"/>
                        <w:color w:val="292425"/>
                        <w:spacing w:val="32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FRO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hAnsi="Arial" w:cs="Arial"/>
                        <w:color w:val="292425"/>
                        <w:spacing w:val="32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TH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32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7"/>
                        <w:w w:val="85"/>
                        <w:sz w:val="18"/>
                        <w:szCs w:val="18"/>
                      </w:rPr>
                      <w:t>MINI</w:t>
                    </w:r>
                    <w:r>
                      <w:rPr>
                        <w:rFonts w:ascii="Arial" w:hAnsi="Arial" w:cs="Arial"/>
                        <w:color w:val="292425"/>
                        <w:spacing w:val="11"/>
                        <w:w w:val="85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TERIA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hAnsi="Arial" w:cs="Arial"/>
                        <w:color w:val="292425"/>
                        <w:spacing w:val="2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7"/>
                        <w:w w:val="85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hAnsi="Arial" w:cs="Arial"/>
                        <w:color w:val="292425"/>
                        <w:spacing w:val="-28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SKFORC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32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 xml:space="preserve">N </w:t>
                    </w:r>
                    <w:r>
                      <w:rPr>
                        <w:rFonts w:ascii="Arial" w:hAnsi="Arial" w:cs="Arial"/>
                        <w:color w:val="292425"/>
                        <w:spacing w:val="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BUSHFIR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32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20"/>
                        <w:w w:val="85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-28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hAnsi="Arial" w:cs="Arial"/>
                        <w:color w:val="292425"/>
                        <w:spacing w:val="-28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VE</w:t>
                    </w:r>
                    <w:r>
                      <w:rPr>
                        <w:rFonts w:ascii="Arial" w:hAnsi="Arial" w:cs="Arial"/>
                        <w:color w:val="292425"/>
                        <w:spacing w:val="13"/>
                        <w:w w:val="85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fldChar w:fldCharType="separate"/>
                    </w:r>
                    <w:r w:rsidR="00BA1A09">
                      <w:rPr>
                        <w:rFonts w:ascii="Arial" w:hAnsi="Arial" w:cs="Arial"/>
                        <w:noProof/>
                        <w:color w:val="292425"/>
                        <w:w w:val="85"/>
                        <w:sz w:val="18"/>
                        <w:szCs w:val="18"/>
                      </w:rPr>
                      <w:t>7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C91" w:rsidRDefault="00BA1A09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2235835</wp:posOffset>
              </wp:positionH>
              <wp:positionV relativeFrom="page">
                <wp:posOffset>10273030</wp:posOffset>
              </wp:positionV>
              <wp:extent cx="4946650" cy="141605"/>
              <wp:effectExtent l="0" t="0" r="0" b="0"/>
              <wp:wrapNone/>
              <wp:docPr id="10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6650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6C91" w:rsidRDefault="00BD6C91">
                          <w:pPr>
                            <w:tabs>
                              <w:tab w:val="left" w:pos="7557"/>
                            </w:tabs>
                            <w:kinsoku w:val="0"/>
                            <w:overflowPunct w:val="0"/>
                            <w:spacing w:line="200" w:lineRule="exact"/>
                            <w:ind w:left="2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INTERI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 xml:space="preserve">M  </w:t>
                          </w:r>
                          <w:r>
                            <w:rPr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REPO</w:t>
                          </w:r>
                          <w:r>
                            <w:rPr>
                              <w:color w:val="292425"/>
                              <w:spacing w:val="14"/>
                              <w:w w:val="8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color w:val="292425"/>
                              <w:spacing w:val="32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FRO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color w:val="292425"/>
                              <w:spacing w:val="32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TH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color w:val="292425"/>
                              <w:spacing w:val="32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7"/>
                              <w:w w:val="85"/>
                              <w:sz w:val="18"/>
                              <w:szCs w:val="18"/>
                            </w:rPr>
                            <w:t>MINI</w:t>
                          </w:r>
                          <w:r>
                            <w:rPr>
                              <w:color w:val="292425"/>
                              <w:spacing w:val="11"/>
                              <w:w w:val="85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TERIA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color w:val="292425"/>
                              <w:spacing w:val="2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7"/>
                              <w:w w:val="85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color w:val="292425"/>
                              <w:spacing w:val="-28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SKFORC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color w:val="292425"/>
                              <w:spacing w:val="32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 xml:space="preserve">N </w:t>
                          </w:r>
                          <w:r>
                            <w:rPr>
                              <w:color w:val="292425"/>
                              <w:spacing w:val="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BUSHFIR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color w:val="292425"/>
                              <w:spacing w:val="32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20"/>
                              <w:w w:val="8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color w:val="292425"/>
                              <w:spacing w:val="-28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color w:val="292425"/>
                              <w:spacing w:val="-28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VE</w:t>
                          </w:r>
                          <w:r>
                            <w:rPr>
                              <w:color w:val="292425"/>
                              <w:spacing w:val="13"/>
                              <w:w w:val="8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color w:val="292425"/>
                              <w:spacing w:val="-1"/>
                              <w:w w:val="85"/>
                              <w:sz w:val="18"/>
                              <w:szCs w:val="18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42" type="#_x0000_t202" style="position:absolute;margin-left:176.05pt;margin-top:808.9pt;width:389.5pt;height:11.1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" o:allowincell="f" filled="f" stroked="f">
              <v:textbox inset="0,0,0,0">
                <w:txbxContent>
                  <w:p w:rsidR="00BD6C91" w:rsidRDefault="00BD6C91">
                    <w:pPr>
                      <w:tabs>
                        <w:tab w:val="left" w:pos="7557"/>
                      </w:tabs>
                      <w:kinsoku w:val="0"/>
                      <w:overflowPunct w:val="0"/>
                      <w:spacing w:line="200" w:lineRule="exact"/>
                      <w:ind w:left="20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INTERI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 xml:space="preserve">M  </w:t>
                    </w:r>
                    <w:r>
                      <w:rPr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REPO</w:t>
                    </w:r>
                    <w:r>
                      <w:rPr>
                        <w:color w:val="292425"/>
                        <w:spacing w:val="14"/>
                        <w:w w:val="85"/>
                        <w:sz w:val="18"/>
                        <w:szCs w:val="18"/>
                      </w:rPr>
                      <w:t>R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T</w:t>
                    </w:r>
                    <w:r>
                      <w:rPr>
                        <w:color w:val="292425"/>
                        <w:spacing w:val="32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FRO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M</w:t>
                    </w:r>
                    <w:r>
                      <w:rPr>
                        <w:color w:val="292425"/>
                        <w:spacing w:val="32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TH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color w:val="292425"/>
                        <w:spacing w:val="32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7"/>
                        <w:w w:val="85"/>
                        <w:sz w:val="18"/>
                        <w:szCs w:val="18"/>
                      </w:rPr>
                      <w:t>MINI</w:t>
                    </w:r>
                    <w:r>
                      <w:rPr>
                        <w:color w:val="292425"/>
                        <w:spacing w:val="11"/>
                        <w:w w:val="85"/>
                        <w:sz w:val="18"/>
                        <w:szCs w:val="18"/>
                      </w:rPr>
                      <w:t>S</w:t>
                    </w:r>
                    <w:r>
                      <w:rPr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TERIA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L</w:t>
                    </w:r>
                    <w:r>
                      <w:rPr>
                        <w:color w:val="292425"/>
                        <w:spacing w:val="2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7"/>
                        <w:w w:val="85"/>
                        <w:sz w:val="18"/>
                        <w:szCs w:val="18"/>
                      </w:rPr>
                      <w:t>T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A</w:t>
                    </w:r>
                    <w:r>
                      <w:rPr>
                        <w:color w:val="292425"/>
                        <w:spacing w:val="-28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SKFORC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color w:val="292425"/>
                        <w:spacing w:val="32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O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 xml:space="preserve">N </w:t>
                    </w:r>
                    <w:r>
                      <w:rPr>
                        <w:color w:val="292425"/>
                        <w:spacing w:val="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BUSHFIR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color w:val="292425"/>
                        <w:spacing w:val="32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20"/>
                        <w:w w:val="85"/>
                        <w:sz w:val="18"/>
                        <w:szCs w:val="18"/>
                      </w:rPr>
                      <w:t>R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color w:val="292425"/>
                        <w:spacing w:val="-28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C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O</w:t>
                    </w:r>
                    <w:r>
                      <w:rPr>
                        <w:color w:val="292425"/>
                        <w:spacing w:val="-28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VE</w:t>
                    </w:r>
                    <w:r>
                      <w:rPr>
                        <w:color w:val="292425"/>
                        <w:spacing w:val="13"/>
                        <w:w w:val="85"/>
                        <w:sz w:val="18"/>
                        <w:szCs w:val="18"/>
                      </w:rPr>
                      <w:t>R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Y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ab/>
                    </w:r>
                    <w:r>
                      <w:rPr>
                        <w:color w:val="292425"/>
                        <w:spacing w:val="-1"/>
                        <w:w w:val="85"/>
                        <w:sz w:val="18"/>
                        <w:szCs w:val="18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C91" w:rsidRDefault="00BA1A09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10270490</wp:posOffset>
              </wp:positionV>
              <wp:extent cx="4940935" cy="140970"/>
              <wp:effectExtent l="0" t="0" r="0" b="0"/>
              <wp:wrapNone/>
              <wp:docPr id="9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0935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6C91" w:rsidRDefault="00BD6C91">
                          <w:pPr>
                            <w:tabs>
                              <w:tab w:val="left" w:pos="439"/>
                            </w:tabs>
                            <w:kinsoku w:val="0"/>
                            <w:overflowPunct w:val="0"/>
                            <w:spacing w:line="200" w:lineRule="exact"/>
                            <w:ind w:left="2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292425"/>
                              <w:spacing w:val="-1"/>
                              <w:w w:val="85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INTERI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color w:val="292425"/>
                              <w:spacing w:val="42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REPO</w:t>
                          </w:r>
                          <w:r>
                            <w:rPr>
                              <w:color w:val="292425"/>
                              <w:spacing w:val="14"/>
                              <w:w w:val="8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color w:val="292425"/>
                              <w:spacing w:val="30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FRO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color w:val="292425"/>
                              <w:spacing w:val="3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TH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color w:val="292425"/>
                              <w:spacing w:val="3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7"/>
                              <w:w w:val="85"/>
                              <w:sz w:val="18"/>
                              <w:szCs w:val="18"/>
                            </w:rPr>
                            <w:t>MINI</w:t>
                          </w:r>
                          <w:r>
                            <w:rPr>
                              <w:color w:val="292425"/>
                              <w:spacing w:val="11"/>
                              <w:w w:val="85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TERIA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color w:val="292425"/>
                              <w:spacing w:val="20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7"/>
                              <w:w w:val="85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color w:val="292425"/>
                              <w:spacing w:val="-28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SKFORC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color w:val="292425"/>
                              <w:spacing w:val="30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 xml:space="preserve">N  </w:t>
                          </w:r>
                          <w:r>
                            <w:rPr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BUSHFIR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color w:val="292425"/>
                              <w:spacing w:val="3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20"/>
                              <w:w w:val="8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color w:val="292425"/>
                              <w:spacing w:val="-29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color w:val="292425"/>
                              <w:spacing w:val="-28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VE</w:t>
                          </w:r>
                          <w:r>
                            <w:rPr>
                              <w:color w:val="292425"/>
                              <w:spacing w:val="13"/>
                              <w:w w:val="8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43" type="#_x0000_t202" style="position:absolute;margin-left:28.35pt;margin-top:808.7pt;width:389.05pt;height:11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" o:allowincell="f" filled="f" stroked="f">
              <v:textbox inset="0,0,0,0">
                <w:txbxContent>
                  <w:p w:rsidR="00BD6C91" w:rsidRDefault="00BD6C91">
                    <w:pPr>
                      <w:tabs>
                        <w:tab w:val="left" w:pos="439"/>
                      </w:tabs>
                      <w:kinsoku w:val="0"/>
                      <w:overflowPunct w:val="0"/>
                      <w:spacing w:line="200" w:lineRule="exact"/>
                      <w:ind w:left="20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color w:val="292425"/>
                        <w:spacing w:val="-1"/>
                        <w:w w:val="85"/>
                        <w:sz w:val="18"/>
                        <w:szCs w:val="18"/>
                      </w:rPr>
                      <w:t>1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0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ab/>
                    </w:r>
                    <w:r>
                      <w:rPr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INTERI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M</w:t>
                    </w:r>
                    <w:r>
                      <w:rPr>
                        <w:color w:val="292425"/>
                        <w:spacing w:val="42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REPO</w:t>
                    </w:r>
                    <w:r>
                      <w:rPr>
                        <w:color w:val="292425"/>
                        <w:spacing w:val="14"/>
                        <w:w w:val="85"/>
                        <w:sz w:val="18"/>
                        <w:szCs w:val="18"/>
                      </w:rPr>
                      <w:t>R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T</w:t>
                    </w:r>
                    <w:r>
                      <w:rPr>
                        <w:color w:val="292425"/>
                        <w:spacing w:val="30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FRO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M</w:t>
                    </w:r>
                    <w:r>
                      <w:rPr>
                        <w:color w:val="292425"/>
                        <w:spacing w:val="3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TH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color w:val="292425"/>
                        <w:spacing w:val="3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7"/>
                        <w:w w:val="85"/>
                        <w:sz w:val="18"/>
                        <w:szCs w:val="18"/>
                      </w:rPr>
                      <w:t>MINI</w:t>
                    </w:r>
                    <w:r>
                      <w:rPr>
                        <w:color w:val="292425"/>
                        <w:spacing w:val="11"/>
                        <w:w w:val="85"/>
                        <w:sz w:val="18"/>
                        <w:szCs w:val="18"/>
                      </w:rPr>
                      <w:t>S</w:t>
                    </w:r>
                    <w:r>
                      <w:rPr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TERIA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L</w:t>
                    </w:r>
                    <w:r>
                      <w:rPr>
                        <w:color w:val="292425"/>
                        <w:spacing w:val="20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7"/>
                        <w:w w:val="85"/>
                        <w:sz w:val="18"/>
                        <w:szCs w:val="18"/>
                      </w:rPr>
                      <w:t>T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A</w:t>
                    </w:r>
                    <w:r>
                      <w:rPr>
                        <w:color w:val="292425"/>
                        <w:spacing w:val="-28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SKFORC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color w:val="292425"/>
                        <w:spacing w:val="30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O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 xml:space="preserve">N  </w:t>
                    </w:r>
                    <w:r>
                      <w:rPr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BUSHFIR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color w:val="292425"/>
                        <w:spacing w:val="3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20"/>
                        <w:w w:val="85"/>
                        <w:sz w:val="18"/>
                        <w:szCs w:val="18"/>
                      </w:rPr>
                      <w:t>R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color w:val="292425"/>
                        <w:spacing w:val="-29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C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O</w:t>
                    </w:r>
                    <w:r>
                      <w:rPr>
                        <w:color w:val="292425"/>
                        <w:spacing w:val="-28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VE</w:t>
                    </w:r>
                    <w:r>
                      <w:rPr>
                        <w:color w:val="292425"/>
                        <w:spacing w:val="13"/>
                        <w:w w:val="85"/>
                        <w:sz w:val="18"/>
                        <w:szCs w:val="18"/>
                      </w:rPr>
                      <w:t>R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C91" w:rsidRDefault="00BA1A09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347345</wp:posOffset>
              </wp:positionH>
              <wp:positionV relativeFrom="page">
                <wp:posOffset>10270490</wp:posOffset>
              </wp:positionV>
              <wp:extent cx="4953635" cy="140970"/>
              <wp:effectExtent l="0" t="0" r="0" b="0"/>
              <wp:wrapNone/>
              <wp:docPr id="8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635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6C91" w:rsidRDefault="00BD6C91">
                          <w:pPr>
                            <w:tabs>
                              <w:tab w:val="left" w:pos="459"/>
                            </w:tabs>
                            <w:kinsoku w:val="0"/>
                            <w:overflowPunct w:val="0"/>
                            <w:spacing w:line="200" w:lineRule="exact"/>
                            <w:ind w:left="4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30317">
                            <w:rPr>
                              <w:noProof/>
                              <w:color w:val="292425"/>
                              <w:w w:val="85"/>
                              <w:sz w:val="18"/>
                              <w:szCs w:val="18"/>
                            </w:rPr>
                            <w:t>18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INTERI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42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REPO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4"/>
                              <w:w w:val="8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30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FRO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3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TH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3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7"/>
                              <w:w w:val="85"/>
                              <w:sz w:val="18"/>
                              <w:szCs w:val="18"/>
                            </w:rPr>
                            <w:t>MINI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1"/>
                              <w:w w:val="85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TERIA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20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7"/>
                              <w:w w:val="85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28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SKFORC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30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 xml:space="preserve">N 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BUSHFIR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3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20"/>
                              <w:w w:val="8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29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28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VE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3"/>
                              <w:w w:val="8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44" type="#_x0000_t202" style="position:absolute;margin-left:27.35pt;margin-top:808.7pt;width:390.05pt;height:11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" o:allowincell="f" filled="f" stroked="f">
              <v:textbox inset="0,0,0,0">
                <w:txbxContent>
                  <w:p w:rsidR="00BD6C91" w:rsidRDefault="00BD6C91">
                    <w:pPr>
                      <w:tabs>
                        <w:tab w:val="left" w:pos="459"/>
                      </w:tabs>
                      <w:kinsoku w:val="0"/>
                      <w:overflowPunct w:val="0"/>
                      <w:spacing w:line="200" w:lineRule="exact"/>
                      <w:ind w:left="40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fldChar w:fldCharType="separate"/>
                    </w:r>
                    <w:r w:rsidR="00030317">
                      <w:rPr>
                        <w:noProof/>
                        <w:color w:val="292425"/>
                        <w:w w:val="85"/>
                        <w:sz w:val="18"/>
                        <w:szCs w:val="18"/>
                      </w:rPr>
                      <w:t>18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hAnsi="Arial" w:cs="Arial"/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INTERI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hAnsi="Arial" w:cs="Arial"/>
                        <w:color w:val="292425"/>
                        <w:spacing w:val="42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REPO</w:t>
                    </w:r>
                    <w:r>
                      <w:rPr>
                        <w:rFonts w:ascii="Arial" w:hAnsi="Arial" w:cs="Arial"/>
                        <w:color w:val="292425"/>
                        <w:spacing w:val="14"/>
                        <w:w w:val="85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hAnsi="Arial" w:cs="Arial"/>
                        <w:color w:val="292425"/>
                        <w:spacing w:val="30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FRO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hAnsi="Arial" w:cs="Arial"/>
                        <w:color w:val="292425"/>
                        <w:spacing w:val="3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TH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3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7"/>
                        <w:w w:val="85"/>
                        <w:sz w:val="18"/>
                        <w:szCs w:val="18"/>
                      </w:rPr>
                      <w:t>MINI</w:t>
                    </w:r>
                    <w:r>
                      <w:rPr>
                        <w:rFonts w:ascii="Arial" w:hAnsi="Arial" w:cs="Arial"/>
                        <w:color w:val="292425"/>
                        <w:spacing w:val="11"/>
                        <w:w w:val="85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TERIA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hAnsi="Arial" w:cs="Arial"/>
                        <w:color w:val="292425"/>
                        <w:spacing w:val="20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7"/>
                        <w:w w:val="85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hAnsi="Arial" w:cs="Arial"/>
                        <w:color w:val="292425"/>
                        <w:spacing w:val="-28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SKFORC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30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 xml:space="preserve">N  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BUSHFIR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3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20"/>
                        <w:w w:val="85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-29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hAnsi="Arial" w:cs="Arial"/>
                        <w:color w:val="292425"/>
                        <w:spacing w:val="-28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VE</w:t>
                    </w:r>
                    <w:r>
                      <w:rPr>
                        <w:rFonts w:ascii="Arial" w:hAnsi="Arial" w:cs="Arial"/>
                        <w:color w:val="292425"/>
                        <w:spacing w:val="13"/>
                        <w:w w:val="85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C91" w:rsidRDefault="00BA1A09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page">
                <wp:posOffset>2235835</wp:posOffset>
              </wp:positionH>
              <wp:positionV relativeFrom="page">
                <wp:posOffset>10273030</wp:posOffset>
              </wp:positionV>
              <wp:extent cx="4959350" cy="141605"/>
              <wp:effectExtent l="0" t="0" r="0" b="0"/>
              <wp:wrapNone/>
              <wp:docPr id="7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9350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6C91" w:rsidRDefault="00BD6C91">
                          <w:pPr>
                            <w:tabs>
                              <w:tab w:val="left" w:pos="7557"/>
                            </w:tabs>
                            <w:kinsoku w:val="0"/>
                            <w:overflowPunct w:val="0"/>
                            <w:spacing w:line="200" w:lineRule="exact"/>
                            <w:ind w:left="2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INTERI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 xml:space="preserve">M  </w:t>
                          </w:r>
                          <w:r>
                            <w:rPr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REPO</w:t>
                          </w:r>
                          <w:r>
                            <w:rPr>
                              <w:color w:val="292425"/>
                              <w:spacing w:val="14"/>
                              <w:w w:val="8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color w:val="292425"/>
                              <w:spacing w:val="32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FRO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color w:val="292425"/>
                              <w:spacing w:val="32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TH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color w:val="292425"/>
                              <w:spacing w:val="32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7"/>
                              <w:w w:val="85"/>
                              <w:sz w:val="18"/>
                              <w:szCs w:val="18"/>
                            </w:rPr>
                            <w:t>MINI</w:t>
                          </w:r>
                          <w:r>
                            <w:rPr>
                              <w:color w:val="292425"/>
                              <w:spacing w:val="11"/>
                              <w:w w:val="85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TERIA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color w:val="292425"/>
                              <w:spacing w:val="2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7"/>
                              <w:w w:val="85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color w:val="292425"/>
                              <w:spacing w:val="-28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SKFORC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color w:val="292425"/>
                              <w:spacing w:val="32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 xml:space="preserve">N </w:t>
                          </w:r>
                          <w:r>
                            <w:rPr>
                              <w:color w:val="292425"/>
                              <w:spacing w:val="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BUSHFIR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color w:val="292425"/>
                              <w:spacing w:val="32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20"/>
                              <w:w w:val="8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color w:val="292425"/>
                              <w:spacing w:val="-28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color w:val="292425"/>
                              <w:spacing w:val="-28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VE</w:t>
                          </w:r>
                          <w:r>
                            <w:rPr>
                              <w:color w:val="292425"/>
                              <w:spacing w:val="13"/>
                              <w:w w:val="8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30317">
                            <w:rPr>
                              <w:noProof/>
                              <w:color w:val="292425"/>
                              <w:w w:val="85"/>
                              <w:sz w:val="18"/>
                              <w:szCs w:val="18"/>
                            </w:rPr>
                            <w:t>19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45" type="#_x0000_t202" style="position:absolute;margin-left:176.05pt;margin-top:808.9pt;width:390.5pt;height:11.1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bZ3sgIAALI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" o:allowincell="f" filled="f" stroked="f">
              <v:textbox inset="0,0,0,0">
                <w:txbxContent>
                  <w:p w:rsidR="00BD6C91" w:rsidRDefault="00BD6C91">
                    <w:pPr>
                      <w:tabs>
                        <w:tab w:val="left" w:pos="7557"/>
                      </w:tabs>
                      <w:kinsoku w:val="0"/>
                      <w:overflowPunct w:val="0"/>
                      <w:spacing w:line="200" w:lineRule="exact"/>
                      <w:ind w:left="20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INTERI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 xml:space="preserve">M  </w:t>
                    </w:r>
                    <w:r>
                      <w:rPr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REPO</w:t>
                    </w:r>
                    <w:r>
                      <w:rPr>
                        <w:color w:val="292425"/>
                        <w:spacing w:val="14"/>
                        <w:w w:val="85"/>
                        <w:sz w:val="18"/>
                        <w:szCs w:val="18"/>
                      </w:rPr>
                      <w:t>R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T</w:t>
                    </w:r>
                    <w:r>
                      <w:rPr>
                        <w:color w:val="292425"/>
                        <w:spacing w:val="32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FRO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M</w:t>
                    </w:r>
                    <w:r>
                      <w:rPr>
                        <w:color w:val="292425"/>
                        <w:spacing w:val="32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TH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color w:val="292425"/>
                        <w:spacing w:val="32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7"/>
                        <w:w w:val="85"/>
                        <w:sz w:val="18"/>
                        <w:szCs w:val="18"/>
                      </w:rPr>
                      <w:t>MINI</w:t>
                    </w:r>
                    <w:r>
                      <w:rPr>
                        <w:color w:val="292425"/>
                        <w:spacing w:val="11"/>
                        <w:w w:val="85"/>
                        <w:sz w:val="18"/>
                        <w:szCs w:val="18"/>
                      </w:rPr>
                      <w:t>S</w:t>
                    </w:r>
                    <w:r>
                      <w:rPr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TERIA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L</w:t>
                    </w:r>
                    <w:r>
                      <w:rPr>
                        <w:color w:val="292425"/>
                        <w:spacing w:val="2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7"/>
                        <w:w w:val="85"/>
                        <w:sz w:val="18"/>
                        <w:szCs w:val="18"/>
                      </w:rPr>
                      <w:t>T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A</w:t>
                    </w:r>
                    <w:r>
                      <w:rPr>
                        <w:color w:val="292425"/>
                        <w:spacing w:val="-28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SKFORC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color w:val="292425"/>
                        <w:spacing w:val="32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O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 xml:space="preserve">N </w:t>
                    </w:r>
                    <w:r>
                      <w:rPr>
                        <w:color w:val="292425"/>
                        <w:spacing w:val="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BUSHFIR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color w:val="292425"/>
                        <w:spacing w:val="32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20"/>
                        <w:w w:val="85"/>
                        <w:sz w:val="18"/>
                        <w:szCs w:val="18"/>
                      </w:rPr>
                      <w:t>R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color w:val="292425"/>
                        <w:spacing w:val="-28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C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O</w:t>
                    </w:r>
                    <w:r>
                      <w:rPr>
                        <w:color w:val="292425"/>
                        <w:spacing w:val="-28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VE</w:t>
                    </w:r>
                    <w:r>
                      <w:rPr>
                        <w:color w:val="292425"/>
                        <w:spacing w:val="13"/>
                        <w:w w:val="85"/>
                        <w:sz w:val="18"/>
                        <w:szCs w:val="18"/>
                      </w:rPr>
                      <w:t>R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Y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ab/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fldChar w:fldCharType="separate"/>
                    </w:r>
                    <w:r w:rsidR="00030317">
                      <w:rPr>
                        <w:noProof/>
                        <w:color w:val="292425"/>
                        <w:w w:val="85"/>
                        <w:sz w:val="18"/>
                        <w:szCs w:val="18"/>
                      </w:rPr>
                      <w:t>19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C91" w:rsidRDefault="00BA1A09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>
              <wp:simplePos x="0" y="0"/>
              <wp:positionH relativeFrom="page">
                <wp:posOffset>2235835</wp:posOffset>
              </wp:positionH>
              <wp:positionV relativeFrom="page">
                <wp:posOffset>10273030</wp:posOffset>
              </wp:positionV>
              <wp:extent cx="4946650" cy="141605"/>
              <wp:effectExtent l="0" t="0" r="0" b="0"/>
              <wp:wrapNone/>
              <wp:docPr id="6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6650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6C91" w:rsidRDefault="00BD6C91">
                          <w:pPr>
                            <w:tabs>
                              <w:tab w:val="left" w:pos="7557"/>
                            </w:tabs>
                            <w:kinsoku w:val="0"/>
                            <w:overflowPunct w:val="0"/>
                            <w:spacing w:line="200" w:lineRule="exact"/>
                            <w:ind w:left="2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INTERI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 xml:space="preserve">M  </w:t>
                          </w:r>
                          <w:r>
                            <w:rPr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REPO</w:t>
                          </w:r>
                          <w:r>
                            <w:rPr>
                              <w:color w:val="292425"/>
                              <w:spacing w:val="14"/>
                              <w:w w:val="8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color w:val="292425"/>
                              <w:spacing w:val="32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FRO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color w:val="292425"/>
                              <w:spacing w:val="32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TH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color w:val="292425"/>
                              <w:spacing w:val="32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7"/>
                              <w:w w:val="85"/>
                              <w:sz w:val="18"/>
                              <w:szCs w:val="18"/>
                            </w:rPr>
                            <w:t>MINI</w:t>
                          </w:r>
                          <w:r>
                            <w:rPr>
                              <w:color w:val="292425"/>
                              <w:spacing w:val="11"/>
                              <w:w w:val="85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TERIA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color w:val="292425"/>
                              <w:spacing w:val="2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7"/>
                              <w:w w:val="85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color w:val="292425"/>
                              <w:spacing w:val="-28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SKFORC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color w:val="292425"/>
                              <w:spacing w:val="32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 xml:space="preserve">N </w:t>
                          </w:r>
                          <w:r>
                            <w:rPr>
                              <w:color w:val="292425"/>
                              <w:spacing w:val="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BUSHFIR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color w:val="292425"/>
                              <w:spacing w:val="32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20"/>
                              <w:w w:val="8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color w:val="292425"/>
                              <w:spacing w:val="-28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color w:val="292425"/>
                              <w:spacing w:val="-28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VE</w:t>
                          </w:r>
                          <w:r>
                            <w:rPr>
                              <w:color w:val="292425"/>
                              <w:spacing w:val="13"/>
                              <w:w w:val="8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color w:val="292425"/>
                              <w:spacing w:val="-1"/>
                              <w:w w:val="85"/>
                              <w:sz w:val="18"/>
                              <w:szCs w:val="18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46" type="#_x0000_t202" style="position:absolute;margin-left:176.05pt;margin-top:808.9pt;width:389.5pt;height:11.1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" o:allowincell="f" filled="f" stroked="f">
              <v:textbox inset="0,0,0,0">
                <w:txbxContent>
                  <w:p w:rsidR="00BD6C91" w:rsidRDefault="00BD6C91">
                    <w:pPr>
                      <w:tabs>
                        <w:tab w:val="left" w:pos="7557"/>
                      </w:tabs>
                      <w:kinsoku w:val="0"/>
                      <w:overflowPunct w:val="0"/>
                      <w:spacing w:line="200" w:lineRule="exact"/>
                      <w:ind w:left="20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INTERI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 xml:space="preserve">M  </w:t>
                    </w:r>
                    <w:r>
                      <w:rPr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REPO</w:t>
                    </w:r>
                    <w:r>
                      <w:rPr>
                        <w:color w:val="292425"/>
                        <w:spacing w:val="14"/>
                        <w:w w:val="85"/>
                        <w:sz w:val="18"/>
                        <w:szCs w:val="18"/>
                      </w:rPr>
                      <w:t>R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T</w:t>
                    </w:r>
                    <w:r>
                      <w:rPr>
                        <w:color w:val="292425"/>
                        <w:spacing w:val="32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FRO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M</w:t>
                    </w:r>
                    <w:r>
                      <w:rPr>
                        <w:color w:val="292425"/>
                        <w:spacing w:val="32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TH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color w:val="292425"/>
                        <w:spacing w:val="32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7"/>
                        <w:w w:val="85"/>
                        <w:sz w:val="18"/>
                        <w:szCs w:val="18"/>
                      </w:rPr>
                      <w:t>MINI</w:t>
                    </w:r>
                    <w:r>
                      <w:rPr>
                        <w:color w:val="292425"/>
                        <w:spacing w:val="11"/>
                        <w:w w:val="85"/>
                        <w:sz w:val="18"/>
                        <w:szCs w:val="18"/>
                      </w:rPr>
                      <w:t>S</w:t>
                    </w:r>
                    <w:r>
                      <w:rPr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TERIA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L</w:t>
                    </w:r>
                    <w:r>
                      <w:rPr>
                        <w:color w:val="292425"/>
                        <w:spacing w:val="2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7"/>
                        <w:w w:val="85"/>
                        <w:sz w:val="18"/>
                        <w:szCs w:val="18"/>
                      </w:rPr>
                      <w:t>T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A</w:t>
                    </w:r>
                    <w:r>
                      <w:rPr>
                        <w:color w:val="292425"/>
                        <w:spacing w:val="-28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SKFORC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color w:val="292425"/>
                        <w:spacing w:val="32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O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 xml:space="preserve">N </w:t>
                    </w:r>
                    <w:r>
                      <w:rPr>
                        <w:color w:val="292425"/>
                        <w:spacing w:val="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BUSHFIR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color w:val="292425"/>
                        <w:spacing w:val="32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20"/>
                        <w:w w:val="85"/>
                        <w:sz w:val="18"/>
                        <w:szCs w:val="18"/>
                      </w:rPr>
                      <w:t>R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color w:val="292425"/>
                        <w:spacing w:val="-28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C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O</w:t>
                    </w:r>
                    <w:r>
                      <w:rPr>
                        <w:color w:val="292425"/>
                        <w:spacing w:val="-28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VE</w:t>
                    </w:r>
                    <w:r>
                      <w:rPr>
                        <w:color w:val="292425"/>
                        <w:spacing w:val="13"/>
                        <w:w w:val="85"/>
                        <w:sz w:val="18"/>
                        <w:szCs w:val="18"/>
                      </w:rPr>
                      <w:t>R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Y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ab/>
                    </w:r>
                    <w:r>
                      <w:rPr>
                        <w:color w:val="292425"/>
                        <w:spacing w:val="-1"/>
                        <w:w w:val="85"/>
                        <w:sz w:val="18"/>
                        <w:szCs w:val="18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C91" w:rsidRDefault="00BA1A09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10270490</wp:posOffset>
              </wp:positionV>
              <wp:extent cx="4940935" cy="140970"/>
              <wp:effectExtent l="0" t="0" r="0" b="0"/>
              <wp:wrapNone/>
              <wp:docPr id="5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0935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6C91" w:rsidRDefault="00BD6C91">
                          <w:pPr>
                            <w:tabs>
                              <w:tab w:val="left" w:pos="439"/>
                            </w:tabs>
                            <w:kinsoku w:val="0"/>
                            <w:overflowPunct w:val="0"/>
                            <w:spacing w:line="200" w:lineRule="exact"/>
                            <w:ind w:left="2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292425"/>
                              <w:spacing w:val="-1"/>
                              <w:w w:val="85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INTERI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color w:val="292425"/>
                              <w:spacing w:val="42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REPO</w:t>
                          </w:r>
                          <w:r>
                            <w:rPr>
                              <w:color w:val="292425"/>
                              <w:spacing w:val="14"/>
                              <w:w w:val="8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color w:val="292425"/>
                              <w:spacing w:val="30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FRO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color w:val="292425"/>
                              <w:spacing w:val="3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TH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color w:val="292425"/>
                              <w:spacing w:val="3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7"/>
                              <w:w w:val="85"/>
                              <w:sz w:val="18"/>
                              <w:szCs w:val="18"/>
                            </w:rPr>
                            <w:t>MINI</w:t>
                          </w:r>
                          <w:r>
                            <w:rPr>
                              <w:color w:val="292425"/>
                              <w:spacing w:val="11"/>
                              <w:w w:val="85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TERIA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color w:val="292425"/>
                              <w:spacing w:val="20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7"/>
                              <w:w w:val="85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color w:val="292425"/>
                              <w:spacing w:val="-28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SKFORC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color w:val="292425"/>
                              <w:spacing w:val="30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 xml:space="preserve">N  </w:t>
                          </w:r>
                          <w:r>
                            <w:rPr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BUSHFIR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color w:val="292425"/>
                              <w:spacing w:val="3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20"/>
                              <w:w w:val="8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color w:val="292425"/>
                              <w:spacing w:val="-29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color w:val="292425"/>
                              <w:spacing w:val="-28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VE</w:t>
                          </w:r>
                          <w:r>
                            <w:rPr>
                              <w:color w:val="292425"/>
                              <w:spacing w:val="13"/>
                              <w:w w:val="8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47" type="#_x0000_t202" style="position:absolute;margin-left:28.35pt;margin-top:808.7pt;width:389.05pt;height:11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zJ6sgIAALI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" o:allowincell="f" filled="f" stroked="f">
              <v:textbox inset="0,0,0,0">
                <w:txbxContent>
                  <w:p w:rsidR="00BD6C91" w:rsidRDefault="00BD6C91">
                    <w:pPr>
                      <w:tabs>
                        <w:tab w:val="left" w:pos="439"/>
                      </w:tabs>
                      <w:kinsoku w:val="0"/>
                      <w:overflowPunct w:val="0"/>
                      <w:spacing w:line="200" w:lineRule="exact"/>
                      <w:ind w:left="20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color w:val="292425"/>
                        <w:spacing w:val="-1"/>
                        <w:w w:val="85"/>
                        <w:sz w:val="18"/>
                        <w:szCs w:val="18"/>
                      </w:rPr>
                      <w:t>2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0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ab/>
                    </w:r>
                    <w:r>
                      <w:rPr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INTERI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M</w:t>
                    </w:r>
                    <w:r>
                      <w:rPr>
                        <w:color w:val="292425"/>
                        <w:spacing w:val="42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REPO</w:t>
                    </w:r>
                    <w:r>
                      <w:rPr>
                        <w:color w:val="292425"/>
                        <w:spacing w:val="14"/>
                        <w:w w:val="85"/>
                        <w:sz w:val="18"/>
                        <w:szCs w:val="18"/>
                      </w:rPr>
                      <w:t>R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T</w:t>
                    </w:r>
                    <w:r>
                      <w:rPr>
                        <w:color w:val="292425"/>
                        <w:spacing w:val="30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FRO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M</w:t>
                    </w:r>
                    <w:r>
                      <w:rPr>
                        <w:color w:val="292425"/>
                        <w:spacing w:val="3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TH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color w:val="292425"/>
                        <w:spacing w:val="3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7"/>
                        <w:w w:val="85"/>
                        <w:sz w:val="18"/>
                        <w:szCs w:val="18"/>
                      </w:rPr>
                      <w:t>MINI</w:t>
                    </w:r>
                    <w:r>
                      <w:rPr>
                        <w:color w:val="292425"/>
                        <w:spacing w:val="11"/>
                        <w:w w:val="85"/>
                        <w:sz w:val="18"/>
                        <w:szCs w:val="18"/>
                      </w:rPr>
                      <w:t>S</w:t>
                    </w:r>
                    <w:r>
                      <w:rPr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TERIA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L</w:t>
                    </w:r>
                    <w:r>
                      <w:rPr>
                        <w:color w:val="292425"/>
                        <w:spacing w:val="20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7"/>
                        <w:w w:val="85"/>
                        <w:sz w:val="18"/>
                        <w:szCs w:val="18"/>
                      </w:rPr>
                      <w:t>T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A</w:t>
                    </w:r>
                    <w:r>
                      <w:rPr>
                        <w:color w:val="292425"/>
                        <w:spacing w:val="-28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SKFORC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color w:val="292425"/>
                        <w:spacing w:val="30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O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 xml:space="preserve">N  </w:t>
                    </w:r>
                    <w:r>
                      <w:rPr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BUSHFIR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color w:val="292425"/>
                        <w:spacing w:val="3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20"/>
                        <w:w w:val="85"/>
                        <w:sz w:val="18"/>
                        <w:szCs w:val="18"/>
                      </w:rPr>
                      <w:t>R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color w:val="292425"/>
                        <w:spacing w:val="-29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C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O</w:t>
                    </w:r>
                    <w:r>
                      <w:rPr>
                        <w:color w:val="292425"/>
                        <w:spacing w:val="-28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VE</w:t>
                    </w:r>
                    <w:r>
                      <w:rPr>
                        <w:color w:val="292425"/>
                        <w:spacing w:val="13"/>
                        <w:w w:val="85"/>
                        <w:sz w:val="18"/>
                        <w:szCs w:val="18"/>
                      </w:rPr>
                      <w:t>R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C91" w:rsidRDefault="00BA1A09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>
              <wp:simplePos x="0" y="0"/>
              <wp:positionH relativeFrom="page">
                <wp:posOffset>347345</wp:posOffset>
              </wp:positionH>
              <wp:positionV relativeFrom="page">
                <wp:posOffset>10270490</wp:posOffset>
              </wp:positionV>
              <wp:extent cx="4953635" cy="140970"/>
              <wp:effectExtent l="0" t="0" r="0" b="0"/>
              <wp:wrapNone/>
              <wp:docPr id="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635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6C91" w:rsidRDefault="00BD6C91">
                          <w:pPr>
                            <w:tabs>
                              <w:tab w:val="left" w:pos="459"/>
                            </w:tabs>
                            <w:kinsoku w:val="0"/>
                            <w:overflowPunct w:val="0"/>
                            <w:spacing w:line="200" w:lineRule="exact"/>
                            <w:ind w:left="4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30317">
                            <w:rPr>
                              <w:noProof/>
                              <w:color w:val="292425"/>
                              <w:w w:val="85"/>
                              <w:sz w:val="18"/>
                              <w:szCs w:val="18"/>
                            </w:rPr>
                            <w:t>28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INTERI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42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REPO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4"/>
                              <w:w w:val="8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30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FRO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3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TH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3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7"/>
                              <w:w w:val="85"/>
                              <w:sz w:val="18"/>
                              <w:szCs w:val="18"/>
                            </w:rPr>
                            <w:t>MINI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1"/>
                              <w:w w:val="85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TERIA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20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7"/>
                              <w:w w:val="85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28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SKFORC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30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 xml:space="preserve">N 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BUSHFIR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3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20"/>
                              <w:w w:val="8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29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28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VE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3"/>
                              <w:w w:val="8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48" type="#_x0000_t202" style="position:absolute;margin-left:27.35pt;margin-top:808.7pt;width:390.05pt;height:11.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" o:allowincell="f" filled="f" stroked="f">
              <v:textbox inset="0,0,0,0">
                <w:txbxContent>
                  <w:p w:rsidR="00BD6C91" w:rsidRDefault="00BD6C91">
                    <w:pPr>
                      <w:tabs>
                        <w:tab w:val="left" w:pos="459"/>
                      </w:tabs>
                      <w:kinsoku w:val="0"/>
                      <w:overflowPunct w:val="0"/>
                      <w:spacing w:line="200" w:lineRule="exact"/>
                      <w:ind w:left="40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fldChar w:fldCharType="separate"/>
                    </w:r>
                    <w:r w:rsidR="00030317">
                      <w:rPr>
                        <w:noProof/>
                        <w:color w:val="292425"/>
                        <w:w w:val="85"/>
                        <w:sz w:val="18"/>
                        <w:szCs w:val="18"/>
                      </w:rPr>
                      <w:t>28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hAnsi="Arial" w:cs="Arial"/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INTERI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hAnsi="Arial" w:cs="Arial"/>
                        <w:color w:val="292425"/>
                        <w:spacing w:val="42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REPO</w:t>
                    </w:r>
                    <w:r>
                      <w:rPr>
                        <w:rFonts w:ascii="Arial" w:hAnsi="Arial" w:cs="Arial"/>
                        <w:color w:val="292425"/>
                        <w:spacing w:val="14"/>
                        <w:w w:val="85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hAnsi="Arial" w:cs="Arial"/>
                        <w:color w:val="292425"/>
                        <w:spacing w:val="30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FRO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hAnsi="Arial" w:cs="Arial"/>
                        <w:color w:val="292425"/>
                        <w:spacing w:val="3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TH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3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7"/>
                        <w:w w:val="85"/>
                        <w:sz w:val="18"/>
                        <w:szCs w:val="18"/>
                      </w:rPr>
                      <w:t>MINI</w:t>
                    </w:r>
                    <w:r>
                      <w:rPr>
                        <w:rFonts w:ascii="Arial" w:hAnsi="Arial" w:cs="Arial"/>
                        <w:color w:val="292425"/>
                        <w:spacing w:val="11"/>
                        <w:w w:val="85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TERIA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hAnsi="Arial" w:cs="Arial"/>
                        <w:color w:val="292425"/>
                        <w:spacing w:val="20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7"/>
                        <w:w w:val="85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hAnsi="Arial" w:cs="Arial"/>
                        <w:color w:val="292425"/>
                        <w:spacing w:val="-28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SKFORC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30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 xml:space="preserve">N  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BUSHFIR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3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20"/>
                        <w:w w:val="85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-29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hAnsi="Arial" w:cs="Arial"/>
                        <w:color w:val="292425"/>
                        <w:spacing w:val="-28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VE</w:t>
                    </w:r>
                    <w:r>
                      <w:rPr>
                        <w:rFonts w:ascii="Arial" w:hAnsi="Arial" w:cs="Arial"/>
                        <w:color w:val="292425"/>
                        <w:spacing w:val="13"/>
                        <w:w w:val="85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C91" w:rsidRDefault="00BA1A09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0" allowOverlap="1">
              <wp:simplePos x="0" y="0"/>
              <wp:positionH relativeFrom="page">
                <wp:posOffset>2235835</wp:posOffset>
              </wp:positionH>
              <wp:positionV relativeFrom="page">
                <wp:posOffset>10273030</wp:posOffset>
              </wp:positionV>
              <wp:extent cx="4959350" cy="141605"/>
              <wp:effectExtent l="0" t="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9350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6C91" w:rsidRDefault="00BD6C91">
                          <w:pPr>
                            <w:tabs>
                              <w:tab w:val="left" w:pos="7557"/>
                            </w:tabs>
                            <w:kinsoku w:val="0"/>
                            <w:overflowPunct w:val="0"/>
                            <w:spacing w:line="200" w:lineRule="exact"/>
                            <w:ind w:left="2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INTERI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 xml:space="preserve">M  </w:t>
                          </w:r>
                          <w:r>
                            <w:rPr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REPO</w:t>
                          </w:r>
                          <w:r>
                            <w:rPr>
                              <w:color w:val="292425"/>
                              <w:spacing w:val="14"/>
                              <w:w w:val="8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color w:val="292425"/>
                              <w:spacing w:val="32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FRO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color w:val="292425"/>
                              <w:spacing w:val="32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TH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color w:val="292425"/>
                              <w:spacing w:val="32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7"/>
                              <w:w w:val="85"/>
                              <w:sz w:val="18"/>
                              <w:szCs w:val="18"/>
                            </w:rPr>
                            <w:t>MINI</w:t>
                          </w:r>
                          <w:r>
                            <w:rPr>
                              <w:color w:val="292425"/>
                              <w:spacing w:val="11"/>
                              <w:w w:val="85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TERIA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color w:val="292425"/>
                              <w:spacing w:val="2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7"/>
                              <w:w w:val="85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color w:val="292425"/>
                              <w:spacing w:val="-28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SKFORC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color w:val="292425"/>
                              <w:spacing w:val="32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 xml:space="preserve">N </w:t>
                          </w:r>
                          <w:r>
                            <w:rPr>
                              <w:color w:val="292425"/>
                              <w:spacing w:val="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BUSHFIR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color w:val="292425"/>
                              <w:spacing w:val="32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20"/>
                              <w:w w:val="8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color w:val="292425"/>
                              <w:spacing w:val="-28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color w:val="292425"/>
                              <w:spacing w:val="-28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VE</w:t>
                          </w:r>
                          <w:r>
                            <w:rPr>
                              <w:color w:val="292425"/>
                              <w:spacing w:val="13"/>
                              <w:w w:val="8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30317">
                            <w:rPr>
                              <w:noProof/>
                              <w:color w:val="292425"/>
                              <w:w w:val="85"/>
                              <w:sz w:val="18"/>
                              <w:szCs w:val="18"/>
                            </w:rPr>
                            <w:t>27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49" type="#_x0000_t202" style="position:absolute;margin-left:176.05pt;margin-top:808.9pt;width:390.5pt;height:11.1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" o:allowincell="f" filled="f" stroked="f">
              <v:textbox inset="0,0,0,0">
                <w:txbxContent>
                  <w:p w:rsidR="00BD6C91" w:rsidRDefault="00BD6C91">
                    <w:pPr>
                      <w:tabs>
                        <w:tab w:val="left" w:pos="7557"/>
                      </w:tabs>
                      <w:kinsoku w:val="0"/>
                      <w:overflowPunct w:val="0"/>
                      <w:spacing w:line="200" w:lineRule="exact"/>
                      <w:ind w:left="20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INTERI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 xml:space="preserve">M  </w:t>
                    </w:r>
                    <w:r>
                      <w:rPr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REPO</w:t>
                    </w:r>
                    <w:r>
                      <w:rPr>
                        <w:color w:val="292425"/>
                        <w:spacing w:val="14"/>
                        <w:w w:val="85"/>
                        <w:sz w:val="18"/>
                        <w:szCs w:val="18"/>
                      </w:rPr>
                      <w:t>R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T</w:t>
                    </w:r>
                    <w:r>
                      <w:rPr>
                        <w:color w:val="292425"/>
                        <w:spacing w:val="32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FRO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M</w:t>
                    </w:r>
                    <w:r>
                      <w:rPr>
                        <w:color w:val="292425"/>
                        <w:spacing w:val="32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TH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color w:val="292425"/>
                        <w:spacing w:val="32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7"/>
                        <w:w w:val="85"/>
                        <w:sz w:val="18"/>
                        <w:szCs w:val="18"/>
                      </w:rPr>
                      <w:t>MINI</w:t>
                    </w:r>
                    <w:r>
                      <w:rPr>
                        <w:color w:val="292425"/>
                        <w:spacing w:val="11"/>
                        <w:w w:val="85"/>
                        <w:sz w:val="18"/>
                        <w:szCs w:val="18"/>
                      </w:rPr>
                      <w:t>S</w:t>
                    </w:r>
                    <w:r>
                      <w:rPr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TERIA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L</w:t>
                    </w:r>
                    <w:r>
                      <w:rPr>
                        <w:color w:val="292425"/>
                        <w:spacing w:val="2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7"/>
                        <w:w w:val="85"/>
                        <w:sz w:val="18"/>
                        <w:szCs w:val="18"/>
                      </w:rPr>
                      <w:t>T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A</w:t>
                    </w:r>
                    <w:r>
                      <w:rPr>
                        <w:color w:val="292425"/>
                        <w:spacing w:val="-28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SKFORC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color w:val="292425"/>
                        <w:spacing w:val="32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O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 xml:space="preserve">N </w:t>
                    </w:r>
                    <w:r>
                      <w:rPr>
                        <w:color w:val="292425"/>
                        <w:spacing w:val="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BUSHFIR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color w:val="292425"/>
                        <w:spacing w:val="32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20"/>
                        <w:w w:val="85"/>
                        <w:sz w:val="18"/>
                        <w:szCs w:val="18"/>
                      </w:rPr>
                      <w:t>R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color w:val="292425"/>
                        <w:spacing w:val="-28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C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O</w:t>
                    </w:r>
                    <w:r>
                      <w:rPr>
                        <w:color w:val="292425"/>
                        <w:spacing w:val="-28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VE</w:t>
                    </w:r>
                    <w:r>
                      <w:rPr>
                        <w:color w:val="292425"/>
                        <w:spacing w:val="13"/>
                        <w:w w:val="85"/>
                        <w:sz w:val="18"/>
                        <w:szCs w:val="18"/>
                      </w:rPr>
                      <w:t>R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Y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ab/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fldChar w:fldCharType="separate"/>
                    </w:r>
                    <w:r w:rsidR="00030317">
                      <w:rPr>
                        <w:noProof/>
                        <w:color w:val="292425"/>
                        <w:w w:val="85"/>
                        <w:sz w:val="18"/>
                        <w:szCs w:val="18"/>
                      </w:rPr>
                      <w:t>27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C91" w:rsidRDefault="00BA1A09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>
              <wp:simplePos x="0" y="0"/>
              <wp:positionH relativeFrom="page">
                <wp:posOffset>3589655</wp:posOffset>
              </wp:positionH>
              <wp:positionV relativeFrom="page">
                <wp:posOffset>10191750</wp:posOffset>
              </wp:positionV>
              <wp:extent cx="3677285" cy="139700"/>
              <wp:effectExtent l="0" t="0" r="0" b="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72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6C91" w:rsidRDefault="00BD6C91">
                          <w:pPr>
                            <w:kinsoku w:val="0"/>
                            <w:overflowPunct w:val="0"/>
                            <w:spacing w:line="203" w:lineRule="exact"/>
                            <w:ind w:left="2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292425"/>
                              <w:spacing w:val="6"/>
                              <w:w w:val="90"/>
                              <w:sz w:val="15"/>
                              <w:szCs w:val="15"/>
                            </w:rPr>
                            <w:t>FINA</w:t>
                          </w:r>
                          <w:r>
                            <w:rPr>
                              <w:color w:val="292425"/>
                              <w:w w:val="90"/>
                              <w:sz w:val="15"/>
                              <w:szCs w:val="15"/>
                            </w:rPr>
                            <w:t>L</w:t>
                          </w:r>
                          <w:r>
                            <w:rPr>
                              <w:color w:val="292425"/>
                              <w:spacing w:val="-9"/>
                              <w:w w:val="9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7"/>
                              <w:w w:val="90"/>
                              <w:sz w:val="15"/>
                              <w:szCs w:val="15"/>
                            </w:rPr>
                            <w:t>REPO</w:t>
                          </w:r>
                          <w:r>
                            <w:rPr>
                              <w:color w:val="292425"/>
                              <w:spacing w:val="4"/>
                              <w:w w:val="90"/>
                              <w:sz w:val="15"/>
                              <w:szCs w:val="15"/>
                            </w:rPr>
                            <w:t>R</w:t>
                          </w:r>
                          <w:r>
                            <w:rPr>
                              <w:color w:val="292425"/>
                              <w:w w:val="90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color w:val="292425"/>
                              <w:spacing w:val="-9"/>
                              <w:w w:val="9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7"/>
                              <w:w w:val="90"/>
                              <w:sz w:val="15"/>
                              <w:szCs w:val="15"/>
                            </w:rPr>
                            <w:t>FRO</w:t>
                          </w:r>
                          <w:r>
                            <w:rPr>
                              <w:color w:val="292425"/>
                              <w:w w:val="90"/>
                              <w:sz w:val="15"/>
                              <w:szCs w:val="15"/>
                            </w:rPr>
                            <w:t>M</w:t>
                          </w:r>
                          <w:r>
                            <w:rPr>
                              <w:color w:val="292425"/>
                              <w:spacing w:val="-8"/>
                              <w:w w:val="9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7"/>
                              <w:w w:val="90"/>
                              <w:sz w:val="15"/>
                              <w:szCs w:val="15"/>
                            </w:rPr>
                            <w:t>TH</w:t>
                          </w:r>
                          <w:r>
                            <w:rPr>
                              <w:color w:val="292425"/>
                              <w:w w:val="90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color w:val="292425"/>
                              <w:spacing w:val="-9"/>
                              <w:w w:val="9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7"/>
                              <w:w w:val="90"/>
                              <w:sz w:val="15"/>
                              <w:szCs w:val="15"/>
                            </w:rPr>
                            <w:t>MINISTERIA</w:t>
                          </w:r>
                          <w:r>
                            <w:rPr>
                              <w:color w:val="292425"/>
                              <w:w w:val="90"/>
                              <w:sz w:val="15"/>
                              <w:szCs w:val="15"/>
                            </w:rPr>
                            <w:t>L</w:t>
                          </w:r>
                          <w:r>
                            <w:rPr>
                              <w:color w:val="292425"/>
                              <w:spacing w:val="-9"/>
                              <w:w w:val="9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-5"/>
                              <w:w w:val="90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color w:val="292425"/>
                              <w:spacing w:val="7"/>
                              <w:w w:val="90"/>
                              <w:sz w:val="15"/>
                              <w:szCs w:val="15"/>
                            </w:rPr>
                            <w:t>ASKFORC</w:t>
                          </w:r>
                          <w:r>
                            <w:rPr>
                              <w:color w:val="292425"/>
                              <w:w w:val="90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color w:val="292425"/>
                              <w:spacing w:val="-8"/>
                              <w:w w:val="9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7"/>
                              <w:w w:val="90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color w:val="292425"/>
                              <w:w w:val="90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color w:val="292425"/>
                              <w:spacing w:val="-9"/>
                              <w:w w:val="9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7"/>
                              <w:w w:val="90"/>
                              <w:sz w:val="15"/>
                              <w:szCs w:val="15"/>
                            </w:rPr>
                            <w:t>BUSHFIR</w:t>
                          </w:r>
                          <w:r>
                            <w:rPr>
                              <w:color w:val="292425"/>
                              <w:w w:val="90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color w:val="292425"/>
                              <w:spacing w:val="-8"/>
                              <w:w w:val="9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7"/>
                              <w:w w:val="90"/>
                              <w:sz w:val="15"/>
                              <w:szCs w:val="15"/>
                            </w:rPr>
                            <w:t>REC</w:t>
                          </w:r>
                          <w:r>
                            <w:rPr>
                              <w:color w:val="292425"/>
                              <w:spacing w:val="3"/>
                              <w:w w:val="90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color w:val="292425"/>
                              <w:spacing w:val="7"/>
                              <w:w w:val="90"/>
                              <w:sz w:val="15"/>
                              <w:szCs w:val="15"/>
                            </w:rPr>
                            <w:t>VE</w:t>
                          </w:r>
                          <w:r>
                            <w:rPr>
                              <w:color w:val="292425"/>
                              <w:spacing w:val="2"/>
                              <w:w w:val="90"/>
                              <w:sz w:val="15"/>
                              <w:szCs w:val="15"/>
                            </w:rPr>
                            <w:t>R</w:t>
                          </w:r>
                          <w:r>
                            <w:rPr>
                              <w:color w:val="292425"/>
                              <w:w w:val="90"/>
                              <w:sz w:val="15"/>
                              <w:szCs w:val="15"/>
                            </w:rPr>
                            <w:t>Y</w:t>
                          </w:r>
                          <w:r>
                            <w:rPr>
                              <w:color w:val="292425"/>
                              <w:spacing w:val="16"/>
                              <w:w w:val="9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8"/>
                              <w:w w:val="90"/>
                              <w:sz w:val="18"/>
                              <w:szCs w:val="18"/>
                            </w:rPr>
                            <w:t>52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50" type="#_x0000_t202" style="position:absolute;margin-left:282.65pt;margin-top:802.5pt;width:289.55pt;height:11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" o:allowincell="f" filled="f" stroked="f">
              <v:textbox inset="0,0,0,0">
                <w:txbxContent>
                  <w:p w:rsidR="00BD6C91" w:rsidRDefault="00BD6C91">
                    <w:pPr>
                      <w:kinsoku w:val="0"/>
                      <w:overflowPunct w:val="0"/>
                      <w:spacing w:line="203" w:lineRule="exact"/>
                      <w:ind w:left="20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color w:val="292425"/>
                        <w:spacing w:val="6"/>
                        <w:w w:val="90"/>
                        <w:sz w:val="15"/>
                        <w:szCs w:val="15"/>
                      </w:rPr>
                      <w:t>FINA</w:t>
                    </w:r>
                    <w:r>
                      <w:rPr>
                        <w:color w:val="292425"/>
                        <w:w w:val="90"/>
                        <w:sz w:val="15"/>
                        <w:szCs w:val="15"/>
                      </w:rPr>
                      <w:t>L</w:t>
                    </w:r>
                    <w:r>
                      <w:rPr>
                        <w:color w:val="292425"/>
                        <w:spacing w:val="-9"/>
                        <w:w w:val="9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color w:val="292425"/>
                        <w:spacing w:val="7"/>
                        <w:w w:val="90"/>
                        <w:sz w:val="15"/>
                        <w:szCs w:val="15"/>
                      </w:rPr>
                      <w:t>REPO</w:t>
                    </w:r>
                    <w:r>
                      <w:rPr>
                        <w:color w:val="292425"/>
                        <w:spacing w:val="4"/>
                        <w:w w:val="90"/>
                        <w:sz w:val="15"/>
                        <w:szCs w:val="15"/>
                      </w:rPr>
                      <w:t>R</w:t>
                    </w:r>
                    <w:r>
                      <w:rPr>
                        <w:color w:val="292425"/>
                        <w:w w:val="90"/>
                        <w:sz w:val="15"/>
                        <w:szCs w:val="15"/>
                      </w:rPr>
                      <w:t>T</w:t>
                    </w:r>
                    <w:r>
                      <w:rPr>
                        <w:color w:val="292425"/>
                        <w:spacing w:val="-9"/>
                        <w:w w:val="9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color w:val="292425"/>
                        <w:spacing w:val="7"/>
                        <w:w w:val="90"/>
                        <w:sz w:val="15"/>
                        <w:szCs w:val="15"/>
                      </w:rPr>
                      <w:t>FRO</w:t>
                    </w:r>
                    <w:r>
                      <w:rPr>
                        <w:color w:val="292425"/>
                        <w:w w:val="90"/>
                        <w:sz w:val="15"/>
                        <w:szCs w:val="15"/>
                      </w:rPr>
                      <w:t>M</w:t>
                    </w:r>
                    <w:r>
                      <w:rPr>
                        <w:color w:val="292425"/>
                        <w:spacing w:val="-8"/>
                        <w:w w:val="9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color w:val="292425"/>
                        <w:spacing w:val="7"/>
                        <w:w w:val="90"/>
                        <w:sz w:val="15"/>
                        <w:szCs w:val="15"/>
                      </w:rPr>
                      <w:t>TH</w:t>
                    </w:r>
                    <w:r>
                      <w:rPr>
                        <w:color w:val="292425"/>
                        <w:w w:val="90"/>
                        <w:sz w:val="15"/>
                        <w:szCs w:val="15"/>
                      </w:rPr>
                      <w:t>E</w:t>
                    </w:r>
                    <w:r>
                      <w:rPr>
                        <w:color w:val="292425"/>
                        <w:spacing w:val="-9"/>
                        <w:w w:val="9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color w:val="292425"/>
                        <w:spacing w:val="7"/>
                        <w:w w:val="90"/>
                        <w:sz w:val="15"/>
                        <w:szCs w:val="15"/>
                      </w:rPr>
                      <w:t>MINISTERIA</w:t>
                    </w:r>
                    <w:r>
                      <w:rPr>
                        <w:color w:val="292425"/>
                        <w:w w:val="90"/>
                        <w:sz w:val="15"/>
                        <w:szCs w:val="15"/>
                      </w:rPr>
                      <w:t>L</w:t>
                    </w:r>
                    <w:r>
                      <w:rPr>
                        <w:color w:val="292425"/>
                        <w:spacing w:val="-9"/>
                        <w:w w:val="9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color w:val="292425"/>
                        <w:spacing w:val="-5"/>
                        <w:w w:val="90"/>
                        <w:sz w:val="15"/>
                        <w:szCs w:val="15"/>
                      </w:rPr>
                      <w:t>T</w:t>
                    </w:r>
                    <w:r>
                      <w:rPr>
                        <w:color w:val="292425"/>
                        <w:spacing w:val="7"/>
                        <w:w w:val="90"/>
                        <w:sz w:val="15"/>
                        <w:szCs w:val="15"/>
                      </w:rPr>
                      <w:t>ASKFORC</w:t>
                    </w:r>
                    <w:r>
                      <w:rPr>
                        <w:color w:val="292425"/>
                        <w:w w:val="90"/>
                        <w:sz w:val="15"/>
                        <w:szCs w:val="15"/>
                      </w:rPr>
                      <w:t>E</w:t>
                    </w:r>
                    <w:r>
                      <w:rPr>
                        <w:color w:val="292425"/>
                        <w:spacing w:val="-8"/>
                        <w:w w:val="9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color w:val="292425"/>
                        <w:spacing w:val="7"/>
                        <w:w w:val="90"/>
                        <w:sz w:val="15"/>
                        <w:szCs w:val="15"/>
                      </w:rPr>
                      <w:t>O</w:t>
                    </w:r>
                    <w:r>
                      <w:rPr>
                        <w:color w:val="292425"/>
                        <w:w w:val="90"/>
                        <w:sz w:val="15"/>
                        <w:szCs w:val="15"/>
                      </w:rPr>
                      <w:t>N</w:t>
                    </w:r>
                    <w:r>
                      <w:rPr>
                        <w:color w:val="292425"/>
                        <w:spacing w:val="-9"/>
                        <w:w w:val="9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color w:val="292425"/>
                        <w:spacing w:val="7"/>
                        <w:w w:val="90"/>
                        <w:sz w:val="15"/>
                        <w:szCs w:val="15"/>
                      </w:rPr>
                      <w:t>BUSHFIR</w:t>
                    </w:r>
                    <w:r>
                      <w:rPr>
                        <w:color w:val="292425"/>
                        <w:w w:val="90"/>
                        <w:sz w:val="15"/>
                        <w:szCs w:val="15"/>
                      </w:rPr>
                      <w:t>E</w:t>
                    </w:r>
                    <w:r>
                      <w:rPr>
                        <w:color w:val="292425"/>
                        <w:spacing w:val="-8"/>
                        <w:w w:val="9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color w:val="292425"/>
                        <w:spacing w:val="7"/>
                        <w:w w:val="90"/>
                        <w:sz w:val="15"/>
                        <w:szCs w:val="15"/>
                      </w:rPr>
                      <w:t>REC</w:t>
                    </w:r>
                    <w:r>
                      <w:rPr>
                        <w:color w:val="292425"/>
                        <w:spacing w:val="3"/>
                        <w:w w:val="90"/>
                        <w:sz w:val="15"/>
                        <w:szCs w:val="15"/>
                      </w:rPr>
                      <w:t>O</w:t>
                    </w:r>
                    <w:r>
                      <w:rPr>
                        <w:color w:val="292425"/>
                        <w:spacing w:val="7"/>
                        <w:w w:val="90"/>
                        <w:sz w:val="15"/>
                        <w:szCs w:val="15"/>
                      </w:rPr>
                      <w:t>VE</w:t>
                    </w:r>
                    <w:r>
                      <w:rPr>
                        <w:color w:val="292425"/>
                        <w:spacing w:val="2"/>
                        <w:w w:val="90"/>
                        <w:sz w:val="15"/>
                        <w:szCs w:val="15"/>
                      </w:rPr>
                      <w:t>R</w:t>
                    </w:r>
                    <w:r>
                      <w:rPr>
                        <w:color w:val="292425"/>
                        <w:w w:val="90"/>
                        <w:sz w:val="15"/>
                        <w:szCs w:val="15"/>
                      </w:rPr>
                      <w:t>Y</w:t>
                    </w:r>
                    <w:r>
                      <w:rPr>
                        <w:color w:val="292425"/>
                        <w:spacing w:val="16"/>
                        <w:w w:val="9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color w:val="292425"/>
                        <w:spacing w:val="8"/>
                        <w:w w:val="90"/>
                        <w:sz w:val="18"/>
                        <w:szCs w:val="18"/>
                      </w:rPr>
                      <w:t>52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C91" w:rsidRDefault="00BA1A09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8000" behindDoc="1" locked="0" layoutInCell="0" allowOverlap="1">
              <wp:simplePos x="0" y="0"/>
              <wp:positionH relativeFrom="page">
                <wp:posOffset>3808095</wp:posOffset>
              </wp:positionH>
              <wp:positionV relativeFrom="page">
                <wp:posOffset>10274935</wp:posOffset>
              </wp:positionV>
              <wp:extent cx="3441700" cy="114300"/>
              <wp:effectExtent l="0" t="0" r="0" b="0"/>
              <wp:wrapNone/>
              <wp:docPr id="2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17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6C91" w:rsidRDefault="00BD6C91">
                          <w:pPr>
                            <w:kinsoku w:val="0"/>
                            <w:overflowPunct w:val="0"/>
                            <w:spacing w:before="1"/>
                            <w:ind w:left="20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292425"/>
                              <w:spacing w:val="5"/>
                              <w:w w:val="90"/>
                              <w:sz w:val="14"/>
                              <w:szCs w:val="14"/>
                            </w:rPr>
                            <w:t>FINA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8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6"/>
                              <w:w w:val="90"/>
                              <w:sz w:val="14"/>
                              <w:szCs w:val="14"/>
                            </w:rPr>
                            <w:t>REPO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4"/>
                              <w:w w:val="90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8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6"/>
                              <w:w w:val="90"/>
                              <w:sz w:val="14"/>
                              <w:szCs w:val="14"/>
                            </w:rPr>
                            <w:t>FRO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8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6"/>
                              <w:w w:val="90"/>
                              <w:sz w:val="14"/>
                              <w:szCs w:val="14"/>
                            </w:rPr>
                            <w:t>TH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8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6"/>
                              <w:w w:val="90"/>
                              <w:sz w:val="14"/>
                              <w:szCs w:val="14"/>
                            </w:rPr>
                            <w:t>MINISTERIA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8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5"/>
                              <w:w w:val="90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6"/>
                              <w:w w:val="90"/>
                              <w:sz w:val="14"/>
                              <w:szCs w:val="14"/>
                            </w:rPr>
                            <w:t>ASKFORC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8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6"/>
                              <w:w w:val="90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8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6"/>
                              <w:w w:val="90"/>
                              <w:sz w:val="14"/>
                              <w:szCs w:val="14"/>
                            </w:rPr>
                            <w:t>BUSHFIR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8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6"/>
                              <w:w w:val="90"/>
                              <w:sz w:val="14"/>
                              <w:szCs w:val="14"/>
                            </w:rPr>
                            <w:t>REC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3"/>
                              <w:w w:val="90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6"/>
                              <w:w w:val="90"/>
                              <w:sz w:val="14"/>
                              <w:szCs w:val="14"/>
                            </w:rPr>
                            <w:t>VE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2"/>
                              <w:w w:val="90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t>Y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6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instrText xml:space="preserve"> PAGE \* ROMAN</w:instrTex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99.85pt;margin-top:809.05pt;width:271pt;height:9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" o:allowincell="f" filled="f" stroked="f">
              <v:textbox inset="0,0,0,0">
                <w:txbxContent>
                  <w:p w:rsidR="00BD6C91" w:rsidRDefault="00BD6C91">
                    <w:pPr>
                      <w:kinsoku w:val="0"/>
                      <w:overflowPunct w:val="0"/>
                      <w:spacing w:before="1"/>
                      <w:ind w:left="20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292425"/>
                        <w:spacing w:val="5"/>
                        <w:w w:val="90"/>
                        <w:sz w:val="14"/>
                        <w:szCs w:val="14"/>
                      </w:rPr>
                      <w:t>FINA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hAnsi="Arial" w:cs="Arial"/>
                        <w:color w:val="292425"/>
                        <w:spacing w:val="-8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6"/>
                        <w:w w:val="90"/>
                        <w:sz w:val="14"/>
                        <w:szCs w:val="14"/>
                      </w:rPr>
                      <w:t>REPO</w:t>
                    </w:r>
                    <w:r>
                      <w:rPr>
                        <w:rFonts w:ascii="Arial" w:hAnsi="Arial" w:cs="Arial"/>
                        <w:color w:val="292425"/>
                        <w:spacing w:val="4"/>
                        <w:w w:val="90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hAnsi="Arial" w:cs="Arial"/>
                        <w:color w:val="292425"/>
                        <w:spacing w:val="-8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6"/>
                        <w:w w:val="90"/>
                        <w:sz w:val="14"/>
                        <w:szCs w:val="14"/>
                      </w:rPr>
                      <w:t>FRO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="Arial" w:hAnsi="Arial" w:cs="Arial"/>
                        <w:color w:val="292425"/>
                        <w:spacing w:val="-8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6"/>
                        <w:w w:val="90"/>
                        <w:sz w:val="14"/>
                        <w:szCs w:val="14"/>
                      </w:rPr>
                      <w:t>TH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-8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6"/>
                        <w:w w:val="90"/>
                        <w:sz w:val="14"/>
                        <w:szCs w:val="14"/>
                      </w:rPr>
                      <w:t>MINISTERIA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hAnsi="Arial" w:cs="Arial"/>
                        <w:color w:val="292425"/>
                        <w:spacing w:val="-8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-5"/>
                        <w:w w:val="90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hAnsi="Arial" w:cs="Arial"/>
                        <w:color w:val="292425"/>
                        <w:spacing w:val="6"/>
                        <w:w w:val="90"/>
                        <w:sz w:val="14"/>
                        <w:szCs w:val="14"/>
                      </w:rPr>
                      <w:t>ASKFORC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-8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6"/>
                        <w:w w:val="90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color w:val="292425"/>
                        <w:spacing w:val="-8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6"/>
                        <w:w w:val="90"/>
                        <w:sz w:val="14"/>
                        <w:szCs w:val="14"/>
                      </w:rPr>
                      <w:t>BUSHFIR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-8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6"/>
                        <w:w w:val="90"/>
                        <w:sz w:val="14"/>
                        <w:szCs w:val="14"/>
                      </w:rPr>
                      <w:t>REC</w:t>
                    </w:r>
                    <w:r>
                      <w:rPr>
                        <w:rFonts w:ascii="Arial" w:hAnsi="Arial" w:cs="Arial"/>
                        <w:color w:val="292425"/>
                        <w:spacing w:val="3"/>
                        <w:w w:val="90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hAnsi="Arial" w:cs="Arial"/>
                        <w:color w:val="292425"/>
                        <w:spacing w:val="6"/>
                        <w:w w:val="90"/>
                        <w:sz w:val="14"/>
                        <w:szCs w:val="14"/>
                      </w:rPr>
                      <w:t>VE</w:t>
                    </w:r>
                    <w:r>
                      <w:rPr>
                        <w:rFonts w:ascii="Arial" w:hAnsi="Arial" w:cs="Arial"/>
                        <w:color w:val="292425"/>
                        <w:spacing w:val="2"/>
                        <w:w w:val="90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t>Y</w:t>
                    </w:r>
                    <w:r>
                      <w:rPr>
                        <w:rFonts w:ascii="Arial" w:hAnsi="Arial" w:cs="Arial"/>
                        <w:color w:val="292425"/>
                        <w:spacing w:val="16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instrText xml:space="preserve"> PAGE \* ROMAN</w:instrTex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C91" w:rsidRDefault="00BA1A09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0" allowOverlap="1">
              <wp:simplePos x="0" y="0"/>
              <wp:positionH relativeFrom="page">
                <wp:posOffset>3589655</wp:posOffset>
              </wp:positionH>
              <wp:positionV relativeFrom="page">
                <wp:posOffset>10191750</wp:posOffset>
              </wp:positionV>
              <wp:extent cx="3677285" cy="139700"/>
              <wp:effectExtent l="0" t="0" r="0" b="0"/>
              <wp:wrapNone/>
              <wp:docPr id="1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72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6C91" w:rsidRDefault="00BD6C91">
                          <w:pPr>
                            <w:kinsoku w:val="0"/>
                            <w:overflowPunct w:val="0"/>
                            <w:spacing w:line="203" w:lineRule="exact"/>
                            <w:ind w:left="2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292425"/>
                              <w:spacing w:val="6"/>
                              <w:w w:val="90"/>
                              <w:sz w:val="15"/>
                              <w:szCs w:val="15"/>
                            </w:rPr>
                            <w:t>FINA</w:t>
                          </w:r>
                          <w:r>
                            <w:rPr>
                              <w:color w:val="292425"/>
                              <w:w w:val="90"/>
                              <w:sz w:val="15"/>
                              <w:szCs w:val="15"/>
                            </w:rPr>
                            <w:t>L</w:t>
                          </w:r>
                          <w:r>
                            <w:rPr>
                              <w:color w:val="292425"/>
                              <w:spacing w:val="-9"/>
                              <w:w w:val="9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7"/>
                              <w:w w:val="90"/>
                              <w:sz w:val="15"/>
                              <w:szCs w:val="15"/>
                            </w:rPr>
                            <w:t>REPO</w:t>
                          </w:r>
                          <w:r>
                            <w:rPr>
                              <w:color w:val="292425"/>
                              <w:spacing w:val="4"/>
                              <w:w w:val="90"/>
                              <w:sz w:val="15"/>
                              <w:szCs w:val="15"/>
                            </w:rPr>
                            <w:t>R</w:t>
                          </w:r>
                          <w:r>
                            <w:rPr>
                              <w:color w:val="292425"/>
                              <w:w w:val="90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color w:val="292425"/>
                              <w:spacing w:val="-9"/>
                              <w:w w:val="9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7"/>
                              <w:w w:val="90"/>
                              <w:sz w:val="15"/>
                              <w:szCs w:val="15"/>
                            </w:rPr>
                            <w:t>FRO</w:t>
                          </w:r>
                          <w:r>
                            <w:rPr>
                              <w:color w:val="292425"/>
                              <w:w w:val="90"/>
                              <w:sz w:val="15"/>
                              <w:szCs w:val="15"/>
                            </w:rPr>
                            <w:t>M</w:t>
                          </w:r>
                          <w:r>
                            <w:rPr>
                              <w:color w:val="292425"/>
                              <w:spacing w:val="-8"/>
                              <w:w w:val="9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7"/>
                              <w:w w:val="90"/>
                              <w:sz w:val="15"/>
                              <w:szCs w:val="15"/>
                            </w:rPr>
                            <w:t>TH</w:t>
                          </w:r>
                          <w:r>
                            <w:rPr>
                              <w:color w:val="292425"/>
                              <w:w w:val="90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color w:val="292425"/>
                              <w:spacing w:val="-9"/>
                              <w:w w:val="9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7"/>
                              <w:w w:val="90"/>
                              <w:sz w:val="15"/>
                              <w:szCs w:val="15"/>
                            </w:rPr>
                            <w:t>MINISTERIA</w:t>
                          </w:r>
                          <w:r>
                            <w:rPr>
                              <w:color w:val="292425"/>
                              <w:w w:val="90"/>
                              <w:sz w:val="15"/>
                              <w:szCs w:val="15"/>
                            </w:rPr>
                            <w:t>L</w:t>
                          </w:r>
                          <w:r>
                            <w:rPr>
                              <w:color w:val="292425"/>
                              <w:spacing w:val="-9"/>
                              <w:w w:val="9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-5"/>
                              <w:w w:val="90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color w:val="292425"/>
                              <w:spacing w:val="7"/>
                              <w:w w:val="90"/>
                              <w:sz w:val="15"/>
                              <w:szCs w:val="15"/>
                            </w:rPr>
                            <w:t>ASKFORC</w:t>
                          </w:r>
                          <w:r>
                            <w:rPr>
                              <w:color w:val="292425"/>
                              <w:w w:val="90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color w:val="292425"/>
                              <w:spacing w:val="-8"/>
                              <w:w w:val="9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7"/>
                              <w:w w:val="90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color w:val="292425"/>
                              <w:w w:val="90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color w:val="292425"/>
                              <w:spacing w:val="-9"/>
                              <w:w w:val="9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7"/>
                              <w:w w:val="90"/>
                              <w:sz w:val="15"/>
                              <w:szCs w:val="15"/>
                            </w:rPr>
                            <w:t>BUSHFIR</w:t>
                          </w:r>
                          <w:r>
                            <w:rPr>
                              <w:color w:val="292425"/>
                              <w:w w:val="90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color w:val="292425"/>
                              <w:spacing w:val="-8"/>
                              <w:w w:val="9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7"/>
                              <w:w w:val="90"/>
                              <w:sz w:val="15"/>
                              <w:szCs w:val="15"/>
                            </w:rPr>
                            <w:t>REC</w:t>
                          </w:r>
                          <w:r>
                            <w:rPr>
                              <w:color w:val="292425"/>
                              <w:spacing w:val="3"/>
                              <w:w w:val="90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color w:val="292425"/>
                              <w:spacing w:val="7"/>
                              <w:w w:val="90"/>
                              <w:sz w:val="15"/>
                              <w:szCs w:val="15"/>
                            </w:rPr>
                            <w:t>VE</w:t>
                          </w:r>
                          <w:r>
                            <w:rPr>
                              <w:color w:val="292425"/>
                              <w:spacing w:val="2"/>
                              <w:w w:val="90"/>
                              <w:sz w:val="15"/>
                              <w:szCs w:val="15"/>
                            </w:rPr>
                            <w:t>R</w:t>
                          </w:r>
                          <w:r>
                            <w:rPr>
                              <w:color w:val="292425"/>
                              <w:w w:val="90"/>
                              <w:sz w:val="15"/>
                              <w:szCs w:val="15"/>
                            </w:rPr>
                            <w:t>Y</w:t>
                          </w:r>
                          <w:r>
                            <w:rPr>
                              <w:color w:val="292425"/>
                              <w:spacing w:val="16"/>
                              <w:w w:val="9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8"/>
                              <w:w w:val="90"/>
                              <w:sz w:val="18"/>
                              <w:szCs w:val="18"/>
                            </w:rPr>
                            <w:t>52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51" type="#_x0000_t202" style="position:absolute;margin-left:282.65pt;margin-top:802.5pt;width:289.55pt;height:11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iz9swIAALI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" o:allowincell="f" filled="f" stroked="f">
              <v:textbox inset="0,0,0,0">
                <w:txbxContent>
                  <w:p w:rsidR="00BD6C91" w:rsidRDefault="00BD6C91">
                    <w:pPr>
                      <w:kinsoku w:val="0"/>
                      <w:overflowPunct w:val="0"/>
                      <w:spacing w:line="203" w:lineRule="exact"/>
                      <w:ind w:left="20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color w:val="292425"/>
                        <w:spacing w:val="6"/>
                        <w:w w:val="90"/>
                        <w:sz w:val="15"/>
                        <w:szCs w:val="15"/>
                      </w:rPr>
                      <w:t>FINA</w:t>
                    </w:r>
                    <w:r>
                      <w:rPr>
                        <w:color w:val="292425"/>
                        <w:w w:val="90"/>
                        <w:sz w:val="15"/>
                        <w:szCs w:val="15"/>
                      </w:rPr>
                      <w:t>L</w:t>
                    </w:r>
                    <w:r>
                      <w:rPr>
                        <w:color w:val="292425"/>
                        <w:spacing w:val="-9"/>
                        <w:w w:val="9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color w:val="292425"/>
                        <w:spacing w:val="7"/>
                        <w:w w:val="90"/>
                        <w:sz w:val="15"/>
                        <w:szCs w:val="15"/>
                      </w:rPr>
                      <w:t>REPO</w:t>
                    </w:r>
                    <w:r>
                      <w:rPr>
                        <w:color w:val="292425"/>
                        <w:spacing w:val="4"/>
                        <w:w w:val="90"/>
                        <w:sz w:val="15"/>
                        <w:szCs w:val="15"/>
                      </w:rPr>
                      <w:t>R</w:t>
                    </w:r>
                    <w:r>
                      <w:rPr>
                        <w:color w:val="292425"/>
                        <w:w w:val="90"/>
                        <w:sz w:val="15"/>
                        <w:szCs w:val="15"/>
                      </w:rPr>
                      <w:t>T</w:t>
                    </w:r>
                    <w:r>
                      <w:rPr>
                        <w:color w:val="292425"/>
                        <w:spacing w:val="-9"/>
                        <w:w w:val="9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color w:val="292425"/>
                        <w:spacing w:val="7"/>
                        <w:w w:val="90"/>
                        <w:sz w:val="15"/>
                        <w:szCs w:val="15"/>
                      </w:rPr>
                      <w:t>FRO</w:t>
                    </w:r>
                    <w:r>
                      <w:rPr>
                        <w:color w:val="292425"/>
                        <w:w w:val="90"/>
                        <w:sz w:val="15"/>
                        <w:szCs w:val="15"/>
                      </w:rPr>
                      <w:t>M</w:t>
                    </w:r>
                    <w:r>
                      <w:rPr>
                        <w:color w:val="292425"/>
                        <w:spacing w:val="-8"/>
                        <w:w w:val="9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color w:val="292425"/>
                        <w:spacing w:val="7"/>
                        <w:w w:val="90"/>
                        <w:sz w:val="15"/>
                        <w:szCs w:val="15"/>
                      </w:rPr>
                      <w:t>TH</w:t>
                    </w:r>
                    <w:r>
                      <w:rPr>
                        <w:color w:val="292425"/>
                        <w:w w:val="90"/>
                        <w:sz w:val="15"/>
                        <w:szCs w:val="15"/>
                      </w:rPr>
                      <w:t>E</w:t>
                    </w:r>
                    <w:r>
                      <w:rPr>
                        <w:color w:val="292425"/>
                        <w:spacing w:val="-9"/>
                        <w:w w:val="9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color w:val="292425"/>
                        <w:spacing w:val="7"/>
                        <w:w w:val="90"/>
                        <w:sz w:val="15"/>
                        <w:szCs w:val="15"/>
                      </w:rPr>
                      <w:t>MINISTERIA</w:t>
                    </w:r>
                    <w:r>
                      <w:rPr>
                        <w:color w:val="292425"/>
                        <w:w w:val="90"/>
                        <w:sz w:val="15"/>
                        <w:szCs w:val="15"/>
                      </w:rPr>
                      <w:t>L</w:t>
                    </w:r>
                    <w:r>
                      <w:rPr>
                        <w:color w:val="292425"/>
                        <w:spacing w:val="-9"/>
                        <w:w w:val="9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color w:val="292425"/>
                        <w:spacing w:val="-5"/>
                        <w:w w:val="90"/>
                        <w:sz w:val="15"/>
                        <w:szCs w:val="15"/>
                      </w:rPr>
                      <w:t>T</w:t>
                    </w:r>
                    <w:r>
                      <w:rPr>
                        <w:color w:val="292425"/>
                        <w:spacing w:val="7"/>
                        <w:w w:val="90"/>
                        <w:sz w:val="15"/>
                        <w:szCs w:val="15"/>
                      </w:rPr>
                      <w:t>ASKFORC</w:t>
                    </w:r>
                    <w:r>
                      <w:rPr>
                        <w:color w:val="292425"/>
                        <w:w w:val="90"/>
                        <w:sz w:val="15"/>
                        <w:szCs w:val="15"/>
                      </w:rPr>
                      <w:t>E</w:t>
                    </w:r>
                    <w:r>
                      <w:rPr>
                        <w:color w:val="292425"/>
                        <w:spacing w:val="-8"/>
                        <w:w w:val="9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color w:val="292425"/>
                        <w:spacing w:val="7"/>
                        <w:w w:val="90"/>
                        <w:sz w:val="15"/>
                        <w:szCs w:val="15"/>
                      </w:rPr>
                      <w:t>O</w:t>
                    </w:r>
                    <w:r>
                      <w:rPr>
                        <w:color w:val="292425"/>
                        <w:w w:val="90"/>
                        <w:sz w:val="15"/>
                        <w:szCs w:val="15"/>
                      </w:rPr>
                      <w:t>N</w:t>
                    </w:r>
                    <w:r>
                      <w:rPr>
                        <w:color w:val="292425"/>
                        <w:spacing w:val="-9"/>
                        <w:w w:val="9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color w:val="292425"/>
                        <w:spacing w:val="7"/>
                        <w:w w:val="90"/>
                        <w:sz w:val="15"/>
                        <w:szCs w:val="15"/>
                      </w:rPr>
                      <w:t>BUSHFIR</w:t>
                    </w:r>
                    <w:r>
                      <w:rPr>
                        <w:color w:val="292425"/>
                        <w:w w:val="90"/>
                        <w:sz w:val="15"/>
                        <w:szCs w:val="15"/>
                      </w:rPr>
                      <w:t>E</w:t>
                    </w:r>
                    <w:r>
                      <w:rPr>
                        <w:color w:val="292425"/>
                        <w:spacing w:val="-8"/>
                        <w:w w:val="9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color w:val="292425"/>
                        <w:spacing w:val="7"/>
                        <w:w w:val="90"/>
                        <w:sz w:val="15"/>
                        <w:szCs w:val="15"/>
                      </w:rPr>
                      <w:t>REC</w:t>
                    </w:r>
                    <w:r>
                      <w:rPr>
                        <w:color w:val="292425"/>
                        <w:spacing w:val="3"/>
                        <w:w w:val="90"/>
                        <w:sz w:val="15"/>
                        <w:szCs w:val="15"/>
                      </w:rPr>
                      <w:t>O</w:t>
                    </w:r>
                    <w:r>
                      <w:rPr>
                        <w:color w:val="292425"/>
                        <w:spacing w:val="7"/>
                        <w:w w:val="90"/>
                        <w:sz w:val="15"/>
                        <w:szCs w:val="15"/>
                      </w:rPr>
                      <w:t>VE</w:t>
                    </w:r>
                    <w:r>
                      <w:rPr>
                        <w:color w:val="292425"/>
                        <w:spacing w:val="2"/>
                        <w:w w:val="90"/>
                        <w:sz w:val="15"/>
                        <w:szCs w:val="15"/>
                      </w:rPr>
                      <w:t>R</w:t>
                    </w:r>
                    <w:r>
                      <w:rPr>
                        <w:color w:val="292425"/>
                        <w:w w:val="90"/>
                        <w:sz w:val="15"/>
                        <w:szCs w:val="15"/>
                      </w:rPr>
                      <w:t>Y</w:t>
                    </w:r>
                    <w:r>
                      <w:rPr>
                        <w:color w:val="292425"/>
                        <w:spacing w:val="16"/>
                        <w:w w:val="9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color w:val="292425"/>
                        <w:spacing w:val="8"/>
                        <w:w w:val="90"/>
                        <w:sz w:val="18"/>
                        <w:szCs w:val="18"/>
                      </w:rPr>
                      <w:t>52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C91" w:rsidRDefault="00BA1A09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1" locked="0" layoutInCell="0" allowOverlap="1">
              <wp:simplePos x="0" y="0"/>
              <wp:positionH relativeFrom="page">
                <wp:posOffset>3808095</wp:posOffset>
              </wp:positionH>
              <wp:positionV relativeFrom="page">
                <wp:posOffset>10274935</wp:posOffset>
              </wp:positionV>
              <wp:extent cx="3441700" cy="114300"/>
              <wp:effectExtent l="0" t="0" r="0" b="0"/>
              <wp:wrapNone/>
              <wp:docPr id="2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17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6C91" w:rsidRDefault="00BD6C91">
                          <w:pPr>
                            <w:kinsoku w:val="0"/>
                            <w:overflowPunct w:val="0"/>
                            <w:spacing w:before="1"/>
                            <w:ind w:left="20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292425"/>
                              <w:spacing w:val="5"/>
                              <w:w w:val="90"/>
                              <w:sz w:val="14"/>
                              <w:szCs w:val="14"/>
                            </w:rPr>
                            <w:t>FINA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8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6"/>
                              <w:w w:val="90"/>
                              <w:sz w:val="14"/>
                              <w:szCs w:val="14"/>
                            </w:rPr>
                            <w:t>REPO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4"/>
                              <w:w w:val="90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8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6"/>
                              <w:w w:val="90"/>
                              <w:sz w:val="14"/>
                              <w:szCs w:val="14"/>
                            </w:rPr>
                            <w:t>FRO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8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6"/>
                              <w:w w:val="90"/>
                              <w:sz w:val="14"/>
                              <w:szCs w:val="14"/>
                            </w:rPr>
                            <w:t>TH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8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6"/>
                              <w:w w:val="90"/>
                              <w:sz w:val="14"/>
                              <w:szCs w:val="14"/>
                            </w:rPr>
                            <w:t>MINISTERIA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8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5"/>
                              <w:w w:val="90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6"/>
                              <w:w w:val="90"/>
                              <w:sz w:val="14"/>
                              <w:szCs w:val="14"/>
                            </w:rPr>
                            <w:t>ASKFORC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8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6"/>
                              <w:w w:val="90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8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6"/>
                              <w:w w:val="90"/>
                              <w:sz w:val="14"/>
                              <w:szCs w:val="14"/>
                            </w:rPr>
                            <w:t>BUSHFIR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8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6"/>
                              <w:w w:val="90"/>
                              <w:sz w:val="14"/>
                              <w:szCs w:val="14"/>
                            </w:rPr>
                            <w:t>REC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3"/>
                              <w:w w:val="90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6"/>
                              <w:w w:val="90"/>
                              <w:sz w:val="14"/>
                              <w:szCs w:val="14"/>
                            </w:rPr>
                            <w:t>VE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2"/>
                              <w:w w:val="90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t>Y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6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instrText xml:space="preserve"> PAGE \* ROMAN</w:instrTex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BA1A09">
                            <w:rPr>
                              <w:rFonts w:ascii="Arial" w:hAnsi="Arial" w:cs="Arial"/>
                              <w:noProof/>
                              <w:color w:val="292425"/>
                              <w:w w:val="90"/>
                              <w:sz w:val="14"/>
                              <w:szCs w:val="14"/>
                            </w:rPr>
                            <w:t>V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299.85pt;margin-top:809.05pt;width:271pt;height:9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" o:allowincell="f" filled="f" stroked="f">
              <v:textbox inset="0,0,0,0">
                <w:txbxContent>
                  <w:p w:rsidR="00BD6C91" w:rsidRDefault="00BD6C91">
                    <w:pPr>
                      <w:kinsoku w:val="0"/>
                      <w:overflowPunct w:val="0"/>
                      <w:spacing w:before="1"/>
                      <w:ind w:left="20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292425"/>
                        <w:spacing w:val="5"/>
                        <w:w w:val="90"/>
                        <w:sz w:val="14"/>
                        <w:szCs w:val="14"/>
                      </w:rPr>
                      <w:t>FINA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hAnsi="Arial" w:cs="Arial"/>
                        <w:color w:val="292425"/>
                        <w:spacing w:val="-8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6"/>
                        <w:w w:val="90"/>
                        <w:sz w:val="14"/>
                        <w:szCs w:val="14"/>
                      </w:rPr>
                      <w:t>REPO</w:t>
                    </w:r>
                    <w:r>
                      <w:rPr>
                        <w:rFonts w:ascii="Arial" w:hAnsi="Arial" w:cs="Arial"/>
                        <w:color w:val="292425"/>
                        <w:spacing w:val="4"/>
                        <w:w w:val="90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hAnsi="Arial" w:cs="Arial"/>
                        <w:color w:val="292425"/>
                        <w:spacing w:val="-8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6"/>
                        <w:w w:val="90"/>
                        <w:sz w:val="14"/>
                        <w:szCs w:val="14"/>
                      </w:rPr>
                      <w:t>FRO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="Arial" w:hAnsi="Arial" w:cs="Arial"/>
                        <w:color w:val="292425"/>
                        <w:spacing w:val="-8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6"/>
                        <w:w w:val="90"/>
                        <w:sz w:val="14"/>
                        <w:szCs w:val="14"/>
                      </w:rPr>
                      <w:t>TH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-8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6"/>
                        <w:w w:val="90"/>
                        <w:sz w:val="14"/>
                        <w:szCs w:val="14"/>
                      </w:rPr>
                      <w:t>MINISTERIA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hAnsi="Arial" w:cs="Arial"/>
                        <w:color w:val="292425"/>
                        <w:spacing w:val="-8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-5"/>
                        <w:w w:val="90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hAnsi="Arial" w:cs="Arial"/>
                        <w:color w:val="292425"/>
                        <w:spacing w:val="6"/>
                        <w:w w:val="90"/>
                        <w:sz w:val="14"/>
                        <w:szCs w:val="14"/>
                      </w:rPr>
                      <w:t>ASKFORC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-8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6"/>
                        <w:w w:val="90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color w:val="292425"/>
                        <w:spacing w:val="-8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6"/>
                        <w:w w:val="90"/>
                        <w:sz w:val="14"/>
                        <w:szCs w:val="14"/>
                      </w:rPr>
                      <w:t>BUSHFIR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-8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6"/>
                        <w:w w:val="90"/>
                        <w:sz w:val="14"/>
                        <w:szCs w:val="14"/>
                      </w:rPr>
                      <w:t>REC</w:t>
                    </w:r>
                    <w:r>
                      <w:rPr>
                        <w:rFonts w:ascii="Arial" w:hAnsi="Arial" w:cs="Arial"/>
                        <w:color w:val="292425"/>
                        <w:spacing w:val="3"/>
                        <w:w w:val="90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hAnsi="Arial" w:cs="Arial"/>
                        <w:color w:val="292425"/>
                        <w:spacing w:val="6"/>
                        <w:w w:val="90"/>
                        <w:sz w:val="14"/>
                        <w:szCs w:val="14"/>
                      </w:rPr>
                      <w:t>VE</w:t>
                    </w:r>
                    <w:r>
                      <w:rPr>
                        <w:rFonts w:ascii="Arial" w:hAnsi="Arial" w:cs="Arial"/>
                        <w:color w:val="292425"/>
                        <w:spacing w:val="2"/>
                        <w:w w:val="90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t>Y</w:t>
                    </w:r>
                    <w:r>
                      <w:rPr>
                        <w:rFonts w:ascii="Arial" w:hAnsi="Arial" w:cs="Arial"/>
                        <w:color w:val="292425"/>
                        <w:spacing w:val="16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instrText xml:space="preserve"> PAGE \* ROMAN</w:instrTex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fldChar w:fldCharType="separate"/>
                    </w:r>
                    <w:r w:rsidR="00BA1A09">
                      <w:rPr>
                        <w:rFonts w:ascii="Arial" w:hAnsi="Arial" w:cs="Arial"/>
                        <w:noProof/>
                        <w:color w:val="292425"/>
                        <w:w w:val="90"/>
                        <w:sz w:val="14"/>
                        <w:szCs w:val="14"/>
                      </w:rPr>
                      <w:t>V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C91" w:rsidRDefault="00BD6C91">
    <w:pPr>
      <w:kinsoku w:val="0"/>
      <w:overflowPunct w:val="0"/>
      <w:rPr>
        <w:sz w:val="10"/>
        <w:szCs w:val="1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C91" w:rsidRDefault="00BD6C91">
    <w:pPr>
      <w:kinsoku w:val="0"/>
      <w:overflowPunct w:val="0"/>
      <w:rPr>
        <w:sz w:val="10"/>
        <w:szCs w:val="1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C91" w:rsidRDefault="00BA1A09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0048" behindDoc="1" locked="0" layoutInCell="0" allowOverlap="1">
              <wp:simplePos x="0" y="0"/>
              <wp:positionH relativeFrom="page">
                <wp:posOffset>323215</wp:posOffset>
              </wp:positionH>
              <wp:positionV relativeFrom="page">
                <wp:posOffset>10267315</wp:posOffset>
              </wp:positionV>
              <wp:extent cx="3423920" cy="119380"/>
              <wp:effectExtent l="0" t="0" r="0" b="0"/>
              <wp:wrapNone/>
              <wp:docPr id="2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3920" cy="119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6C91" w:rsidRDefault="00BD6C91">
                          <w:pPr>
                            <w:kinsoku w:val="0"/>
                            <w:overflowPunct w:val="0"/>
                            <w:spacing w:before="1"/>
                            <w:ind w:left="40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instrText xml:space="preserve"> PAGE \* ROMAN</w:instrTex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BA1A09">
                            <w:rPr>
                              <w:rFonts w:ascii="Arial" w:hAnsi="Arial" w:cs="Arial"/>
                              <w:noProof/>
                              <w:color w:val="292425"/>
                              <w:w w:val="90"/>
                              <w:sz w:val="14"/>
                              <w:szCs w:val="14"/>
                            </w:rPr>
                            <w:t>VIII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5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5"/>
                              <w:w w:val="90"/>
                              <w:sz w:val="14"/>
                              <w:szCs w:val="14"/>
                            </w:rPr>
                            <w:t>FINA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8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6"/>
                              <w:w w:val="90"/>
                              <w:sz w:val="14"/>
                              <w:szCs w:val="14"/>
                            </w:rPr>
                            <w:t>REPO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4"/>
                              <w:w w:val="90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8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6"/>
                              <w:w w:val="90"/>
                              <w:sz w:val="14"/>
                              <w:szCs w:val="14"/>
                            </w:rPr>
                            <w:t>FRO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8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6"/>
                              <w:w w:val="90"/>
                              <w:sz w:val="14"/>
                              <w:szCs w:val="14"/>
                            </w:rPr>
                            <w:t>TH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8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6"/>
                              <w:w w:val="90"/>
                              <w:sz w:val="14"/>
                              <w:szCs w:val="14"/>
                            </w:rPr>
                            <w:t>MINISTERIA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8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5"/>
                              <w:w w:val="90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6"/>
                              <w:w w:val="90"/>
                              <w:sz w:val="14"/>
                              <w:szCs w:val="14"/>
                            </w:rPr>
                            <w:t>ASKFORC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8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6"/>
                              <w:w w:val="90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8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6"/>
                              <w:w w:val="90"/>
                              <w:sz w:val="14"/>
                              <w:szCs w:val="14"/>
                            </w:rPr>
                            <w:t>BUSHFIR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8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6"/>
                              <w:w w:val="90"/>
                              <w:sz w:val="14"/>
                              <w:szCs w:val="14"/>
                            </w:rPr>
                            <w:t>REC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3"/>
                              <w:w w:val="90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6"/>
                              <w:w w:val="90"/>
                              <w:sz w:val="14"/>
                              <w:szCs w:val="14"/>
                            </w:rPr>
                            <w:t>VE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2"/>
                              <w:w w:val="90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25.45pt;margin-top:808.45pt;width:269.6pt;height:9.4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enzswIAALE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" o:allowincell="f" filled="f" stroked="f">
              <v:textbox inset="0,0,0,0">
                <w:txbxContent>
                  <w:p w:rsidR="00BD6C91" w:rsidRDefault="00BD6C91">
                    <w:pPr>
                      <w:kinsoku w:val="0"/>
                      <w:overflowPunct w:val="0"/>
                      <w:spacing w:before="1"/>
                      <w:ind w:left="40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instrText xml:space="preserve"> PAGE \* ROMAN</w:instrTex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fldChar w:fldCharType="separate"/>
                    </w:r>
                    <w:r w:rsidR="00BA1A09">
                      <w:rPr>
                        <w:rFonts w:ascii="Arial" w:hAnsi="Arial" w:cs="Arial"/>
                        <w:noProof/>
                        <w:color w:val="292425"/>
                        <w:w w:val="90"/>
                        <w:sz w:val="14"/>
                        <w:szCs w:val="14"/>
                      </w:rPr>
                      <w:t>VIII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color w:val="292425"/>
                        <w:spacing w:val="15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5"/>
                        <w:w w:val="90"/>
                        <w:sz w:val="14"/>
                        <w:szCs w:val="14"/>
                      </w:rPr>
                      <w:t>FINA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hAnsi="Arial" w:cs="Arial"/>
                        <w:color w:val="292425"/>
                        <w:spacing w:val="-8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6"/>
                        <w:w w:val="90"/>
                        <w:sz w:val="14"/>
                        <w:szCs w:val="14"/>
                      </w:rPr>
                      <w:t>REPO</w:t>
                    </w:r>
                    <w:r>
                      <w:rPr>
                        <w:rFonts w:ascii="Arial" w:hAnsi="Arial" w:cs="Arial"/>
                        <w:color w:val="292425"/>
                        <w:spacing w:val="4"/>
                        <w:w w:val="90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hAnsi="Arial" w:cs="Arial"/>
                        <w:color w:val="292425"/>
                        <w:spacing w:val="-8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6"/>
                        <w:w w:val="90"/>
                        <w:sz w:val="14"/>
                        <w:szCs w:val="14"/>
                      </w:rPr>
                      <w:t>FRO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="Arial" w:hAnsi="Arial" w:cs="Arial"/>
                        <w:color w:val="292425"/>
                        <w:spacing w:val="-8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6"/>
                        <w:w w:val="90"/>
                        <w:sz w:val="14"/>
                        <w:szCs w:val="14"/>
                      </w:rPr>
                      <w:t>TH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-8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6"/>
                        <w:w w:val="90"/>
                        <w:sz w:val="14"/>
                        <w:szCs w:val="14"/>
                      </w:rPr>
                      <w:t>MINISTERIA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hAnsi="Arial" w:cs="Arial"/>
                        <w:color w:val="292425"/>
                        <w:spacing w:val="-8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-5"/>
                        <w:w w:val="90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hAnsi="Arial" w:cs="Arial"/>
                        <w:color w:val="292425"/>
                        <w:spacing w:val="6"/>
                        <w:w w:val="90"/>
                        <w:sz w:val="14"/>
                        <w:szCs w:val="14"/>
                      </w:rPr>
                      <w:t>ASKFORC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-8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6"/>
                        <w:w w:val="90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color w:val="292425"/>
                        <w:spacing w:val="-8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6"/>
                        <w:w w:val="90"/>
                        <w:sz w:val="14"/>
                        <w:szCs w:val="14"/>
                      </w:rPr>
                      <w:t>BUSHFIR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-8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6"/>
                        <w:w w:val="90"/>
                        <w:sz w:val="14"/>
                        <w:szCs w:val="14"/>
                      </w:rPr>
                      <w:t>REC</w:t>
                    </w:r>
                    <w:r>
                      <w:rPr>
                        <w:rFonts w:ascii="Arial" w:hAnsi="Arial" w:cs="Arial"/>
                        <w:color w:val="292425"/>
                        <w:spacing w:val="3"/>
                        <w:w w:val="90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hAnsi="Arial" w:cs="Arial"/>
                        <w:color w:val="292425"/>
                        <w:spacing w:val="6"/>
                        <w:w w:val="90"/>
                        <w:sz w:val="14"/>
                        <w:szCs w:val="14"/>
                      </w:rPr>
                      <w:t>VE</w:t>
                    </w:r>
                    <w:r>
                      <w:rPr>
                        <w:rFonts w:ascii="Arial" w:hAnsi="Arial" w:cs="Arial"/>
                        <w:color w:val="292425"/>
                        <w:spacing w:val="2"/>
                        <w:w w:val="90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t>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C91" w:rsidRDefault="00BA1A09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9024" behindDoc="1" locked="0" layoutInCell="0" allowOverlap="1">
              <wp:simplePos x="0" y="0"/>
              <wp:positionH relativeFrom="page">
                <wp:posOffset>3808095</wp:posOffset>
              </wp:positionH>
              <wp:positionV relativeFrom="page">
                <wp:posOffset>10274935</wp:posOffset>
              </wp:positionV>
              <wp:extent cx="3441700" cy="114300"/>
              <wp:effectExtent l="0" t="0" r="0" b="0"/>
              <wp:wrapNone/>
              <wp:docPr id="2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17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6C91" w:rsidRDefault="00BD6C91">
                          <w:pPr>
                            <w:kinsoku w:val="0"/>
                            <w:overflowPunct w:val="0"/>
                            <w:spacing w:before="1"/>
                            <w:ind w:left="20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292425"/>
                              <w:spacing w:val="5"/>
                              <w:w w:val="90"/>
                              <w:sz w:val="14"/>
                              <w:szCs w:val="14"/>
                            </w:rPr>
                            <w:t>FINA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8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6"/>
                              <w:w w:val="90"/>
                              <w:sz w:val="14"/>
                              <w:szCs w:val="14"/>
                            </w:rPr>
                            <w:t>REPO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4"/>
                              <w:w w:val="90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8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6"/>
                              <w:w w:val="90"/>
                              <w:sz w:val="14"/>
                              <w:szCs w:val="14"/>
                            </w:rPr>
                            <w:t>FRO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8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6"/>
                              <w:w w:val="90"/>
                              <w:sz w:val="14"/>
                              <w:szCs w:val="14"/>
                            </w:rPr>
                            <w:t>TH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8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6"/>
                              <w:w w:val="90"/>
                              <w:sz w:val="14"/>
                              <w:szCs w:val="14"/>
                            </w:rPr>
                            <w:t>MINISTERIA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8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5"/>
                              <w:w w:val="90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6"/>
                              <w:w w:val="90"/>
                              <w:sz w:val="14"/>
                              <w:szCs w:val="14"/>
                            </w:rPr>
                            <w:t>ASKFORC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8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6"/>
                              <w:w w:val="90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8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6"/>
                              <w:w w:val="90"/>
                              <w:sz w:val="14"/>
                              <w:szCs w:val="14"/>
                            </w:rPr>
                            <w:t>BUSHFIR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8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6"/>
                              <w:w w:val="90"/>
                              <w:sz w:val="14"/>
                              <w:szCs w:val="14"/>
                            </w:rPr>
                            <w:t>REC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3"/>
                              <w:w w:val="90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6"/>
                              <w:w w:val="90"/>
                              <w:sz w:val="14"/>
                              <w:szCs w:val="14"/>
                            </w:rPr>
                            <w:t>VE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2"/>
                              <w:w w:val="90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t>Y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6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instrText xml:space="preserve"> PAGE \* ROMAN</w:instrTex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BA1A09">
                            <w:rPr>
                              <w:rFonts w:ascii="Arial" w:hAnsi="Arial" w:cs="Arial"/>
                              <w:noProof/>
                              <w:color w:val="292425"/>
                              <w:w w:val="90"/>
                              <w:sz w:val="14"/>
                              <w:szCs w:val="14"/>
                            </w:rPr>
                            <w:t>VII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299.85pt;margin-top:809.05pt;width:271pt;height:9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wpcrwIAALE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" o:allowincell="f" filled="f" stroked="f">
              <v:textbox inset="0,0,0,0">
                <w:txbxContent>
                  <w:p w:rsidR="00BD6C91" w:rsidRDefault="00BD6C91">
                    <w:pPr>
                      <w:kinsoku w:val="0"/>
                      <w:overflowPunct w:val="0"/>
                      <w:spacing w:before="1"/>
                      <w:ind w:left="20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292425"/>
                        <w:spacing w:val="5"/>
                        <w:w w:val="90"/>
                        <w:sz w:val="14"/>
                        <w:szCs w:val="14"/>
                      </w:rPr>
                      <w:t>FINA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hAnsi="Arial" w:cs="Arial"/>
                        <w:color w:val="292425"/>
                        <w:spacing w:val="-8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6"/>
                        <w:w w:val="90"/>
                        <w:sz w:val="14"/>
                        <w:szCs w:val="14"/>
                      </w:rPr>
                      <w:t>REPO</w:t>
                    </w:r>
                    <w:r>
                      <w:rPr>
                        <w:rFonts w:ascii="Arial" w:hAnsi="Arial" w:cs="Arial"/>
                        <w:color w:val="292425"/>
                        <w:spacing w:val="4"/>
                        <w:w w:val="90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hAnsi="Arial" w:cs="Arial"/>
                        <w:color w:val="292425"/>
                        <w:spacing w:val="-8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6"/>
                        <w:w w:val="90"/>
                        <w:sz w:val="14"/>
                        <w:szCs w:val="14"/>
                      </w:rPr>
                      <w:t>FRO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="Arial" w:hAnsi="Arial" w:cs="Arial"/>
                        <w:color w:val="292425"/>
                        <w:spacing w:val="-8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6"/>
                        <w:w w:val="90"/>
                        <w:sz w:val="14"/>
                        <w:szCs w:val="14"/>
                      </w:rPr>
                      <w:t>TH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-8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6"/>
                        <w:w w:val="90"/>
                        <w:sz w:val="14"/>
                        <w:szCs w:val="14"/>
                      </w:rPr>
                      <w:t>MINISTERIA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hAnsi="Arial" w:cs="Arial"/>
                        <w:color w:val="292425"/>
                        <w:spacing w:val="-8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-5"/>
                        <w:w w:val="90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hAnsi="Arial" w:cs="Arial"/>
                        <w:color w:val="292425"/>
                        <w:spacing w:val="6"/>
                        <w:w w:val="90"/>
                        <w:sz w:val="14"/>
                        <w:szCs w:val="14"/>
                      </w:rPr>
                      <w:t>ASKFORC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-8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6"/>
                        <w:w w:val="90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color w:val="292425"/>
                        <w:spacing w:val="-8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6"/>
                        <w:w w:val="90"/>
                        <w:sz w:val="14"/>
                        <w:szCs w:val="14"/>
                      </w:rPr>
                      <w:t>BUSHFIR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-8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6"/>
                        <w:w w:val="90"/>
                        <w:sz w:val="14"/>
                        <w:szCs w:val="14"/>
                      </w:rPr>
                      <w:t>REC</w:t>
                    </w:r>
                    <w:r>
                      <w:rPr>
                        <w:rFonts w:ascii="Arial" w:hAnsi="Arial" w:cs="Arial"/>
                        <w:color w:val="292425"/>
                        <w:spacing w:val="3"/>
                        <w:w w:val="90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hAnsi="Arial" w:cs="Arial"/>
                        <w:color w:val="292425"/>
                        <w:spacing w:val="6"/>
                        <w:w w:val="90"/>
                        <w:sz w:val="14"/>
                        <w:szCs w:val="14"/>
                      </w:rPr>
                      <w:t>VE</w:t>
                    </w:r>
                    <w:r>
                      <w:rPr>
                        <w:rFonts w:ascii="Arial" w:hAnsi="Arial" w:cs="Arial"/>
                        <w:color w:val="292425"/>
                        <w:spacing w:val="2"/>
                        <w:w w:val="90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t>Y</w:t>
                    </w:r>
                    <w:r>
                      <w:rPr>
                        <w:rFonts w:ascii="Arial" w:hAnsi="Arial" w:cs="Arial"/>
                        <w:color w:val="292425"/>
                        <w:spacing w:val="16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instrText xml:space="preserve"> PAGE \* ROMAN</w:instrTex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fldChar w:fldCharType="separate"/>
                    </w:r>
                    <w:r w:rsidR="00BA1A09">
                      <w:rPr>
                        <w:rFonts w:ascii="Arial" w:hAnsi="Arial" w:cs="Arial"/>
                        <w:noProof/>
                        <w:color w:val="292425"/>
                        <w:w w:val="90"/>
                        <w:sz w:val="14"/>
                        <w:szCs w:val="14"/>
                      </w:rPr>
                      <w:t>VII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C91" w:rsidRDefault="00BA1A09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0" allowOverlap="1">
              <wp:simplePos x="0" y="0"/>
              <wp:positionH relativeFrom="page">
                <wp:posOffset>3822065</wp:posOffset>
              </wp:positionH>
              <wp:positionV relativeFrom="page">
                <wp:posOffset>10274935</wp:posOffset>
              </wp:positionV>
              <wp:extent cx="3427730" cy="114300"/>
              <wp:effectExtent l="0" t="0" r="0" b="0"/>
              <wp:wrapNone/>
              <wp:docPr id="2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773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6C91" w:rsidRDefault="00BD6C91">
                          <w:pPr>
                            <w:kinsoku w:val="0"/>
                            <w:overflowPunct w:val="0"/>
                            <w:spacing w:before="1"/>
                            <w:ind w:left="20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292425"/>
                              <w:spacing w:val="5"/>
                              <w:w w:val="90"/>
                              <w:sz w:val="14"/>
                              <w:szCs w:val="14"/>
                            </w:rPr>
                            <w:t>FINA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9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6"/>
                              <w:w w:val="90"/>
                              <w:sz w:val="14"/>
                              <w:szCs w:val="14"/>
                            </w:rPr>
                            <w:t>REPO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4"/>
                              <w:w w:val="90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8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6"/>
                              <w:w w:val="90"/>
                              <w:sz w:val="14"/>
                              <w:szCs w:val="14"/>
                            </w:rPr>
                            <w:t>FRO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8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6"/>
                              <w:w w:val="90"/>
                              <w:sz w:val="14"/>
                              <w:szCs w:val="14"/>
                            </w:rPr>
                            <w:t>TH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8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6"/>
                              <w:w w:val="90"/>
                              <w:sz w:val="14"/>
                              <w:szCs w:val="14"/>
                            </w:rPr>
                            <w:t>MINISTERIA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8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5"/>
                              <w:w w:val="90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6"/>
                              <w:w w:val="90"/>
                              <w:sz w:val="14"/>
                              <w:szCs w:val="14"/>
                            </w:rPr>
                            <w:t>ASKFORC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8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6"/>
                              <w:w w:val="90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8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6"/>
                              <w:w w:val="90"/>
                              <w:sz w:val="14"/>
                              <w:szCs w:val="14"/>
                            </w:rPr>
                            <w:t>BUSHFIR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8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6"/>
                              <w:w w:val="90"/>
                              <w:sz w:val="14"/>
                              <w:szCs w:val="14"/>
                            </w:rPr>
                            <w:t>REC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3"/>
                              <w:w w:val="90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6"/>
                              <w:w w:val="90"/>
                              <w:sz w:val="14"/>
                              <w:szCs w:val="14"/>
                            </w:rPr>
                            <w:t>VE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2"/>
                              <w:w w:val="90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t>Y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6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BA1A09">
                            <w:rPr>
                              <w:rFonts w:ascii="Arial" w:hAnsi="Arial" w:cs="Arial"/>
                              <w:noProof/>
                              <w:color w:val="292425"/>
                              <w:w w:val="90"/>
                              <w:sz w:val="14"/>
                              <w:szCs w:val="14"/>
                            </w:rPr>
                            <w:t>12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style="position:absolute;margin-left:300.95pt;margin-top:809.05pt;width:269.9pt;height:9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" o:allowincell="f" filled="f" stroked="f">
              <v:textbox inset="0,0,0,0">
                <w:txbxContent>
                  <w:p w:rsidR="00BD6C91" w:rsidRDefault="00BD6C91">
                    <w:pPr>
                      <w:kinsoku w:val="0"/>
                      <w:overflowPunct w:val="0"/>
                      <w:spacing w:before="1"/>
                      <w:ind w:left="20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292425"/>
                        <w:spacing w:val="5"/>
                        <w:w w:val="90"/>
                        <w:sz w:val="14"/>
                        <w:szCs w:val="14"/>
                      </w:rPr>
                      <w:t>FINA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hAnsi="Arial" w:cs="Arial"/>
                        <w:color w:val="292425"/>
                        <w:spacing w:val="-9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6"/>
                        <w:w w:val="90"/>
                        <w:sz w:val="14"/>
                        <w:szCs w:val="14"/>
                      </w:rPr>
                      <w:t>REPO</w:t>
                    </w:r>
                    <w:r>
                      <w:rPr>
                        <w:rFonts w:ascii="Arial" w:hAnsi="Arial" w:cs="Arial"/>
                        <w:color w:val="292425"/>
                        <w:spacing w:val="4"/>
                        <w:w w:val="90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hAnsi="Arial" w:cs="Arial"/>
                        <w:color w:val="292425"/>
                        <w:spacing w:val="-8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6"/>
                        <w:w w:val="90"/>
                        <w:sz w:val="14"/>
                        <w:szCs w:val="14"/>
                      </w:rPr>
                      <w:t>FRO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="Arial" w:hAnsi="Arial" w:cs="Arial"/>
                        <w:color w:val="292425"/>
                        <w:spacing w:val="-8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6"/>
                        <w:w w:val="90"/>
                        <w:sz w:val="14"/>
                        <w:szCs w:val="14"/>
                      </w:rPr>
                      <w:t>TH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-8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6"/>
                        <w:w w:val="90"/>
                        <w:sz w:val="14"/>
                        <w:szCs w:val="14"/>
                      </w:rPr>
                      <w:t>MINISTERIA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hAnsi="Arial" w:cs="Arial"/>
                        <w:color w:val="292425"/>
                        <w:spacing w:val="-8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-5"/>
                        <w:w w:val="90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hAnsi="Arial" w:cs="Arial"/>
                        <w:color w:val="292425"/>
                        <w:spacing w:val="6"/>
                        <w:w w:val="90"/>
                        <w:sz w:val="14"/>
                        <w:szCs w:val="14"/>
                      </w:rPr>
                      <w:t>ASKFORC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-8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6"/>
                        <w:w w:val="90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color w:val="292425"/>
                        <w:spacing w:val="-8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6"/>
                        <w:w w:val="90"/>
                        <w:sz w:val="14"/>
                        <w:szCs w:val="14"/>
                      </w:rPr>
                      <w:t>BUSHFIR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-8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6"/>
                        <w:w w:val="90"/>
                        <w:sz w:val="14"/>
                        <w:szCs w:val="14"/>
                      </w:rPr>
                      <w:t>REC</w:t>
                    </w:r>
                    <w:r>
                      <w:rPr>
                        <w:rFonts w:ascii="Arial" w:hAnsi="Arial" w:cs="Arial"/>
                        <w:color w:val="292425"/>
                        <w:spacing w:val="3"/>
                        <w:w w:val="90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hAnsi="Arial" w:cs="Arial"/>
                        <w:color w:val="292425"/>
                        <w:spacing w:val="6"/>
                        <w:w w:val="90"/>
                        <w:sz w:val="14"/>
                        <w:szCs w:val="14"/>
                      </w:rPr>
                      <w:t>VE</w:t>
                    </w:r>
                    <w:r>
                      <w:rPr>
                        <w:rFonts w:ascii="Arial" w:hAnsi="Arial" w:cs="Arial"/>
                        <w:color w:val="292425"/>
                        <w:spacing w:val="2"/>
                        <w:w w:val="90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t>Y</w:t>
                    </w:r>
                    <w:r>
                      <w:rPr>
                        <w:rFonts w:ascii="Arial" w:hAnsi="Arial" w:cs="Arial"/>
                        <w:color w:val="292425"/>
                        <w:spacing w:val="16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fldChar w:fldCharType="separate"/>
                    </w:r>
                    <w:r w:rsidR="00BA1A09">
                      <w:rPr>
                        <w:rFonts w:ascii="Arial" w:hAnsi="Arial" w:cs="Arial"/>
                        <w:noProof/>
                        <w:color w:val="292425"/>
                        <w:w w:val="90"/>
                        <w:sz w:val="14"/>
                        <w:szCs w:val="14"/>
                      </w:rPr>
                      <w:t>12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C91" w:rsidRDefault="00BD6C91">
      <w:r>
        <w:separator/>
      </w:r>
    </w:p>
  </w:footnote>
  <w:footnote w:type="continuationSeparator" w:id="0">
    <w:p w:rsidR="00BD6C91" w:rsidRDefault="00BD6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199"/>
      </w:pPr>
      <w:rPr>
        <w:rFonts w:ascii="Arial" w:hAnsi="Arial" w:cs="Arial"/>
        <w:b w:val="0"/>
        <w:bCs w:val="0"/>
        <w:color w:val="292425"/>
        <w:spacing w:val="-1"/>
        <w:w w:val="7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•"/>
      <w:lvlJc w:val="left"/>
      <w:pPr>
        <w:ind w:hanging="171"/>
      </w:pPr>
      <w:rPr>
        <w:rFonts w:ascii="Arial" w:hAnsi="Arial"/>
        <w:b w:val="0"/>
        <w:color w:val="292425"/>
        <w:w w:val="173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3"/>
      <w:numFmt w:val="decimal"/>
      <w:lvlText w:val="%1"/>
      <w:lvlJc w:val="left"/>
      <w:pPr>
        <w:ind w:hanging="3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325"/>
      </w:pPr>
      <w:rPr>
        <w:rFonts w:ascii="Arial" w:hAnsi="Arial" w:cs="Arial"/>
        <w:b/>
        <w:bCs/>
        <w:color w:val="292425"/>
        <w:spacing w:val="-1"/>
        <w:w w:val="7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4"/>
      <w:numFmt w:val="decimal"/>
      <w:lvlText w:val="%1"/>
      <w:lvlJc w:val="left"/>
      <w:pPr>
        <w:ind w:hanging="3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325"/>
      </w:pPr>
      <w:rPr>
        <w:rFonts w:ascii="Arial" w:hAnsi="Arial" w:cs="Arial"/>
        <w:b/>
        <w:bCs/>
        <w:color w:val="292425"/>
        <w:spacing w:val="-1"/>
        <w:w w:val="7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numFmt w:val="bullet"/>
      <w:lvlText w:val="•"/>
      <w:lvlJc w:val="left"/>
      <w:pPr>
        <w:ind w:hanging="170"/>
      </w:pPr>
      <w:rPr>
        <w:rFonts w:ascii="Arial" w:hAnsi="Arial"/>
        <w:b w:val="0"/>
        <w:color w:val="292425"/>
        <w:w w:val="95"/>
        <w:sz w:val="21"/>
      </w:rPr>
    </w:lvl>
    <w:lvl w:ilvl="1">
      <w:numFmt w:val="bullet"/>
      <w:lvlText w:val="•"/>
      <w:lvlJc w:val="left"/>
      <w:pPr>
        <w:ind w:hanging="170"/>
      </w:pPr>
      <w:rPr>
        <w:rFonts w:ascii="Arial" w:hAnsi="Arial"/>
        <w:b w:val="0"/>
        <w:color w:val="292425"/>
        <w:w w:val="95"/>
        <w:sz w:val="21"/>
      </w:rPr>
    </w:lvl>
    <w:lvl w:ilvl="2">
      <w:numFmt w:val="bullet"/>
      <w:lvlText w:val="-"/>
      <w:lvlJc w:val="left"/>
      <w:pPr>
        <w:ind w:hanging="129"/>
      </w:pPr>
      <w:rPr>
        <w:rFonts w:ascii="Arial" w:hAnsi="Arial"/>
        <w:b w:val="0"/>
        <w:color w:val="292425"/>
        <w:w w:val="89"/>
        <w:sz w:val="21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hanging="284"/>
      </w:pPr>
      <w:rPr>
        <w:rFonts w:ascii="Arial" w:hAnsi="Arial" w:cs="Arial"/>
        <w:b w:val="0"/>
        <w:bCs w:val="0"/>
        <w:color w:val="292425"/>
        <w:spacing w:val="-20"/>
        <w:w w:val="98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hanging="720"/>
      </w:pPr>
      <w:rPr>
        <w:rFonts w:ascii="Arial" w:hAnsi="Arial" w:cs="Arial"/>
        <w:b w:val="0"/>
        <w:bCs w:val="0"/>
        <w:color w:val="292425"/>
        <w:spacing w:val="-49"/>
        <w:w w:val="98"/>
        <w:sz w:val="64"/>
        <w:szCs w:val="64"/>
      </w:rPr>
    </w:lvl>
    <w:lvl w:ilvl="1">
      <w:start w:val="1"/>
      <w:numFmt w:val="decimal"/>
      <w:lvlText w:val="%1.%2"/>
      <w:lvlJc w:val="left"/>
      <w:pPr>
        <w:ind w:hanging="563"/>
      </w:pPr>
      <w:rPr>
        <w:rFonts w:ascii="Arial" w:hAnsi="Arial" w:cs="Arial"/>
        <w:b w:val="0"/>
        <w:bCs w:val="0"/>
        <w:color w:val="292425"/>
        <w:spacing w:val="-23"/>
        <w:w w:val="105"/>
        <w:sz w:val="32"/>
        <w:szCs w:val="3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start w:val="13"/>
      <w:numFmt w:val="decimal"/>
      <w:lvlText w:val="%1"/>
      <w:lvlJc w:val="left"/>
      <w:pPr>
        <w:ind w:hanging="256"/>
      </w:pPr>
      <w:rPr>
        <w:rFonts w:ascii="Arial" w:hAnsi="Arial" w:cs="Arial"/>
        <w:b w:val="0"/>
        <w:bCs w:val="0"/>
        <w:color w:val="292425"/>
        <w:spacing w:val="-21"/>
        <w:w w:val="99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start w:val="4"/>
      <w:numFmt w:val="decimal"/>
      <w:lvlText w:val="%1"/>
      <w:lvlJc w:val="left"/>
      <w:pPr>
        <w:ind w:hanging="160"/>
      </w:pPr>
      <w:rPr>
        <w:rFonts w:ascii="Arial" w:hAnsi="Arial" w:cs="Arial"/>
        <w:b w:val="0"/>
        <w:bCs w:val="0"/>
        <w:color w:val="292425"/>
        <w:w w:val="99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B"/>
    <w:multiLevelType w:val="multilevel"/>
    <w:tmpl w:val="0000088E"/>
    <w:lvl w:ilvl="0">
      <w:start w:val="16"/>
      <w:numFmt w:val="decimal"/>
      <w:lvlText w:val="%1"/>
      <w:lvlJc w:val="left"/>
      <w:pPr>
        <w:ind w:hanging="259"/>
      </w:pPr>
      <w:rPr>
        <w:rFonts w:ascii="Arial" w:hAnsi="Arial" w:cs="Arial"/>
        <w:b w:val="0"/>
        <w:bCs w:val="0"/>
        <w:color w:val="292425"/>
        <w:spacing w:val="-24"/>
        <w:w w:val="99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C"/>
    <w:multiLevelType w:val="multilevel"/>
    <w:tmpl w:val="0000088F"/>
    <w:lvl w:ilvl="0">
      <w:numFmt w:val="bullet"/>
      <w:lvlText w:val="-"/>
      <w:lvlJc w:val="left"/>
      <w:pPr>
        <w:ind w:hanging="129"/>
      </w:pPr>
      <w:rPr>
        <w:rFonts w:ascii="Arial" w:hAnsi="Arial"/>
        <w:b w:val="0"/>
        <w:color w:val="292425"/>
        <w:w w:val="89"/>
        <w:sz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0D"/>
    <w:multiLevelType w:val="multilevel"/>
    <w:tmpl w:val="00000890"/>
    <w:lvl w:ilvl="0">
      <w:numFmt w:val="bullet"/>
      <w:lvlText w:val="•"/>
      <w:lvlJc w:val="left"/>
      <w:pPr>
        <w:ind w:hanging="170"/>
      </w:pPr>
      <w:rPr>
        <w:rFonts w:ascii="Arial" w:hAnsi="Arial"/>
        <w:b w:val="0"/>
        <w:color w:val="292425"/>
        <w:w w:val="95"/>
        <w:sz w:val="21"/>
      </w:rPr>
    </w:lvl>
    <w:lvl w:ilvl="1">
      <w:numFmt w:val="bullet"/>
      <w:lvlText w:val="•"/>
      <w:lvlJc w:val="left"/>
      <w:pPr>
        <w:ind w:hanging="171"/>
      </w:pPr>
      <w:rPr>
        <w:rFonts w:ascii="Arial" w:hAnsi="Arial"/>
        <w:b w:val="0"/>
        <w:color w:val="292425"/>
        <w:w w:val="95"/>
        <w:sz w:val="21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0E"/>
    <w:multiLevelType w:val="multilevel"/>
    <w:tmpl w:val="00000891"/>
    <w:lvl w:ilvl="0">
      <w:numFmt w:val="bullet"/>
      <w:lvlText w:val="•"/>
      <w:lvlJc w:val="left"/>
      <w:pPr>
        <w:ind w:hanging="171"/>
      </w:pPr>
      <w:rPr>
        <w:rFonts w:ascii="Arial" w:hAnsi="Arial"/>
        <w:b w:val="0"/>
        <w:color w:val="292425"/>
        <w:w w:val="95"/>
        <w:sz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."/>
      <w:lvlJc w:val="left"/>
      <w:pPr>
        <w:ind w:hanging="592"/>
      </w:pPr>
      <w:rPr>
        <w:rFonts w:ascii="Arial" w:hAnsi="Arial" w:cs="Arial"/>
        <w:b w:val="0"/>
        <w:bCs w:val="0"/>
        <w:color w:val="FFFFFF"/>
        <w:spacing w:val="13"/>
        <w:w w:val="86"/>
        <w:sz w:val="56"/>
        <w:szCs w:val="5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00000410"/>
    <w:multiLevelType w:val="multilevel"/>
    <w:tmpl w:val="00000893"/>
    <w:lvl w:ilvl="0">
      <w:numFmt w:val="bullet"/>
      <w:lvlText w:val="•"/>
      <w:lvlJc w:val="left"/>
      <w:pPr>
        <w:ind w:hanging="170"/>
      </w:pPr>
      <w:rPr>
        <w:rFonts w:ascii="Arial" w:hAnsi="Arial"/>
        <w:b w:val="0"/>
        <w:color w:val="292425"/>
        <w:w w:val="95"/>
        <w:sz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1"/>
  </w:num>
  <w:num w:numId="5">
    <w:abstractNumId w:val="10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7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317"/>
    <w:rsid w:val="00030317"/>
    <w:rsid w:val="00BA1A09"/>
    <w:rsid w:val="00BD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5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6"/>
      <w:outlineLvl w:val="0"/>
    </w:pPr>
    <w:rPr>
      <w:rFonts w:ascii="Arial" w:hAnsi="Arial" w:cs="Arial"/>
      <w:sz w:val="64"/>
      <w:szCs w:val="64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26"/>
      <w:ind w:left="100"/>
      <w:outlineLvl w:val="1"/>
    </w:pPr>
    <w:rPr>
      <w:rFonts w:ascii="Arial" w:hAnsi="Arial" w:cs="Arial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106"/>
      <w:outlineLvl w:val="2"/>
    </w:pPr>
    <w:rPr>
      <w:rFonts w:ascii="Arial" w:hAnsi="Arial" w:cs="Arial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1"/>
    <w:qFormat/>
    <w:pPr>
      <w:ind w:left="1098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1"/>
    <w:qFormat/>
    <w:pPr>
      <w:ind w:left="106"/>
      <w:outlineLvl w:val="4"/>
    </w:pPr>
    <w:rPr>
      <w:rFonts w:ascii="Arial" w:hAnsi="Arial" w:cs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pPr>
      <w:ind w:left="106"/>
    </w:pPr>
    <w:rPr>
      <w:rFonts w:ascii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6"/>
      <w:outlineLvl w:val="0"/>
    </w:pPr>
    <w:rPr>
      <w:rFonts w:ascii="Arial" w:hAnsi="Arial" w:cs="Arial"/>
      <w:sz w:val="64"/>
      <w:szCs w:val="64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26"/>
      <w:ind w:left="100"/>
      <w:outlineLvl w:val="1"/>
    </w:pPr>
    <w:rPr>
      <w:rFonts w:ascii="Arial" w:hAnsi="Arial" w:cs="Arial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106"/>
      <w:outlineLvl w:val="2"/>
    </w:pPr>
    <w:rPr>
      <w:rFonts w:ascii="Arial" w:hAnsi="Arial" w:cs="Arial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1"/>
    <w:qFormat/>
    <w:pPr>
      <w:ind w:left="1098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1"/>
    <w:qFormat/>
    <w:pPr>
      <w:ind w:left="106"/>
      <w:outlineLvl w:val="4"/>
    </w:pPr>
    <w:rPr>
      <w:rFonts w:ascii="Arial" w:hAnsi="Arial" w:cs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pPr>
      <w:ind w:left="106"/>
    </w:pPr>
    <w:rPr>
      <w:rFonts w:ascii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.vic.gov.au/bushfires" TargetMode="Externa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26" Type="http://schemas.openxmlformats.org/officeDocument/2006/relationships/footer" Target="footer17.xml"/><Relationship Id="rId39" Type="http://schemas.openxmlformats.org/officeDocument/2006/relationships/footer" Target="footer30.xml"/><Relationship Id="rId3" Type="http://schemas.microsoft.com/office/2007/relationships/stylesWithEffects" Target="stylesWithEffects.xml"/><Relationship Id="rId21" Type="http://schemas.openxmlformats.org/officeDocument/2006/relationships/hyperlink" Target="http://www.vic.gov.au/" TargetMode="External"/><Relationship Id="rId34" Type="http://schemas.openxmlformats.org/officeDocument/2006/relationships/footer" Target="footer25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footer" Target="footer16.xml"/><Relationship Id="rId33" Type="http://schemas.openxmlformats.org/officeDocument/2006/relationships/footer" Target="footer24.xml"/><Relationship Id="rId38" Type="http://schemas.openxmlformats.org/officeDocument/2006/relationships/footer" Target="footer29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29" Type="http://schemas.openxmlformats.org/officeDocument/2006/relationships/footer" Target="footer20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footer" Target="footer15.xml"/><Relationship Id="rId32" Type="http://schemas.openxmlformats.org/officeDocument/2006/relationships/footer" Target="footer23.xml"/><Relationship Id="rId37" Type="http://schemas.openxmlformats.org/officeDocument/2006/relationships/footer" Target="footer28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23" Type="http://schemas.openxmlformats.org/officeDocument/2006/relationships/footer" Target="footer14.xml"/><Relationship Id="rId28" Type="http://schemas.openxmlformats.org/officeDocument/2006/relationships/footer" Target="footer19.xml"/><Relationship Id="rId36" Type="http://schemas.openxmlformats.org/officeDocument/2006/relationships/footer" Target="footer27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31" Type="http://schemas.openxmlformats.org/officeDocument/2006/relationships/footer" Target="footer2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footer" Target="footer13.xml"/><Relationship Id="rId27" Type="http://schemas.openxmlformats.org/officeDocument/2006/relationships/footer" Target="footer18.xml"/><Relationship Id="rId30" Type="http://schemas.openxmlformats.org/officeDocument/2006/relationships/footer" Target="footer21.xml"/><Relationship Id="rId35" Type="http://schemas.openxmlformats.org/officeDocument/2006/relationships/footer" Target="footer2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19377</Words>
  <Characters>110455</Characters>
  <Application>Microsoft Office Word</Application>
  <DocSecurity>0</DocSecurity>
  <Lines>920</Lines>
  <Paragraphs>259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CenITex</Company>
  <LinksUpToDate>false</LinksUpToDate>
  <CharactersWithSpaces>129573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Buckman</dc:creator>
  <cp:lastModifiedBy>Andrew Wilson</cp:lastModifiedBy>
  <cp:revision>2</cp:revision>
  <dcterms:created xsi:type="dcterms:W3CDTF">2013-09-19T03:54:00Z</dcterms:created>
  <dcterms:modified xsi:type="dcterms:W3CDTF">2013-09-19T03:54:00Z</dcterms:modified>
</cp:coreProperties>
</file>