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BC134D" w:rsidRDefault="00BC134D">
      <w:pPr>
        <w:kinsoku w:val="0"/>
        <w:overflowPunct w:val="0"/>
        <w:spacing w:before="32"/>
        <w:ind w:left="106"/>
        <w:rPr>
          <w:rFonts w:ascii="Arial" w:hAnsi="Arial" w:cs="Arial"/>
          <w:color w:val="000000"/>
          <w:sz w:val="45"/>
          <w:szCs w:val="45"/>
        </w:rPr>
      </w:pP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In</w:t>
      </w:r>
      <w:r>
        <w:rPr>
          <w:rFonts w:ascii="Arial" w:hAnsi="Arial" w:cs="Arial"/>
          <w:color w:val="292425"/>
          <w:spacing w:val="-14"/>
          <w:w w:val="95"/>
          <w:sz w:val="45"/>
          <w:szCs w:val="45"/>
        </w:rPr>
        <w:t>t</w:t>
      </w: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eri</w:t>
      </w:r>
      <w:r>
        <w:rPr>
          <w:rFonts w:ascii="Arial" w:hAnsi="Arial" w:cs="Arial"/>
          <w:color w:val="292425"/>
          <w:w w:val="95"/>
          <w:sz w:val="45"/>
          <w:szCs w:val="45"/>
        </w:rPr>
        <w:t>m</w:t>
      </w:r>
      <w:r>
        <w:rPr>
          <w:rFonts w:ascii="Arial" w:hAnsi="Arial" w:cs="Arial"/>
          <w:color w:val="292425"/>
          <w:spacing w:val="7"/>
          <w:w w:val="95"/>
          <w:sz w:val="45"/>
          <w:szCs w:val="45"/>
        </w:rPr>
        <w:t xml:space="preserve"> </w:t>
      </w:r>
      <w:r>
        <w:rPr>
          <w:rFonts w:ascii="Arial" w:hAnsi="Arial" w:cs="Arial"/>
          <w:color w:val="292425"/>
          <w:spacing w:val="-9"/>
          <w:w w:val="95"/>
          <w:sz w:val="45"/>
          <w:szCs w:val="45"/>
        </w:rPr>
        <w:t>r</w:t>
      </w:r>
      <w:r>
        <w:rPr>
          <w:rFonts w:ascii="Arial" w:hAnsi="Arial" w:cs="Arial"/>
          <w:color w:val="292425"/>
          <w:spacing w:val="-2"/>
          <w:w w:val="95"/>
          <w:sz w:val="45"/>
          <w:szCs w:val="45"/>
        </w:rPr>
        <w:t>e</w:t>
      </w: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po</w:t>
      </w:r>
      <w:r>
        <w:rPr>
          <w:rFonts w:ascii="Arial" w:hAnsi="Arial" w:cs="Arial"/>
          <w:color w:val="292425"/>
          <w:spacing w:val="9"/>
          <w:w w:val="95"/>
          <w:sz w:val="45"/>
          <w:szCs w:val="45"/>
        </w:rPr>
        <w:t>r</w:t>
      </w:r>
      <w:r>
        <w:rPr>
          <w:rFonts w:ascii="Arial" w:hAnsi="Arial" w:cs="Arial"/>
          <w:color w:val="292425"/>
          <w:w w:val="95"/>
          <w:sz w:val="45"/>
          <w:szCs w:val="45"/>
        </w:rPr>
        <w:t>t</w:t>
      </w:r>
      <w:r>
        <w:rPr>
          <w:rFonts w:ascii="Arial" w:hAnsi="Arial" w:cs="Arial"/>
          <w:color w:val="292425"/>
          <w:spacing w:val="-5"/>
          <w:w w:val="95"/>
          <w:sz w:val="45"/>
          <w:szCs w:val="45"/>
        </w:rPr>
        <w:t xml:space="preserve"> </w:t>
      </w: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f</w:t>
      </w:r>
      <w:r>
        <w:rPr>
          <w:rFonts w:ascii="Arial" w:hAnsi="Arial" w:cs="Arial"/>
          <w:color w:val="292425"/>
          <w:spacing w:val="-9"/>
          <w:w w:val="95"/>
          <w:sz w:val="45"/>
          <w:szCs w:val="45"/>
        </w:rPr>
        <w:t>r</w:t>
      </w: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o</w:t>
      </w:r>
      <w:r>
        <w:rPr>
          <w:rFonts w:ascii="Arial" w:hAnsi="Arial" w:cs="Arial"/>
          <w:color w:val="292425"/>
          <w:w w:val="95"/>
          <w:sz w:val="45"/>
          <w:szCs w:val="45"/>
        </w:rPr>
        <w:t>m</w:t>
      </w:r>
      <w:r>
        <w:rPr>
          <w:rFonts w:ascii="Arial" w:hAnsi="Arial" w:cs="Arial"/>
          <w:color w:val="292425"/>
          <w:spacing w:val="8"/>
          <w:w w:val="95"/>
          <w:sz w:val="45"/>
          <w:szCs w:val="45"/>
        </w:rPr>
        <w:t xml:space="preserve"> </w:t>
      </w: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th</w:t>
      </w:r>
      <w:r>
        <w:rPr>
          <w:rFonts w:ascii="Arial" w:hAnsi="Arial" w:cs="Arial"/>
          <w:color w:val="292425"/>
          <w:w w:val="95"/>
          <w:sz w:val="45"/>
          <w:szCs w:val="45"/>
        </w:rPr>
        <w:t>e</w:t>
      </w:r>
      <w:r>
        <w:rPr>
          <w:rFonts w:ascii="Arial" w:hAnsi="Arial" w:cs="Arial"/>
          <w:color w:val="292425"/>
          <w:spacing w:val="8"/>
          <w:w w:val="95"/>
          <w:sz w:val="45"/>
          <w:szCs w:val="45"/>
        </w:rPr>
        <w:t xml:space="preserve"> </w:t>
      </w: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minis</w:t>
      </w:r>
      <w:r>
        <w:rPr>
          <w:rFonts w:ascii="Arial" w:hAnsi="Arial" w:cs="Arial"/>
          <w:color w:val="292425"/>
          <w:spacing w:val="-14"/>
          <w:w w:val="95"/>
          <w:sz w:val="45"/>
          <w:szCs w:val="45"/>
        </w:rPr>
        <w:t>t</w:t>
      </w: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eria</w:t>
      </w:r>
      <w:r>
        <w:rPr>
          <w:rFonts w:ascii="Arial" w:hAnsi="Arial" w:cs="Arial"/>
          <w:color w:val="292425"/>
          <w:w w:val="95"/>
          <w:sz w:val="45"/>
          <w:szCs w:val="45"/>
        </w:rPr>
        <w:t>l</w:t>
      </w:r>
      <w:r>
        <w:rPr>
          <w:rFonts w:ascii="Arial" w:hAnsi="Arial" w:cs="Arial"/>
          <w:color w:val="292425"/>
          <w:spacing w:val="7"/>
          <w:w w:val="95"/>
          <w:sz w:val="45"/>
          <w:szCs w:val="45"/>
        </w:rPr>
        <w:t xml:space="preserve"> </w:t>
      </w: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task</w:t>
      </w:r>
      <w:r>
        <w:rPr>
          <w:rFonts w:ascii="Arial" w:hAnsi="Arial" w:cs="Arial"/>
          <w:color w:val="292425"/>
          <w:spacing w:val="-12"/>
          <w:w w:val="95"/>
          <w:sz w:val="45"/>
          <w:szCs w:val="45"/>
        </w:rPr>
        <w:t>f</w:t>
      </w: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o</w:t>
      </w:r>
      <w:r>
        <w:rPr>
          <w:rFonts w:ascii="Arial" w:hAnsi="Arial" w:cs="Arial"/>
          <w:color w:val="292425"/>
          <w:spacing w:val="-10"/>
          <w:w w:val="95"/>
          <w:sz w:val="45"/>
          <w:szCs w:val="45"/>
        </w:rPr>
        <w:t>r</w:t>
      </w: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c</w:t>
      </w:r>
      <w:r>
        <w:rPr>
          <w:rFonts w:ascii="Arial" w:hAnsi="Arial" w:cs="Arial"/>
          <w:color w:val="292425"/>
          <w:w w:val="95"/>
          <w:sz w:val="45"/>
          <w:szCs w:val="45"/>
        </w:rPr>
        <w:t>e</w:t>
      </w:r>
      <w:r>
        <w:rPr>
          <w:rFonts w:ascii="Arial" w:hAnsi="Arial" w:cs="Arial"/>
          <w:color w:val="292425"/>
          <w:spacing w:val="8"/>
          <w:w w:val="95"/>
          <w:sz w:val="45"/>
          <w:szCs w:val="45"/>
        </w:rPr>
        <w:t xml:space="preserve"> </w:t>
      </w: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on</w:t>
      </w:r>
    </w:p>
    <w:p w:rsidR="00BC134D" w:rsidRDefault="00BC134D">
      <w:pPr>
        <w:kinsoku w:val="0"/>
        <w:overflowPunct w:val="0"/>
        <w:spacing w:before="67"/>
        <w:ind w:left="106"/>
        <w:rPr>
          <w:rFonts w:ascii="Arial" w:hAnsi="Arial" w:cs="Arial"/>
          <w:color w:val="000000"/>
          <w:sz w:val="68"/>
          <w:szCs w:val="68"/>
        </w:rPr>
      </w:pPr>
      <w:r>
        <w:rPr>
          <w:rFonts w:ascii="Arial" w:hAnsi="Arial" w:cs="Arial"/>
          <w:color w:val="292425"/>
          <w:spacing w:val="-1"/>
          <w:w w:val="95"/>
          <w:sz w:val="68"/>
          <w:szCs w:val="68"/>
        </w:rPr>
        <w:t>bushfi</w:t>
      </w:r>
      <w:r>
        <w:rPr>
          <w:rFonts w:ascii="Arial" w:hAnsi="Arial" w:cs="Arial"/>
          <w:color w:val="292425"/>
          <w:spacing w:val="-15"/>
          <w:w w:val="95"/>
          <w:sz w:val="68"/>
          <w:szCs w:val="68"/>
        </w:rPr>
        <w:t>r</w:t>
      </w:r>
      <w:r>
        <w:rPr>
          <w:rFonts w:ascii="Arial" w:hAnsi="Arial" w:cs="Arial"/>
          <w:color w:val="292425"/>
          <w:w w:val="95"/>
          <w:sz w:val="68"/>
          <w:szCs w:val="68"/>
        </w:rPr>
        <w:t>e</w:t>
      </w:r>
      <w:r>
        <w:rPr>
          <w:rFonts w:ascii="Arial" w:hAnsi="Arial" w:cs="Arial"/>
          <w:color w:val="292425"/>
          <w:spacing w:val="-106"/>
          <w:w w:val="95"/>
          <w:sz w:val="68"/>
          <w:szCs w:val="68"/>
        </w:rPr>
        <w:t xml:space="preserve"> </w:t>
      </w:r>
      <w:r>
        <w:rPr>
          <w:rFonts w:ascii="Arial" w:hAnsi="Arial" w:cs="Arial"/>
          <w:color w:val="292425"/>
          <w:spacing w:val="-14"/>
          <w:w w:val="95"/>
          <w:sz w:val="68"/>
          <w:szCs w:val="68"/>
        </w:rPr>
        <w:t>r</w:t>
      </w:r>
      <w:r>
        <w:rPr>
          <w:rFonts w:ascii="Arial" w:hAnsi="Arial" w:cs="Arial"/>
          <w:color w:val="292425"/>
          <w:spacing w:val="-2"/>
          <w:w w:val="95"/>
          <w:sz w:val="68"/>
          <w:szCs w:val="68"/>
        </w:rPr>
        <w:t>ecove</w:t>
      </w:r>
      <w:r>
        <w:rPr>
          <w:rFonts w:ascii="Arial" w:hAnsi="Arial" w:cs="Arial"/>
          <w:color w:val="292425"/>
          <w:spacing w:val="18"/>
          <w:w w:val="95"/>
          <w:sz w:val="68"/>
          <w:szCs w:val="68"/>
        </w:rPr>
        <w:t>r</w:t>
      </w:r>
      <w:r>
        <w:rPr>
          <w:rFonts w:ascii="Arial" w:hAnsi="Arial" w:cs="Arial"/>
          <w:color w:val="292425"/>
          <w:w w:val="95"/>
          <w:sz w:val="68"/>
          <w:szCs w:val="68"/>
        </w:rPr>
        <w:t>y</w:t>
      </w:r>
    </w:p>
    <w:p w:rsidR="00BC134D" w:rsidRDefault="00BC134D">
      <w:pPr>
        <w:kinsoku w:val="0"/>
        <w:overflowPunct w:val="0"/>
        <w:spacing w:before="67"/>
        <w:ind w:left="106"/>
        <w:rPr>
          <w:rFonts w:ascii="Arial" w:hAnsi="Arial" w:cs="Arial"/>
          <w:color w:val="000000"/>
          <w:sz w:val="68"/>
          <w:szCs w:val="68"/>
        </w:rPr>
        <w:sectPr w:rsidR="00BC134D">
          <w:footerReference w:type="even" r:id="rId8"/>
          <w:footerReference w:type="default" r:id="rId9"/>
          <w:pgSz w:w="11900" w:h="16840"/>
          <w:pgMar w:top="1580" w:right="500" w:bottom="640" w:left="1500" w:header="0" w:footer="442" w:gutter="0"/>
          <w:pgNumType w:start="1"/>
          <w:cols w:space="720"/>
          <w:noEndnote/>
        </w:sect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BC134D" w:rsidRDefault="00BC134D">
      <w:pPr>
        <w:pStyle w:val="BodyText"/>
        <w:kinsoku w:val="0"/>
        <w:overflowPunct w:val="0"/>
        <w:spacing w:before="68"/>
        <w:ind w:left="1098"/>
        <w:rPr>
          <w:color w:val="000000"/>
        </w:rPr>
      </w:pP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2003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kinsoku w:val="0"/>
        <w:overflowPunct w:val="0"/>
        <w:ind w:left="1098"/>
        <w:rPr>
          <w:color w:val="000000"/>
        </w:rPr>
      </w:pPr>
      <w:r>
        <w:rPr>
          <w:color w:val="292425"/>
          <w:spacing w:val="-5"/>
          <w:w w:val="95"/>
        </w:rPr>
        <w:t>Publishe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Government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Melbourne</w:t>
      </w:r>
      <w:r>
        <w:rPr>
          <w:color w:val="292425"/>
          <w:w w:val="95"/>
        </w:rPr>
        <w:t>,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kinsoku w:val="0"/>
        <w:overflowPunct w:val="0"/>
        <w:ind w:left="1098"/>
        <w:rPr>
          <w:color w:val="000000"/>
        </w:rPr>
      </w:pPr>
      <w:r>
        <w:rPr>
          <w:color w:val="292425"/>
        </w:rPr>
        <w:t>©</w:t>
      </w:r>
      <w:r>
        <w:rPr>
          <w:color w:val="292425"/>
          <w:spacing w:val="-30"/>
        </w:rPr>
        <w:t xml:space="preserve"> </w:t>
      </w:r>
      <w:r>
        <w:rPr>
          <w:color w:val="292425"/>
          <w:spacing w:val="-5"/>
        </w:rPr>
        <w:t>Copyrigh</w:t>
      </w:r>
      <w:r>
        <w:rPr>
          <w:color w:val="292425"/>
        </w:rPr>
        <w:t>t</w:t>
      </w:r>
      <w:r>
        <w:rPr>
          <w:color w:val="292425"/>
          <w:spacing w:val="-36"/>
        </w:rPr>
        <w:t xml:space="preserve"> </w:t>
      </w:r>
      <w:r>
        <w:rPr>
          <w:color w:val="292425"/>
          <w:spacing w:val="-5"/>
        </w:rPr>
        <w:t>Sta</w:t>
      </w:r>
      <w:r>
        <w:rPr>
          <w:color w:val="292425"/>
          <w:spacing w:val="-11"/>
        </w:rPr>
        <w:t>t</w:t>
      </w:r>
      <w:r>
        <w:rPr>
          <w:color w:val="292425"/>
        </w:rPr>
        <w:t>e</w:t>
      </w:r>
      <w:r>
        <w:rPr>
          <w:color w:val="292425"/>
          <w:spacing w:val="-30"/>
        </w:rPr>
        <w:t xml:space="preserve"> </w:t>
      </w:r>
      <w:r>
        <w:rPr>
          <w:color w:val="292425"/>
          <w:spacing w:val="-5"/>
        </w:rPr>
        <w:t>o</w:t>
      </w:r>
      <w:r>
        <w:rPr>
          <w:color w:val="292425"/>
        </w:rPr>
        <w:t>f</w:t>
      </w:r>
      <w:r>
        <w:rPr>
          <w:color w:val="292425"/>
          <w:spacing w:val="-40"/>
        </w:rPr>
        <w:t xml:space="preserve"> </w:t>
      </w:r>
      <w:r>
        <w:rPr>
          <w:color w:val="292425"/>
          <w:spacing w:val="-5"/>
        </w:rPr>
        <w:t>Vic</w:t>
      </w:r>
      <w:r>
        <w:rPr>
          <w:color w:val="292425"/>
          <w:spacing w:val="-11"/>
        </w:rPr>
        <w:t>t</w:t>
      </w:r>
      <w:r>
        <w:rPr>
          <w:color w:val="292425"/>
          <w:spacing w:val="-5"/>
        </w:rPr>
        <w:t>ori</w:t>
      </w:r>
      <w:r>
        <w:rPr>
          <w:color w:val="292425"/>
        </w:rPr>
        <w:t>a</w:t>
      </w:r>
      <w:r>
        <w:rPr>
          <w:color w:val="292425"/>
          <w:spacing w:val="-30"/>
        </w:rPr>
        <w:t xml:space="preserve"> </w:t>
      </w:r>
      <w:r>
        <w:rPr>
          <w:color w:val="292425"/>
          <w:spacing w:val="-5"/>
        </w:rPr>
        <w:t>2003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kinsoku w:val="0"/>
        <w:overflowPunct w:val="0"/>
        <w:ind w:left="1098"/>
        <w:rPr>
          <w:color w:val="000000"/>
        </w:rPr>
      </w:pP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publicatio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copyright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n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oduce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any</w:t>
      </w:r>
    </w:p>
    <w:p w:rsidR="00BC134D" w:rsidRDefault="00BC134D">
      <w:pPr>
        <w:pStyle w:val="BodyText"/>
        <w:kinsoku w:val="0"/>
        <w:overflowPunct w:val="0"/>
        <w:spacing w:before="38" w:line="390" w:lineRule="auto"/>
        <w:ind w:left="1098" w:right="2154"/>
        <w:rPr>
          <w:color w:val="000000"/>
        </w:rPr>
      </w:pP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oces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xcep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accordanc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ovision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i/>
          <w:iCs/>
          <w:color w:val="292425"/>
          <w:spacing w:val="-5"/>
          <w:w w:val="95"/>
        </w:rPr>
        <w:t>Copyrigh</w:t>
      </w:r>
      <w:r>
        <w:rPr>
          <w:i/>
          <w:iCs/>
          <w:color w:val="292425"/>
          <w:w w:val="95"/>
        </w:rPr>
        <w:t>t</w:t>
      </w:r>
      <w:r>
        <w:rPr>
          <w:i/>
          <w:iCs/>
          <w:color w:val="292425"/>
          <w:spacing w:val="-14"/>
          <w:w w:val="95"/>
        </w:rPr>
        <w:t xml:space="preserve"> </w:t>
      </w:r>
      <w:r>
        <w:rPr>
          <w:i/>
          <w:iCs/>
          <w:color w:val="292425"/>
          <w:spacing w:val="-5"/>
          <w:w w:val="95"/>
        </w:rPr>
        <w:t>Ac</w:t>
      </w:r>
      <w:r>
        <w:rPr>
          <w:i/>
          <w:iCs/>
          <w:color w:val="292425"/>
          <w:w w:val="95"/>
        </w:rPr>
        <w:t>t</w:t>
      </w:r>
      <w:r>
        <w:rPr>
          <w:i/>
          <w:iCs/>
          <w:color w:val="292425"/>
          <w:spacing w:val="-15"/>
          <w:w w:val="95"/>
        </w:rPr>
        <w:t xml:space="preserve"> </w:t>
      </w:r>
      <w:r>
        <w:rPr>
          <w:i/>
          <w:iCs/>
          <w:color w:val="292425"/>
          <w:spacing w:val="-21"/>
          <w:w w:val="95"/>
        </w:rPr>
        <w:t>1</w:t>
      </w:r>
      <w:r>
        <w:rPr>
          <w:i/>
          <w:iCs/>
          <w:color w:val="292425"/>
          <w:spacing w:val="-4"/>
          <w:w w:val="95"/>
        </w:rPr>
        <w:t>968</w:t>
      </w:r>
      <w:r>
        <w:rPr>
          <w:color w:val="292425"/>
          <w:w w:val="95"/>
        </w:rPr>
        <w:t>.</w:t>
      </w:r>
      <w:r>
        <w:rPr>
          <w:color w:val="292425"/>
          <w:w w:val="97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documen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als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downloade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we</w:t>
      </w:r>
      <w:r>
        <w:rPr>
          <w:color w:val="292425"/>
          <w:w w:val="95"/>
        </w:rPr>
        <w:t>b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si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at</w:t>
      </w:r>
      <w:r>
        <w:rPr>
          <w:color w:val="292425"/>
          <w:w w:val="95"/>
        </w:rPr>
        <w:t>:</w:t>
      </w:r>
      <w:r>
        <w:rPr>
          <w:color w:val="292425"/>
          <w:spacing w:val="-15"/>
          <w:w w:val="95"/>
        </w:rPr>
        <w:t xml:space="preserve"> </w:t>
      </w:r>
      <w:hyperlink r:id="rId10" w:history="1">
        <w:r>
          <w:rPr>
            <w:color w:val="292425"/>
            <w:w w:val="95"/>
          </w:rPr>
          <w:t>ww</w:t>
        </w:r>
        <w:r>
          <w:rPr>
            <w:color w:val="292425"/>
            <w:spacing w:val="-12"/>
            <w:w w:val="95"/>
          </w:rPr>
          <w:t>w</w:t>
        </w:r>
        <w:r>
          <w:rPr>
            <w:color w:val="292425"/>
            <w:spacing w:val="-5"/>
            <w:w w:val="95"/>
          </w:rPr>
          <w:t>.vic.</w:t>
        </w:r>
        <w:r>
          <w:rPr>
            <w:color w:val="292425"/>
            <w:spacing w:val="-10"/>
            <w:w w:val="95"/>
          </w:rPr>
          <w:t>g</w:t>
        </w:r>
        <w:r>
          <w:rPr>
            <w:color w:val="292425"/>
            <w:spacing w:val="-5"/>
            <w:w w:val="95"/>
          </w:rPr>
          <w:t>o</w:t>
        </w:r>
        <w:r>
          <w:rPr>
            <w:color w:val="292425"/>
            <w:spacing w:val="-14"/>
            <w:w w:val="95"/>
          </w:rPr>
          <w:t>v</w:t>
        </w:r>
        <w:r>
          <w:rPr>
            <w:color w:val="292425"/>
            <w:spacing w:val="-5"/>
            <w:w w:val="95"/>
          </w:rPr>
          <w:t>.au</w:t>
        </w:r>
      </w:hyperlink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Authorise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w w:val="95"/>
        </w:rPr>
        <w:t>1</w:t>
      </w:r>
      <w:r>
        <w:rPr>
          <w:color w:val="292425"/>
          <w:spacing w:val="-39"/>
          <w:w w:val="95"/>
        </w:rPr>
        <w:t xml:space="preserve"> </w:t>
      </w:r>
      <w:r>
        <w:rPr>
          <w:color w:val="292425"/>
          <w:spacing w:val="-19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easu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Place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Melbourn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  <w:r>
        <w:rPr>
          <w:color w:val="292425"/>
          <w:w w:val="97"/>
        </w:rPr>
        <w:t xml:space="preserve"> </w:t>
      </w:r>
      <w:r>
        <w:rPr>
          <w:color w:val="292425"/>
          <w:spacing w:val="-5"/>
          <w:w w:val="95"/>
        </w:rPr>
        <w:t>Prin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Bi</w:t>
      </w:r>
      <w:r>
        <w:rPr>
          <w:color w:val="292425"/>
          <w:w w:val="95"/>
        </w:rPr>
        <w:t>g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Print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14"/>
          <w:w w:val="95"/>
        </w:rPr>
        <w:t>5</w:t>
      </w:r>
      <w:r>
        <w:rPr>
          <w:color w:val="292425"/>
          <w:spacing w:val="-4"/>
          <w:w w:val="95"/>
        </w:rPr>
        <w:t>2</w:t>
      </w:r>
      <w:r>
        <w:rPr>
          <w:color w:val="292425"/>
          <w:w w:val="95"/>
        </w:rPr>
        <w:t>0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Collin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St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eet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Melbourn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3000.</w:t>
      </w:r>
    </w:p>
    <w:p w:rsidR="00BC134D" w:rsidRDefault="00BC134D">
      <w:pPr>
        <w:pStyle w:val="BodyText"/>
        <w:kinsoku w:val="0"/>
        <w:overflowPunct w:val="0"/>
        <w:spacing w:before="38" w:line="390" w:lineRule="auto"/>
        <w:ind w:left="1098" w:right="2154"/>
        <w:rPr>
          <w:color w:val="000000"/>
        </w:rPr>
        <w:sectPr w:rsidR="00BC134D">
          <w:pgSz w:w="11900" w:h="16840"/>
          <w:pgMar w:top="1580" w:right="1680" w:bottom="640" w:left="480" w:header="0" w:footer="446" w:gutter="0"/>
          <w:cols w:space="720" w:equalWidth="0">
            <w:col w:w="9740"/>
          </w:cols>
          <w:noEndnote/>
        </w:sectPr>
      </w:pPr>
    </w:p>
    <w:p w:rsidR="00BC134D" w:rsidRDefault="00BC134D">
      <w:pPr>
        <w:pStyle w:val="Heading1"/>
        <w:kinsoku w:val="0"/>
        <w:overflowPunct w:val="0"/>
        <w:spacing w:line="733" w:lineRule="exact"/>
        <w:ind w:right="7324"/>
        <w:jc w:val="both"/>
        <w:rPr>
          <w:color w:val="000000"/>
        </w:rPr>
      </w:pPr>
      <w:r>
        <w:rPr>
          <w:color w:val="292425"/>
          <w:spacing w:val="-16"/>
          <w:w w:val="90"/>
        </w:rPr>
        <w:lastRenderedPageBreak/>
        <w:t>F</w:t>
      </w:r>
      <w:r>
        <w:rPr>
          <w:color w:val="292425"/>
          <w:spacing w:val="-2"/>
          <w:w w:val="90"/>
        </w:rPr>
        <w:t>o</w:t>
      </w:r>
      <w:r>
        <w:rPr>
          <w:color w:val="292425"/>
          <w:spacing w:val="-12"/>
          <w:w w:val="90"/>
        </w:rPr>
        <w:t>r</w:t>
      </w:r>
      <w:r>
        <w:rPr>
          <w:color w:val="292425"/>
          <w:spacing w:val="-1"/>
          <w:w w:val="90"/>
        </w:rPr>
        <w:t>eword</w:t>
      </w: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BC134D" w:rsidRDefault="00BC134D">
      <w:pPr>
        <w:kinsoku w:val="0"/>
        <w:overflowPunct w:val="0"/>
        <w:spacing w:line="268" w:lineRule="auto"/>
        <w:ind w:left="106" w:right="10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Th</w:t>
      </w:r>
      <w:r>
        <w:rPr>
          <w:rFonts w:ascii="Arial" w:hAnsi="Arial" w:cs="Arial"/>
          <w:color w:val="292425"/>
          <w:w w:val="95"/>
          <w:sz w:val="28"/>
          <w:szCs w:val="28"/>
        </w:rPr>
        <w:t>e</w:t>
      </w:r>
      <w:r>
        <w:rPr>
          <w:rFonts w:ascii="Arial" w:hAnsi="Arial" w:cs="Arial"/>
          <w:color w:val="292425"/>
          <w:spacing w:val="2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bushfi</w:t>
      </w:r>
      <w:r>
        <w:rPr>
          <w:rFonts w:ascii="Arial" w:hAnsi="Arial" w:cs="Arial"/>
          <w:color w:val="292425"/>
          <w:spacing w:val="-12"/>
          <w:w w:val="95"/>
          <w:sz w:val="28"/>
          <w:szCs w:val="28"/>
        </w:rPr>
        <w:t>r</w:t>
      </w:r>
      <w:r>
        <w:rPr>
          <w:rFonts w:ascii="Arial" w:hAnsi="Arial" w:cs="Arial"/>
          <w:color w:val="292425"/>
          <w:w w:val="95"/>
          <w:sz w:val="28"/>
          <w:szCs w:val="28"/>
        </w:rPr>
        <w:t>e</w:t>
      </w:r>
      <w:r>
        <w:rPr>
          <w:rFonts w:ascii="Arial" w:hAnsi="Arial" w:cs="Arial"/>
          <w:color w:val="292425"/>
          <w:spacing w:val="22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seaso</w:t>
      </w:r>
      <w:r>
        <w:rPr>
          <w:rFonts w:ascii="Arial" w:hAnsi="Arial" w:cs="Arial"/>
          <w:color w:val="292425"/>
          <w:w w:val="95"/>
          <w:sz w:val="28"/>
          <w:szCs w:val="28"/>
        </w:rPr>
        <w:t>n</w:t>
      </w:r>
      <w:r>
        <w:rPr>
          <w:rFonts w:ascii="Arial" w:hAnsi="Arial" w:cs="Arial"/>
          <w:color w:val="292425"/>
          <w:spacing w:val="2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o</w:t>
      </w:r>
      <w:r>
        <w:rPr>
          <w:rFonts w:ascii="Arial" w:hAnsi="Arial" w:cs="Arial"/>
          <w:color w:val="292425"/>
          <w:w w:val="95"/>
          <w:sz w:val="28"/>
          <w:szCs w:val="28"/>
        </w:rPr>
        <w:t>f</w:t>
      </w:r>
      <w:r>
        <w:rPr>
          <w:rFonts w:ascii="Arial" w:hAnsi="Arial" w:cs="Arial"/>
          <w:color w:val="292425"/>
          <w:spacing w:val="16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20</w:t>
      </w:r>
      <w:r>
        <w:rPr>
          <w:rFonts w:ascii="Arial" w:hAnsi="Arial" w:cs="Arial"/>
          <w:color w:val="292425"/>
          <w:spacing w:val="-12"/>
          <w:w w:val="95"/>
          <w:sz w:val="28"/>
          <w:szCs w:val="28"/>
        </w:rPr>
        <w:t>0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2–03</w:t>
      </w:r>
      <w:r>
        <w:rPr>
          <w:rFonts w:ascii="Arial" w:hAnsi="Arial" w:cs="Arial"/>
          <w:color w:val="292425"/>
          <w:w w:val="95"/>
          <w:sz w:val="28"/>
          <w:szCs w:val="28"/>
        </w:rPr>
        <w:t>,</w:t>
      </w:r>
      <w:r>
        <w:rPr>
          <w:rFonts w:ascii="Arial" w:hAnsi="Arial" w:cs="Arial"/>
          <w:color w:val="292425"/>
          <w:spacing w:val="1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an</w:t>
      </w:r>
      <w:r>
        <w:rPr>
          <w:rFonts w:ascii="Arial" w:hAnsi="Arial" w:cs="Arial"/>
          <w:color w:val="292425"/>
          <w:w w:val="95"/>
          <w:sz w:val="28"/>
          <w:szCs w:val="28"/>
        </w:rPr>
        <w:t>d</w:t>
      </w:r>
      <w:r>
        <w:rPr>
          <w:rFonts w:ascii="Arial" w:hAnsi="Arial" w:cs="Arial"/>
          <w:color w:val="292425"/>
          <w:spacing w:val="22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i</w:t>
      </w:r>
      <w:r>
        <w:rPr>
          <w:rFonts w:ascii="Arial" w:hAnsi="Arial" w:cs="Arial"/>
          <w:color w:val="292425"/>
          <w:w w:val="95"/>
          <w:sz w:val="28"/>
          <w:szCs w:val="28"/>
        </w:rPr>
        <w:t>n</w:t>
      </w:r>
      <w:r>
        <w:rPr>
          <w:rFonts w:ascii="Arial" w:hAnsi="Arial" w:cs="Arial"/>
          <w:color w:val="292425"/>
          <w:spacing w:val="2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pa</w:t>
      </w:r>
      <w:r>
        <w:rPr>
          <w:rFonts w:ascii="Arial" w:hAnsi="Arial" w:cs="Arial"/>
          <w:color w:val="292425"/>
          <w:spacing w:val="1"/>
          <w:w w:val="95"/>
          <w:sz w:val="28"/>
          <w:szCs w:val="28"/>
        </w:rPr>
        <w:t>r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ticula</w:t>
      </w:r>
      <w:r>
        <w:rPr>
          <w:rFonts w:ascii="Arial" w:hAnsi="Arial" w:cs="Arial"/>
          <w:color w:val="292425"/>
          <w:w w:val="95"/>
          <w:sz w:val="28"/>
          <w:szCs w:val="28"/>
        </w:rPr>
        <w:t>r</w:t>
      </w:r>
      <w:r>
        <w:rPr>
          <w:rFonts w:ascii="Arial" w:hAnsi="Arial" w:cs="Arial"/>
          <w:color w:val="292425"/>
          <w:spacing w:val="5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thos</w:t>
      </w:r>
      <w:r>
        <w:rPr>
          <w:rFonts w:ascii="Arial" w:hAnsi="Arial" w:cs="Arial"/>
          <w:color w:val="292425"/>
          <w:w w:val="95"/>
          <w:sz w:val="28"/>
          <w:szCs w:val="28"/>
        </w:rPr>
        <w:t>e</w:t>
      </w:r>
      <w:r>
        <w:rPr>
          <w:rFonts w:ascii="Arial" w:hAnsi="Arial" w:cs="Arial"/>
          <w:color w:val="292425"/>
          <w:spacing w:val="22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fi</w:t>
      </w:r>
      <w:r>
        <w:rPr>
          <w:rFonts w:ascii="Arial" w:hAnsi="Arial" w:cs="Arial"/>
          <w:color w:val="292425"/>
          <w:spacing w:val="-11"/>
          <w:w w:val="95"/>
          <w:sz w:val="28"/>
          <w:szCs w:val="28"/>
        </w:rPr>
        <w:t>r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e</w:t>
      </w:r>
      <w:r>
        <w:rPr>
          <w:rFonts w:ascii="Arial" w:hAnsi="Arial" w:cs="Arial"/>
          <w:color w:val="292425"/>
          <w:w w:val="95"/>
          <w:sz w:val="28"/>
          <w:szCs w:val="28"/>
        </w:rPr>
        <w:t>s</w:t>
      </w:r>
      <w:r>
        <w:rPr>
          <w:rFonts w:ascii="Arial" w:hAnsi="Arial" w:cs="Arial"/>
          <w:color w:val="292425"/>
          <w:spacing w:val="2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i</w:t>
      </w:r>
      <w:r>
        <w:rPr>
          <w:rFonts w:ascii="Arial" w:hAnsi="Arial" w:cs="Arial"/>
          <w:color w:val="292425"/>
          <w:w w:val="95"/>
          <w:sz w:val="28"/>
          <w:szCs w:val="28"/>
        </w:rPr>
        <w:t>n</w:t>
      </w:r>
      <w:r>
        <w:rPr>
          <w:rFonts w:ascii="Arial" w:hAnsi="Arial" w:cs="Arial"/>
          <w:color w:val="292425"/>
          <w:spacing w:val="22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No</w:t>
      </w:r>
      <w:r>
        <w:rPr>
          <w:rFonts w:ascii="Arial" w:hAnsi="Arial" w:cs="Arial"/>
          <w:color w:val="292425"/>
          <w:spacing w:val="1"/>
          <w:w w:val="95"/>
          <w:sz w:val="28"/>
          <w:szCs w:val="28"/>
        </w:rPr>
        <w:t>r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t</w:t>
      </w:r>
      <w:r>
        <w:rPr>
          <w:rFonts w:ascii="Arial" w:hAnsi="Arial" w:cs="Arial"/>
          <w:color w:val="292425"/>
          <w:w w:val="95"/>
          <w:sz w:val="28"/>
          <w:szCs w:val="28"/>
        </w:rPr>
        <w:t>h</w:t>
      </w:r>
      <w:r>
        <w:rPr>
          <w:rFonts w:ascii="Arial" w:hAnsi="Arial" w:cs="Arial"/>
          <w:color w:val="292425"/>
          <w:spacing w:val="22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14"/>
          <w:w w:val="95"/>
          <w:sz w:val="28"/>
          <w:szCs w:val="28"/>
        </w:rPr>
        <w:t>E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ast</w:t>
      </w:r>
      <w:r>
        <w:rPr>
          <w:rFonts w:ascii="Arial" w:hAnsi="Arial" w:cs="Arial"/>
          <w:color w:val="292425"/>
          <w:spacing w:val="-5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Vic</w:t>
      </w:r>
      <w:r>
        <w:rPr>
          <w:rFonts w:ascii="Arial" w:hAnsi="Arial" w:cs="Arial"/>
          <w:color w:val="292425"/>
          <w:spacing w:val="-13"/>
          <w:w w:val="95"/>
          <w:sz w:val="28"/>
          <w:szCs w:val="28"/>
        </w:rPr>
        <w:t>t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ori</w:t>
      </w:r>
      <w:r>
        <w:rPr>
          <w:rFonts w:ascii="Arial" w:hAnsi="Arial" w:cs="Arial"/>
          <w:color w:val="292425"/>
          <w:w w:val="95"/>
          <w:sz w:val="28"/>
          <w:szCs w:val="28"/>
        </w:rPr>
        <w:t>a</w:t>
      </w:r>
      <w:r>
        <w:rPr>
          <w:rFonts w:ascii="Arial" w:hAnsi="Arial" w:cs="Arial"/>
          <w:color w:val="292425"/>
          <w:spacing w:val="19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an</w:t>
      </w:r>
      <w:r>
        <w:rPr>
          <w:rFonts w:ascii="Arial" w:hAnsi="Arial" w:cs="Arial"/>
          <w:color w:val="292425"/>
          <w:w w:val="95"/>
          <w:sz w:val="28"/>
          <w:szCs w:val="28"/>
        </w:rPr>
        <w:t>d</w:t>
      </w:r>
      <w:r>
        <w:rPr>
          <w:rFonts w:ascii="Arial" w:hAnsi="Arial" w:cs="Arial"/>
          <w:color w:val="292425"/>
          <w:spacing w:val="20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14"/>
          <w:w w:val="95"/>
          <w:sz w:val="28"/>
          <w:szCs w:val="28"/>
        </w:rPr>
        <w:t>E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as</w:t>
      </w:r>
      <w:r>
        <w:rPr>
          <w:rFonts w:ascii="Arial" w:hAnsi="Arial" w:cs="Arial"/>
          <w:color w:val="292425"/>
          <w:w w:val="95"/>
          <w:sz w:val="28"/>
          <w:szCs w:val="28"/>
        </w:rPr>
        <w:t>t</w:t>
      </w:r>
      <w:r>
        <w:rPr>
          <w:rFonts w:ascii="Arial" w:hAnsi="Arial" w:cs="Arial"/>
          <w:color w:val="292425"/>
          <w:spacing w:val="14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Gippsland</w:t>
      </w:r>
      <w:r>
        <w:rPr>
          <w:rFonts w:ascii="Arial" w:hAnsi="Arial" w:cs="Arial"/>
          <w:color w:val="292425"/>
          <w:w w:val="95"/>
          <w:sz w:val="28"/>
          <w:szCs w:val="28"/>
        </w:rPr>
        <w:t>,</w:t>
      </w:r>
      <w:r>
        <w:rPr>
          <w:rFonts w:ascii="Arial" w:hAnsi="Arial" w:cs="Arial"/>
          <w:color w:val="292425"/>
          <w:spacing w:val="1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stan</w:t>
      </w:r>
      <w:r>
        <w:rPr>
          <w:rFonts w:ascii="Arial" w:hAnsi="Arial" w:cs="Arial"/>
          <w:color w:val="292425"/>
          <w:w w:val="95"/>
          <w:sz w:val="28"/>
          <w:szCs w:val="28"/>
        </w:rPr>
        <w:t>d</w:t>
      </w:r>
      <w:r>
        <w:rPr>
          <w:rFonts w:ascii="Arial" w:hAnsi="Arial" w:cs="Arial"/>
          <w:color w:val="292425"/>
          <w:spacing w:val="20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wit</w:t>
      </w:r>
      <w:r>
        <w:rPr>
          <w:rFonts w:ascii="Arial" w:hAnsi="Arial" w:cs="Arial"/>
          <w:color w:val="292425"/>
          <w:w w:val="95"/>
          <w:sz w:val="28"/>
          <w:szCs w:val="28"/>
        </w:rPr>
        <w:t>h</w:t>
      </w:r>
      <w:r>
        <w:rPr>
          <w:rFonts w:ascii="Arial" w:hAnsi="Arial" w:cs="Arial"/>
          <w:color w:val="292425"/>
          <w:spacing w:val="15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As</w:t>
      </w:r>
      <w:r>
        <w:rPr>
          <w:rFonts w:ascii="Arial" w:hAnsi="Arial" w:cs="Arial"/>
          <w:color w:val="292425"/>
          <w:w w:val="95"/>
          <w:sz w:val="28"/>
          <w:szCs w:val="28"/>
        </w:rPr>
        <w:t>h</w:t>
      </w:r>
      <w:r>
        <w:rPr>
          <w:rFonts w:ascii="Arial" w:hAnsi="Arial" w:cs="Arial"/>
          <w:color w:val="292425"/>
          <w:spacing w:val="13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Wednesda</w:t>
      </w:r>
      <w:r>
        <w:rPr>
          <w:rFonts w:ascii="Arial" w:hAnsi="Arial" w:cs="Arial"/>
          <w:color w:val="292425"/>
          <w:w w:val="95"/>
          <w:sz w:val="28"/>
          <w:szCs w:val="28"/>
        </w:rPr>
        <w:t>y</w:t>
      </w:r>
      <w:r>
        <w:rPr>
          <w:rFonts w:ascii="Arial" w:hAnsi="Arial" w:cs="Arial"/>
          <w:color w:val="292425"/>
          <w:spacing w:val="20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i</w:t>
      </w:r>
      <w:r>
        <w:rPr>
          <w:rFonts w:ascii="Arial" w:hAnsi="Arial" w:cs="Arial"/>
          <w:color w:val="292425"/>
          <w:w w:val="95"/>
          <w:sz w:val="28"/>
          <w:szCs w:val="28"/>
        </w:rPr>
        <w:t>n</w:t>
      </w:r>
      <w:r>
        <w:rPr>
          <w:rFonts w:ascii="Arial" w:hAnsi="Arial" w:cs="Arial"/>
          <w:color w:val="292425"/>
          <w:spacing w:val="20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27"/>
          <w:w w:val="95"/>
          <w:sz w:val="28"/>
          <w:szCs w:val="28"/>
        </w:rPr>
        <w:t>1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98</w:t>
      </w:r>
      <w:r>
        <w:rPr>
          <w:rFonts w:ascii="Arial" w:hAnsi="Arial" w:cs="Arial"/>
          <w:color w:val="292425"/>
          <w:w w:val="95"/>
          <w:sz w:val="28"/>
          <w:szCs w:val="28"/>
        </w:rPr>
        <w:t>3</w:t>
      </w:r>
      <w:r>
        <w:rPr>
          <w:rFonts w:ascii="Arial" w:hAnsi="Arial" w:cs="Arial"/>
          <w:color w:val="292425"/>
          <w:spacing w:val="20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an</w:t>
      </w:r>
      <w:r>
        <w:rPr>
          <w:rFonts w:ascii="Arial" w:hAnsi="Arial" w:cs="Arial"/>
          <w:color w:val="292425"/>
          <w:w w:val="95"/>
          <w:sz w:val="28"/>
          <w:szCs w:val="28"/>
        </w:rPr>
        <w:t>d</w:t>
      </w:r>
      <w:r>
        <w:rPr>
          <w:rFonts w:ascii="Arial" w:hAnsi="Arial" w:cs="Arial"/>
          <w:color w:val="292425"/>
          <w:spacing w:val="20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Black</w:t>
      </w:r>
      <w:r>
        <w:rPr>
          <w:rFonts w:ascii="Arial" w:hAnsi="Arial" w:cs="Arial"/>
          <w:color w:val="292425"/>
          <w:spacing w:val="-5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17"/>
          <w:w w:val="95"/>
          <w:sz w:val="28"/>
          <w:szCs w:val="28"/>
        </w:rPr>
        <w:t>F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rida</w:t>
      </w:r>
      <w:r>
        <w:rPr>
          <w:rFonts w:ascii="Arial" w:hAnsi="Arial" w:cs="Arial"/>
          <w:color w:val="292425"/>
          <w:w w:val="95"/>
          <w:sz w:val="28"/>
          <w:szCs w:val="28"/>
        </w:rPr>
        <w:t>y</w:t>
      </w:r>
      <w:r>
        <w:rPr>
          <w:rFonts w:ascii="Arial" w:hAnsi="Arial" w:cs="Arial"/>
          <w:color w:val="292425"/>
          <w:spacing w:val="-16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i</w:t>
      </w:r>
      <w:r>
        <w:rPr>
          <w:rFonts w:ascii="Arial" w:hAnsi="Arial" w:cs="Arial"/>
          <w:color w:val="292425"/>
          <w:w w:val="95"/>
          <w:sz w:val="28"/>
          <w:szCs w:val="28"/>
        </w:rPr>
        <w:t>n</w:t>
      </w:r>
      <w:r>
        <w:rPr>
          <w:rFonts w:ascii="Arial" w:hAnsi="Arial" w:cs="Arial"/>
          <w:color w:val="292425"/>
          <w:spacing w:val="-16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27"/>
          <w:w w:val="95"/>
          <w:sz w:val="28"/>
          <w:szCs w:val="28"/>
        </w:rPr>
        <w:t>1</w:t>
      </w:r>
      <w:r>
        <w:rPr>
          <w:rFonts w:ascii="Arial" w:hAnsi="Arial" w:cs="Arial"/>
          <w:color w:val="292425"/>
          <w:spacing w:val="-17"/>
          <w:w w:val="95"/>
          <w:sz w:val="28"/>
          <w:szCs w:val="28"/>
        </w:rPr>
        <w:t>9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3</w:t>
      </w:r>
      <w:r>
        <w:rPr>
          <w:rFonts w:ascii="Arial" w:hAnsi="Arial" w:cs="Arial"/>
          <w:color w:val="292425"/>
          <w:spacing w:val="-24"/>
          <w:w w:val="95"/>
          <w:sz w:val="28"/>
          <w:szCs w:val="28"/>
        </w:rPr>
        <w:t>9</w:t>
      </w:r>
      <w:r>
        <w:rPr>
          <w:rFonts w:ascii="Arial" w:hAnsi="Arial" w:cs="Arial"/>
          <w:color w:val="292425"/>
          <w:w w:val="95"/>
          <w:sz w:val="28"/>
          <w:szCs w:val="28"/>
        </w:rPr>
        <w:t>,</w:t>
      </w:r>
      <w:r>
        <w:rPr>
          <w:rFonts w:ascii="Arial" w:hAnsi="Arial" w:cs="Arial"/>
          <w:color w:val="292425"/>
          <w:spacing w:val="-25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a</w:t>
      </w:r>
      <w:r>
        <w:rPr>
          <w:rFonts w:ascii="Arial" w:hAnsi="Arial" w:cs="Arial"/>
          <w:color w:val="292425"/>
          <w:w w:val="95"/>
          <w:sz w:val="28"/>
          <w:szCs w:val="28"/>
        </w:rPr>
        <w:t>s</w:t>
      </w:r>
      <w:r>
        <w:rPr>
          <w:rFonts w:ascii="Arial" w:hAnsi="Arial" w:cs="Arial"/>
          <w:color w:val="292425"/>
          <w:spacing w:val="-16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th</w:t>
      </w:r>
      <w:r>
        <w:rPr>
          <w:rFonts w:ascii="Arial" w:hAnsi="Arial" w:cs="Arial"/>
          <w:color w:val="292425"/>
          <w:w w:val="95"/>
          <w:sz w:val="28"/>
          <w:szCs w:val="28"/>
        </w:rPr>
        <w:t>e</w:t>
      </w:r>
      <w:r>
        <w:rPr>
          <w:rFonts w:ascii="Arial" w:hAnsi="Arial" w:cs="Arial"/>
          <w:color w:val="292425"/>
          <w:spacing w:val="-15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la</w:t>
      </w:r>
      <w:r>
        <w:rPr>
          <w:rFonts w:ascii="Arial" w:hAnsi="Arial" w:cs="Arial"/>
          <w:color w:val="292425"/>
          <w:spacing w:val="-12"/>
          <w:w w:val="95"/>
          <w:sz w:val="28"/>
          <w:szCs w:val="28"/>
        </w:rPr>
        <w:t>r</w:t>
      </w:r>
      <w:r>
        <w:rPr>
          <w:rFonts w:ascii="Arial" w:hAnsi="Arial" w:cs="Arial"/>
          <w:color w:val="292425"/>
          <w:spacing w:val="-13"/>
          <w:w w:val="95"/>
          <w:sz w:val="28"/>
          <w:szCs w:val="28"/>
        </w:rPr>
        <w:t>g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es</w:t>
      </w:r>
      <w:r>
        <w:rPr>
          <w:rFonts w:ascii="Arial" w:hAnsi="Arial" w:cs="Arial"/>
          <w:color w:val="292425"/>
          <w:w w:val="95"/>
          <w:sz w:val="28"/>
          <w:szCs w:val="28"/>
        </w:rPr>
        <w:t>t</w:t>
      </w:r>
      <w:r>
        <w:rPr>
          <w:rFonts w:ascii="Arial" w:hAnsi="Arial" w:cs="Arial"/>
          <w:color w:val="292425"/>
          <w:spacing w:val="-23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bus</w:t>
      </w:r>
      <w:r>
        <w:rPr>
          <w:rFonts w:ascii="Arial" w:hAnsi="Arial" w:cs="Arial"/>
          <w:color w:val="292425"/>
          <w:w w:val="95"/>
          <w:sz w:val="28"/>
          <w:szCs w:val="28"/>
        </w:rPr>
        <w:t>h</w:t>
      </w:r>
      <w:r>
        <w:rPr>
          <w:rFonts w:ascii="Arial" w:hAnsi="Arial" w:cs="Arial"/>
          <w:color w:val="292425"/>
          <w:spacing w:val="-16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fi</w:t>
      </w:r>
      <w:r>
        <w:rPr>
          <w:rFonts w:ascii="Arial" w:hAnsi="Arial" w:cs="Arial"/>
          <w:color w:val="292425"/>
          <w:spacing w:val="-11"/>
          <w:w w:val="95"/>
          <w:sz w:val="28"/>
          <w:szCs w:val="28"/>
        </w:rPr>
        <w:t>r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e</w:t>
      </w:r>
      <w:r>
        <w:rPr>
          <w:rFonts w:ascii="Arial" w:hAnsi="Arial" w:cs="Arial"/>
          <w:color w:val="292425"/>
          <w:w w:val="95"/>
          <w:sz w:val="28"/>
          <w:szCs w:val="28"/>
        </w:rPr>
        <w:t>s</w:t>
      </w:r>
      <w:r>
        <w:rPr>
          <w:rFonts w:ascii="Arial" w:hAnsi="Arial" w:cs="Arial"/>
          <w:color w:val="292425"/>
          <w:spacing w:val="-15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13"/>
          <w:w w:val="95"/>
          <w:sz w:val="28"/>
          <w:szCs w:val="28"/>
        </w:rPr>
        <w:t>e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xperience</w:t>
      </w:r>
      <w:r>
        <w:rPr>
          <w:rFonts w:ascii="Arial" w:hAnsi="Arial" w:cs="Arial"/>
          <w:color w:val="292425"/>
          <w:w w:val="95"/>
          <w:sz w:val="28"/>
          <w:szCs w:val="28"/>
        </w:rPr>
        <w:t>d</w:t>
      </w:r>
      <w:r>
        <w:rPr>
          <w:rFonts w:ascii="Arial" w:hAnsi="Arial" w:cs="Arial"/>
          <w:color w:val="292425"/>
          <w:spacing w:val="-16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i</w:t>
      </w:r>
      <w:r>
        <w:rPr>
          <w:rFonts w:ascii="Arial" w:hAnsi="Arial" w:cs="Arial"/>
          <w:color w:val="292425"/>
          <w:w w:val="95"/>
          <w:sz w:val="28"/>
          <w:szCs w:val="28"/>
        </w:rPr>
        <w:t>n</w:t>
      </w:r>
      <w:r>
        <w:rPr>
          <w:rFonts w:ascii="Arial" w:hAnsi="Arial" w:cs="Arial"/>
          <w:color w:val="292425"/>
          <w:spacing w:val="-30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Vic</w:t>
      </w:r>
      <w:r>
        <w:rPr>
          <w:rFonts w:ascii="Arial" w:hAnsi="Arial" w:cs="Arial"/>
          <w:color w:val="292425"/>
          <w:spacing w:val="-13"/>
          <w:w w:val="95"/>
          <w:sz w:val="28"/>
          <w:szCs w:val="28"/>
        </w:rPr>
        <w:t>t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oria.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51"/>
        <w:jc w:val="both"/>
        <w:rPr>
          <w:color w:val="000000"/>
        </w:rPr>
      </w:pP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wee</w:t>
      </w:r>
      <w:r>
        <w:rPr>
          <w:color w:val="292425"/>
          <w:w w:val="95"/>
        </w:rPr>
        <w:t>k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tragi</w:t>
      </w:r>
      <w:r>
        <w:rPr>
          <w:color w:val="292425"/>
          <w:w w:val="95"/>
        </w:rPr>
        <w:t>c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los</w:t>
      </w:r>
      <w:r>
        <w:rPr>
          <w:color w:val="292425"/>
          <w:w w:val="95"/>
        </w:rPr>
        <w:t>s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figh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1"/>
          <w:w w:val="95"/>
        </w:rPr>
        <w:t>f</w:t>
      </w:r>
      <w:r>
        <w:rPr>
          <w:color w:val="292425"/>
          <w:w w:val="95"/>
        </w:rPr>
        <w:t>f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membe</w:t>
      </w:r>
      <w:r>
        <w:rPr>
          <w:color w:val="292425"/>
          <w:w w:val="95"/>
        </w:rPr>
        <w:t>r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Sustainabilit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onment</w:t>
      </w:r>
      <w:r>
        <w:rPr>
          <w:color w:val="292425"/>
          <w:w w:val="95"/>
        </w:rPr>
        <w:t>.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end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deepes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sympath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he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friend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colleagues.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level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tra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ed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los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li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hardshi</w:t>
      </w:r>
      <w:r>
        <w:rPr>
          <w:color w:val="292425"/>
          <w:w w:val="95"/>
        </w:rPr>
        <w:t>p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los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ope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xperience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thos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tw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earlie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n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smal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dedicatio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figh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ers</w:t>
      </w:r>
      <w:r>
        <w:rPr>
          <w:color w:val="292425"/>
          <w:w w:val="95"/>
        </w:rPr>
        <w:t>,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man</w:t>
      </w:r>
      <w:r>
        <w:rPr>
          <w:color w:val="292425"/>
          <w:w w:val="95"/>
        </w:rPr>
        <w:t>y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4"/>
          <w:w w:val="95"/>
        </w:rPr>
        <w:t xml:space="preserve"> sta</w:t>
      </w:r>
      <w:r>
        <w:rPr>
          <w:color w:val="292425"/>
          <w:spacing w:val="1"/>
          <w:w w:val="95"/>
        </w:rPr>
        <w:t>f</w:t>
      </w:r>
      <w:r>
        <w:rPr>
          <w:color w:val="292425"/>
          <w:w w:val="95"/>
        </w:rPr>
        <w:t>f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eer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behin</w:t>
      </w:r>
      <w:r>
        <w:rPr>
          <w:color w:val="292425"/>
          <w:w w:val="95"/>
        </w:rPr>
        <w:t>d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them</w:t>
      </w:r>
      <w:r>
        <w:rPr>
          <w:color w:val="292425"/>
          <w:w w:val="95"/>
        </w:rPr>
        <w:t>,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ednes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communities,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imp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ovement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w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abl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implemen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our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pas</w:t>
      </w:r>
      <w:r>
        <w:rPr>
          <w:color w:val="292425"/>
          <w:w w:val="95"/>
        </w:rPr>
        <w:t>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xperiences</w:t>
      </w:r>
      <w:r>
        <w:rPr>
          <w:color w:val="292425"/>
          <w:w w:val="95"/>
        </w:rPr>
        <w:t>.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,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mo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enerall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owe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oun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vo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thanks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thos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peopl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wh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give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unstintingl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time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love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one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employee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colleague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d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</w:t>
      </w:r>
      <w:r>
        <w:rPr>
          <w:color w:val="292425"/>
          <w:spacing w:val="-9"/>
          <w:w w:val="95"/>
        </w:rPr>
        <w:t>o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successfu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supp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enormou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Bi</w:t>
      </w:r>
      <w:r>
        <w:rPr>
          <w:color w:val="292425"/>
          <w:w w:val="95"/>
        </w:rPr>
        <w:t>g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Dese</w:t>
      </w:r>
      <w:r>
        <w:rPr>
          <w:color w:val="292425"/>
          <w:w w:val="95"/>
        </w:rPr>
        <w:t>rt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</w:t>
      </w:r>
      <w:r>
        <w:rPr>
          <w:color w:val="292425"/>
          <w:spacing w:val="-12"/>
          <w:w w:val="95"/>
        </w:rPr>
        <w:t>’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West</w:t>
      </w:r>
      <w:r>
        <w:rPr>
          <w:color w:val="292425"/>
          <w:w w:val="95"/>
        </w:rPr>
        <w:t>,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closely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ollowe</w:t>
      </w:r>
      <w:r>
        <w:rPr>
          <w:color w:val="292425"/>
          <w:w w:val="95"/>
        </w:rPr>
        <w:t>d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ene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ast/</w:t>
      </w:r>
      <w:r>
        <w:rPr>
          <w:color w:val="292425"/>
          <w:spacing w:val="-8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Gippsland.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burnin</w:t>
      </w:r>
      <w:r>
        <w:rPr>
          <w:color w:val="292425"/>
          <w:w w:val="95"/>
        </w:rPr>
        <w:t>g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5</w:t>
      </w:r>
      <w:r>
        <w:rPr>
          <w:color w:val="292425"/>
          <w:w w:val="95"/>
        </w:rPr>
        <w:t>0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day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22"/>
          <w:w w:val="95"/>
        </w:rPr>
        <w:t>.</w:t>
      </w:r>
      <w:r>
        <w:rPr>
          <w:color w:val="292425"/>
          <w:spacing w:val="-4"/>
          <w:w w:val="95"/>
        </w:rPr>
        <w:t>1millio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majorit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land</w:t>
      </w:r>
      <w:r>
        <w:rPr>
          <w:color w:val="292425"/>
          <w:w w:val="95"/>
        </w:rPr>
        <w:t>.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Muc</w:t>
      </w:r>
      <w:r>
        <w:rPr>
          <w:color w:val="292425"/>
          <w:w w:val="95"/>
        </w:rPr>
        <w:t>h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neede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rai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las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wee</w:t>
      </w:r>
      <w:r>
        <w:rPr>
          <w:color w:val="292425"/>
          <w:w w:val="95"/>
        </w:rPr>
        <w:t>k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slowe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bu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9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ou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yet</w:t>
      </w:r>
      <w:r>
        <w:rPr>
          <w:color w:val="292425"/>
          <w:w w:val="95"/>
        </w:rPr>
        <w:t>.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bur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unti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hea</w:t>
      </w:r>
      <w:r>
        <w:rPr>
          <w:color w:val="292425"/>
          <w:spacing w:val="1"/>
          <w:w w:val="95"/>
        </w:rPr>
        <w:t>v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autum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rain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arriv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Give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las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fiv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year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d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ce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tain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bu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long-ran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weathe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ecast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giv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u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easo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hopeful.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natura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disas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r</w:t>
      </w:r>
      <w:r>
        <w:rPr>
          <w:color w:val="292425"/>
          <w:spacing w:val="-5"/>
          <w:w w:val="95"/>
        </w:rPr>
        <w:t>espons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ocedu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cam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pla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el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w w:val="97"/>
        </w:rPr>
        <w:t xml:space="preserve"> </w:t>
      </w:r>
      <w:r>
        <w:rPr>
          <w:color w:val="292425"/>
          <w:spacing w:val="-5"/>
          <w:w w:val="95"/>
        </w:rPr>
        <w:t>W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r</w:t>
      </w:r>
      <w:r>
        <w:rPr>
          <w:color w:val="292425"/>
          <w:spacing w:val="-5"/>
          <w:w w:val="95"/>
        </w:rPr>
        <w:t>easo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xcellen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coordinatio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cooperatio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minimise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individual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tra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ed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loss</w:t>
      </w:r>
      <w:r>
        <w:rPr>
          <w:color w:val="292425"/>
          <w:w w:val="95"/>
        </w:rPr>
        <w:t>.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13"/>
          <w:w w:val="95"/>
        </w:rPr>
        <w:t>E</w:t>
      </w:r>
      <w:r>
        <w:rPr>
          <w:color w:val="292425"/>
          <w:spacing w:val="-5"/>
          <w:w w:val="95"/>
        </w:rPr>
        <w:t>quall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w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please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spee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planning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eve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thoug</w:t>
      </w:r>
      <w:r>
        <w:rPr>
          <w:color w:val="292425"/>
          <w:w w:val="95"/>
        </w:rPr>
        <w:t>h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stil</w:t>
      </w:r>
      <w:r>
        <w:rPr>
          <w:color w:val="292425"/>
          <w:w w:val="95"/>
        </w:rPr>
        <w:t>l</w:t>
      </w:r>
      <w:r>
        <w:rPr>
          <w:color w:val="292425"/>
          <w:spacing w:val="-5"/>
          <w:w w:val="95"/>
        </w:rPr>
        <w:t xml:space="preserve"> burn</w:t>
      </w:r>
      <w:r>
        <w:rPr>
          <w:color w:val="292425"/>
          <w:w w:val="95"/>
        </w:rPr>
        <w:t>,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bee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positivel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activa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loca</w:t>
      </w:r>
      <w:r>
        <w:rPr>
          <w:color w:val="292425"/>
          <w:w w:val="95"/>
        </w:rPr>
        <w:t>l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egions</w:t>
      </w:r>
      <w:r>
        <w:rPr>
          <w:color w:val="292425"/>
          <w:w w:val="95"/>
        </w:rPr>
        <w:t>.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an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communitie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hav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learnt 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past—</w:t>
      </w:r>
      <w:r>
        <w:rPr>
          <w:color w:val="292425"/>
          <w:spacing w:val="-10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impo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tan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impede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poo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plannin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useles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spacing w:val="4"/>
          <w:w w:val="95"/>
        </w:rPr>
        <w:t>n</w:t>
      </w:r>
      <w:r>
        <w:rPr>
          <w:color w:val="292425"/>
          <w:spacing w:val="-5"/>
          <w:w w:val="95"/>
        </w:rPr>
        <w:t>-cooperation.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emie</w:t>
      </w:r>
      <w:r>
        <w:rPr>
          <w:color w:val="292425"/>
          <w:w w:val="95"/>
        </w:rPr>
        <w:t>r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quickl</w:t>
      </w:r>
      <w:r>
        <w:rPr>
          <w:color w:val="292425"/>
          <w:w w:val="95"/>
        </w:rPr>
        <w:t>y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5"/>
          <w:w w:val="95"/>
        </w:rPr>
        <w:t>sa</w:t>
      </w:r>
      <w:r>
        <w:rPr>
          <w:color w:val="292425"/>
          <w:w w:val="95"/>
        </w:rPr>
        <w:t>w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5"/>
          <w:w w:val="95"/>
        </w:rPr>
        <w:t>nee</w:t>
      </w:r>
      <w:r>
        <w:rPr>
          <w:color w:val="292425"/>
          <w:w w:val="95"/>
        </w:rPr>
        <w:t>d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additiona</w:t>
      </w:r>
      <w:r>
        <w:rPr>
          <w:color w:val="292425"/>
          <w:w w:val="95"/>
        </w:rPr>
        <w:t>l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ocusse</w:t>
      </w:r>
      <w:r>
        <w:rPr>
          <w:color w:val="292425"/>
          <w:w w:val="95"/>
        </w:rPr>
        <w:t>d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4"/>
          <w:w w:val="95"/>
        </w:rPr>
        <w:t>at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entio</w:t>
      </w:r>
      <w:r>
        <w:rPr>
          <w:color w:val="292425"/>
          <w:w w:val="95"/>
        </w:rPr>
        <w:t>n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5"/>
          <w:w w:val="95"/>
        </w:rPr>
        <w:t>establishe</w:t>
      </w:r>
      <w:r>
        <w:rPr>
          <w:color w:val="292425"/>
          <w:w w:val="95"/>
        </w:rPr>
        <w:t>d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w w:val="88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eria</w:t>
      </w:r>
      <w:r>
        <w:rPr>
          <w:color w:val="292425"/>
          <w:w w:val="95"/>
        </w:rPr>
        <w:t>l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erm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: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278" w:lineRule="auto"/>
        <w:ind w:left="276" w:right="1046"/>
        <w:rPr>
          <w:color w:val="000000"/>
        </w:rPr>
      </w:pPr>
      <w:r>
        <w:rPr>
          <w:color w:val="292425"/>
          <w:spacing w:val="-5"/>
          <w:w w:val="95"/>
        </w:rPr>
        <w:t>Asses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econom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industrie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count</w:t>
      </w:r>
      <w:r>
        <w:rPr>
          <w:color w:val="292425"/>
          <w:spacing w:val="1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88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oria.</w:t>
      </w: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before="86" w:line="278" w:lineRule="auto"/>
        <w:ind w:left="276" w:right="1048"/>
        <w:rPr>
          <w:color w:val="000000"/>
        </w:rPr>
      </w:pPr>
      <w:r>
        <w:rPr>
          <w:color w:val="292425"/>
          <w:spacing w:val="-5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w</w:t>
      </w:r>
      <w:r>
        <w:rPr>
          <w:color w:val="292425"/>
          <w:spacing w:val="-4"/>
          <w:w w:val="95"/>
        </w:rPr>
        <w:t>it</w:t>
      </w:r>
      <w:r>
        <w:rPr>
          <w:color w:val="292425"/>
          <w:w w:val="95"/>
        </w:rPr>
        <w:t>h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anisation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identi</w:t>
      </w:r>
      <w:r>
        <w:rPr>
          <w:color w:val="292425"/>
          <w:w w:val="95"/>
        </w:rPr>
        <w:t>fy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oppo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tunitie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ourism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6"/>
          <w:w w:val="95"/>
        </w:rPr>
        <w:t>y</w:t>
      </w:r>
      <w:r>
        <w:rPr>
          <w:color w:val="292425"/>
          <w:w w:val="95"/>
        </w:rPr>
        <w:t>.</w:t>
      </w: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before="86" w:line="278" w:lineRule="auto"/>
        <w:ind w:left="276" w:right="1049"/>
        <w:rPr>
          <w:color w:val="000000"/>
        </w:rPr>
      </w:pPr>
      <w:r>
        <w:rPr>
          <w:color w:val="292425"/>
          <w:spacing w:val="-4"/>
          <w:w w:val="95"/>
        </w:rPr>
        <w:t>De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ermin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whethe</w:t>
      </w:r>
      <w:r>
        <w:rPr>
          <w:color w:val="292425"/>
          <w:w w:val="95"/>
        </w:rPr>
        <w:t>r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xistin</w:t>
      </w:r>
      <w:r>
        <w:rPr>
          <w:color w:val="292425"/>
          <w:w w:val="95"/>
        </w:rPr>
        <w:t>g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o</w:t>
      </w:r>
      <w:r>
        <w:rPr>
          <w:color w:val="292425"/>
          <w:spacing w:val="-4"/>
          <w:w w:val="95"/>
        </w:rPr>
        <w:t>ject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>n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ast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4"/>
          <w:w w:val="95"/>
        </w:rPr>
        <w:t>trac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boos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confidence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egions.</w:t>
      </w: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before="86" w:line="278" w:lineRule="auto"/>
        <w:ind w:left="276" w:right="1049"/>
        <w:rPr>
          <w:color w:val="000000"/>
        </w:rPr>
      </w:pPr>
      <w:r>
        <w:rPr>
          <w:color w:val="292425"/>
          <w:spacing w:val="-5"/>
          <w:w w:val="95"/>
        </w:rPr>
        <w:t>Asses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nee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additiona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r</w:t>
      </w:r>
      <w:r>
        <w:rPr>
          <w:color w:val="292425"/>
          <w:w w:val="95"/>
        </w:rPr>
        <w:t>m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individual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r</w:t>
      </w:r>
      <w:r>
        <w:rPr>
          <w:color w:val="292425"/>
          <w:spacing w:val="-5"/>
          <w:w w:val="95"/>
        </w:rPr>
        <w:t>ecover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before="86" w:line="278" w:lineRule="auto"/>
        <w:ind w:left="276" w:right="1049"/>
        <w:rPr>
          <w:color w:val="000000"/>
        </w:rPr>
      </w:pPr>
      <w:r>
        <w:rPr>
          <w:color w:val="292425"/>
          <w:spacing w:val="-5"/>
          <w:w w:val="95"/>
        </w:rPr>
        <w:t>Recommen</w:t>
      </w:r>
      <w:r>
        <w:rPr>
          <w:color w:val="292425"/>
          <w:w w:val="95"/>
        </w:rPr>
        <w:t>d</w:t>
      </w:r>
      <w:r>
        <w:rPr>
          <w:color w:val="292425"/>
          <w:spacing w:val="4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5"/>
          <w:w w:val="95"/>
        </w:rPr>
        <w:t>Cabine</w:t>
      </w:r>
      <w:r>
        <w:rPr>
          <w:color w:val="292425"/>
          <w:w w:val="95"/>
        </w:rPr>
        <w:t>t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5"/>
          <w:w w:val="95"/>
        </w:rPr>
        <w:t>ran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mediu</w:t>
      </w:r>
      <w:r>
        <w:rPr>
          <w:color w:val="292425"/>
          <w:w w:val="95"/>
        </w:rPr>
        <w:t>m</w:t>
      </w:r>
      <w:r>
        <w:rPr>
          <w:color w:val="292425"/>
          <w:spacing w:val="4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er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5"/>
          <w:w w:val="95"/>
        </w:rPr>
        <w:t>polic</w:t>
      </w:r>
      <w:r>
        <w:rPr>
          <w:color w:val="292425"/>
          <w:w w:val="95"/>
        </w:rPr>
        <w:t>y</w:t>
      </w:r>
      <w:r>
        <w:rPr>
          <w:color w:val="292425"/>
          <w:spacing w:val="43"/>
          <w:w w:val="95"/>
        </w:rPr>
        <w:t xml:space="preserve"> </w:t>
      </w:r>
      <w:r>
        <w:rPr>
          <w:color w:val="292425"/>
          <w:spacing w:val="-4"/>
          <w:w w:val="95"/>
        </w:rPr>
        <w:t>initiative</w:t>
      </w:r>
      <w:r>
        <w:rPr>
          <w:color w:val="292425"/>
          <w:w w:val="95"/>
        </w:rPr>
        <w:t>s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5"/>
          <w:w w:val="95"/>
        </w:rPr>
        <w:t>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 xml:space="preserve">owth </w:t>
      </w:r>
      <w:r>
        <w:rPr>
          <w:color w:val="292425"/>
          <w:spacing w:val="-5"/>
          <w:w w:val="95"/>
        </w:rPr>
        <w:t>oppo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tunitie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confidenc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sec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ors.</w:t>
      </w: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before="86" w:line="278" w:lineRule="auto"/>
        <w:ind w:left="276" w:right="1049"/>
        <w:rPr>
          <w:color w:val="000000"/>
        </w:rPr>
        <w:sectPr w:rsidR="00BC134D">
          <w:footerReference w:type="even" r:id="rId11"/>
          <w:footerReference w:type="default" r:id="rId12"/>
          <w:pgSz w:w="11900" w:h="16840"/>
          <w:pgMar w:top="1400" w:right="500" w:bottom="640" w:left="1500" w:header="0" w:footer="442" w:gutter="0"/>
          <w:pgNumType w:start="3"/>
          <w:cols w:space="720" w:equalWidth="0">
            <w:col w:w="9900"/>
          </w:cols>
          <w:noEndnote/>
        </w:sectPr>
      </w:pPr>
    </w:p>
    <w:p w:rsidR="00BC134D" w:rsidRDefault="00BC134D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pStyle w:val="BodyText"/>
        <w:kinsoku w:val="0"/>
        <w:overflowPunct w:val="0"/>
        <w:spacing w:before="68"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emie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member</w:t>
      </w:r>
      <w:r>
        <w:rPr>
          <w:color w:val="292425"/>
          <w:w w:val="95"/>
        </w:rPr>
        <w:t>s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tal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eceive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submissions</w:t>
      </w:r>
      <w:r>
        <w:rPr>
          <w:color w:val="292425"/>
          <w:w w:val="95"/>
        </w:rPr>
        <w:t>.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ri</w:t>
      </w:r>
      <w:r>
        <w:rPr>
          <w:color w:val="292425"/>
          <w:w w:val="95"/>
        </w:rPr>
        <w:t>m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Repo</w:t>
      </w:r>
      <w:r>
        <w:rPr>
          <w:color w:val="292425"/>
          <w:w w:val="95"/>
        </w:rPr>
        <w:t>rt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firs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summa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action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we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ne</w:t>
      </w:r>
      <w:r>
        <w:rPr>
          <w:color w:val="292425"/>
          <w:w w:val="95"/>
        </w:rPr>
        <w:t>w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measu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w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implemen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comin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weeks.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entio</w:t>
      </w:r>
      <w:r>
        <w:rPr>
          <w:color w:val="292425"/>
          <w:w w:val="95"/>
        </w:rPr>
        <w:t>n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ocu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er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action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e-establis</w:t>
      </w:r>
      <w:r>
        <w:rPr>
          <w:color w:val="292425"/>
          <w:w w:val="95"/>
        </w:rPr>
        <w:t>h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social,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economi</w:t>
      </w:r>
      <w:r>
        <w:rPr>
          <w:color w:val="292425"/>
          <w:w w:val="95"/>
        </w:rPr>
        <w:t>c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onmenta</w:t>
      </w:r>
      <w:r>
        <w:rPr>
          <w:color w:val="292425"/>
          <w:w w:val="95"/>
        </w:rPr>
        <w:t>l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well-bein</w:t>
      </w:r>
      <w:r>
        <w:rPr>
          <w:color w:val="292425"/>
          <w:w w:val="95"/>
        </w:rPr>
        <w:t>g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.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ocu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t,</w:t>
      </w:r>
      <w:r>
        <w:rPr>
          <w:color w:val="292425"/>
          <w:spacing w:val="-4"/>
          <w:w w:val="102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(includin</w:t>
      </w:r>
      <w:r>
        <w:rPr>
          <w:color w:val="292425"/>
          <w:w w:val="95"/>
        </w:rPr>
        <w:t>g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asset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ourism</w:t>
      </w:r>
      <w:r>
        <w:rPr>
          <w:color w:val="292425"/>
          <w:spacing w:val="4"/>
          <w:w w:val="95"/>
        </w:rPr>
        <w:t>)</w:t>
      </w:r>
      <w:r>
        <w:rPr>
          <w:color w:val="292425"/>
          <w:w w:val="95"/>
        </w:rPr>
        <w:t>,</w:t>
      </w:r>
      <w:r>
        <w:rPr>
          <w:color w:val="292425"/>
          <w:spacing w:val="54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49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54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onmenta</w:t>
      </w:r>
      <w:r>
        <w:rPr>
          <w:color w:val="292425"/>
          <w:w w:val="95"/>
        </w:rPr>
        <w:t>l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ection,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ehabilitatio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4"/>
          <w:w w:val="95"/>
        </w:rPr>
        <w:t xml:space="preserve"> communit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buildin</w:t>
      </w:r>
      <w:r>
        <w:rPr>
          <w:color w:val="292425"/>
          <w:spacing w:val="-11"/>
          <w:w w:val="95"/>
        </w:rPr>
        <w:t>g</w:t>
      </w:r>
      <w:r>
        <w:rPr>
          <w:color w:val="292425"/>
          <w:w w:val="95"/>
        </w:rPr>
        <w:t>.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challen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es—eithe</w:t>
      </w:r>
      <w:r>
        <w:rPr>
          <w:color w:val="292425"/>
          <w:w w:val="95"/>
        </w:rPr>
        <w:t>r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ast/</w:t>
      </w:r>
      <w:r>
        <w:rPr>
          <w:color w:val="292425"/>
          <w:spacing w:val="-8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Gippsland</w:t>
      </w:r>
      <w:r>
        <w:rPr>
          <w:color w:val="292425"/>
          <w:w w:val="95"/>
        </w:rPr>
        <w:t>.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Bu</w:t>
      </w:r>
      <w:r>
        <w:rPr>
          <w:color w:val="292425"/>
          <w:w w:val="95"/>
        </w:rPr>
        <w:t>t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spiri</w:t>
      </w:r>
      <w:r>
        <w:rPr>
          <w:color w:val="292425"/>
          <w:w w:val="95"/>
        </w:rPr>
        <w:t>t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unit</w:t>
      </w:r>
      <w:r>
        <w:rPr>
          <w:color w:val="292425"/>
          <w:w w:val="95"/>
        </w:rPr>
        <w:t>y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show</w:t>
      </w:r>
      <w:r>
        <w:rPr>
          <w:color w:val="292425"/>
          <w:w w:val="95"/>
        </w:rPr>
        <w:t>n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88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oces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show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w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jointl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conf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on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them.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4"/>
          <w:w w:val="95"/>
        </w:rPr>
        <w:t>pect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4"/>
          <w:w w:val="95"/>
        </w:rPr>
        <w:t xml:space="preserve"> 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esen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it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fina</w:t>
      </w:r>
      <w:r>
        <w:rPr>
          <w:color w:val="292425"/>
          <w:w w:val="95"/>
        </w:rPr>
        <w:t>l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po</w:t>
      </w:r>
      <w:r>
        <w:rPr>
          <w:color w:val="292425"/>
          <w:w w:val="95"/>
        </w:rPr>
        <w:t>rt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4"/>
          <w:w w:val="95"/>
        </w:rPr>
        <w:t xml:space="preserve"> 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egie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i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la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ch</w:t>
      </w:r>
      <w:r>
        <w:rPr>
          <w:color w:val="292425"/>
          <w:w w:val="95"/>
        </w:rPr>
        <w:t>.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Unti</w:t>
      </w:r>
      <w:r>
        <w:rPr>
          <w:color w:val="292425"/>
          <w:w w:val="95"/>
        </w:rPr>
        <w:t>l</w:t>
      </w:r>
      <w:r>
        <w:rPr>
          <w:color w:val="292425"/>
          <w:spacing w:val="-4"/>
          <w:w w:val="95"/>
        </w:rPr>
        <w:t xml:space="preserve"> the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w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wil</w:t>
      </w:r>
      <w:r>
        <w:rPr>
          <w:color w:val="292425"/>
          <w:w w:val="95"/>
        </w:rPr>
        <w:t>l</w:t>
      </w:r>
      <w:r>
        <w:rPr>
          <w:color w:val="292425"/>
          <w:spacing w:val="-4"/>
          <w:w w:val="95"/>
        </w:rPr>
        <w:t xml:space="preserve"> continue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consul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lis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fin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solution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ough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worst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seaso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decades.</w:t>
      </w:r>
    </w:p>
    <w:p w:rsidR="00BC134D" w:rsidRDefault="00BC134D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pStyle w:val="Heading4"/>
        <w:kinsoku w:val="0"/>
        <w:overflowPunct w:val="0"/>
        <w:ind w:left="1098" w:right="6440"/>
        <w:jc w:val="both"/>
        <w:rPr>
          <w:b w:val="0"/>
          <w:bCs w:val="0"/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Ho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Joh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Brumb</w:t>
      </w:r>
      <w:r>
        <w:rPr>
          <w:color w:val="292425"/>
          <w:w w:val="95"/>
        </w:rPr>
        <w:t>y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MP</w:t>
      </w:r>
    </w:p>
    <w:p w:rsidR="00BC134D" w:rsidRDefault="00BC134D">
      <w:pPr>
        <w:pStyle w:val="BodyText"/>
        <w:kinsoku w:val="0"/>
        <w:overflowPunct w:val="0"/>
        <w:spacing w:before="38"/>
        <w:ind w:left="1098" w:right="8310"/>
        <w:jc w:val="both"/>
        <w:rPr>
          <w:color w:val="000000"/>
        </w:rPr>
      </w:pPr>
      <w:r>
        <w:rPr>
          <w:color w:val="292425"/>
          <w:spacing w:val="-4"/>
          <w:w w:val="85"/>
        </w:rPr>
        <w:t>CHAIR</w:t>
      </w:r>
    </w:p>
    <w:p w:rsidR="00BC134D" w:rsidRDefault="00BC134D">
      <w:pPr>
        <w:pStyle w:val="BodyText"/>
        <w:kinsoku w:val="0"/>
        <w:overflowPunct w:val="0"/>
        <w:spacing w:before="38"/>
        <w:ind w:left="1098" w:right="4484"/>
        <w:jc w:val="both"/>
        <w:rPr>
          <w:color w:val="000000"/>
        </w:rPr>
      </w:pPr>
      <w:r>
        <w:rPr>
          <w:color w:val="292425"/>
          <w:spacing w:val="-4"/>
          <w:w w:val="85"/>
        </w:rPr>
        <w:t>MINI</w:t>
      </w:r>
      <w:r>
        <w:rPr>
          <w:color w:val="292425"/>
          <w:spacing w:val="-12"/>
          <w:w w:val="85"/>
        </w:rPr>
        <w:t>S</w:t>
      </w:r>
      <w:r>
        <w:rPr>
          <w:color w:val="292425"/>
          <w:spacing w:val="-5"/>
          <w:w w:val="85"/>
        </w:rPr>
        <w:t>TERIA</w:t>
      </w:r>
      <w:r>
        <w:rPr>
          <w:color w:val="292425"/>
          <w:w w:val="85"/>
        </w:rPr>
        <w:t>L</w:t>
      </w:r>
      <w:r>
        <w:rPr>
          <w:color w:val="292425"/>
          <w:spacing w:val="-28"/>
          <w:w w:val="85"/>
        </w:rPr>
        <w:t xml:space="preserve"> </w:t>
      </w:r>
      <w:r>
        <w:rPr>
          <w:color w:val="292425"/>
          <w:spacing w:val="-21"/>
          <w:w w:val="85"/>
        </w:rPr>
        <w:t>T</w:t>
      </w:r>
      <w:r>
        <w:rPr>
          <w:color w:val="292425"/>
          <w:spacing w:val="-9"/>
          <w:w w:val="85"/>
        </w:rPr>
        <w:t>A</w:t>
      </w:r>
      <w:r>
        <w:rPr>
          <w:color w:val="292425"/>
          <w:spacing w:val="-5"/>
          <w:w w:val="85"/>
        </w:rPr>
        <w:t>SKFORC</w:t>
      </w:r>
      <w:r>
        <w:rPr>
          <w:color w:val="292425"/>
          <w:w w:val="85"/>
        </w:rPr>
        <w:t>E</w:t>
      </w:r>
      <w:r>
        <w:rPr>
          <w:color w:val="292425"/>
          <w:spacing w:val="-2"/>
          <w:w w:val="85"/>
        </w:rPr>
        <w:t xml:space="preserve"> </w:t>
      </w:r>
      <w:r>
        <w:rPr>
          <w:color w:val="292425"/>
          <w:spacing w:val="-4"/>
          <w:w w:val="85"/>
        </w:rPr>
        <w:t>O</w:t>
      </w:r>
      <w:r>
        <w:rPr>
          <w:color w:val="292425"/>
          <w:w w:val="85"/>
        </w:rPr>
        <w:t>N</w:t>
      </w:r>
      <w:r>
        <w:rPr>
          <w:color w:val="292425"/>
          <w:spacing w:val="-1"/>
          <w:w w:val="85"/>
        </w:rPr>
        <w:t xml:space="preserve"> </w:t>
      </w:r>
      <w:r>
        <w:rPr>
          <w:color w:val="292425"/>
          <w:spacing w:val="-5"/>
          <w:w w:val="85"/>
        </w:rPr>
        <w:t>BUSHFIR</w:t>
      </w:r>
      <w:r>
        <w:rPr>
          <w:color w:val="292425"/>
          <w:w w:val="85"/>
        </w:rPr>
        <w:t>E</w:t>
      </w:r>
      <w:r>
        <w:rPr>
          <w:color w:val="292425"/>
          <w:spacing w:val="-13"/>
          <w:w w:val="85"/>
        </w:rPr>
        <w:t xml:space="preserve"> </w:t>
      </w:r>
      <w:r>
        <w:rPr>
          <w:color w:val="292425"/>
          <w:spacing w:val="-5"/>
          <w:w w:val="85"/>
        </w:rPr>
        <w:t>R</w:t>
      </w:r>
      <w:r>
        <w:rPr>
          <w:color w:val="292425"/>
          <w:spacing w:val="-10"/>
          <w:w w:val="85"/>
        </w:rPr>
        <w:t>E</w:t>
      </w:r>
      <w:r>
        <w:rPr>
          <w:color w:val="292425"/>
          <w:spacing w:val="-4"/>
          <w:w w:val="85"/>
        </w:rPr>
        <w:t>C</w:t>
      </w:r>
      <w:r>
        <w:rPr>
          <w:color w:val="292425"/>
          <w:spacing w:val="-9"/>
          <w:w w:val="85"/>
        </w:rPr>
        <w:t>O</w:t>
      </w:r>
      <w:r>
        <w:rPr>
          <w:color w:val="292425"/>
          <w:spacing w:val="-5"/>
          <w:w w:val="85"/>
        </w:rPr>
        <w:t>VE</w:t>
      </w:r>
      <w:r>
        <w:rPr>
          <w:color w:val="292425"/>
          <w:spacing w:val="-13"/>
          <w:w w:val="85"/>
        </w:rPr>
        <w:t>R</w:t>
      </w:r>
      <w:r>
        <w:rPr>
          <w:color w:val="292425"/>
          <w:w w:val="85"/>
        </w:rPr>
        <w:t>Y</w:t>
      </w:r>
    </w:p>
    <w:p w:rsidR="00BC134D" w:rsidRDefault="00BC134D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pStyle w:val="BodyText"/>
        <w:kinsoku w:val="0"/>
        <w:overflowPunct w:val="0"/>
        <w:ind w:left="1098" w:right="4435"/>
        <w:jc w:val="both"/>
        <w:rPr>
          <w:color w:val="000000"/>
        </w:rPr>
      </w:pP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eria</w:t>
      </w:r>
      <w:r>
        <w:rPr>
          <w:color w:val="292425"/>
          <w:w w:val="90"/>
        </w:rPr>
        <w:t>l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20"/>
          <w:w w:val="90"/>
        </w:rPr>
        <w:t>T</w:t>
      </w:r>
      <w:r>
        <w:rPr>
          <w:color w:val="292425"/>
          <w:spacing w:val="-4"/>
          <w:w w:val="90"/>
        </w:rPr>
        <w:t>ask</w:t>
      </w:r>
      <w:r>
        <w:rPr>
          <w:color w:val="292425"/>
          <w:spacing w:val="-9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c</w:t>
      </w:r>
      <w:r>
        <w:rPr>
          <w:color w:val="292425"/>
          <w:w w:val="90"/>
        </w:rPr>
        <w:t>e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n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Bushfi</w:t>
      </w:r>
      <w:r>
        <w:rPr>
          <w:color w:val="292425"/>
          <w:spacing w:val="-8"/>
          <w:w w:val="90"/>
        </w:rPr>
        <w:t>r</w:t>
      </w:r>
      <w:r>
        <w:rPr>
          <w:color w:val="292425"/>
          <w:w w:val="90"/>
        </w:rPr>
        <w:t>e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4"/>
          <w:w w:val="90"/>
        </w:rPr>
        <w:t>Recove</w:t>
      </w:r>
      <w:r>
        <w:rPr>
          <w:color w:val="292425"/>
          <w:spacing w:val="2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Members: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kinsoku w:val="0"/>
        <w:overflowPunct w:val="0"/>
        <w:spacing w:line="278" w:lineRule="auto"/>
        <w:ind w:left="1098" w:right="222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92425"/>
          <w:spacing w:val="-8"/>
          <w:w w:val="95"/>
          <w:sz w:val="21"/>
          <w:szCs w:val="21"/>
        </w:rPr>
        <w:t>Th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e</w:t>
      </w:r>
      <w:r>
        <w:rPr>
          <w:rFonts w:ascii="Arial" w:hAnsi="Arial" w:cs="Arial"/>
          <w:b/>
          <w:bCs/>
          <w:color w:val="292425"/>
          <w:spacing w:val="-12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7"/>
          <w:w w:val="95"/>
          <w:sz w:val="21"/>
          <w:szCs w:val="21"/>
        </w:rPr>
        <w:t>Ho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n</w:t>
      </w:r>
      <w:r>
        <w:rPr>
          <w:rFonts w:ascii="Arial" w:hAnsi="Arial" w:cs="Arial"/>
          <w:b/>
          <w:bCs/>
          <w:color w:val="292425"/>
          <w:spacing w:val="-19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8"/>
          <w:w w:val="95"/>
          <w:sz w:val="21"/>
          <w:szCs w:val="21"/>
        </w:rPr>
        <w:t>Joh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n</w:t>
      </w:r>
      <w:r>
        <w:rPr>
          <w:rFonts w:ascii="Arial" w:hAnsi="Arial" w:cs="Arial"/>
          <w:b/>
          <w:bCs/>
          <w:color w:val="292425"/>
          <w:spacing w:val="-23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7"/>
          <w:w w:val="95"/>
          <w:sz w:val="21"/>
          <w:szCs w:val="21"/>
        </w:rPr>
        <w:t>Th</w:t>
      </w:r>
      <w:r>
        <w:rPr>
          <w:rFonts w:ascii="Arial" w:hAnsi="Arial" w:cs="Arial"/>
          <w:b/>
          <w:bCs/>
          <w:color w:val="292425"/>
          <w:spacing w:val="-11"/>
          <w:w w:val="95"/>
          <w:sz w:val="21"/>
          <w:szCs w:val="21"/>
        </w:rPr>
        <w:t>w</w:t>
      </w:r>
      <w:r>
        <w:rPr>
          <w:rFonts w:ascii="Arial" w:hAnsi="Arial" w:cs="Arial"/>
          <w:b/>
          <w:bCs/>
          <w:color w:val="292425"/>
          <w:spacing w:val="-7"/>
          <w:w w:val="95"/>
          <w:sz w:val="21"/>
          <w:szCs w:val="21"/>
        </w:rPr>
        <w:t>aite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s</w:t>
      </w:r>
      <w:r>
        <w:rPr>
          <w:rFonts w:ascii="Arial" w:hAnsi="Arial" w:cs="Arial"/>
          <w:b/>
          <w:bCs/>
          <w:color w:val="292425"/>
          <w:spacing w:val="-11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7"/>
          <w:w w:val="95"/>
          <w:sz w:val="21"/>
          <w:szCs w:val="21"/>
        </w:rPr>
        <w:t>MP</w:t>
      </w:r>
      <w:r>
        <w:rPr>
          <w:rFonts w:ascii="Arial" w:hAnsi="Arial" w:cs="Arial"/>
          <w:color w:val="292425"/>
          <w:w w:val="95"/>
          <w:sz w:val="21"/>
          <w:szCs w:val="21"/>
        </w:rPr>
        <w:t>,</w:t>
      </w:r>
      <w:r>
        <w:rPr>
          <w:rFonts w:ascii="Arial" w:hAnsi="Arial" w:cs="Arial"/>
          <w:color w:val="292425"/>
          <w:spacing w:val="-25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7"/>
          <w:w w:val="95"/>
          <w:sz w:val="21"/>
          <w:szCs w:val="21"/>
        </w:rPr>
        <w:t>Deput</w:t>
      </w:r>
      <w:r>
        <w:rPr>
          <w:rFonts w:ascii="Arial" w:hAnsi="Arial" w:cs="Arial"/>
          <w:color w:val="292425"/>
          <w:w w:val="95"/>
          <w:sz w:val="21"/>
          <w:szCs w:val="21"/>
        </w:rPr>
        <w:t>y</w:t>
      </w:r>
      <w:r>
        <w:rPr>
          <w:rFonts w:ascii="Arial" w:hAnsi="Arial" w:cs="Arial"/>
          <w:color w:val="292425"/>
          <w:spacing w:val="-19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7"/>
          <w:w w:val="95"/>
          <w:sz w:val="21"/>
          <w:szCs w:val="21"/>
        </w:rPr>
        <w:t>P</w:t>
      </w:r>
      <w:r>
        <w:rPr>
          <w:rFonts w:ascii="Arial" w:hAnsi="Arial" w:cs="Arial"/>
          <w:color w:val="292425"/>
          <w:spacing w:val="-11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7"/>
          <w:w w:val="95"/>
          <w:sz w:val="21"/>
          <w:szCs w:val="21"/>
        </w:rPr>
        <w:t>emie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29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7"/>
          <w:w w:val="95"/>
          <w:sz w:val="21"/>
          <w:szCs w:val="21"/>
        </w:rPr>
        <w:t>an</w:t>
      </w:r>
      <w:r>
        <w:rPr>
          <w:rFonts w:ascii="Arial" w:hAnsi="Arial" w:cs="Arial"/>
          <w:color w:val="292425"/>
          <w:w w:val="95"/>
          <w:sz w:val="21"/>
          <w:szCs w:val="21"/>
        </w:rPr>
        <w:t>d</w:t>
      </w:r>
      <w:r>
        <w:rPr>
          <w:rFonts w:ascii="Arial" w:hAnsi="Arial" w:cs="Arial"/>
          <w:color w:val="292425"/>
          <w:spacing w:val="-18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1"/>
          <w:szCs w:val="21"/>
        </w:rPr>
        <w:t>Minis</w:t>
      </w:r>
      <w:r>
        <w:rPr>
          <w:rFonts w:ascii="Arial" w:hAnsi="Arial" w:cs="Arial"/>
          <w:color w:val="292425"/>
          <w:spacing w:val="-12"/>
          <w:w w:val="95"/>
          <w:sz w:val="21"/>
          <w:szCs w:val="21"/>
        </w:rPr>
        <w:t>t</w:t>
      </w:r>
      <w:r>
        <w:rPr>
          <w:rFonts w:ascii="Arial" w:hAnsi="Arial" w:cs="Arial"/>
          <w:color w:val="292425"/>
          <w:spacing w:val="-7"/>
          <w:w w:val="95"/>
          <w:sz w:val="21"/>
          <w:szCs w:val="21"/>
        </w:rPr>
        <w:t>e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29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12"/>
          <w:w w:val="95"/>
          <w:sz w:val="21"/>
          <w:szCs w:val="21"/>
        </w:rPr>
        <w:t>f</w:t>
      </w:r>
      <w:r>
        <w:rPr>
          <w:rFonts w:ascii="Arial" w:hAnsi="Arial" w:cs="Arial"/>
          <w:color w:val="292425"/>
          <w:spacing w:val="-7"/>
          <w:w w:val="95"/>
          <w:sz w:val="21"/>
          <w:szCs w:val="21"/>
        </w:rPr>
        <w:t>o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35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13"/>
          <w:w w:val="95"/>
          <w:sz w:val="21"/>
          <w:szCs w:val="21"/>
        </w:rPr>
        <w:t>W</w:t>
      </w:r>
      <w:r>
        <w:rPr>
          <w:rFonts w:ascii="Arial" w:hAnsi="Arial" w:cs="Arial"/>
          <w:color w:val="292425"/>
          <w:spacing w:val="-6"/>
          <w:w w:val="95"/>
          <w:sz w:val="21"/>
          <w:szCs w:val="21"/>
        </w:rPr>
        <w:t>a</w:t>
      </w:r>
      <w:r>
        <w:rPr>
          <w:rFonts w:ascii="Arial" w:hAnsi="Arial" w:cs="Arial"/>
          <w:color w:val="292425"/>
          <w:spacing w:val="-12"/>
          <w:w w:val="95"/>
          <w:sz w:val="21"/>
          <w:szCs w:val="21"/>
        </w:rPr>
        <w:t>t</w:t>
      </w:r>
      <w:r>
        <w:rPr>
          <w:rFonts w:ascii="Arial" w:hAnsi="Arial" w:cs="Arial"/>
          <w:color w:val="292425"/>
          <w:spacing w:val="-7"/>
          <w:w w:val="95"/>
          <w:sz w:val="21"/>
          <w:szCs w:val="21"/>
        </w:rPr>
        <w:t>e</w:t>
      </w:r>
      <w:r>
        <w:rPr>
          <w:rFonts w:ascii="Arial" w:hAnsi="Arial" w:cs="Arial"/>
          <w:color w:val="292425"/>
          <w:spacing w:val="-19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w w:val="95"/>
          <w:sz w:val="21"/>
          <w:szCs w:val="21"/>
        </w:rPr>
        <w:t>,</w:t>
      </w:r>
      <w:r>
        <w:rPr>
          <w:rFonts w:ascii="Arial" w:hAnsi="Arial" w:cs="Arial"/>
          <w:color w:val="292425"/>
          <w:w w:val="89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7"/>
          <w:w w:val="95"/>
          <w:sz w:val="21"/>
          <w:szCs w:val="21"/>
        </w:rPr>
        <w:t>Envi</w:t>
      </w:r>
      <w:r>
        <w:rPr>
          <w:rFonts w:ascii="Arial" w:hAnsi="Arial" w:cs="Arial"/>
          <w:color w:val="292425"/>
          <w:spacing w:val="-12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6"/>
          <w:w w:val="95"/>
          <w:sz w:val="21"/>
          <w:szCs w:val="21"/>
        </w:rPr>
        <w:t>onmen</w:t>
      </w:r>
      <w:r>
        <w:rPr>
          <w:rFonts w:ascii="Arial" w:hAnsi="Arial" w:cs="Arial"/>
          <w:color w:val="292425"/>
          <w:w w:val="95"/>
          <w:sz w:val="21"/>
          <w:szCs w:val="21"/>
        </w:rPr>
        <w:t>t</w:t>
      </w:r>
      <w:r>
        <w:rPr>
          <w:rFonts w:ascii="Arial" w:hAnsi="Arial" w:cs="Arial"/>
          <w:color w:val="292425"/>
          <w:spacing w:val="-34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7"/>
          <w:w w:val="95"/>
          <w:sz w:val="21"/>
          <w:szCs w:val="21"/>
        </w:rPr>
        <w:t>an</w:t>
      </w:r>
      <w:r>
        <w:rPr>
          <w:rFonts w:ascii="Arial" w:hAnsi="Arial" w:cs="Arial"/>
          <w:color w:val="292425"/>
          <w:w w:val="95"/>
          <w:sz w:val="21"/>
          <w:szCs w:val="21"/>
        </w:rPr>
        <w:t>d</w:t>
      </w:r>
      <w:r>
        <w:rPr>
          <w:rFonts w:ascii="Arial" w:hAnsi="Arial" w:cs="Arial"/>
          <w:color w:val="292425"/>
          <w:spacing w:val="-38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1"/>
          <w:szCs w:val="21"/>
        </w:rPr>
        <w:t>Vic</w:t>
      </w:r>
      <w:r>
        <w:rPr>
          <w:rFonts w:ascii="Arial" w:hAnsi="Arial" w:cs="Arial"/>
          <w:color w:val="292425"/>
          <w:spacing w:val="-12"/>
          <w:w w:val="95"/>
          <w:sz w:val="21"/>
          <w:szCs w:val="21"/>
        </w:rPr>
        <w:t>t</w:t>
      </w:r>
      <w:r>
        <w:rPr>
          <w:rFonts w:ascii="Arial" w:hAnsi="Arial" w:cs="Arial"/>
          <w:color w:val="292425"/>
          <w:spacing w:val="-7"/>
          <w:w w:val="95"/>
          <w:sz w:val="21"/>
          <w:szCs w:val="21"/>
        </w:rPr>
        <w:t>oria</w:t>
      </w:r>
      <w:r>
        <w:rPr>
          <w:rFonts w:ascii="Arial" w:hAnsi="Arial" w:cs="Arial"/>
          <w:color w:val="292425"/>
          <w:w w:val="95"/>
          <w:sz w:val="21"/>
          <w:szCs w:val="21"/>
        </w:rPr>
        <w:t>n</w:t>
      </w:r>
      <w:r>
        <w:rPr>
          <w:rFonts w:ascii="Arial" w:hAnsi="Arial" w:cs="Arial"/>
          <w:color w:val="292425"/>
          <w:spacing w:val="-30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7"/>
          <w:w w:val="95"/>
          <w:sz w:val="21"/>
          <w:szCs w:val="21"/>
        </w:rPr>
        <w:t>Communities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kinsoku w:val="0"/>
        <w:overflowPunct w:val="0"/>
        <w:ind w:left="1098" w:right="440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Th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e</w:t>
      </w:r>
      <w:r>
        <w:rPr>
          <w:rFonts w:ascii="Arial" w:hAnsi="Arial" w:cs="Arial"/>
          <w:b/>
          <w:bCs/>
          <w:color w:val="292425"/>
          <w:spacing w:val="2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Ho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n</w:t>
      </w:r>
      <w:r>
        <w:rPr>
          <w:rFonts w:ascii="Arial" w:hAnsi="Arial" w:cs="Arial"/>
          <w:b/>
          <w:bCs/>
          <w:color w:val="292425"/>
          <w:spacing w:val="2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Bo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b</w:t>
      </w:r>
      <w:r>
        <w:rPr>
          <w:rFonts w:ascii="Arial" w:hAnsi="Arial" w:cs="Arial"/>
          <w:b/>
          <w:bCs/>
          <w:color w:val="292425"/>
          <w:spacing w:val="2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Camero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n</w:t>
      </w:r>
      <w:r>
        <w:rPr>
          <w:rFonts w:ascii="Arial" w:hAnsi="Arial" w:cs="Arial"/>
          <w:b/>
          <w:bCs/>
          <w:color w:val="292425"/>
          <w:spacing w:val="3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MP</w:t>
      </w:r>
      <w:r>
        <w:rPr>
          <w:rFonts w:ascii="Arial" w:hAnsi="Arial" w:cs="Arial"/>
          <w:color w:val="292425"/>
          <w:w w:val="95"/>
          <w:sz w:val="21"/>
          <w:szCs w:val="21"/>
        </w:rPr>
        <w:t>,</w:t>
      </w:r>
      <w:r>
        <w:rPr>
          <w:rFonts w:ascii="Arial" w:hAnsi="Arial" w:cs="Arial"/>
          <w:color w:val="292425"/>
          <w:spacing w:val="-14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4"/>
          <w:w w:val="95"/>
          <w:sz w:val="21"/>
          <w:szCs w:val="21"/>
        </w:rPr>
        <w:t>Minis</w:t>
      </w:r>
      <w:r>
        <w:rPr>
          <w:rFonts w:ascii="Arial" w:hAnsi="Arial" w:cs="Arial"/>
          <w:color w:val="292425"/>
          <w:spacing w:val="-10"/>
          <w:w w:val="95"/>
          <w:sz w:val="21"/>
          <w:szCs w:val="21"/>
        </w:rPr>
        <w:t>t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e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20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9"/>
          <w:w w:val="95"/>
          <w:sz w:val="21"/>
          <w:szCs w:val="21"/>
        </w:rPr>
        <w:t>f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o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23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Agricultu</w:t>
      </w:r>
      <w:r>
        <w:rPr>
          <w:rFonts w:ascii="Arial" w:hAnsi="Arial" w:cs="Arial"/>
          <w:color w:val="292425"/>
          <w:spacing w:val="-9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w w:val="95"/>
          <w:sz w:val="21"/>
          <w:szCs w:val="21"/>
        </w:rPr>
        <w:t>e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kinsoku w:val="0"/>
        <w:overflowPunct w:val="0"/>
        <w:spacing w:line="390" w:lineRule="auto"/>
        <w:ind w:left="1098" w:right="34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Th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e</w:t>
      </w:r>
      <w:r>
        <w:rPr>
          <w:rFonts w:ascii="Arial" w:hAnsi="Arial" w:cs="Arial"/>
          <w:b/>
          <w:bCs/>
          <w:color w:val="292425"/>
          <w:spacing w:val="6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Ho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n</w:t>
      </w:r>
      <w:r>
        <w:rPr>
          <w:rFonts w:ascii="Arial" w:hAnsi="Arial" w:cs="Arial"/>
          <w:b/>
          <w:bCs/>
          <w:color w:val="292425"/>
          <w:spacing w:val="6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Sherry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l</w:t>
      </w:r>
      <w:r>
        <w:rPr>
          <w:rFonts w:ascii="Arial" w:hAnsi="Arial" w:cs="Arial"/>
          <w:b/>
          <w:bCs/>
          <w:color w:val="292425"/>
          <w:spacing w:val="6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Ga</w:t>
      </w:r>
      <w:r>
        <w:rPr>
          <w:rFonts w:ascii="Arial" w:hAnsi="Arial" w:cs="Arial"/>
          <w:b/>
          <w:bCs/>
          <w:color w:val="292425"/>
          <w:spacing w:val="-10"/>
          <w:w w:val="95"/>
          <w:sz w:val="21"/>
          <w:szCs w:val="21"/>
        </w:rPr>
        <w:t>r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but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t</w:t>
      </w:r>
      <w:r>
        <w:rPr>
          <w:rFonts w:ascii="Arial" w:hAnsi="Arial" w:cs="Arial"/>
          <w:b/>
          <w:bCs/>
          <w:color w:val="292425"/>
          <w:spacing w:val="6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MP</w:t>
      </w:r>
      <w:r>
        <w:rPr>
          <w:rFonts w:ascii="Arial" w:hAnsi="Arial" w:cs="Arial"/>
          <w:color w:val="292425"/>
          <w:w w:val="95"/>
          <w:sz w:val="21"/>
          <w:szCs w:val="21"/>
        </w:rPr>
        <w:t>,</w:t>
      </w:r>
      <w:r>
        <w:rPr>
          <w:rFonts w:ascii="Arial" w:hAnsi="Arial" w:cs="Arial"/>
          <w:color w:val="292425"/>
          <w:spacing w:val="-12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4"/>
          <w:w w:val="95"/>
          <w:sz w:val="21"/>
          <w:szCs w:val="21"/>
        </w:rPr>
        <w:t>Minis</w:t>
      </w:r>
      <w:r>
        <w:rPr>
          <w:rFonts w:ascii="Arial" w:hAnsi="Arial" w:cs="Arial"/>
          <w:color w:val="292425"/>
          <w:spacing w:val="-10"/>
          <w:w w:val="95"/>
          <w:sz w:val="21"/>
          <w:szCs w:val="21"/>
        </w:rPr>
        <w:t>t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e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17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9"/>
          <w:w w:val="95"/>
          <w:sz w:val="21"/>
          <w:szCs w:val="21"/>
        </w:rPr>
        <w:t>f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o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16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Communit</w:t>
      </w:r>
      <w:r>
        <w:rPr>
          <w:rFonts w:ascii="Arial" w:hAnsi="Arial" w:cs="Arial"/>
          <w:color w:val="292425"/>
          <w:w w:val="95"/>
          <w:sz w:val="21"/>
          <w:szCs w:val="21"/>
        </w:rPr>
        <w:t>y</w:t>
      </w:r>
      <w:r>
        <w:rPr>
          <w:rFonts w:ascii="Arial" w:hAnsi="Arial" w:cs="Arial"/>
          <w:color w:val="292425"/>
          <w:spacing w:val="-8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Se</w:t>
      </w:r>
      <w:r>
        <w:rPr>
          <w:rFonts w:ascii="Arial" w:hAnsi="Arial" w:cs="Arial"/>
          <w:color w:val="292425"/>
          <w:spacing w:val="2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vices</w:t>
      </w:r>
      <w:r>
        <w:rPr>
          <w:rFonts w:ascii="Arial" w:hAnsi="Arial" w:cs="Arial"/>
          <w:color w:val="292425"/>
          <w:spacing w:val="-4"/>
          <w:w w:val="9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Th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e</w:t>
      </w:r>
      <w:r>
        <w:rPr>
          <w:rFonts w:ascii="Arial" w:hAnsi="Arial" w:cs="Arial"/>
          <w:b/>
          <w:bCs/>
          <w:color w:val="292425"/>
          <w:spacing w:val="-3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Ho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n</w:t>
      </w:r>
      <w:r>
        <w:rPr>
          <w:rFonts w:ascii="Arial" w:hAnsi="Arial" w:cs="Arial"/>
          <w:b/>
          <w:bCs/>
          <w:color w:val="292425"/>
          <w:spacing w:val="-2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Cand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y</w:t>
      </w:r>
      <w:r>
        <w:rPr>
          <w:rFonts w:ascii="Arial" w:hAnsi="Arial" w:cs="Arial"/>
          <w:b/>
          <w:bCs/>
          <w:color w:val="292425"/>
          <w:spacing w:val="-2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Broa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d</w:t>
      </w:r>
      <w:r>
        <w:rPr>
          <w:rFonts w:ascii="Arial" w:hAnsi="Arial" w:cs="Arial"/>
          <w:b/>
          <w:bCs/>
          <w:color w:val="292425"/>
          <w:spacing w:val="-3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M</w:t>
      </w:r>
      <w:r>
        <w:rPr>
          <w:rFonts w:ascii="Arial" w:hAnsi="Arial" w:cs="Arial"/>
          <w:b/>
          <w:bCs/>
          <w:color w:val="292425"/>
          <w:spacing w:val="-10"/>
          <w:w w:val="95"/>
          <w:sz w:val="21"/>
          <w:szCs w:val="21"/>
        </w:rPr>
        <w:t>L</w:t>
      </w: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C</w:t>
      </w:r>
      <w:r>
        <w:rPr>
          <w:rFonts w:ascii="Arial" w:hAnsi="Arial" w:cs="Arial"/>
          <w:color w:val="292425"/>
          <w:w w:val="95"/>
          <w:sz w:val="21"/>
          <w:szCs w:val="21"/>
        </w:rPr>
        <w:t>,</w:t>
      </w:r>
      <w:r>
        <w:rPr>
          <w:rFonts w:ascii="Arial" w:hAnsi="Arial" w:cs="Arial"/>
          <w:color w:val="292425"/>
          <w:spacing w:val="-17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4"/>
          <w:w w:val="95"/>
          <w:sz w:val="21"/>
          <w:szCs w:val="21"/>
        </w:rPr>
        <w:t>Minis</w:t>
      </w:r>
      <w:r>
        <w:rPr>
          <w:rFonts w:ascii="Arial" w:hAnsi="Arial" w:cs="Arial"/>
          <w:color w:val="292425"/>
          <w:spacing w:val="-10"/>
          <w:w w:val="95"/>
          <w:sz w:val="21"/>
          <w:szCs w:val="21"/>
        </w:rPr>
        <w:t>t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e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22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9"/>
          <w:w w:val="95"/>
          <w:sz w:val="21"/>
          <w:szCs w:val="21"/>
        </w:rPr>
        <w:t>f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o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22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11"/>
          <w:w w:val="95"/>
          <w:sz w:val="21"/>
          <w:szCs w:val="21"/>
        </w:rPr>
        <w:t>L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oca</w:t>
      </w:r>
      <w:r>
        <w:rPr>
          <w:rFonts w:ascii="Arial" w:hAnsi="Arial" w:cs="Arial"/>
          <w:color w:val="292425"/>
          <w:w w:val="95"/>
          <w:sz w:val="21"/>
          <w:szCs w:val="21"/>
        </w:rPr>
        <w:t>l</w:t>
      </w:r>
      <w:r>
        <w:rPr>
          <w:rFonts w:ascii="Arial" w:hAnsi="Arial" w:cs="Arial"/>
          <w:color w:val="292425"/>
          <w:spacing w:val="-10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Government</w:t>
      </w:r>
      <w:r>
        <w:rPr>
          <w:rFonts w:ascii="Arial" w:hAnsi="Arial" w:cs="Arial"/>
          <w:color w:val="292425"/>
          <w:spacing w:val="-4"/>
          <w:w w:val="9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Th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e</w:t>
      </w:r>
      <w:r>
        <w:rPr>
          <w:rFonts w:ascii="Arial" w:hAnsi="Arial" w:cs="Arial"/>
          <w:b/>
          <w:bCs/>
          <w:color w:val="292425"/>
          <w:spacing w:val="-8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Ho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n</w:t>
      </w:r>
      <w:r>
        <w:rPr>
          <w:rFonts w:ascii="Arial" w:hAnsi="Arial" w:cs="Arial"/>
          <w:b/>
          <w:bCs/>
          <w:color w:val="292425"/>
          <w:spacing w:val="-15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Joh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n</w:t>
      </w:r>
      <w:r>
        <w:rPr>
          <w:rFonts w:ascii="Arial" w:hAnsi="Arial" w:cs="Arial"/>
          <w:b/>
          <w:bCs/>
          <w:color w:val="292425"/>
          <w:spacing w:val="-7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11"/>
          <w:w w:val="95"/>
          <w:sz w:val="21"/>
          <w:szCs w:val="21"/>
        </w:rPr>
        <w:t>P</w:t>
      </w: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andazopoulo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s</w:t>
      </w:r>
      <w:r>
        <w:rPr>
          <w:rFonts w:ascii="Arial" w:hAnsi="Arial" w:cs="Arial"/>
          <w:b/>
          <w:bCs/>
          <w:color w:val="292425"/>
          <w:spacing w:val="-8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MP</w:t>
      </w:r>
      <w:r>
        <w:rPr>
          <w:rFonts w:ascii="Arial" w:hAnsi="Arial" w:cs="Arial"/>
          <w:color w:val="292425"/>
          <w:w w:val="95"/>
          <w:sz w:val="21"/>
          <w:szCs w:val="21"/>
        </w:rPr>
        <w:t>,</w:t>
      </w:r>
      <w:r>
        <w:rPr>
          <w:rFonts w:ascii="Arial" w:hAnsi="Arial" w:cs="Arial"/>
          <w:color w:val="292425"/>
          <w:spacing w:val="-21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4"/>
          <w:w w:val="95"/>
          <w:sz w:val="21"/>
          <w:szCs w:val="21"/>
        </w:rPr>
        <w:t>Minis</w:t>
      </w:r>
      <w:r>
        <w:rPr>
          <w:rFonts w:ascii="Arial" w:hAnsi="Arial" w:cs="Arial"/>
          <w:color w:val="292425"/>
          <w:spacing w:val="-10"/>
          <w:w w:val="95"/>
          <w:sz w:val="21"/>
          <w:szCs w:val="21"/>
        </w:rPr>
        <w:t>t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e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25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9"/>
          <w:w w:val="95"/>
          <w:sz w:val="21"/>
          <w:szCs w:val="21"/>
        </w:rPr>
        <w:t>f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o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37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20"/>
          <w:w w:val="95"/>
          <w:sz w:val="21"/>
          <w:szCs w:val="21"/>
        </w:rPr>
        <w:t>T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ourism</w:t>
      </w:r>
    </w:p>
    <w:p w:rsidR="00BC134D" w:rsidRDefault="00BC134D">
      <w:pPr>
        <w:kinsoku w:val="0"/>
        <w:overflowPunct w:val="0"/>
        <w:spacing w:before="4"/>
        <w:ind w:left="1098" w:right="232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Th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e</w:t>
      </w:r>
      <w:r>
        <w:rPr>
          <w:rFonts w:ascii="Arial" w:hAnsi="Arial" w:cs="Arial"/>
          <w:b/>
          <w:bCs/>
          <w:color w:val="292425"/>
          <w:spacing w:val="-2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Ho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n</w:t>
      </w:r>
      <w:r>
        <w:rPr>
          <w:rFonts w:ascii="Arial" w:hAnsi="Arial" w:cs="Arial"/>
          <w:b/>
          <w:bCs/>
          <w:color w:val="292425"/>
          <w:spacing w:val="-1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Andr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e</w:t>
      </w:r>
      <w:r>
        <w:rPr>
          <w:rFonts w:ascii="Arial" w:hAnsi="Arial" w:cs="Arial"/>
          <w:b/>
          <w:bCs/>
          <w:color w:val="292425"/>
          <w:spacing w:val="-1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Haermeye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b/>
          <w:bCs/>
          <w:color w:val="292425"/>
          <w:spacing w:val="-12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MP</w:t>
      </w:r>
      <w:r>
        <w:rPr>
          <w:rFonts w:ascii="Arial" w:hAnsi="Arial" w:cs="Arial"/>
          <w:color w:val="292425"/>
          <w:w w:val="95"/>
          <w:sz w:val="21"/>
          <w:szCs w:val="21"/>
        </w:rPr>
        <w:t>,</w:t>
      </w:r>
      <w:r>
        <w:rPr>
          <w:rFonts w:ascii="Arial" w:hAnsi="Arial" w:cs="Arial"/>
          <w:color w:val="292425"/>
          <w:spacing w:val="-16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4"/>
          <w:w w:val="95"/>
          <w:sz w:val="21"/>
          <w:szCs w:val="21"/>
        </w:rPr>
        <w:t>Minis</w:t>
      </w:r>
      <w:r>
        <w:rPr>
          <w:rFonts w:ascii="Arial" w:hAnsi="Arial" w:cs="Arial"/>
          <w:color w:val="292425"/>
          <w:spacing w:val="-10"/>
          <w:w w:val="95"/>
          <w:sz w:val="21"/>
          <w:szCs w:val="21"/>
        </w:rPr>
        <w:t>t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e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22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9"/>
          <w:w w:val="95"/>
          <w:sz w:val="21"/>
          <w:szCs w:val="21"/>
        </w:rPr>
        <w:t>f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o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21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12"/>
          <w:w w:val="95"/>
          <w:sz w:val="21"/>
          <w:szCs w:val="21"/>
        </w:rPr>
        <w:t>P</w:t>
      </w:r>
      <w:r>
        <w:rPr>
          <w:rFonts w:ascii="Arial" w:hAnsi="Arial" w:cs="Arial"/>
          <w:color w:val="292425"/>
          <w:spacing w:val="-4"/>
          <w:w w:val="95"/>
          <w:sz w:val="21"/>
          <w:szCs w:val="21"/>
        </w:rPr>
        <w:t>olic</w:t>
      </w:r>
      <w:r>
        <w:rPr>
          <w:rFonts w:ascii="Arial" w:hAnsi="Arial" w:cs="Arial"/>
          <w:color w:val="292425"/>
          <w:w w:val="95"/>
          <w:sz w:val="21"/>
          <w:szCs w:val="21"/>
        </w:rPr>
        <w:t>e</w:t>
      </w:r>
      <w:r>
        <w:rPr>
          <w:rFonts w:ascii="Arial" w:hAnsi="Arial" w:cs="Arial"/>
          <w:color w:val="292425"/>
          <w:spacing w:val="-9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an</w:t>
      </w:r>
      <w:r>
        <w:rPr>
          <w:rFonts w:ascii="Arial" w:hAnsi="Arial" w:cs="Arial"/>
          <w:color w:val="292425"/>
          <w:w w:val="95"/>
          <w:sz w:val="21"/>
          <w:szCs w:val="21"/>
        </w:rPr>
        <w:t>d</w:t>
      </w:r>
      <w:r>
        <w:rPr>
          <w:rFonts w:ascii="Arial" w:hAnsi="Arial" w:cs="Arial"/>
          <w:color w:val="292425"/>
          <w:spacing w:val="-10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Eme</w:t>
      </w:r>
      <w:r>
        <w:rPr>
          <w:rFonts w:ascii="Arial" w:hAnsi="Arial" w:cs="Arial"/>
          <w:color w:val="292425"/>
          <w:spacing w:val="-9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10"/>
          <w:w w:val="95"/>
          <w:sz w:val="21"/>
          <w:szCs w:val="21"/>
        </w:rPr>
        <w:t>g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enc</w:t>
      </w:r>
      <w:r>
        <w:rPr>
          <w:rFonts w:ascii="Arial" w:hAnsi="Arial" w:cs="Arial"/>
          <w:color w:val="292425"/>
          <w:w w:val="95"/>
          <w:sz w:val="21"/>
          <w:szCs w:val="21"/>
        </w:rPr>
        <w:t>y</w:t>
      </w:r>
      <w:r>
        <w:rPr>
          <w:rFonts w:ascii="Arial" w:hAnsi="Arial" w:cs="Arial"/>
          <w:color w:val="292425"/>
          <w:spacing w:val="-13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Se</w:t>
      </w:r>
      <w:r>
        <w:rPr>
          <w:rFonts w:ascii="Arial" w:hAnsi="Arial" w:cs="Arial"/>
          <w:color w:val="292425"/>
          <w:spacing w:val="2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vices</w:t>
      </w:r>
    </w:p>
    <w:p w:rsidR="00BC134D" w:rsidRDefault="00BC134D">
      <w:pPr>
        <w:kinsoku w:val="0"/>
        <w:overflowPunct w:val="0"/>
        <w:spacing w:before="4"/>
        <w:ind w:left="1098" w:right="2322"/>
        <w:jc w:val="both"/>
        <w:rPr>
          <w:rFonts w:ascii="Arial" w:hAnsi="Arial" w:cs="Arial"/>
          <w:color w:val="000000"/>
          <w:sz w:val="21"/>
          <w:szCs w:val="21"/>
        </w:rPr>
        <w:sectPr w:rsidR="00BC134D">
          <w:pgSz w:w="11900" w:h="16840"/>
          <w:pgMar w:top="158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BC134D" w:rsidRDefault="00BC134D">
      <w:pPr>
        <w:pStyle w:val="Heading1"/>
        <w:kinsoku w:val="0"/>
        <w:overflowPunct w:val="0"/>
        <w:spacing w:line="733" w:lineRule="exact"/>
        <w:rPr>
          <w:color w:val="000000"/>
        </w:rPr>
      </w:pPr>
      <w:r>
        <w:rPr>
          <w:color w:val="292425"/>
          <w:spacing w:val="-1"/>
          <w:w w:val="95"/>
        </w:rPr>
        <w:lastRenderedPageBreak/>
        <w:t>Con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1"/>
          <w:w w:val="95"/>
        </w:rPr>
        <w:t>ents</w:t>
      </w:r>
    </w:p>
    <w:p w:rsidR="00BC134D" w:rsidRDefault="00BC134D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pStyle w:val="BodyText"/>
        <w:tabs>
          <w:tab w:val="right" w:pos="8719"/>
        </w:tabs>
        <w:kinsoku w:val="0"/>
        <w:overflowPunct w:val="0"/>
        <w:spacing w:before="68"/>
        <w:rPr>
          <w:color w:val="000000"/>
        </w:rPr>
      </w:pP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ewor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5"/>
          <w:w w:val="95"/>
        </w:rPr>
        <w:t xml:space="preserve"> Chair</w:t>
      </w:r>
      <w:r>
        <w:rPr>
          <w:color w:val="292425"/>
          <w:spacing w:val="-5"/>
          <w:w w:val="95"/>
        </w:rPr>
        <w:tab/>
      </w:r>
      <w:r>
        <w:rPr>
          <w:color w:val="292425"/>
          <w:spacing w:val="-4"/>
          <w:w w:val="95"/>
        </w:rPr>
        <w:t>iii</w:t>
      </w:r>
    </w:p>
    <w:p w:rsidR="00BC134D" w:rsidRDefault="00BC134D">
      <w:pPr>
        <w:pStyle w:val="BodyText"/>
        <w:tabs>
          <w:tab w:val="right" w:pos="8719"/>
        </w:tabs>
        <w:kinsoku w:val="0"/>
        <w:overflowPunct w:val="0"/>
        <w:spacing w:before="192"/>
        <w:rPr>
          <w:color w:val="000000"/>
        </w:rPr>
      </w:pPr>
      <w:r>
        <w:rPr>
          <w:color w:val="292425"/>
          <w:spacing w:val="-4"/>
          <w:w w:val="90"/>
        </w:rPr>
        <w:t>Executiv</w:t>
      </w:r>
      <w:r>
        <w:rPr>
          <w:color w:val="292425"/>
          <w:w w:val="90"/>
        </w:rPr>
        <w:t>e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4"/>
          <w:w w:val="90"/>
        </w:rPr>
        <w:t>summa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w w:val="90"/>
        </w:rPr>
        <w:tab/>
      </w:r>
      <w:r>
        <w:rPr>
          <w:color w:val="292425"/>
          <w:spacing w:val="-4"/>
          <w:w w:val="90"/>
        </w:rPr>
        <w:t>vii</w:t>
      </w:r>
    </w:p>
    <w:p w:rsidR="00BC134D" w:rsidRDefault="00BC134D">
      <w:pPr>
        <w:pStyle w:val="BodyText"/>
        <w:numPr>
          <w:ilvl w:val="0"/>
          <w:numId w:val="9"/>
        </w:numPr>
        <w:tabs>
          <w:tab w:val="left" w:pos="389"/>
          <w:tab w:val="right" w:pos="8723"/>
        </w:tabs>
        <w:kinsoku w:val="0"/>
        <w:overflowPunct w:val="0"/>
        <w:spacing w:before="192"/>
        <w:ind w:left="389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situation</w:t>
      </w:r>
      <w:r>
        <w:rPr>
          <w:color w:val="292425"/>
          <w:spacing w:val="-4"/>
          <w:w w:val="95"/>
        </w:rPr>
        <w:tab/>
      </w:r>
      <w:r>
        <w:rPr>
          <w:color w:val="292425"/>
          <w:w w:val="95"/>
        </w:rPr>
        <w:t>1</w:t>
      </w:r>
    </w:p>
    <w:p w:rsidR="00BC134D" w:rsidRDefault="00BC134D">
      <w:pPr>
        <w:pStyle w:val="BodyText"/>
        <w:numPr>
          <w:ilvl w:val="0"/>
          <w:numId w:val="9"/>
        </w:numPr>
        <w:tabs>
          <w:tab w:val="left" w:pos="389"/>
          <w:tab w:val="right" w:pos="8723"/>
        </w:tabs>
        <w:kinsoku w:val="0"/>
        <w:overflowPunct w:val="0"/>
        <w:spacing w:before="192"/>
        <w:ind w:left="389"/>
        <w:rPr>
          <w:color w:val="000000"/>
        </w:rPr>
      </w:pPr>
      <w:r>
        <w:rPr>
          <w:color w:val="292425"/>
          <w:spacing w:val="-5"/>
          <w:w w:val="95"/>
        </w:rPr>
        <w:t>Respondin</w:t>
      </w:r>
      <w:r>
        <w:rPr>
          <w:color w:val="292425"/>
          <w:w w:val="95"/>
        </w:rPr>
        <w:t>g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5"/>
          <w:w w:val="95"/>
        </w:rPr>
        <w:t xml:space="preserve"> needs</w:t>
      </w:r>
      <w:r>
        <w:rPr>
          <w:color w:val="292425"/>
          <w:spacing w:val="-5"/>
          <w:w w:val="95"/>
        </w:rPr>
        <w:tab/>
      </w:r>
      <w:r>
        <w:rPr>
          <w:color w:val="292425"/>
          <w:w w:val="95"/>
        </w:rPr>
        <w:t>9</w:t>
      </w:r>
    </w:p>
    <w:p w:rsidR="00BC134D" w:rsidRDefault="00BC134D">
      <w:pPr>
        <w:pStyle w:val="BodyText"/>
        <w:numPr>
          <w:ilvl w:val="0"/>
          <w:numId w:val="9"/>
        </w:numPr>
        <w:tabs>
          <w:tab w:val="left" w:pos="389"/>
          <w:tab w:val="right" w:pos="8723"/>
        </w:tabs>
        <w:kinsoku w:val="0"/>
        <w:overflowPunct w:val="0"/>
        <w:spacing w:before="192"/>
        <w:ind w:left="389"/>
        <w:rPr>
          <w:color w:val="000000"/>
        </w:rPr>
      </w:pPr>
      <w:r>
        <w:rPr>
          <w:color w:val="292425"/>
          <w:spacing w:val="-4"/>
          <w:w w:val="95"/>
        </w:rPr>
        <w:t>Critica</w:t>
      </w:r>
      <w:r>
        <w:rPr>
          <w:color w:val="292425"/>
          <w:w w:val="95"/>
        </w:rPr>
        <w:t>l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oblems</w:t>
      </w:r>
      <w:r>
        <w:rPr>
          <w:color w:val="292425"/>
          <w:w w:val="95"/>
        </w:rPr>
        <w:t>,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</w:t>
      </w:r>
      <w:r>
        <w:rPr>
          <w:color w:val="292425"/>
          <w:w w:val="95"/>
        </w:rPr>
        <w:t>m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actions</w:t>
      </w:r>
      <w:r>
        <w:rPr>
          <w:color w:val="292425"/>
          <w:spacing w:val="-4"/>
          <w:w w:val="95"/>
        </w:rPr>
        <w:tab/>
      </w:r>
      <w:r>
        <w:rPr>
          <w:color w:val="292425"/>
          <w:spacing w:val="-22"/>
          <w:w w:val="95"/>
        </w:rPr>
        <w:t>1</w:t>
      </w:r>
      <w:r>
        <w:rPr>
          <w:color w:val="292425"/>
          <w:w w:val="95"/>
        </w:rPr>
        <w:t>5</w:t>
      </w:r>
    </w:p>
    <w:p w:rsidR="00BC134D" w:rsidRDefault="00BC134D">
      <w:pPr>
        <w:pStyle w:val="BodyText"/>
        <w:numPr>
          <w:ilvl w:val="0"/>
          <w:numId w:val="9"/>
        </w:numPr>
        <w:tabs>
          <w:tab w:val="left" w:pos="389"/>
          <w:tab w:val="right" w:pos="8709"/>
        </w:tabs>
        <w:kinsoku w:val="0"/>
        <w:overflowPunct w:val="0"/>
        <w:spacing w:before="192"/>
        <w:ind w:left="389"/>
        <w:rPr>
          <w:color w:val="000000"/>
        </w:rPr>
      </w:pPr>
      <w:r>
        <w:rPr>
          <w:color w:val="292425"/>
          <w:spacing w:val="-5"/>
          <w:w w:val="95"/>
        </w:rPr>
        <w:t>N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eps</w:t>
      </w:r>
      <w:r>
        <w:rPr>
          <w:color w:val="292425"/>
          <w:spacing w:val="-5"/>
          <w:w w:val="95"/>
        </w:rPr>
        <w:tab/>
      </w:r>
      <w:r>
        <w:rPr>
          <w:color w:val="292425"/>
          <w:spacing w:val="-14"/>
          <w:w w:val="95"/>
        </w:rPr>
        <w:t>27</w:t>
      </w:r>
    </w:p>
    <w:p w:rsidR="00BC134D" w:rsidRDefault="00BC134D">
      <w:pPr>
        <w:pStyle w:val="BodyText"/>
        <w:numPr>
          <w:ilvl w:val="0"/>
          <w:numId w:val="9"/>
        </w:numPr>
        <w:tabs>
          <w:tab w:val="left" w:pos="389"/>
          <w:tab w:val="right" w:pos="8709"/>
        </w:tabs>
        <w:kinsoku w:val="0"/>
        <w:overflowPunct w:val="0"/>
        <w:spacing w:before="192"/>
        <w:ind w:left="389"/>
        <w:rPr>
          <w:color w:val="000000"/>
        </w:rPr>
        <w:sectPr w:rsidR="00BC134D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C134D" w:rsidRDefault="00BC134D">
      <w:pPr>
        <w:kinsoku w:val="0"/>
        <w:overflowPunct w:val="0"/>
        <w:spacing w:before="10" w:line="170" w:lineRule="exact"/>
        <w:rPr>
          <w:sz w:val="17"/>
          <w:szCs w:val="17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tabs>
          <w:tab w:val="left" w:pos="513"/>
        </w:tabs>
        <w:kinsoku w:val="0"/>
        <w:overflowPunct w:val="0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F3B3B"/>
          <w:w w:val="85"/>
          <w:sz w:val="18"/>
          <w:szCs w:val="18"/>
        </w:rPr>
        <w:t>v</w:t>
      </w:r>
      <w:r>
        <w:rPr>
          <w:rFonts w:ascii="Arial" w:hAnsi="Arial" w:cs="Arial"/>
          <w:color w:val="3F3B3B"/>
          <w:spacing w:val="-14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62123"/>
          <w:w w:val="150"/>
          <w:sz w:val="18"/>
          <w:szCs w:val="18"/>
        </w:rPr>
        <w:t>i</w:t>
      </w:r>
      <w:r>
        <w:rPr>
          <w:rFonts w:ascii="Arial" w:hAnsi="Arial" w:cs="Arial"/>
          <w:color w:val="262123"/>
          <w:w w:val="150"/>
          <w:sz w:val="18"/>
          <w:szCs w:val="18"/>
        </w:rPr>
        <w:tab/>
      </w:r>
      <w:r>
        <w:rPr>
          <w:rFonts w:ascii="Arial" w:hAnsi="Arial" w:cs="Arial"/>
          <w:color w:val="262123"/>
          <w:w w:val="60"/>
          <w:sz w:val="18"/>
          <w:szCs w:val="18"/>
        </w:rPr>
        <w:t>I</w:t>
      </w:r>
      <w:r>
        <w:rPr>
          <w:rFonts w:ascii="Arial" w:hAnsi="Arial" w:cs="Arial"/>
          <w:color w:val="262123"/>
          <w:spacing w:val="8"/>
          <w:w w:val="60"/>
          <w:sz w:val="18"/>
          <w:szCs w:val="18"/>
        </w:rPr>
        <w:t xml:space="preserve"> </w:t>
      </w:r>
      <w:r>
        <w:rPr>
          <w:rFonts w:ascii="Arial" w:hAnsi="Arial" w:cs="Arial"/>
          <w:color w:val="504D4D"/>
          <w:w w:val="85"/>
          <w:sz w:val="18"/>
          <w:szCs w:val="18"/>
        </w:rPr>
        <w:t>NTER</w:t>
      </w:r>
      <w:r>
        <w:rPr>
          <w:rFonts w:ascii="Arial" w:hAnsi="Arial" w:cs="Arial"/>
          <w:color w:val="504D4D"/>
          <w:spacing w:val="1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62123"/>
          <w:w w:val="60"/>
          <w:sz w:val="18"/>
          <w:szCs w:val="18"/>
        </w:rPr>
        <w:t>I</w:t>
      </w:r>
      <w:r>
        <w:rPr>
          <w:rFonts w:ascii="Arial" w:hAnsi="Arial" w:cs="Arial"/>
          <w:color w:val="262123"/>
          <w:spacing w:val="8"/>
          <w:w w:val="60"/>
          <w:sz w:val="18"/>
          <w:szCs w:val="18"/>
        </w:rPr>
        <w:t xml:space="preserve"> </w:t>
      </w:r>
      <w:r>
        <w:rPr>
          <w:rFonts w:ascii="Arial" w:hAnsi="Arial" w:cs="Arial"/>
          <w:color w:val="504D4D"/>
          <w:w w:val="85"/>
          <w:sz w:val="18"/>
          <w:szCs w:val="18"/>
        </w:rPr>
        <w:t xml:space="preserve">M </w:t>
      </w:r>
      <w:r>
        <w:rPr>
          <w:rFonts w:ascii="Arial" w:hAnsi="Arial" w:cs="Arial"/>
          <w:color w:val="504D4D"/>
          <w:spacing w:val="17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504D4D"/>
          <w:w w:val="85"/>
          <w:sz w:val="18"/>
          <w:szCs w:val="18"/>
        </w:rPr>
        <w:t>R</w:t>
      </w:r>
      <w:r>
        <w:rPr>
          <w:rFonts w:ascii="Arial" w:hAnsi="Arial" w:cs="Arial"/>
          <w:color w:val="504D4D"/>
          <w:spacing w:val="-9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7C7979"/>
          <w:w w:val="85"/>
          <w:sz w:val="18"/>
          <w:szCs w:val="18"/>
        </w:rPr>
        <w:t xml:space="preserve">EPORT </w:t>
      </w:r>
      <w:r>
        <w:rPr>
          <w:rFonts w:ascii="Arial" w:hAnsi="Arial" w:cs="Arial"/>
          <w:color w:val="7C7979"/>
          <w:spacing w:val="8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7C7979"/>
          <w:w w:val="85"/>
          <w:sz w:val="18"/>
          <w:szCs w:val="18"/>
        </w:rPr>
        <w:t>FRO</w:t>
      </w:r>
      <w:r>
        <w:rPr>
          <w:rFonts w:ascii="Arial" w:hAnsi="Arial" w:cs="Arial"/>
          <w:color w:val="7C7979"/>
          <w:spacing w:val="-13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3F3B3B"/>
          <w:w w:val="85"/>
          <w:sz w:val="18"/>
          <w:szCs w:val="18"/>
        </w:rPr>
        <w:t>M</w:t>
      </w:r>
      <w:r>
        <w:rPr>
          <w:rFonts w:ascii="Arial" w:hAnsi="Arial" w:cs="Arial"/>
          <w:color w:val="3F3B3B"/>
          <w:spacing w:val="31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504D4D"/>
          <w:w w:val="85"/>
          <w:sz w:val="18"/>
          <w:szCs w:val="18"/>
        </w:rPr>
        <w:t>TH</w:t>
      </w:r>
      <w:r>
        <w:rPr>
          <w:rFonts w:ascii="Arial" w:hAnsi="Arial" w:cs="Arial"/>
          <w:color w:val="504D4D"/>
          <w:spacing w:val="-3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7C7979"/>
          <w:w w:val="85"/>
          <w:sz w:val="18"/>
          <w:szCs w:val="18"/>
        </w:rPr>
        <w:t xml:space="preserve">E </w:t>
      </w:r>
      <w:r>
        <w:rPr>
          <w:rFonts w:ascii="Arial" w:hAnsi="Arial" w:cs="Arial"/>
          <w:color w:val="7C7979"/>
          <w:spacing w:val="2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504D4D"/>
          <w:w w:val="85"/>
          <w:sz w:val="18"/>
          <w:szCs w:val="18"/>
        </w:rPr>
        <w:t>M</w:t>
      </w:r>
      <w:r>
        <w:rPr>
          <w:rFonts w:ascii="Arial" w:hAnsi="Arial" w:cs="Arial"/>
          <w:color w:val="504D4D"/>
          <w:spacing w:val="-8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62123"/>
          <w:w w:val="60"/>
          <w:sz w:val="18"/>
          <w:szCs w:val="18"/>
        </w:rPr>
        <w:t>I</w:t>
      </w:r>
      <w:r>
        <w:rPr>
          <w:rFonts w:ascii="Arial" w:hAnsi="Arial" w:cs="Arial"/>
          <w:color w:val="262123"/>
          <w:spacing w:val="8"/>
          <w:w w:val="60"/>
          <w:sz w:val="18"/>
          <w:szCs w:val="18"/>
        </w:rPr>
        <w:t xml:space="preserve"> </w:t>
      </w:r>
      <w:r>
        <w:rPr>
          <w:rFonts w:ascii="Arial" w:hAnsi="Arial" w:cs="Arial"/>
          <w:color w:val="3F3B3B"/>
          <w:w w:val="85"/>
          <w:sz w:val="18"/>
          <w:szCs w:val="18"/>
        </w:rPr>
        <w:t>N</w:t>
      </w:r>
      <w:r>
        <w:rPr>
          <w:rFonts w:ascii="Arial" w:hAnsi="Arial" w:cs="Arial"/>
          <w:color w:val="3F3B3B"/>
          <w:spacing w:val="-6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62123"/>
          <w:w w:val="60"/>
          <w:sz w:val="18"/>
          <w:szCs w:val="18"/>
        </w:rPr>
        <w:t>I</w:t>
      </w:r>
      <w:r>
        <w:rPr>
          <w:rFonts w:ascii="Arial" w:hAnsi="Arial" w:cs="Arial"/>
          <w:color w:val="262123"/>
          <w:spacing w:val="-6"/>
          <w:w w:val="60"/>
          <w:sz w:val="18"/>
          <w:szCs w:val="18"/>
        </w:rPr>
        <w:t xml:space="preserve"> </w:t>
      </w:r>
      <w:r>
        <w:rPr>
          <w:rFonts w:ascii="Arial" w:hAnsi="Arial" w:cs="Arial"/>
          <w:color w:val="7C7979"/>
          <w:w w:val="85"/>
          <w:sz w:val="18"/>
          <w:szCs w:val="18"/>
        </w:rPr>
        <w:t>STE</w:t>
      </w:r>
      <w:r>
        <w:rPr>
          <w:rFonts w:ascii="Arial" w:hAnsi="Arial" w:cs="Arial"/>
          <w:color w:val="7C7979"/>
          <w:spacing w:val="-8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504D4D"/>
          <w:w w:val="85"/>
          <w:sz w:val="18"/>
          <w:szCs w:val="18"/>
        </w:rPr>
        <w:t>R</w:t>
      </w:r>
      <w:r>
        <w:rPr>
          <w:rFonts w:ascii="Arial" w:hAnsi="Arial" w:cs="Arial"/>
          <w:color w:val="504D4D"/>
          <w:spacing w:val="-8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62123"/>
          <w:spacing w:val="9"/>
          <w:w w:val="85"/>
          <w:sz w:val="18"/>
          <w:szCs w:val="18"/>
        </w:rPr>
        <w:t>I</w:t>
      </w:r>
      <w:r>
        <w:rPr>
          <w:rFonts w:ascii="Arial" w:hAnsi="Arial" w:cs="Arial"/>
          <w:color w:val="504D4D"/>
          <w:w w:val="85"/>
          <w:sz w:val="18"/>
          <w:szCs w:val="18"/>
        </w:rPr>
        <w:t>A</w:t>
      </w:r>
      <w:r>
        <w:rPr>
          <w:rFonts w:ascii="Arial" w:hAnsi="Arial" w:cs="Arial"/>
          <w:color w:val="504D4D"/>
          <w:spacing w:val="11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62123"/>
          <w:w w:val="85"/>
          <w:sz w:val="18"/>
          <w:szCs w:val="18"/>
        </w:rPr>
        <w:t>L</w:t>
      </w:r>
      <w:r>
        <w:rPr>
          <w:rFonts w:ascii="Arial" w:hAnsi="Arial" w:cs="Arial"/>
          <w:color w:val="262123"/>
          <w:spacing w:val="18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504D4D"/>
          <w:w w:val="85"/>
          <w:sz w:val="18"/>
          <w:szCs w:val="18"/>
        </w:rPr>
        <w:t>TA</w:t>
      </w:r>
      <w:r>
        <w:rPr>
          <w:rFonts w:ascii="Arial" w:hAnsi="Arial" w:cs="Arial"/>
          <w:color w:val="504D4D"/>
          <w:spacing w:val="-19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7C7979"/>
          <w:w w:val="85"/>
          <w:sz w:val="18"/>
          <w:szCs w:val="18"/>
        </w:rPr>
        <w:t>SKFO</w:t>
      </w:r>
      <w:r>
        <w:rPr>
          <w:rFonts w:ascii="Arial" w:hAnsi="Arial" w:cs="Arial"/>
          <w:color w:val="7C7979"/>
          <w:spacing w:val="4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504D4D"/>
          <w:w w:val="85"/>
          <w:sz w:val="18"/>
          <w:szCs w:val="18"/>
        </w:rPr>
        <w:t>R</w:t>
      </w:r>
      <w:r>
        <w:rPr>
          <w:rFonts w:ascii="Arial" w:hAnsi="Arial" w:cs="Arial"/>
          <w:color w:val="504D4D"/>
          <w:spacing w:val="-15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7C7979"/>
          <w:w w:val="85"/>
          <w:sz w:val="18"/>
          <w:szCs w:val="18"/>
        </w:rPr>
        <w:t>CE</w:t>
      </w:r>
      <w:r>
        <w:rPr>
          <w:rFonts w:ascii="Arial" w:hAnsi="Arial" w:cs="Arial"/>
          <w:color w:val="7C7979"/>
          <w:spacing w:val="41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7C7979"/>
          <w:w w:val="85"/>
          <w:sz w:val="18"/>
          <w:szCs w:val="18"/>
        </w:rPr>
        <w:t>O</w:t>
      </w:r>
      <w:r>
        <w:rPr>
          <w:rFonts w:ascii="Arial" w:hAnsi="Arial" w:cs="Arial"/>
          <w:color w:val="7C7979"/>
          <w:spacing w:val="5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3F3B3B"/>
          <w:w w:val="85"/>
          <w:sz w:val="18"/>
          <w:szCs w:val="18"/>
        </w:rPr>
        <w:t xml:space="preserve">N </w:t>
      </w:r>
      <w:r>
        <w:rPr>
          <w:rFonts w:ascii="Arial" w:hAnsi="Arial" w:cs="Arial"/>
          <w:color w:val="3F3B3B"/>
          <w:spacing w:val="20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666262"/>
          <w:w w:val="85"/>
          <w:sz w:val="18"/>
          <w:szCs w:val="18"/>
        </w:rPr>
        <w:t>BUSHF</w:t>
      </w:r>
      <w:r>
        <w:rPr>
          <w:rFonts w:ascii="Arial" w:hAnsi="Arial" w:cs="Arial"/>
          <w:color w:val="666262"/>
          <w:spacing w:val="-6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62123"/>
          <w:w w:val="60"/>
          <w:sz w:val="18"/>
          <w:szCs w:val="18"/>
        </w:rPr>
        <w:t>I</w:t>
      </w:r>
      <w:r>
        <w:rPr>
          <w:rFonts w:ascii="Arial" w:hAnsi="Arial" w:cs="Arial"/>
          <w:color w:val="262123"/>
          <w:spacing w:val="8"/>
          <w:w w:val="60"/>
          <w:sz w:val="18"/>
          <w:szCs w:val="18"/>
        </w:rPr>
        <w:t xml:space="preserve"> </w:t>
      </w:r>
      <w:r>
        <w:rPr>
          <w:rFonts w:ascii="Arial" w:hAnsi="Arial" w:cs="Arial"/>
          <w:color w:val="666262"/>
          <w:w w:val="85"/>
          <w:sz w:val="18"/>
          <w:szCs w:val="18"/>
        </w:rPr>
        <w:t xml:space="preserve">RE </w:t>
      </w:r>
      <w:r>
        <w:rPr>
          <w:rFonts w:ascii="Arial" w:hAnsi="Arial" w:cs="Arial"/>
          <w:color w:val="666262"/>
          <w:spacing w:val="2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504D4D"/>
          <w:w w:val="85"/>
          <w:sz w:val="18"/>
          <w:szCs w:val="18"/>
        </w:rPr>
        <w:t xml:space="preserve">R </w:t>
      </w:r>
      <w:r>
        <w:rPr>
          <w:rFonts w:ascii="Arial" w:hAnsi="Arial" w:cs="Arial"/>
          <w:color w:val="C1BFBF"/>
          <w:spacing w:val="15"/>
          <w:w w:val="85"/>
          <w:sz w:val="18"/>
          <w:szCs w:val="18"/>
        </w:rPr>
        <w:t>E</w:t>
      </w:r>
      <w:r>
        <w:rPr>
          <w:rFonts w:ascii="Arial" w:hAnsi="Arial" w:cs="Arial"/>
          <w:color w:val="666262"/>
          <w:w w:val="85"/>
          <w:sz w:val="18"/>
          <w:szCs w:val="18"/>
        </w:rPr>
        <w:t>COV</w:t>
      </w:r>
      <w:r>
        <w:rPr>
          <w:rFonts w:ascii="Arial" w:hAnsi="Arial" w:cs="Arial"/>
          <w:color w:val="666262"/>
          <w:spacing w:val="-2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9C9A9A"/>
          <w:w w:val="85"/>
          <w:sz w:val="18"/>
          <w:szCs w:val="18"/>
        </w:rPr>
        <w:t>E</w:t>
      </w:r>
      <w:r>
        <w:rPr>
          <w:rFonts w:ascii="Arial" w:hAnsi="Arial" w:cs="Arial"/>
          <w:color w:val="9C9A9A"/>
          <w:spacing w:val="-22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504D4D"/>
          <w:w w:val="85"/>
          <w:sz w:val="18"/>
          <w:szCs w:val="18"/>
        </w:rPr>
        <w:t>RY</w:t>
      </w:r>
    </w:p>
    <w:p w:rsidR="00BC134D" w:rsidRDefault="00BC134D">
      <w:pPr>
        <w:tabs>
          <w:tab w:val="left" w:pos="513"/>
        </w:tabs>
        <w:kinsoku w:val="0"/>
        <w:overflowPunct w:val="0"/>
        <w:ind w:left="110"/>
        <w:rPr>
          <w:rFonts w:ascii="Arial" w:hAnsi="Arial" w:cs="Arial"/>
          <w:color w:val="000000"/>
          <w:sz w:val="18"/>
          <w:szCs w:val="18"/>
        </w:rPr>
        <w:sectPr w:rsidR="00BC134D">
          <w:footerReference w:type="even" r:id="rId13"/>
          <w:footerReference w:type="default" r:id="rId14"/>
          <w:pgSz w:w="11900" w:h="16840"/>
          <w:pgMar w:top="1580" w:right="1680" w:bottom="280" w:left="480" w:header="0" w:footer="0" w:gutter="0"/>
          <w:cols w:space="720" w:equalWidth="0">
            <w:col w:w="9740"/>
          </w:cols>
          <w:noEndnote/>
        </w:sectPr>
      </w:pPr>
    </w:p>
    <w:p w:rsidR="00BC134D" w:rsidRDefault="00BC134D">
      <w:pPr>
        <w:pStyle w:val="Heading1"/>
        <w:kinsoku w:val="0"/>
        <w:overflowPunct w:val="0"/>
        <w:spacing w:line="733" w:lineRule="exact"/>
        <w:rPr>
          <w:color w:val="000000"/>
        </w:rPr>
      </w:pPr>
      <w:r>
        <w:rPr>
          <w:color w:val="292425"/>
          <w:spacing w:val="-1"/>
          <w:w w:val="90"/>
        </w:rPr>
        <w:lastRenderedPageBreak/>
        <w:t>Executiv</w:t>
      </w:r>
      <w:r>
        <w:rPr>
          <w:color w:val="292425"/>
          <w:w w:val="90"/>
        </w:rPr>
        <w:t>e</w:t>
      </w:r>
      <w:r>
        <w:rPr>
          <w:color w:val="292425"/>
          <w:spacing w:val="83"/>
          <w:w w:val="90"/>
        </w:rPr>
        <w:t xml:space="preserve"> </w:t>
      </w:r>
      <w:r>
        <w:rPr>
          <w:color w:val="292425"/>
          <w:spacing w:val="-1"/>
          <w:w w:val="90"/>
        </w:rPr>
        <w:t>summa</w:t>
      </w:r>
      <w:r>
        <w:rPr>
          <w:color w:val="292425"/>
          <w:spacing w:val="16"/>
          <w:w w:val="90"/>
        </w:rPr>
        <w:t>r</w:t>
      </w:r>
      <w:r>
        <w:rPr>
          <w:color w:val="292425"/>
          <w:w w:val="90"/>
        </w:rPr>
        <w:t>y</w:t>
      </w: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932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emie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S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ev</w:t>
      </w:r>
      <w:r>
        <w:rPr>
          <w:color w:val="292425"/>
          <w:w w:val="95"/>
        </w:rPr>
        <w:t>e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Bracks</w:t>
      </w:r>
      <w:r>
        <w:rPr>
          <w:color w:val="292425"/>
          <w:w w:val="95"/>
        </w:rPr>
        <w:t>,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>M</w:t>
      </w:r>
      <w:r>
        <w:rPr>
          <w:color w:val="292425"/>
          <w:spacing w:val="-29"/>
          <w:w w:val="95"/>
        </w:rPr>
        <w:t>P</w:t>
      </w:r>
      <w:r>
        <w:rPr>
          <w:color w:val="292425"/>
          <w:w w:val="95"/>
        </w:rPr>
        <w:t>,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announce</w:t>
      </w:r>
      <w:r>
        <w:rPr>
          <w:color w:val="292425"/>
          <w:w w:val="95"/>
        </w:rPr>
        <w:t>d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ormatio</w:t>
      </w:r>
      <w:r>
        <w:rPr>
          <w:color w:val="292425"/>
          <w:w w:val="95"/>
        </w:rPr>
        <w:t>n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eria</w:t>
      </w:r>
      <w:r>
        <w:rPr>
          <w:color w:val="292425"/>
          <w:w w:val="95"/>
        </w:rPr>
        <w:t>l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88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17"/>
          <w:w w:val="95"/>
        </w:rPr>
        <w:t>3</w:t>
      </w:r>
      <w:r>
        <w:rPr>
          <w:color w:val="292425"/>
          <w:w w:val="95"/>
        </w:rPr>
        <w:t>1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Janua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2003.</w:t>
      </w:r>
    </w:p>
    <w:p w:rsidR="00BC134D" w:rsidRDefault="00BC134D">
      <w:pPr>
        <w:pStyle w:val="BodyText"/>
        <w:kinsoku w:val="0"/>
        <w:overflowPunct w:val="0"/>
        <w:spacing w:before="72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appoin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:</w:t>
      </w:r>
    </w:p>
    <w:p w:rsidR="00BC134D" w:rsidRDefault="00BC134D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0"/>
        </w:rPr>
        <w:t>T</w:t>
      </w:r>
      <w:r>
        <w:rPr>
          <w:color w:val="292425"/>
          <w:spacing w:val="-4"/>
          <w:w w:val="90"/>
        </w:rPr>
        <w:t>h</w:t>
      </w:r>
      <w:r>
        <w:rPr>
          <w:color w:val="292425"/>
          <w:w w:val="90"/>
        </w:rPr>
        <w:t>e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Ho</w:t>
      </w:r>
      <w:r>
        <w:rPr>
          <w:color w:val="292425"/>
          <w:w w:val="90"/>
        </w:rPr>
        <w:t>n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>n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Brumb</w:t>
      </w:r>
      <w:r>
        <w:rPr>
          <w:color w:val="292425"/>
          <w:spacing w:val="-12"/>
          <w:w w:val="90"/>
        </w:rPr>
        <w:t>y</w:t>
      </w:r>
      <w:r>
        <w:rPr>
          <w:color w:val="292425"/>
          <w:w w:val="90"/>
        </w:rPr>
        <w:t>,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4"/>
          <w:w w:val="90"/>
        </w:rPr>
        <w:t>M</w:t>
      </w:r>
      <w:r>
        <w:rPr>
          <w:color w:val="292425"/>
          <w:spacing w:val="-27"/>
          <w:w w:val="90"/>
        </w:rPr>
        <w:t>P</w:t>
      </w:r>
      <w:r>
        <w:rPr>
          <w:color w:val="292425"/>
          <w:w w:val="90"/>
        </w:rPr>
        <w:t>,</w:t>
      </w:r>
      <w:r>
        <w:rPr>
          <w:color w:val="292425"/>
          <w:spacing w:val="-19"/>
          <w:w w:val="90"/>
        </w:rPr>
        <w:t xml:space="preserve"> </w:t>
      </w:r>
      <w:r>
        <w:rPr>
          <w:color w:val="292425"/>
          <w:spacing w:val="-18"/>
          <w:w w:val="90"/>
        </w:rPr>
        <w:t>T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easu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7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8"/>
          <w:w w:val="90"/>
        </w:rPr>
        <w:t xml:space="preserve"> 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14"/>
          <w:w w:val="90"/>
        </w:rPr>
        <w:t xml:space="preserve"> </w:t>
      </w:r>
      <w:r>
        <w:rPr>
          <w:color w:val="292425"/>
          <w:spacing w:val="-4"/>
          <w:w w:val="90"/>
        </w:rPr>
        <w:t>Sta</w:t>
      </w:r>
      <w:r>
        <w:rPr>
          <w:color w:val="292425"/>
          <w:spacing w:val="-10"/>
          <w:w w:val="90"/>
        </w:rPr>
        <w:t>t</w:t>
      </w:r>
      <w:r>
        <w:rPr>
          <w:color w:val="292425"/>
          <w:w w:val="90"/>
        </w:rPr>
        <w:t>e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Regiona</w:t>
      </w:r>
      <w:r>
        <w:rPr>
          <w:color w:val="292425"/>
          <w:w w:val="90"/>
        </w:rPr>
        <w:t>l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Developmen</w:t>
      </w:r>
      <w:r>
        <w:rPr>
          <w:color w:val="292425"/>
          <w:w w:val="90"/>
        </w:rPr>
        <w:t>t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4"/>
          <w:w w:val="90"/>
        </w:rPr>
        <w:t>(Chair)</w:t>
      </w:r>
    </w:p>
    <w:p w:rsidR="00BC134D" w:rsidRDefault="00BC134D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/>
        </w:rPr>
      </w:pPr>
      <w:r>
        <w:rPr>
          <w:color w:val="292425"/>
          <w:spacing w:val="-5"/>
          <w:w w:val="90"/>
        </w:rPr>
        <w:t>T</w:t>
      </w:r>
      <w:r>
        <w:rPr>
          <w:color w:val="292425"/>
          <w:spacing w:val="-4"/>
          <w:w w:val="90"/>
        </w:rPr>
        <w:t>h</w:t>
      </w:r>
      <w:r>
        <w:rPr>
          <w:color w:val="292425"/>
          <w:w w:val="90"/>
        </w:rPr>
        <w:t>e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Ho</w:t>
      </w:r>
      <w:r>
        <w:rPr>
          <w:color w:val="292425"/>
          <w:w w:val="90"/>
        </w:rPr>
        <w:t>n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>n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Thwai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s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M</w:t>
      </w:r>
      <w:r>
        <w:rPr>
          <w:color w:val="292425"/>
          <w:spacing w:val="-27"/>
          <w:w w:val="90"/>
        </w:rPr>
        <w:t>P</w:t>
      </w:r>
      <w:r>
        <w:rPr>
          <w:color w:val="292425"/>
          <w:w w:val="90"/>
        </w:rPr>
        <w:t>,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Deput</w:t>
      </w:r>
      <w:r>
        <w:rPr>
          <w:color w:val="292425"/>
          <w:w w:val="90"/>
        </w:rPr>
        <w:t>y</w:t>
      </w:r>
      <w:r>
        <w:rPr>
          <w:color w:val="292425"/>
          <w:spacing w:val="22"/>
          <w:w w:val="90"/>
        </w:rPr>
        <w:t xml:space="preserve"> </w:t>
      </w:r>
      <w:r>
        <w:rPr>
          <w:color w:val="292425"/>
          <w:spacing w:val="-5"/>
          <w:w w:val="90"/>
        </w:rPr>
        <w:t>P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4"/>
          <w:w w:val="90"/>
        </w:rPr>
        <w:t>emie</w:t>
      </w:r>
      <w:r>
        <w:rPr>
          <w:color w:val="292425"/>
          <w:w w:val="90"/>
        </w:rPr>
        <w:t>r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 xml:space="preserve">r  </w:t>
      </w:r>
      <w:r>
        <w:rPr>
          <w:color w:val="292425"/>
          <w:spacing w:val="-9"/>
          <w:w w:val="90"/>
        </w:rPr>
        <w:t>W</w:t>
      </w:r>
      <w:r>
        <w:rPr>
          <w:color w:val="292425"/>
          <w:spacing w:val="-4"/>
          <w:w w:val="90"/>
        </w:rPr>
        <w:t>a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spacing w:val="-16"/>
          <w:w w:val="90"/>
        </w:rPr>
        <w:t>r</w:t>
      </w:r>
      <w:r>
        <w:rPr>
          <w:color w:val="292425"/>
          <w:w w:val="90"/>
        </w:rPr>
        <w:t>,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5"/>
          <w:w w:val="90"/>
        </w:rPr>
        <w:t>Envi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4"/>
          <w:w w:val="90"/>
        </w:rPr>
        <w:t>onmen</w:t>
      </w:r>
      <w:r>
        <w:rPr>
          <w:color w:val="292425"/>
          <w:w w:val="90"/>
        </w:rPr>
        <w:t>t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Vic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orian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0"/>
        </w:rPr>
        <w:t>Communities</w:t>
      </w: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before="72"/>
        <w:ind w:left="276" w:hanging="171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Ho</w:t>
      </w:r>
      <w:r>
        <w:rPr>
          <w:color w:val="292425"/>
          <w:w w:val="95"/>
        </w:rPr>
        <w:t>n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Sher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y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Garbut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M</w:t>
      </w:r>
      <w:r>
        <w:rPr>
          <w:color w:val="292425"/>
          <w:spacing w:val="-29"/>
          <w:w w:val="95"/>
        </w:rPr>
        <w:t>P</w:t>
      </w:r>
      <w:r>
        <w:rPr>
          <w:color w:val="292425"/>
          <w:w w:val="95"/>
        </w:rPr>
        <w:t>,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Agricultu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</w:p>
    <w:p w:rsidR="00BC134D" w:rsidRDefault="00BC134D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0"/>
        </w:rPr>
        <w:t>T</w:t>
      </w:r>
      <w:r>
        <w:rPr>
          <w:color w:val="292425"/>
          <w:spacing w:val="-4"/>
          <w:w w:val="90"/>
        </w:rPr>
        <w:t>h</w:t>
      </w:r>
      <w:r>
        <w:rPr>
          <w:color w:val="292425"/>
          <w:w w:val="90"/>
        </w:rPr>
        <w:t>e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Ho</w:t>
      </w:r>
      <w:r>
        <w:rPr>
          <w:color w:val="292425"/>
          <w:w w:val="90"/>
        </w:rPr>
        <w:t>n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Cand</w:t>
      </w:r>
      <w:r>
        <w:rPr>
          <w:color w:val="292425"/>
          <w:w w:val="90"/>
        </w:rPr>
        <w:t>y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5"/>
          <w:w w:val="90"/>
        </w:rPr>
        <w:t>B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4"/>
          <w:w w:val="90"/>
        </w:rPr>
        <w:t>oa</w:t>
      </w:r>
      <w:r>
        <w:rPr>
          <w:color w:val="292425"/>
          <w:w w:val="90"/>
        </w:rPr>
        <w:t>d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M</w:t>
      </w:r>
      <w:r>
        <w:rPr>
          <w:color w:val="292425"/>
          <w:spacing w:val="-15"/>
          <w:w w:val="90"/>
        </w:rPr>
        <w:t>L</w:t>
      </w:r>
      <w:r>
        <w:rPr>
          <w:color w:val="292425"/>
          <w:spacing w:val="-5"/>
          <w:w w:val="90"/>
        </w:rPr>
        <w:t>C</w:t>
      </w:r>
      <w:r>
        <w:rPr>
          <w:color w:val="292425"/>
          <w:w w:val="90"/>
        </w:rPr>
        <w:t>,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5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5"/>
          <w:w w:val="90"/>
        </w:rPr>
        <w:t xml:space="preserve"> </w:t>
      </w:r>
      <w:r>
        <w:rPr>
          <w:color w:val="292425"/>
          <w:spacing w:val="-11"/>
          <w:w w:val="90"/>
        </w:rPr>
        <w:t>L</w:t>
      </w:r>
      <w:r>
        <w:rPr>
          <w:color w:val="292425"/>
          <w:spacing w:val="-4"/>
          <w:w w:val="90"/>
        </w:rPr>
        <w:t>oca</w:t>
      </w:r>
      <w:r>
        <w:rPr>
          <w:color w:val="292425"/>
          <w:w w:val="90"/>
        </w:rPr>
        <w:t>l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Government</w:t>
      </w:r>
    </w:p>
    <w:p w:rsidR="00BC134D" w:rsidRDefault="00BC134D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0"/>
        </w:rPr>
        <w:t>T</w:t>
      </w:r>
      <w:r>
        <w:rPr>
          <w:color w:val="292425"/>
          <w:spacing w:val="-4"/>
          <w:w w:val="90"/>
        </w:rPr>
        <w:t>h</w:t>
      </w:r>
      <w:r>
        <w:rPr>
          <w:color w:val="292425"/>
          <w:w w:val="90"/>
        </w:rPr>
        <w:t>e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Ho</w:t>
      </w:r>
      <w:r>
        <w:rPr>
          <w:color w:val="292425"/>
          <w:w w:val="90"/>
        </w:rPr>
        <w:t>n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>n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10"/>
          <w:w w:val="90"/>
        </w:rPr>
        <w:t>P</w:t>
      </w:r>
      <w:r>
        <w:rPr>
          <w:color w:val="292425"/>
          <w:spacing w:val="-5"/>
          <w:w w:val="90"/>
        </w:rPr>
        <w:t>anda</w:t>
      </w:r>
      <w:r>
        <w:rPr>
          <w:color w:val="292425"/>
          <w:spacing w:val="-11"/>
          <w:w w:val="90"/>
        </w:rPr>
        <w:t>z</w:t>
      </w:r>
      <w:r>
        <w:rPr>
          <w:color w:val="292425"/>
          <w:spacing w:val="-4"/>
          <w:w w:val="90"/>
        </w:rPr>
        <w:t>opoulo</w:t>
      </w:r>
      <w:r>
        <w:rPr>
          <w:color w:val="292425"/>
          <w:w w:val="90"/>
        </w:rPr>
        <w:t>s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M</w:t>
      </w:r>
      <w:r>
        <w:rPr>
          <w:color w:val="292425"/>
          <w:spacing w:val="-27"/>
          <w:w w:val="90"/>
        </w:rPr>
        <w:t>P</w:t>
      </w:r>
      <w:r>
        <w:rPr>
          <w:color w:val="292425"/>
          <w:w w:val="90"/>
        </w:rPr>
        <w:t>,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9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25"/>
          <w:w w:val="90"/>
        </w:rPr>
        <w:t xml:space="preserve"> </w:t>
      </w:r>
      <w:r>
        <w:rPr>
          <w:color w:val="292425"/>
          <w:spacing w:val="-19"/>
          <w:w w:val="90"/>
        </w:rPr>
        <w:t>T</w:t>
      </w:r>
      <w:r>
        <w:rPr>
          <w:color w:val="292425"/>
          <w:spacing w:val="-4"/>
          <w:w w:val="90"/>
        </w:rPr>
        <w:t>ourism</w:t>
      </w:r>
    </w:p>
    <w:p w:rsidR="00BC134D" w:rsidRDefault="00BC134D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348" w:lineRule="auto"/>
        <w:ind w:right="3422" w:firstLine="0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Ho</w:t>
      </w:r>
      <w:r>
        <w:rPr>
          <w:color w:val="292425"/>
          <w:w w:val="95"/>
        </w:rPr>
        <w:t>n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Haerm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ye</w:t>
      </w:r>
      <w:r>
        <w:rPr>
          <w:color w:val="292425"/>
          <w:w w:val="95"/>
        </w:rPr>
        <w:t>r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>M</w:t>
      </w:r>
      <w:r>
        <w:rPr>
          <w:color w:val="292425"/>
          <w:spacing w:val="-29"/>
          <w:w w:val="95"/>
        </w:rPr>
        <w:t>P</w:t>
      </w:r>
      <w:r>
        <w:rPr>
          <w:color w:val="292425"/>
          <w:w w:val="95"/>
        </w:rPr>
        <w:t>,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12"/>
          <w:w w:val="95"/>
        </w:rPr>
        <w:t>P</w:t>
      </w:r>
      <w:r>
        <w:rPr>
          <w:color w:val="292425"/>
          <w:spacing w:val="-4"/>
          <w:w w:val="95"/>
        </w:rPr>
        <w:t>olic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fina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epo</w:t>
      </w:r>
      <w:r>
        <w:rPr>
          <w:color w:val="292425"/>
          <w:w w:val="95"/>
        </w:rPr>
        <w:t>rt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esen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en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2003.</w:t>
      </w:r>
    </w:p>
    <w:p w:rsidR="00BC134D" w:rsidRDefault="00BC134D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pStyle w:val="Heading4"/>
        <w:kinsoku w:val="0"/>
        <w:overflowPunct w:val="0"/>
        <w:rPr>
          <w:b w:val="0"/>
          <w:bCs w:val="0"/>
          <w:color w:val="000000"/>
        </w:rPr>
      </w:pPr>
      <w:r>
        <w:rPr>
          <w:color w:val="292425"/>
          <w:spacing w:val="-2"/>
        </w:rPr>
        <w:t>Actio</w:t>
      </w:r>
      <w:r>
        <w:rPr>
          <w:color w:val="292425"/>
        </w:rPr>
        <w:t>n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t</w:t>
      </w:r>
      <w:r>
        <w:rPr>
          <w:color w:val="292425"/>
        </w:rPr>
        <w:t>o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date</w:t>
      </w:r>
    </w:p>
    <w:p w:rsidR="00BC134D" w:rsidRDefault="00BC134D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BC134D" w:rsidRDefault="00BC134D">
      <w:pPr>
        <w:pStyle w:val="BodyText"/>
        <w:kinsoku w:val="0"/>
        <w:overflowPunct w:val="0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ead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esponde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multi-millio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dolla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pac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including:</w:t>
      </w:r>
    </w:p>
    <w:p w:rsidR="00BC134D" w:rsidRDefault="00BC134D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w w:val="95"/>
        </w:rPr>
        <w:t>1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m</w:t>
      </w:r>
      <w:r>
        <w:rPr>
          <w:color w:val="292425"/>
          <w:spacing w:val="-4"/>
          <w:w w:val="95"/>
        </w:rPr>
        <w:t>illio</w:t>
      </w:r>
      <w:r>
        <w:rPr>
          <w:color w:val="292425"/>
          <w:w w:val="95"/>
        </w:rPr>
        <w:t>n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establishmen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19"/>
          <w:w w:val="95"/>
        </w:rPr>
        <w:t>T</w:t>
      </w:r>
      <w:r>
        <w:rPr>
          <w:color w:val="292425"/>
          <w:spacing w:val="-4"/>
          <w:w w:val="95"/>
        </w:rPr>
        <w:t>rus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2"/>
          <w:w w:val="95"/>
        </w:rPr>
        <w:t>F</w:t>
      </w:r>
      <w:r>
        <w:rPr>
          <w:color w:val="292425"/>
          <w:spacing w:val="-5"/>
          <w:w w:val="95"/>
        </w:rPr>
        <w:t>un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80</w:t>
      </w:r>
      <w:r>
        <w:rPr>
          <w:color w:val="292425"/>
          <w:w w:val="95"/>
        </w:rPr>
        <w:t>0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hotlin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community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donations</w:t>
      </w:r>
      <w:r>
        <w:rPr>
          <w:color w:val="292425"/>
          <w:w w:val="95"/>
        </w:rPr>
        <w:t>.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ha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ma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che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w w:val="95"/>
        </w:rPr>
        <w:t>1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contributio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Commonwealth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Government.</w:t>
      </w: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before="72" w:line="278" w:lineRule="auto"/>
        <w:ind w:left="276" w:right="1049"/>
        <w:jc w:val="both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10"/>
          <w:w w:val="95"/>
        </w:rPr>
        <w:t>7</w:t>
      </w:r>
      <w:r>
        <w:rPr>
          <w:color w:val="292425"/>
          <w:spacing w:val="-4"/>
          <w:w w:val="95"/>
        </w:rPr>
        <w:t>33,00</w:t>
      </w:r>
      <w:r>
        <w:rPr>
          <w:color w:val="292425"/>
          <w:w w:val="95"/>
        </w:rPr>
        <w:t>0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Socia</w:t>
      </w:r>
      <w:r>
        <w:rPr>
          <w:color w:val="292425"/>
          <w:w w:val="95"/>
        </w:rPr>
        <w:t>l</w:t>
      </w:r>
      <w:r>
        <w:rPr>
          <w:color w:val="292425"/>
          <w:spacing w:val="-5"/>
          <w:w w:val="95"/>
        </w:rPr>
        <w:t xml:space="preserve"> 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tha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fund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developmen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counsellor</w:t>
      </w:r>
      <w:r>
        <w:rPr>
          <w:color w:val="292425"/>
          <w:w w:val="95"/>
        </w:rPr>
        <w:t>s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Indi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,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5"/>
          <w:w w:val="95"/>
        </w:rPr>
        <w:t>Alpine</w:t>
      </w:r>
      <w:r>
        <w:rPr>
          <w:color w:val="292425"/>
          <w:w w:val="95"/>
        </w:rPr>
        <w:t>,</w:t>
      </w:r>
      <w:r>
        <w:rPr>
          <w:color w:val="292425"/>
          <w:spacing w:val="-38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owon</w:t>
      </w:r>
      <w:r>
        <w:rPr>
          <w:color w:val="292425"/>
          <w:w w:val="95"/>
        </w:rPr>
        <w:t>g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before="72"/>
        <w:ind w:left="276"/>
        <w:rPr>
          <w:color w:val="000000"/>
        </w:rPr>
      </w:pPr>
      <w:r>
        <w:rPr>
          <w:color w:val="292425"/>
          <w:spacing w:val="-4"/>
          <w:w w:val="95"/>
        </w:rPr>
        <w:t>$500,00</w:t>
      </w:r>
      <w:r>
        <w:rPr>
          <w:color w:val="292425"/>
          <w:w w:val="95"/>
        </w:rPr>
        <w:t>0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ovisio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odde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armer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armer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ederation.</w:t>
      </w:r>
    </w:p>
    <w:p w:rsidR="00BC134D" w:rsidRDefault="00BC134D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278" w:lineRule="auto"/>
        <w:ind w:left="276" w:right="1046"/>
        <w:jc w:val="both"/>
        <w:rPr>
          <w:color w:val="000000"/>
        </w:rPr>
      </w:pPr>
      <w:r>
        <w:rPr>
          <w:color w:val="292425"/>
          <w:spacing w:val="-4"/>
          <w:w w:val="95"/>
        </w:rPr>
        <w:t>$200,00</w:t>
      </w:r>
      <w:r>
        <w:rPr>
          <w:color w:val="292425"/>
          <w:w w:val="95"/>
        </w:rPr>
        <w:t>0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grant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o</w:t>
      </w:r>
      <w:r>
        <w:rPr>
          <w:color w:val="292425"/>
          <w:w w:val="95"/>
        </w:rPr>
        <w:t>f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u</w:t>
      </w:r>
      <w:r>
        <w:rPr>
          <w:color w:val="292425"/>
          <w:w w:val="95"/>
        </w:rPr>
        <w:t>p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4"/>
          <w:w w:val="95"/>
        </w:rPr>
        <w:t xml:space="preserve"> $50,00</w:t>
      </w:r>
      <w:r>
        <w:rPr>
          <w:color w:val="292425"/>
          <w:w w:val="95"/>
        </w:rPr>
        <w:t>0</w:t>
      </w:r>
      <w:r>
        <w:rPr>
          <w:color w:val="292425"/>
          <w:spacing w:val="-5"/>
          <w:w w:val="95"/>
        </w:rPr>
        <w:t xml:space="preserve"> eac</w:t>
      </w:r>
      <w:r>
        <w:rPr>
          <w:color w:val="292425"/>
          <w:w w:val="95"/>
        </w:rPr>
        <w:t>h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4"/>
          <w:w w:val="95"/>
        </w:rPr>
        <w:t xml:space="preserve"> 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owong</w:t>
      </w:r>
      <w:r>
        <w:rPr>
          <w:color w:val="292425"/>
          <w:w w:val="95"/>
        </w:rPr>
        <w:t>,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Gippsland</w:t>
      </w:r>
      <w:r>
        <w:rPr>
          <w:color w:val="292425"/>
          <w:w w:val="95"/>
        </w:rPr>
        <w:t>,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Indi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o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5"/>
          <w:w w:val="95"/>
        </w:rPr>
        <w:t>municipa</w:t>
      </w:r>
      <w:r>
        <w:rPr>
          <w:color w:val="292425"/>
          <w:w w:val="95"/>
        </w:rPr>
        <w:t>l</w:t>
      </w:r>
      <w:r>
        <w:rPr>
          <w:color w:val="292425"/>
          <w:spacing w:val="43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43"/>
          <w:w w:val="95"/>
        </w:rPr>
        <w:t xml:space="preserve"> </w:t>
      </w:r>
      <w:r>
        <w:rPr>
          <w:color w:val="292425"/>
          <w:spacing w:val="-4"/>
          <w:w w:val="95"/>
        </w:rPr>
        <w:t>co-ordinatio</w:t>
      </w:r>
      <w:r>
        <w:rPr>
          <w:color w:val="292425"/>
          <w:w w:val="95"/>
        </w:rPr>
        <w:t>n</w:t>
      </w:r>
      <w:r>
        <w:rPr>
          <w:color w:val="292425"/>
          <w:spacing w:val="43"/>
          <w:w w:val="95"/>
        </w:rPr>
        <w:t xml:space="preserve"> </w:t>
      </w:r>
      <w:r>
        <w:rPr>
          <w:color w:val="292425"/>
          <w:spacing w:val="-4"/>
          <w:w w:val="95"/>
        </w:rPr>
        <w:t>cent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43"/>
          <w:w w:val="95"/>
        </w:rPr>
        <w:t xml:space="preserve"> </w:t>
      </w:r>
      <w:r>
        <w:rPr>
          <w:color w:val="292425"/>
          <w:spacing w:val="-5"/>
          <w:w w:val="95"/>
        </w:rPr>
        <w:t>meeting</w:t>
      </w:r>
      <w:r>
        <w:rPr>
          <w:color w:val="292425"/>
          <w:w w:val="95"/>
        </w:rPr>
        <w:t>s</w:t>
      </w:r>
      <w:r>
        <w:rPr>
          <w:color w:val="292425"/>
          <w:spacing w:val="4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3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eer</w:t>
      </w:r>
      <w:r>
        <w:rPr>
          <w:color w:val="292425"/>
          <w:w w:val="95"/>
        </w:rPr>
        <w:t>s</w:t>
      </w:r>
      <w:r>
        <w:rPr>
          <w:color w:val="292425"/>
          <w:spacing w:val="4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4"/>
          <w:w w:val="95"/>
        </w:rPr>
        <w:t>celebra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spiri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esilienc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8"/>
          <w:w w:val="95"/>
        </w:rPr>
        <w:t xml:space="preserve"> 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before="72"/>
        <w:ind w:left="276" w:hanging="171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30"/>
          <w:w w:val="95"/>
        </w:rPr>
        <w:t>1</w:t>
      </w:r>
      <w:r>
        <w:rPr>
          <w:color w:val="292425"/>
          <w:spacing w:val="-12"/>
          <w:w w:val="95"/>
        </w:rPr>
        <w:t>7</w:t>
      </w:r>
      <w:r>
        <w:rPr>
          <w:color w:val="292425"/>
          <w:spacing w:val="-4"/>
          <w:w w:val="95"/>
        </w:rPr>
        <w:t>5,00</w:t>
      </w:r>
      <w:r>
        <w:rPr>
          <w:color w:val="292425"/>
          <w:w w:val="95"/>
        </w:rPr>
        <w:t>0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40</w:t>
      </w:r>
      <w:r>
        <w:rPr>
          <w:color w:val="292425"/>
          <w:w w:val="95"/>
        </w:rPr>
        <w:t>0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Hardshi</w:t>
      </w:r>
      <w:r>
        <w:rPr>
          <w:color w:val="292425"/>
          <w:w w:val="95"/>
        </w:rPr>
        <w:t>p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Relie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Grants.</w:t>
      </w:r>
    </w:p>
    <w:p w:rsidR="00BC134D" w:rsidRDefault="00BC134D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278" w:lineRule="auto"/>
        <w:ind w:left="276" w:right="1045"/>
        <w:jc w:val="both"/>
        <w:rPr>
          <w:color w:val="000000"/>
        </w:rPr>
      </w:pPr>
      <w:r>
        <w:rPr>
          <w:color w:val="292425"/>
          <w:spacing w:val="-4"/>
          <w:w w:val="95"/>
        </w:rPr>
        <w:t>$200,00</w:t>
      </w:r>
      <w:r>
        <w:rPr>
          <w:color w:val="292425"/>
          <w:w w:val="95"/>
        </w:rPr>
        <w:t>0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employmen</w:t>
      </w:r>
      <w:r>
        <w:rPr>
          <w:color w:val="292425"/>
          <w:w w:val="95"/>
        </w:rPr>
        <w:t>t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4"/>
          <w:w w:val="95"/>
        </w:rPr>
        <w:t>2</w:t>
      </w:r>
      <w:r>
        <w:rPr>
          <w:color w:val="292425"/>
          <w:w w:val="95"/>
        </w:rPr>
        <w:t>0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employee</w:t>
      </w:r>
      <w:r>
        <w:rPr>
          <w:color w:val="292425"/>
          <w:w w:val="95"/>
        </w:rPr>
        <w:t>s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month</w:t>
      </w:r>
      <w:r>
        <w:rPr>
          <w:color w:val="292425"/>
          <w:w w:val="95"/>
        </w:rPr>
        <w:t>s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delive</w:t>
      </w:r>
      <w:r>
        <w:rPr>
          <w:color w:val="292425"/>
          <w:w w:val="95"/>
        </w:rPr>
        <w:t>r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park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ves.</w:t>
      </w: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before="72" w:line="278" w:lineRule="auto"/>
        <w:ind w:left="276" w:right="1049"/>
        <w:jc w:val="both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00,00</w:t>
      </w:r>
      <w:r>
        <w:rPr>
          <w:color w:val="292425"/>
          <w:w w:val="95"/>
        </w:rPr>
        <w:t>0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edi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commenc</w:t>
      </w:r>
      <w:r>
        <w:rPr>
          <w:color w:val="292425"/>
          <w:w w:val="95"/>
        </w:rPr>
        <w:t>e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epai</w:t>
      </w:r>
      <w:r>
        <w:rPr>
          <w:color w:val="292425"/>
          <w:w w:val="95"/>
        </w:rPr>
        <w:t>r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acces</w:t>
      </w:r>
      <w:r>
        <w:rPr>
          <w:color w:val="292425"/>
          <w:w w:val="95"/>
        </w:rPr>
        <w:t>s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4"/>
          <w:w w:val="95"/>
        </w:rPr>
        <w:t>tracks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Alps.</w:t>
      </w: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before="72"/>
        <w:ind w:left="276" w:hanging="171"/>
        <w:rPr>
          <w:color w:val="000000"/>
        </w:rPr>
      </w:pPr>
      <w:r>
        <w:rPr>
          <w:color w:val="292425"/>
          <w:spacing w:val="-5"/>
          <w:w w:val="90"/>
        </w:rPr>
        <w:t>Rura</w:t>
      </w:r>
      <w:r>
        <w:rPr>
          <w:color w:val="292425"/>
          <w:w w:val="90"/>
        </w:rPr>
        <w:t>l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Financ</w:t>
      </w:r>
      <w:r>
        <w:rPr>
          <w:color w:val="292425"/>
          <w:w w:val="90"/>
        </w:rPr>
        <w:t>e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Corporatio</w:t>
      </w:r>
      <w:r>
        <w:rPr>
          <w:color w:val="292425"/>
          <w:w w:val="90"/>
        </w:rPr>
        <w:t>n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Concessio</w:t>
      </w:r>
      <w:r>
        <w:rPr>
          <w:color w:val="292425"/>
          <w:w w:val="90"/>
        </w:rPr>
        <w:t>n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11"/>
          <w:w w:val="90"/>
        </w:rPr>
        <w:t>L</w:t>
      </w:r>
      <w:r>
        <w:rPr>
          <w:color w:val="292425"/>
          <w:spacing w:val="-4"/>
          <w:w w:val="90"/>
        </w:rPr>
        <w:t>oan</w:t>
      </w:r>
      <w:r>
        <w:rPr>
          <w:color w:val="292425"/>
          <w:w w:val="90"/>
        </w:rPr>
        <w:t>s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8"/>
          <w:w w:val="90"/>
        </w:rPr>
        <w:t>t</w:t>
      </w:r>
      <w:r>
        <w:rPr>
          <w:color w:val="292425"/>
          <w:w w:val="90"/>
        </w:rPr>
        <w:t>o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prima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p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oducer</w:t>
      </w:r>
      <w:r>
        <w:rPr>
          <w:color w:val="292425"/>
          <w:w w:val="90"/>
        </w:rPr>
        <w:t>s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smal</w:t>
      </w:r>
      <w:r>
        <w:rPr>
          <w:color w:val="292425"/>
          <w:w w:val="90"/>
        </w:rPr>
        <w:t>l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businesses.</w:t>
      </w:r>
    </w:p>
    <w:p w:rsidR="00BC134D" w:rsidRDefault="00BC134D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00,00</w:t>
      </w:r>
      <w:r>
        <w:rPr>
          <w:color w:val="292425"/>
          <w:w w:val="95"/>
        </w:rPr>
        <w:t>0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fun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additiona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w w:val="95"/>
        </w:rPr>
        <w:t>5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‘</w:t>
      </w:r>
      <w:r>
        <w:rPr>
          <w:color w:val="292425"/>
          <w:spacing w:val="-5"/>
          <w:w w:val="95"/>
        </w:rPr>
        <w:t>dog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ers</w:t>
      </w:r>
      <w:r>
        <w:rPr>
          <w:color w:val="292425"/>
          <w:w w:val="95"/>
        </w:rPr>
        <w:t>’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employe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basi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Gippsland</w:t>
      </w:r>
      <w:r>
        <w:rPr>
          <w:color w:val="292425"/>
          <w:spacing w:val="-10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4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w</w:t>
      </w:r>
      <w:r>
        <w:rPr>
          <w:color w:val="292425"/>
          <w:spacing w:val="-4"/>
          <w:w w:val="95"/>
        </w:rPr>
        <w:t>it</w:t>
      </w:r>
      <w:r>
        <w:rPr>
          <w:color w:val="292425"/>
          <w:w w:val="95"/>
        </w:rPr>
        <w:t>h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coordina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baitin</w:t>
      </w:r>
      <w:r>
        <w:rPr>
          <w:color w:val="292425"/>
          <w:w w:val="95"/>
        </w:rPr>
        <w:t>g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trappin</w:t>
      </w:r>
      <w:r>
        <w:rPr>
          <w:color w:val="292425"/>
          <w:w w:val="95"/>
        </w:rPr>
        <w:t>g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wil</w:t>
      </w:r>
      <w:r>
        <w:rPr>
          <w:color w:val="292425"/>
          <w:w w:val="95"/>
        </w:rPr>
        <w:t>d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dog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 xml:space="preserve"> s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ection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purposes.</w:t>
      </w:r>
    </w:p>
    <w:p w:rsidR="00BC134D" w:rsidRDefault="00BC134D">
      <w:pPr>
        <w:pStyle w:val="BodyText"/>
        <w:numPr>
          <w:ilvl w:val="0"/>
          <w:numId w:val="10"/>
        </w:numPr>
        <w:tabs>
          <w:tab w:val="left" w:pos="328"/>
        </w:tabs>
        <w:kinsoku w:val="0"/>
        <w:overflowPunct w:val="0"/>
        <w:spacing w:before="72" w:line="278" w:lineRule="auto"/>
        <w:ind w:left="328" w:right="1045" w:hanging="223"/>
        <w:jc w:val="both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11"/>
          <w:w w:val="95"/>
        </w:rPr>
        <w:t>7</w:t>
      </w:r>
      <w:r>
        <w:rPr>
          <w:color w:val="292425"/>
          <w:spacing w:val="-4"/>
          <w:w w:val="95"/>
        </w:rPr>
        <w:t>0,00</w:t>
      </w:r>
      <w:r>
        <w:rPr>
          <w:color w:val="292425"/>
          <w:w w:val="95"/>
        </w:rPr>
        <w:t>0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adve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tisin</w:t>
      </w:r>
      <w:r>
        <w:rPr>
          <w:color w:val="292425"/>
          <w:w w:val="95"/>
        </w:rPr>
        <w:t>g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campaig</w:t>
      </w:r>
      <w:r>
        <w:rPr>
          <w:color w:val="292425"/>
          <w:w w:val="95"/>
        </w:rPr>
        <w:t>n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commence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23"/>
          <w:w w:val="95"/>
        </w:rPr>
        <w:t>1</w:t>
      </w:r>
      <w:r>
        <w:rPr>
          <w:color w:val="292425"/>
          <w:w w:val="95"/>
        </w:rPr>
        <w:t>6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serie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ful</w:t>
      </w:r>
      <w:r>
        <w:rPr>
          <w:color w:val="292425"/>
          <w:w w:val="95"/>
        </w:rPr>
        <w:t>l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hal</w:t>
      </w:r>
      <w:r>
        <w:rPr>
          <w:color w:val="292425"/>
          <w:w w:val="95"/>
        </w:rPr>
        <w:t>f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announcement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emie</w:t>
      </w:r>
      <w:r>
        <w:rPr>
          <w:color w:val="292425"/>
          <w:w w:val="95"/>
        </w:rPr>
        <w:t>r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Melbourn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newspaper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outlinin</w:t>
      </w:r>
      <w:r>
        <w:rPr>
          <w:color w:val="292425"/>
          <w:w w:val="95"/>
        </w:rPr>
        <w:t>g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act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elatin</w:t>
      </w:r>
      <w:r>
        <w:rPr>
          <w:color w:val="292425"/>
          <w:w w:val="95"/>
        </w:rPr>
        <w:t>g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highlightin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trave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oppo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tunities.</w:t>
      </w:r>
    </w:p>
    <w:p w:rsidR="00BC134D" w:rsidRDefault="00BC134D">
      <w:pPr>
        <w:pStyle w:val="BodyText"/>
        <w:numPr>
          <w:ilvl w:val="0"/>
          <w:numId w:val="10"/>
        </w:numPr>
        <w:tabs>
          <w:tab w:val="left" w:pos="328"/>
        </w:tabs>
        <w:kinsoku w:val="0"/>
        <w:overflowPunct w:val="0"/>
        <w:spacing w:before="72" w:line="278" w:lineRule="auto"/>
        <w:ind w:left="328" w:right="1045" w:hanging="223"/>
        <w:jc w:val="both"/>
        <w:rPr>
          <w:color w:val="000000"/>
        </w:rPr>
        <w:sectPr w:rsidR="00BC134D">
          <w:footerReference w:type="even" r:id="rId15"/>
          <w:footerReference w:type="default" r:id="rId16"/>
          <w:pgSz w:w="11900" w:h="16840"/>
          <w:pgMar w:top="1400" w:right="500" w:bottom="640" w:left="1500" w:header="0" w:footer="442" w:gutter="0"/>
          <w:pgNumType w:start="7"/>
          <w:cols w:space="720" w:equalWidth="0">
            <w:col w:w="9900"/>
          </w:cols>
          <w:noEndnote/>
        </w:sect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before="72"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4"/>
          <w:w w:val="95"/>
        </w:rPr>
        <w:lastRenderedPageBreak/>
        <w:t>$50,00</w:t>
      </w:r>
      <w:r>
        <w:rPr>
          <w:color w:val="292425"/>
          <w:w w:val="95"/>
        </w:rPr>
        <w:t>0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comme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cia</w:t>
      </w:r>
      <w:r>
        <w:rPr>
          <w:color w:val="292425"/>
          <w:w w:val="95"/>
        </w:rPr>
        <w:t>l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elimina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on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line="278" w:lineRule="auto"/>
        <w:ind w:left="1268" w:right="113"/>
        <w:jc w:val="both"/>
        <w:rPr>
          <w:color w:val="000000"/>
        </w:rPr>
      </w:pPr>
      <w:r>
        <w:rPr>
          <w:color w:val="292425"/>
          <w:spacing w:val="-4"/>
          <w:w w:val="95"/>
        </w:rPr>
        <w:t>$30,00</w:t>
      </w:r>
      <w:r>
        <w:rPr>
          <w:color w:val="292425"/>
          <w:w w:val="95"/>
        </w:rPr>
        <w:t>0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emplo</w:t>
      </w:r>
      <w:r>
        <w:rPr>
          <w:color w:val="292425"/>
          <w:w w:val="95"/>
        </w:rPr>
        <w:t>y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comme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cia</w:t>
      </w:r>
      <w:r>
        <w:rPr>
          <w:color w:val="292425"/>
          <w:w w:val="95"/>
        </w:rPr>
        <w:t>l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delive</w:t>
      </w:r>
      <w:r>
        <w:rPr>
          <w:color w:val="292425"/>
          <w:w w:val="95"/>
        </w:rPr>
        <w:t>r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guide</w:t>
      </w:r>
      <w:r>
        <w:rPr>
          <w:color w:val="292425"/>
          <w:w w:val="95"/>
        </w:rPr>
        <w:t>d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walk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etatio</w:t>
      </w:r>
      <w:r>
        <w:rPr>
          <w:color w:val="292425"/>
          <w:w w:val="95"/>
        </w:rPr>
        <w:t>n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encoura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ourism.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0,00</w:t>
      </w:r>
      <w:r>
        <w:rPr>
          <w:color w:val="292425"/>
          <w:w w:val="95"/>
        </w:rPr>
        <w:t>0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5"/>
          <w:w w:val="95"/>
        </w:rPr>
        <w:t>gran</w:t>
      </w:r>
      <w:r>
        <w:rPr>
          <w:color w:val="292425"/>
          <w:w w:val="95"/>
        </w:rPr>
        <w:t>t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5"/>
          <w:w w:val="95"/>
        </w:rPr>
        <w:t>Ome</w:t>
      </w:r>
      <w:r>
        <w:rPr>
          <w:color w:val="292425"/>
          <w:w w:val="95"/>
        </w:rPr>
        <w:t>o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5"/>
          <w:w w:val="95"/>
        </w:rPr>
        <w:t>Hospita</w:t>
      </w:r>
      <w:r>
        <w:rPr>
          <w:color w:val="292425"/>
          <w:w w:val="95"/>
        </w:rPr>
        <w:t>l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5"/>
          <w:w w:val="95"/>
        </w:rPr>
        <w:t>pu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chas</w:t>
      </w:r>
      <w:r>
        <w:rPr>
          <w:color w:val="292425"/>
          <w:w w:val="95"/>
        </w:rPr>
        <w:t>e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5"/>
          <w:w w:val="95"/>
        </w:rPr>
        <w:t>ne</w:t>
      </w:r>
      <w:r>
        <w:rPr>
          <w:color w:val="292425"/>
          <w:w w:val="95"/>
        </w:rPr>
        <w:t>w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4"/>
          <w:w w:val="95"/>
        </w:rPr>
        <w:t>compu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ve</w:t>
      </w:r>
      <w:r>
        <w:rPr>
          <w:color w:val="292425"/>
          <w:w w:val="95"/>
        </w:rPr>
        <w:t>r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4"/>
          <w:w w:val="95"/>
        </w:rPr>
        <w:t>imp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</w:t>
      </w:r>
      <w:r>
        <w:rPr>
          <w:color w:val="292425"/>
          <w:w w:val="95"/>
        </w:rPr>
        <w:t>e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4"/>
          <w:w w:val="95"/>
        </w:rPr>
        <w:t>elect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 xml:space="preserve">onic </w:t>
      </w:r>
      <w:r>
        <w:rPr>
          <w:color w:val="292425"/>
          <w:spacing w:val="-5"/>
          <w:w w:val="95"/>
        </w:rPr>
        <w:t>communication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healt</w:t>
      </w:r>
      <w:r>
        <w:rPr>
          <w:color w:val="292425"/>
          <w:w w:val="95"/>
        </w:rPr>
        <w:t>h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vices.</w:t>
      </w: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before="72"/>
        <w:ind w:left="1268"/>
        <w:rPr>
          <w:color w:val="000000"/>
        </w:rPr>
      </w:pPr>
      <w:r>
        <w:rPr>
          <w:color w:val="292425"/>
          <w:spacing w:val="-4"/>
          <w:w w:val="95"/>
        </w:rPr>
        <w:t>$50,00</w:t>
      </w:r>
      <w:r>
        <w:rPr>
          <w:color w:val="292425"/>
          <w:w w:val="95"/>
        </w:rPr>
        <w:t>0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Relation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Consultant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w</w:t>
      </w:r>
      <w:r>
        <w:rPr>
          <w:color w:val="292425"/>
          <w:spacing w:val="-4"/>
          <w:w w:val="95"/>
        </w:rPr>
        <w:t>it</w:t>
      </w:r>
      <w:r>
        <w:rPr>
          <w:color w:val="292425"/>
          <w:w w:val="95"/>
        </w:rPr>
        <w:t>h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communities.</w:t>
      </w:r>
    </w:p>
    <w:p w:rsidR="00BC134D" w:rsidRDefault="00BC134D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3</w:t>
      </w:r>
      <w:r>
        <w:rPr>
          <w:color w:val="292425"/>
          <w:spacing w:val="-14"/>
          <w:w w:val="95"/>
        </w:rPr>
        <w:t>4</w:t>
      </w:r>
      <w:r>
        <w:rPr>
          <w:color w:val="292425"/>
          <w:w w:val="95"/>
        </w:rPr>
        <w:t>2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landholder</w:t>
      </w:r>
      <w:r>
        <w:rPr>
          <w:color w:val="292425"/>
          <w:w w:val="95"/>
        </w:rPr>
        <w:t xml:space="preserve">s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comp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ehensiv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assessment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agricultura</w:t>
      </w:r>
      <w:r>
        <w:rPr>
          <w:color w:val="292425"/>
          <w:w w:val="95"/>
        </w:rPr>
        <w:t>l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lives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ock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losses.</w:t>
      </w: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before="72"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11"/>
          <w:w w:val="95"/>
        </w:rPr>
        <w:t>E</w:t>
      </w:r>
      <w:r>
        <w:rPr>
          <w:color w:val="292425"/>
          <w:spacing w:val="-5"/>
          <w:w w:val="95"/>
        </w:rPr>
        <w:t>stablishmen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14"/>
          <w:w w:val="95"/>
        </w:rPr>
        <w:t>V</w:t>
      </w:r>
      <w:r>
        <w:rPr>
          <w:color w:val="292425"/>
          <w:spacing w:val="-4"/>
          <w:w w:val="95"/>
        </w:rPr>
        <w:t>olun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Regis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vi</w:t>
      </w:r>
      <w:r>
        <w:rPr>
          <w:color w:val="292425"/>
          <w:w w:val="95"/>
        </w:rPr>
        <w:t>a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80</w:t>
      </w:r>
      <w:r>
        <w:rPr>
          <w:color w:val="292425"/>
          <w:w w:val="95"/>
        </w:rPr>
        <w:t>0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hotlin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numbe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member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gis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assistin</w:t>
      </w:r>
      <w:r>
        <w:rPr>
          <w:color w:val="292425"/>
          <w:w w:val="95"/>
        </w:rPr>
        <w:t>g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ts.</w:t>
      </w: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before="72"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4"/>
          <w:w w:val="90"/>
        </w:rPr>
        <w:t>Repai</w:t>
      </w:r>
      <w:r>
        <w:rPr>
          <w:color w:val="292425"/>
          <w:w w:val="90"/>
        </w:rPr>
        <w:t>r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ecove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8"/>
          <w:w w:val="90"/>
        </w:rPr>
        <w:t>t</w:t>
      </w:r>
      <w:r>
        <w:rPr>
          <w:color w:val="292425"/>
          <w:w w:val="90"/>
        </w:rPr>
        <w:t>o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dama</w:t>
      </w:r>
      <w:r>
        <w:rPr>
          <w:color w:val="292425"/>
          <w:spacing w:val="-9"/>
          <w:w w:val="90"/>
        </w:rPr>
        <w:t>g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oad</w:t>
      </w:r>
      <w:r>
        <w:rPr>
          <w:color w:val="292425"/>
          <w:w w:val="90"/>
        </w:rPr>
        <w:t>s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brid</w:t>
      </w:r>
      <w:r>
        <w:rPr>
          <w:color w:val="292425"/>
          <w:spacing w:val="-9"/>
          <w:w w:val="90"/>
        </w:rPr>
        <w:t>g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s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wit</w:t>
      </w:r>
      <w:r>
        <w:rPr>
          <w:color w:val="292425"/>
          <w:w w:val="90"/>
        </w:rPr>
        <w:t>h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ou</w:t>
      </w:r>
      <w:r>
        <w:rPr>
          <w:color w:val="292425"/>
          <w:w w:val="90"/>
        </w:rPr>
        <w:t>r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oad</w:t>
      </w:r>
      <w:r>
        <w:rPr>
          <w:color w:val="292425"/>
          <w:w w:val="90"/>
        </w:rPr>
        <w:t>s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e-opene</w:t>
      </w:r>
      <w:r>
        <w:rPr>
          <w:color w:val="292425"/>
          <w:w w:val="90"/>
        </w:rPr>
        <w:t>d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epair</w:t>
      </w:r>
      <w:r>
        <w:rPr>
          <w:color w:val="292425"/>
          <w:w w:val="90"/>
        </w:rPr>
        <w:t>s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commenced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n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seve</w:t>
      </w:r>
      <w:r>
        <w:rPr>
          <w:color w:val="292425"/>
          <w:w w:val="90"/>
        </w:rPr>
        <w:t>n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other</w:t>
      </w:r>
      <w:r>
        <w:rPr>
          <w:color w:val="292425"/>
          <w:w w:val="90"/>
        </w:rPr>
        <w:t>s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whil</w:t>
      </w:r>
      <w:r>
        <w:rPr>
          <w:color w:val="292425"/>
          <w:w w:val="90"/>
        </w:rPr>
        <w:t>e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assessment</w:t>
      </w:r>
      <w:r>
        <w:rPr>
          <w:color w:val="292425"/>
          <w:w w:val="90"/>
        </w:rPr>
        <w:t>s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f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dama</w:t>
      </w:r>
      <w:r>
        <w:rPr>
          <w:color w:val="292425"/>
          <w:spacing w:val="-9"/>
          <w:w w:val="90"/>
        </w:rPr>
        <w:t>g</w:t>
      </w:r>
      <w:r>
        <w:rPr>
          <w:color w:val="292425"/>
          <w:w w:val="90"/>
        </w:rPr>
        <w:t>e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epai</w:t>
      </w:r>
      <w:r>
        <w:rPr>
          <w:color w:val="292425"/>
          <w:w w:val="90"/>
        </w:rPr>
        <w:t>r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4"/>
          <w:w w:val="90"/>
        </w:rPr>
        <w:t>work</w:t>
      </w:r>
      <w:r>
        <w:rPr>
          <w:color w:val="292425"/>
          <w:w w:val="90"/>
        </w:rPr>
        <w:t>s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a</w:t>
      </w:r>
      <w:r>
        <w:rPr>
          <w:color w:val="292425"/>
          <w:spacing w:val="-8"/>
          <w:w w:val="90"/>
        </w:rPr>
        <w:t>r</w:t>
      </w:r>
      <w:r>
        <w:rPr>
          <w:color w:val="292425"/>
          <w:w w:val="90"/>
        </w:rPr>
        <w:t>e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continuin</w:t>
      </w:r>
      <w:r>
        <w:rPr>
          <w:color w:val="292425"/>
          <w:spacing w:val="-10"/>
          <w:w w:val="90"/>
        </w:rPr>
        <w:t>g</w:t>
      </w:r>
      <w:r>
        <w:rPr>
          <w:color w:val="292425"/>
          <w:w w:val="90"/>
        </w:rPr>
        <w:t>.</w:t>
      </w: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before="72"/>
        <w:ind w:left="1268"/>
        <w:rPr>
          <w:color w:val="000000"/>
        </w:rPr>
      </w:pPr>
      <w:r>
        <w:rPr>
          <w:color w:val="292425"/>
          <w:spacing w:val="-5"/>
          <w:w w:val="95"/>
        </w:rPr>
        <w:t>Ex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ensio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13"/>
          <w:w w:val="95"/>
        </w:rPr>
        <w:t>E</w:t>
      </w:r>
      <w:r>
        <w:rPr>
          <w:color w:val="292425"/>
          <w:spacing w:val="-4"/>
          <w:w w:val="95"/>
        </w:rPr>
        <w:t>ducatio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Main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enanc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Allowanc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grant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eligibl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BC134D" w:rsidRDefault="00BC134D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ind w:left="1268"/>
        <w:rPr>
          <w:color w:val="000000"/>
        </w:rPr>
      </w:pPr>
      <w:r>
        <w:rPr>
          <w:color w:val="292425"/>
          <w:spacing w:val="-19"/>
          <w:w w:val="95"/>
        </w:rPr>
        <w:t>T</w:t>
      </w:r>
      <w:r>
        <w:rPr>
          <w:color w:val="292425"/>
          <w:spacing w:val="-5"/>
          <w:w w:val="95"/>
        </w:rPr>
        <w:t>raum</w:t>
      </w:r>
      <w:r>
        <w:rPr>
          <w:color w:val="292425"/>
          <w:w w:val="95"/>
        </w:rPr>
        <w:t>a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counsellin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schoo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1"/>
          <w:w w:val="95"/>
        </w:rPr>
        <w:t>f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student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eas.</w:t>
      </w:r>
    </w:p>
    <w:p w:rsidR="00BC134D" w:rsidRDefault="00BC134D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ind w:left="1268"/>
        <w:rPr>
          <w:color w:val="000000"/>
        </w:rPr>
      </w:pPr>
      <w:r>
        <w:rPr>
          <w:color w:val="292425"/>
          <w:spacing w:val="-5"/>
          <w:w w:val="95"/>
        </w:rPr>
        <w:t>Ex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ensio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5"/>
          <w:w w:val="95"/>
        </w:rPr>
        <w:t>Schoo</w:t>
      </w:r>
      <w:r>
        <w:rPr>
          <w:color w:val="292425"/>
          <w:w w:val="95"/>
        </w:rPr>
        <w:t>l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Allowanc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amilies.</w:t>
      </w:r>
    </w:p>
    <w:p w:rsidR="00BC134D" w:rsidRDefault="00BC134D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,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erra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acces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Cent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BC134D" w:rsidRDefault="00BC134D">
      <w:pPr>
        <w:pStyle w:val="Heading4"/>
        <w:kinsoku w:val="0"/>
        <w:overflowPunct w:val="0"/>
        <w:ind w:left="1098"/>
        <w:rPr>
          <w:b w:val="0"/>
          <w:bCs w:val="0"/>
          <w:color w:val="000000"/>
        </w:rPr>
      </w:pPr>
      <w:r>
        <w:rPr>
          <w:color w:val="292425"/>
          <w:spacing w:val="-1"/>
        </w:rPr>
        <w:t>Ne</w:t>
      </w:r>
      <w:r>
        <w:rPr>
          <w:color w:val="292425"/>
        </w:rPr>
        <w:t>w</w:t>
      </w:r>
      <w:r>
        <w:rPr>
          <w:color w:val="292425"/>
          <w:spacing w:val="-1"/>
        </w:rPr>
        <w:t xml:space="preserve"> initiati</w:t>
      </w:r>
      <w:r>
        <w:rPr>
          <w:color w:val="292425"/>
          <w:spacing w:val="-5"/>
        </w:rPr>
        <w:t>v</w:t>
      </w:r>
      <w:r>
        <w:rPr>
          <w:color w:val="292425"/>
          <w:spacing w:val="-2"/>
        </w:rPr>
        <w:t>es</w:t>
      </w:r>
    </w:p>
    <w:p w:rsidR="00BC134D" w:rsidRDefault="00BC134D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/>
        <w:rPr>
          <w:color w:val="000000"/>
        </w:rPr>
      </w:pP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additio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</w:t>
      </w:r>
      <w:r>
        <w:rPr>
          <w:color w:val="292425"/>
          <w:w w:val="95"/>
        </w:rPr>
        <w:t>m</w:t>
      </w:r>
      <w:r>
        <w:rPr>
          <w:color w:val="292425"/>
          <w:spacing w:val="-5"/>
          <w:w w:val="95"/>
        </w:rPr>
        <w:t xml:space="preserve"> Repo</w:t>
      </w:r>
      <w:r>
        <w:rPr>
          <w:color w:val="292425"/>
          <w:w w:val="95"/>
        </w:rPr>
        <w:t>rt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ollowin</w:t>
      </w:r>
      <w:r>
        <w:rPr>
          <w:color w:val="292425"/>
          <w:w w:val="95"/>
        </w:rPr>
        <w:t>g</w:t>
      </w:r>
      <w:r>
        <w:rPr>
          <w:color w:val="292425"/>
          <w:spacing w:val="-5"/>
          <w:w w:val="95"/>
        </w:rPr>
        <w:t xml:space="preserve"> ne</w:t>
      </w:r>
      <w:r>
        <w:rPr>
          <w:color w:val="292425"/>
          <w:w w:val="95"/>
        </w:rPr>
        <w:t>w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initiative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otallin</w:t>
      </w:r>
      <w:r>
        <w:rPr>
          <w:color w:val="292425"/>
          <w:w w:val="95"/>
        </w:rPr>
        <w:t>g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0.</w:t>
      </w:r>
      <w:r>
        <w:rPr>
          <w:color w:val="292425"/>
          <w:w w:val="95"/>
        </w:rPr>
        <w:t>6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5"/>
          <w:w w:val="95"/>
        </w:rPr>
        <w:t xml:space="preserve"> be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implemen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comin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week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months:</w:t>
      </w: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before="72"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9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m</w:t>
      </w:r>
      <w:r>
        <w:rPr>
          <w:color w:val="292425"/>
          <w:spacing w:val="-4"/>
          <w:w w:val="95"/>
        </w:rPr>
        <w:t>illio</w:t>
      </w:r>
      <w:r>
        <w:rPr>
          <w:color w:val="292425"/>
          <w:w w:val="95"/>
        </w:rPr>
        <w:t>n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Mar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etin</w:t>
      </w:r>
      <w:r>
        <w:rPr>
          <w:color w:val="292425"/>
          <w:w w:val="95"/>
        </w:rPr>
        <w:t>g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Relation</w:t>
      </w:r>
      <w:r>
        <w:rPr>
          <w:color w:val="292425"/>
          <w:w w:val="95"/>
        </w:rPr>
        <w:t>s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einvi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oratio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sec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ocussin</w:t>
      </w:r>
      <w:r>
        <w:rPr>
          <w:color w:val="292425"/>
          <w:w w:val="95"/>
        </w:rPr>
        <w:t>g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development</w:t>
      </w:r>
      <w:r>
        <w:rPr>
          <w:color w:val="292425"/>
          <w:w w:val="95"/>
        </w:rPr>
        <w:t>,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events</w:t>
      </w:r>
      <w:r>
        <w:rPr>
          <w:color w:val="292425"/>
          <w:w w:val="95"/>
        </w:rPr>
        <w:t>,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newspape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 xml:space="preserve"> an</w:t>
      </w:r>
      <w:r>
        <w:rPr>
          <w:color w:val="292425"/>
          <w:w w:val="95"/>
        </w:rPr>
        <w:t>d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elevisio</w:t>
      </w:r>
      <w:r>
        <w:rPr>
          <w:color w:val="292425"/>
          <w:w w:val="95"/>
        </w:rPr>
        <w:t>n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adve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tisin</w:t>
      </w:r>
      <w:r>
        <w:rPr>
          <w:color w:val="292425"/>
          <w:w w:val="95"/>
        </w:rPr>
        <w:t>g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omotio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egions.</w:t>
      </w: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before="72" w:line="278" w:lineRule="auto"/>
        <w:ind w:left="1268" w:right="113"/>
        <w:jc w:val="both"/>
        <w:rPr>
          <w:color w:val="000000"/>
        </w:rPr>
      </w:pPr>
      <w:r>
        <w:rPr>
          <w:color w:val="292425"/>
          <w:spacing w:val="-4"/>
          <w:w w:val="95"/>
        </w:rPr>
        <w:t>$5.</w:t>
      </w:r>
      <w:r>
        <w:rPr>
          <w:color w:val="292425"/>
          <w:spacing w:val="-12"/>
          <w:w w:val="95"/>
        </w:rPr>
        <w:t>7</w:t>
      </w:r>
      <w:r>
        <w:rPr>
          <w:color w:val="292425"/>
          <w:w w:val="95"/>
        </w:rPr>
        <w:t>5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encin</w:t>
      </w:r>
      <w:r>
        <w:rPr>
          <w:color w:val="292425"/>
          <w:w w:val="95"/>
        </w:rPr>
        <w:t>g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pac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2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clea</w:t>
      </w:r>
      <w:r>
        <w:rPr>
          <w:color w:val="292425"/>
          <w:w w:val="95"/>
        </w:rPr>
        <w:t>r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oun</w:t>
      </w:r>
      <w:r>
        <w:rPr>
          <w:color w:val="292425"/>
          <w:w w:val="95"/>
        </w:rPr>
        <w:t>d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e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lines</w:t>
      </w:r>
      <w:r>
        <w:rPr>
          <w:color w:val="292425"/>
          <w:w w:val="95"/>
        </w:rPr>
        <w:t>;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$200,00</w:t>
      </w:r>
      <w:r>
        <w:rPr>
          <w:color w:val="292425"/>
          <w:w w:val="95"/>
        </w:rPr>
        <w:t>0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4"/>
          <w:w w:val="95"/>
        </w:rPr>
        <w:t>coordina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eers/pai</w:t>
      </w:r>
      <w:r>
        <w:rPr>
          <w:color w:val="292425"/>
          <w:w w:val="95"/>
        </w:rPr>
        <w:t>d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work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encin</w:t>
      </w:r>
      <w:r>
        <w:rPr>
          <w:color w:val="292425"/>
          <w:w w:val="95"/>
        </w:rPr>
        <w:t>g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;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4"/>
          <w:w w:val="95"/>
        </w:rPr>
        <w:t>$600,00</w:t>
      </w:r>
      <w:r>
        <w:rPr>
          <w:color w:val="292425"/>
          <w:w w:val="95"/>
        </w:rPr>
        <w:t>0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subsidie</w:t>
      </w:r>
      <w:r>
        <w:rPr>
          <w:color w:val="292425"/>
          <w:w w:val="95"/>
        </w:rPr>
        <w:t>s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empora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ock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containmen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,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u</w:t>
      </w:r>
      <w:r>
        <w:rPr>
          <w:color w:val="292425"/>
          <w:w w:val="95"/>
        </w:rPr>
        <w:t>p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$3.</w:t>
      </w:r>
      <w:r>
        <w:rPr>
          <w:color w:val="292425"/>
          <w:spacing w:val="-12"/>
          <w:w w:val="95"/>
        </w:rPr>
        <w:t>7</w:t>
      </w:r>
      <w:r>
        <w:rPr>
          <w:color w:val="292425"/>
          <w:w w:val="95"/>
        </w:rPr>
        <w:t>5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ota</w:t>
      </w:r>
      <w:r>
        <w:rPr>
          <w:color w:val="292425"/>
          <w:w w:val="95"/>
        </w:rPr>
        <w:t>l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contributio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do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encin</w:t>
      </w:r>
      <w:r>
        <w:rPr>
          <w:color w:val="292425"/>
          <w:w w:val="95"/>
        </w:rPr>
        <w:t>g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adjournin</w:t>
      </w:r>
      <w:r>
        <w:rPr>
          <w:color w:val="292425"/>
          <w:w w:val="95"/>
        </w:rPr>
        <w:t>g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ow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land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ound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sa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et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anima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wel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before="72"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11"/>
          <w:w w:val="95"/>
        </w:rPr>
        <w:t>E</w:t>
      </w:r>
      <w:r>
        <w:rPr>
          <w:color w:val="292425"/>
          <w:spacing w:val="-5"/>
          <w:w w:val="95"/>
        </w:rPr>
        <w:t>stablishmen</w:t>
      </w:r>
      <w:r>
        <w:rPr>
          <w:color w:val="292425"/>
          <w:w w:val="95"/>
        </w:rPr>
        <w:t>t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10"/>
          <w:w w:val="95"/>
        </w:rPr>
        <w:t>2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8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Regiona</w:t>
      </w:r>
      <w:r>
        <w:rPr>
          <w:color w:val="292425"/>
          <w:w w:val="95"/>
        </w:rPr>
        <w:t>l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Developmen</w:t>
      </w:r>
      <w:r>
        <w:rPr>
          <w:color w:val="292425"/>
          <w:w w:val="95"/>
        </w:rPr>
        <w:t>t</w:t>
      </w:r>
      <w:r>
        <w:rPr>
          <w:color w:val="292425"/>
          <w:spacing w:val="-42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12"/>
          <w:w w:val="95"/>
        </w:rPr>
        <w:t>F</w:t>
      </w:r>
      <w:r>
        <w:rPr>
          <w:color w:val="292425"/>
          <w:spacing w:val="-5"/>
          <w:w w:val="95"/>
        </w:rPr>
        <w:t>un</w:t>
      </w:r>
      <w:r>
        <w:rPr>
          <w:color w:val="292425"/>
          <w:w w:val="95"/>
        </w:rPr>
        <w:t>d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grant</w:t>
      </w:r>
      <w:r>
        <w:rPr>
          <w:color w:val="292425"/>
          <w:w w:val="95"/>
        </w:rPr>
        <w:t>s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</w:rPr>
        <w:t xml:space="preserve"> </w:t>
      </w:r>
      <w:r>
        <w:rPr>
          <w:color w:val="292425"/>
          <w:spacing w:val="-21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financia</w:t>
      </w:r>
      <w:r>
        <w:rPr>
          <w:color w:val="292425"/>
          <w:w w:val="95"/>
        </w:rPr>
        <w:t>l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o</w:t>
      </w:r>
      <w:r>
        <w:rPr>
          <w:color w:val="292425"/>
          <w:spacing w:val="-4"/>
          <w:w w:val="95"/>
        </w:rPr>
        <w:t>jects</w:t>
      </w:r>
      <w:r>
        <w:rPr>
          <w:color w:val="292425"/>
          <w:w w:val="95"/>
        </w:rPr>
        <w:t>,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economi</w:t>
      </w:r>
      <w:r>
        <w:rPr>
          <w:color w:val="292425"/>
          <w:w w:val="95"/>
        </w:rPr>
        <w:t>c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community </w:t>
      </w:r>
      <w:r>
        <w:rPr>
          <w:color w:val="292425"/>
          <w:spacing w:val="-5"/>
          <w:w w:val="95"/>
        </w:rPr>
        <w:t>developmen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bus</w:t>
      </w:r>
      <w:r>
        <w:rPr>
          <w:color w:val="292425"/>
          <w:w w:val="95"/>
        </w:rPr>
        <w:t>h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egiona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rura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communities.</w:t>
      </w: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before="72" w:line="278" w:lineRule="auto"/>
        <w:ind w:left="126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Skillin</w:t>
      </w:r>
      <w:r>
        <w:rPr>
          <w:color w:val="292425"/>
          <w:w w:val="95"/>
        </w:rPr>
        <w:t>g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Smal</w:t>
      </w:r>
      <w:r>
        <w:rPr>
          <w:color w:val="292425"/>
          <w:w w:val="95"/>
        </w:rPr>
        <w:t>l</w:t>
      </w:r>
      <w:r>
        <w:rPr>
          <w:color w:val="292425"/>
          <w:spacing w:val="-5"/>
          <w:w w:val="95"/>
        </w:rPr>
        <w:t xml:space="preserve"> Busines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12"/>
          <w:w w:val="95"/>
        </w:rPr>
        <w:t>F</w:t>
      </w:r>
      <w:r>
        <w:rPr>
          <w:color w:val="292425"/>
          <w:spacing w:val="-4"/>
          <w:w w:val="95"/>
        </w:rPr>
        <w:t>utu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</w:t>
      </w:r>
      <w:r>
        <w:rPr>
          <w:color w:val="292425"/>
          <w:w w:val="95"/>
        </w:rPr>
        <w:t>m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delive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Wodon</w:t>
      </w:r>
      <w:r>
        <w:rPr>
          <w:color w:val="292425"/>
          <w:spacing w:val="-9"/>
          <w:w w:val="95"/>
        </w:rPr>
        <w:t>g</w:t>
      </w:r>
      <w:r>
        <w:rPr>
          <w:color w:val="292425"/>
          <w:w w:val="95"/>
        </w:rPr>
        <w:t>a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24"/>
          <w:w w:val="95"/>
        </w:rPr>
        <w:t>T</w:t>
      </w:r>
      <w:r>
        <w:rPr>
          <w:color w:val="292425"/>
          <w:spacing w:val="-5"/>
          <w:w w:val="95"/>
        </w:rPr>
        <w:t>AF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18"/>
          <w:w w:val="95"/>
        </w:rPr>
        <w:t>2</w:t>
      </w:r>
      <w:r>
        <w:rPr>
          <w:color w:val="292425"/>
          <w:w w:val="95"/>
        </w:rPr>
        <w:t>4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people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armin</w:t>
      </w:r>
      <w:r>
        <w:rPr>
          <w:color w:val="292425"/>
          <w:w w:val="95"/>
        </w:rPr>
        <w:t>g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N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skill</w:t>
      </w:r>
      <w:r>
        <w:rPr>
          <w:color w:val="292425"/>
          <w:w w:val="95"/>
        </w:rPr>
        <w:t>s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develo</w:t>
      </w:r>
      <w:r>
        <w:rPr>
          <w:color w:val="292425"/>
          <w:w w:val="95"/>
        </w:rPr>
        <w:t>p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pla</w:t>
      </w:r>
      <w:r>
        <w:rPr>
          <w:color w:val="292425"/>
          <w:w w:val="95"/>
        </w:rPr>
        <w:t>n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s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w w:val="88"/>
        </w:rPr>
        <w:t xml:space="preserve"> </w:t>
      </w:r>
      <w:r>
        <w:rPr>
          <w:color w:val="292425"/>
          <w:spacing w:val="-8"/>
          <w:w w:val="95"/>
        </w:rPr>
        <w:t>‘</w:t>
      </w:r>
      <w:r>
        <w:rPr>
          <w:color w:val="292425"/>
          <w:spacing w:val="-5"/>
          <w:w w:val="95"/>
        </w:rPr>
        <w:t>disas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ement</w:t>
      </w:r>
      <w:r>
        <w:rPr>
          <w:color w:val="292425"/>
          <w:w w:val="95"/>
        </w:rPr>
        <w:t>’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plannin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component</w:t>
      </w:r>
      <w:r>
        <w:rPr>
          <w:color w:val="292425"/>
          <w:w w:val="95"/>
        </w:rPr>
        <w:t>.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w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esumptio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</w:t>
      </w:r>
      <w:r>
        <w:rPr>
          <w:color w:val="292425"/>
          <w:w w:val="95"/>
        </w:rPr>
        <w:t>m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which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involve</w:t>
      </w:r>
      <w:r>
        <w:rPr>
          <w:color w:val="292425"/>
          <w:w w:val="95"/>
        </w:rPr>
        <w:t>s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oundtabl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vide</w:t>
      </w:r>
      <w:r>
        <w:rPr>
          <w:color w:val="292425"/>
          <w:w w:val="95"/>
        </w:rPr>
        <w:t>o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con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e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oru</w:t>
      </w:r>
      <w:r>
        <w:rPr>
          <w:color w:val="292425"/>
          <w:w w:val="95"/>
        </w:rPr>
        <w:t>m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sponso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financial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0,00</w:t>
      </w:r>
      <w:r>
        <w:rPr>
          <w:color w:val="292425"/>
          <w:w w:val="95"/>
        </w:rPr>
        <w:t>0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TX</w:t>
      </w:r>
      <w:r>
        <w:rPr>
          <w:color w:val="292425"/>
          <w:w w:val="95"/>
        </w:rPr>
        <w:t>U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4"/>
          <w:w w:val="95"/>
        </w:rPr>
        <w:t>acilitie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elstr</w:t>
      </w:r>
      <w:r>
        <w:rPr>
          <w:color w:val="292425"/>
          <w:w w:val="95"/>
        </w:rPr>
        <w:t>a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Count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1"/>
          <w:w w:val="95"/>
        </w:rPr>
        <w:t>y</w:t>
      </w:r>
      <w:r>
        <w:rPr>
          <w:color w:val="292425"/>
          <w:spacing w:val="-5"/>
          <w:w w:val="95"/>
        </w:rPr>
        <w:t>wid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before="72"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eviewe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it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suitabl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grazin</w:t>
      </w:r>
      <w:r>
        <w:rPr>
          <w:color w:val="292425"/>
          <w:w w:val="95"/>
        </w:rPr>
        <w:t>g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15"/>
          <w:w w:val="95"/>
        </w:rPr>
        <w:t>k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wha</w:t>
      </w:r>
      <w:r>
        <w:rPr>
          <w:color w:val="292425"/>
          <w:w w:val="95"/>
        </w:rPr>
        <w:t>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ound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peopl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est</w:t>
      </w:r>
      <w:r>
        <w:rPr>
          <w:color w:val="292425"/>
          <w:w w:val="95"/>
        </w:rPr>
        <w:t>.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Howeve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limi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s</w:t>
      </w:r>
      <w:r>
        <w:rPr>
          <w:color w:val="292425"/>
          <w:w w:val="95"/>
        </w:rPr>
        <w:t>o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abl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meet </w:t>
      </w:r>
      <w:r>
        <w:rPr>
          <w:color w:val="292425"/>
          <w:spacing w:val="-5"/>
          <w:w w:val="95"/>
        </w:rPr>
        <w:t>eve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yone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needs</w:t>
      </w:r>
      <w:r>
        <w:rPr>
          <w:color w:val="292425"/>
          <w:w w:val="95"/>
        </w:rPr>
        <w:t>.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prioritis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case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base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individua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ci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cumstances.</w:t>
      </w: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before="72"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4"/>
          <w:w w:val="95"/>
        </w:rPr>
        <w:t>$80,00</w:t>
      </w:r>
      <w:r>
        <w:rPr>
          <w:color w:val="292425"/>
          <w:w w:val="95"/>
        </w:rPr>
        <w:t>0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1"/>
          <w:w w:val="95"/>
        </w:rPr>
        <w:t>L</w:t>
      </w:r>
      <w:r>
        <w:rPr>
          <w:color w:val="292425"/>
          <w:spacing w:val="-5"/>
          <w:w w:val="95"/>
        </w:rPr>
        <w:t>oca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Alpine</w:t>
      </w:r>
      <w:r>
        <w:rPr>
          <w:color w:val="292425"/>
          <w:w w:val="95"/>
        </w:rPr>
        <w:t>,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Indi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,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owon</w:t>
      </w:r>
      <w:r>
        <w:rPr>
          <w:color w:val="292425"/>
          <w:w w:val="95"/>
        </w:rPr>
        <w:t>g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fund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structura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engineerin</w:t>
      </w:r>
      <w:r>
        <w:rPr>
          <w:color w:val="292425"/>
          <w:w w:val="95"/>
        </w:rPr>
        <w:t>g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assessment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21"/>
          <w:w w:val="95"/>
        </w:rPr>
        <w:t>1</w:t>
      </w:r>
      <w:r>
        <w:rPr>
          <w:color w:val="292425"/>
          <w:w w:val="95"/>
        </w:rPr>
        <w:t>9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identifie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es.</w:t>
      </w: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before="72"/>
        <w:ind w:left="1268" w:hanging="171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22"/>
          <w:w w:val="95"/>
        </w:rPr>
        <w:t>1</w:t>
      </w:r>
      <w:r>
        <w:rPr>
          <w:color w:val="292425"/>
          <w:spacing w:val="-4"/>
          <w:w w:val="95"/>
        </w:rPr>
        <w:t>5,00</w:t>
      </w:r>
      <w:r>
        <w:rPr>
          <w:color w:val="292425"/>
          <w:w w:val="95"/>
        </w:rPr>
        <w:t>0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occasiona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childca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whil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9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ticipa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activities.</w:t>
      </w:r>
    </w:p>
    <w:p w:rsidR="00BC134D" w:rsidRDefault="00BC134D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ind w:left="1268" w:hanging="171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00,00</w:t>
      </w:r>
      <w:r>
        <w:rPr>
          <w:color w:val="292425"/>
          <w:w w:val="95"/>
        </w:rPr>
        <w:t>0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eplac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standb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15"/>
          <w:w w:val="95"/>
        </w:rPr>
        <w:t>V</w:t>
      </w:r>
      <w:r>
        <w:rPr>
          <w:color w:val="292425"/>
          <w:spacing w:val="-5"/>
          <w:w w:val="95"/>
        </w:rPr>
        <w:t>all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Healt</w:t>
      </w:r>
      <w:r>
        <w:rPr>
          <w:color w:val="292425"/>
          <w:w w:val="95"/>
        </w:rPr>
        <w:t>h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Bright.</w:t>
      </w: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ind w:left="1268" w:hanging="171"/>
        <w:rPr>
          <w:color w:val="000000"/>
        </w:rPr>
        <w:sectPr w:rsidR="00BC134D">
          <w:pgSz w:w="11900" w:h="16840"/>
          <w:pgMar w:top="1400" w:right="1460" w:bottom="620" w:left="480" w:header="0" w:footer="437" w:gutter="0"/>
          <w:cols w:space="720" w:equalWidth="0">
            <w:col w:w="9960"/>
          </w:cols>
          <w:noEndnote/>
        </w:sect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before="72"/>
        <w:ind w:left="276"/>
        <w:rPr>
          <w:color w:val="000000"/>
        </w:rPr>
      </w:pPr>
      <w:r>
        <w:rPr>
          <w:color w:val="292425"/>
          <w:spacing w:val="-10"/>
          <w:w w:val="95"/>
        </w:rPr>
        <w:lastRenderedPageBreak/>
        <w:t>W</w:t>
      </w:r>
      <w:r>
        <w:rPr>
          <w:color w:val="292425"/>
          <w:spacing w:val="-5"/>
          <w:w w:val="95"/>
        </w:rPr>
        <w:t>aivin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Ce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tifica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Titl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los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BC134D" w:rsidRDefault="00BC134D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625"/>
        <w:rPr>
          <w:color w:val="000000"/>
        </w:rPr>
      </w:pP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</w:t>
      </w:r>
      <w:r>
        <w:rPr>
          <w:color w:val="292425"/>
          <w:w w:val="95"/>
        </w:rPr>
        <w:t>m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epo</w:t>
      </w:r>
      <w:r>
        <w:rPr>
          <w:color w:val="292425"/>
          <w:w w:val="95"/>
        </w:rPr>
        <w:t>rt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5"/>
          <w:w w:val="95"/>
        </w:rPr>
        <w:t>detail</w:t>
      </w:r>
      <w:r>
        <w:rPr>
          <w:color w:val="292425"/>
          <w:w w:val="95"/>
        </w:rPr>
        <w:t>s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esponse</w:t>
      </w:r>
      <w:r>
        <w:rPr>
          <w:color w:val="292425"/>
          <w:w w:val="95"/>
        </w:rPr>
        <w:t>s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5"/>
          <w:w w:val="95"/>
        </w:rPr>
        <w:t>mad</w:t>
      </w:r>
      <w:r>
        <w:rPr>
          <w:color w:val="292425"/>
          <w:w w:val="95"/>
        </w:rPr>
        <w:t>e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5"/>
          <w:w w:val="95"/>
        </w:rPr>
        <w:t>social</w:t>
      </w:r>
      <w:r>
        <w:rPr>
          <w:color w:val="292425"/>
          <w:w w:val="95"/>
        </w:rPr>
        <w:t>,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economic,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onmenta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impact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devastatin</w:t>
      </w:r>
      <w:r>
        <w:rPr>
          <w:color w:val="292425"/>
          <w:w w:val="95"/>
        </w:rPr>
        <w:t>g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oria.</w:t>
      </w:r>
    </w:p>
    <w:p w:rsidR="00BC134D" w:rsidRDefault="00BC134D">
      <w:pPr>
        <w:pStyle w:val="BodyText"/>
        <w:kinsoku w:val="0"/>
        <w:overflowPunct w:val="0"/>
        <w:spacing w:before="72" w:line="278" w:lineRule="auto"/>
        <w:ind w:right="625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 xml:space="preserve">t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buil</w:t>
      </w:r>
      <w:r>
        <w:rPr>
          <w:color w:val="292425"/>
          <w:w w:val="95"/>
        </w:rPr>
        <w:t>d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action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n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e-establis</w:t>
      </w:r>
      <w:r>
        <w:rPr>
          <w:color w:val="292425"/>
          <w:w w:val="95"/>
        </w:rPr>
        <w:t>h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healt</w:t>
      </w:r>
      <w:r>
        <w:rPr>
          <w:color w:val="292425"/>
          <w:w w:val="95"/>
        </w:rPr>
        <w:t>h</w:t>
      </w:r>
      <w:r>
        <w:rPr>
          <w:color w:val="292425"/>
          <w:spacing w:val="-5"/>
          <w:w w:val="95"/>
        </w:rPr>
        <w:t xml:space="preserve"> an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osperit</w:t>
      </w:r>
      <w:r>
        <w:rPr>
          <w:color w:val="292425"/>
          <w:w w:val="95"/>
        </w:rPr>
        <w:t>y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communities.</w:t>
      </w:r>
    </w:p>
    <w:p w:rsidR="00BC134D" w:rsidRDefault="00BC134D">
      <w:pPr>
        <w:pStyle w:val="BodyText"/>
        <w:kinsoku w:val="0"/>
        <w:overflowPunct w:val="0"/>
        <w:spacing w:before="72" w:line="278" w:lineRule="auto"/>
        <w:ind w:right="625"/>
        <w:rPr>
          <w:color w:val="000000"/>
        </w:rPr>
        <w:sectPr w:rsidR="00BC134D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  <w:sectPr w:rsidR="00BC134D">
          <w:footerReference w:type="even" r:id="rId17"/>
          <w:footerReference w:type="default" r:id="rId18"/>
          <w:pgSz w:w="11900" w:h="16840"/>
          <w:pgMar w:top="1580" w:right="1680" w:bottom="620" w:left="480" w:header="0" w:footer="437" w:gutter="0"/>
          <w:cols w:space="720" w:equalWidth="0">
            <w:col w:w="9740"/>
          </w:cols>
          <w:noEndnote/>
        </w:sectPr>
      </w:pPr>
    </w:p>
    <w:p w:rsidR="00BC134D" w:rsidRDefault="00BC134D">
      <w:pPr>
        <w:pStyle w:val="Heading1"/>
        <w:numPr>
          <w:ilvl w:val="0"/>
          <w:numId w:val="8"/>
        </w:numPr>
        <w:tabs>
          <w:tab w:val="left" w:pos="826"/>
        </w:tabs>
        <w:kinsoku w:val="0"/>
        <w:overflowPunct w:val="0"/>
        <w:spacing w:line="733" w:lineRule="exact"/>
        <w:ind w:left="826" w:right="1300"/>
        <w:jc w:val="both"/>
        <w:rPr>
          <w:color w:val="000000"/>
        </w:rPr>
      </w:pPr>
      <w:r>
        <w:rPr>
          <w:color w:val="292425"/>
          <w:spacing w:val="-2"/>
          <w:w w:val="95"/>
        </w:rPr>
        <w:lastRenderedPageBreak/>
        <w:t>Th</w:t>
      </w:r>
      <w:r>
        <w:rPr>
          <w:color w:val="292425"/>
          <w:w w:val="95"/>
        </w:rPr>
        <w:t>e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1"/>
          <w:w w:val="95"/>
        </w:rPr>
        <w:t>cur</w:t>
      </w:r>
      <w:r>
        <w:rPr>
          <w:color w:val="292425"/>
          <w:spacing w:val="-13"/>
          <w:w w:val="95"/>
        </w:rPr>
        <w:t>r</w:t>
      </w:r>
      <w:r>
        <w:rPr>
          <w:color w:val="292425"/>
          <w:spacing w:val="-1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44"/>
          <w:w w:val="95"/>
        </w:rPr>
        <w:t xml:space="preserve"> </w:t>
      </w:r>
      <w:r>
        <w:rPr>
          <w:color w:val="292425"/>
          <w:spacing w:val="-1"/>
          <w:w w:val="95"/>
        </w:rPr>
        <w:t>bushfi</w:t>
      </w:r>
      <w:r>
        <w:rPr>
          <w:color w:val="292425"/>
          <w:spacing w:val="-14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1"/>
          <w:w w:val="95"/>
        </w:rPr>
        <w:t>situation</w:t>
      </w: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eceive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belo</w:t>
      </w:r>
      <w:r>
        <w:rPr>
          <w:color w:val="292425"/>
          <w:w w:val="95"/>
        </w:rPr>
        <w:t>w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avera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rain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las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years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esultin</w:t>
      </w:r>
      <w:r>
        <w:rPr>
          <w:color w:val="292425"/>
          <w:w w:val="95"/>
        </w:rPr>
        <w:t>g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d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condition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deficiencie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man</w:t>
      </w:r>
      <w:r>
        <w:rPr>
          <w:color w:val="292425"/>
          <w:w w:val="95"/>
        </w:rPr>
        <w:t>y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te</w:t>
      </w:r>
      <w:r>
        <w:rPr>
          <w:color w:val="292425"/>
          <w:w w:val="95"/>
        </w:rPr>
        <w:t>.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Abnormall</w:t>
      </w:r>
      <w:r>
        <w:rPr>
          <w:color w:val="292425"/>
          <w:w w:val="95"/>
        </w:rPr>
        <w:t>y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d</w:t>
      </w:r>
      <w:r>
        <w:rPr>
          <w:color w:val="292425"/>
          <w:spacing w:val="1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conditions</w:t>
      </w:r>
      <w:r>
        <w:rPr>
          <w:color w:val="292425"/>
          <w:w w:val="95"/>
        </w:rPr>
        <w:t>,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conjunctio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with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lo</w:t>
      </w:r>
      <w:r>
        <w:rPr>
          <w:color w:val="292425"/>
          <w:w w:val="95"/>
        </w:rPr>
        <w:t>w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level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soi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moistu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po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entia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em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condition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behaviou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20</w:t>
      </w:r>
      <w:r>
        <w:rPr>
          <w:color w:val="292425"/>
          <w:spacing w:val="-9"/>
          <w:w w:val="95"/>
        </w:rPr>
        <w:t>0</w:t>
      </w:r>
      <w:r>
        <w:rPr>
          <w:color w:val="292425"/>
          <w:spacing w:val="-4"/>
          <w:w w:val="95"/>
        </w:rPr>
        <w:t>2–0</w:t>
      </w:r>
      <w:r>
        <w:rPr>
          <w:color w:val="292425"/>
          <w:w w:val="95"/>
        </w:rPr>
        <w:t>3</w:t>
      </w:r>
      <w:r>
        <w:rPr>
          <w:color w:val="292425"/>
          <w:spacing w:val="-4"/>
          <w:w w:val="95"/>
        </w:rPr>
        <w:t xml:space="preserve"> 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seaso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i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evailin</w:t>
      </w:r>
      <w:r>
        <w:rPr>
          <w:color w:val="292425"/>
          <w:w w:val="95"/>
        </w:rPr>
        <w:t>g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</w:t>
      </w:r>
      <w:r>
        <w:rPr>
          <w:color w:val="292425"/>
          <w:w w:val="95"/>
        </w:rPr>
        <w:t>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20</w:t>
      </w:r>
      <w:r>
        <w:rPr>
          <w:color w:val="292425"/>
          <w:spacing w:val="-9"/>
          <w:w w:val="95"/>
        </w:rPr>
        <w:t>0</w:t>
      </w:r>
      <w:r>
        <w:rPr>
          <w:color w:val="292425"/>
          <w:spacing w:val="-4"/>
          <w:w w:val="95"/>
        </w:rPr>
        <w:t>2–0</w:t>
      </w:r>
      <w:r>
        <w:rPr>
          <w:color w:val="292425"/>
          <w:w w:val="95"/>
        </w:rPr>
        <w:t>3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seaso</w:t>
      </w:r>
      <w:r>
        <w:rPr>
          <w:color w:val="292425"/>
          <w:w w:val="95"/>
        </w:rPr>
        <w:t>n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simila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thos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encoun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21"/>
          <w:w w:val="95"/>
        </w:rPr>
        <w:t>1</w:t>
      </w:r>
      <w:r>
        <w:rPr>
          <w:color w:val="292425"/>
          <w:spacing w:val="-4"/>
          <w:w w:val="95"/>
        </w:rPr>
        <w:t>983</w:t>
      </w:r>
      <w:r>
        <w:rPr>
          <w:color w:val="292425"/>
          <w:spacing w:val="-4"/>
          <w:w w:val="99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w w:val="95"/>
        </w:rPr>
        <w:t>n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rava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Wednesda</w:t>
      </w:r>
      <w:r>
        <w:rPr>
          <w:color w:val="292425"/>
          <w:w w:val="95"/>
        </w:rPr>
        <w:t>y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.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Mos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classifie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at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em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ris</w:t>
      </w:r>
      <w:r>
        <w:rPr>
          <w:color w:val="292425"/>
          <w:spacing w:val="-9"/>
          <w:w w:val="95"/>
        </w:rPr>
        <w:t>k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ediction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severit</w:t>
      </w:r>
      <w:r>
        <w:rPr>
          <w:color w:val="292425"/>
          <w:w w:val="95"/>
        </w:rPr>
        <w:t>y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20</w:t>
      </w:r>
      <w:r>
        <w:rPr>
          <w:color w:val="292425"/>
          <w:spacing w:val="-9"/>
          <w:w w:val="95"/>
        </w:rPr>
        <w:t>0</w:t>
      </w:r>
      <w:r>
        <w:rPr>
          <w:color w:val="292425"/>
          <w:spacing w:val="-4"/>
          <w:w w:val="95"/>
        </w:rPr>
        <w:t>2–0</w:t>
      </w:r>
      <w:r>
        <w:rPr>
          <w:color w:val="292425"/>
          <w:w w:val="95"/>
        </w:rPr>
        <w:t>3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seaso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ealised</w:t>
      </w:r>
      <w:r>
        <w:rPr>
          <w:color w:val="292425"/>
          <w:w w:val="95"/>
        </w:rPr>
        <w:t>.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30</w:t>
      </w:r>
      <w:r>
        <w:rPr>
          <w:color w:val="292425"/>
          <w:spacing w:val="-16"/>
          <w:w w:val="95"/>
        </w:rPr>
        <w:t>0</w:t>
      </w:r>
      <w:r>
        <w:rPr>
          <w:color w:val="292425"/>
          <w:w w:val="95"/>
        </w:rPr>
        <w:t>1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occur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seaso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3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ests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park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priva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burnt.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8"/>
        <w:jc w:val="both"/>
        <w:rPr>
          <w:color w:val="000000"/>
        </w:rPr>
      </w:pPr>
      <w:r>
        <w:rPr>
          <w:color w:val="292425"/>
          <w:w w:val="95"/>
        </w:rPr>
        <w:t>A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Bi</w:t>
      </w:r>
      <w:r>
        <w:rPr>
          <w:color w:val="292425"/>
          <w:w w:val="95"/>
        </w:rPr>
        <w:t>g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Dese</w:t>
      </w:r>
      <w:r>
        <w:rPr>
          <w:color w:val="292425"/>
          <w:w w:val="95"/>
        </w:rPr>
        <w:t>rt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betwee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30"/>
          <w:w w:val="95"/>
        </w:rPr>
        <w:t>1</w:t>
      </w:r>
      <w:r>
        <w:rPr>
          <w:color w:val="292425"/>
          <w:w w:val="95"/>
        </w:rPr>
        <w:t>7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8"/>
          <w:w w:val="95"/>
        </w:rPr>
        <w:t>2</w:t>
      </w:r>
      <w:r>
        <w:rPr>
          <w:color w:val="292425"/>
          <w:w w:val="95"/>
        </w:rPr>
        <w:t>4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Decembe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20</w:t>
      </w:r>
      <w:r>
        <w:rPr>
          <w:color w:val="292425"/>
          <w:spacing w:val="-9"/>
          <w:w w:val="95"/>
        </w:rPr>
        <w:t>0</w:t>
      </w:r>
      <w:r>
        <w:rPr>
          <w:color w:val="292425"/>
          <w:w w:val="95"/>
        </w:rPr>
        <w:t>2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80,00</w:t>
      </w:r>
      <w:r>
        <w:rPr>
          <w:color w:val="292425"/>
          <w:w w:val="95"/>
        </w:rPr>
        <w:t>0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alone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22"/>
          <w:w w:val="95"/>
        </w:rPr>
        <w:t>1</w:t>
      </w:r>
      <w:r>
        <w:rPr>
          <w:color w:val="292425"/>
          <w:spacing w:val="-4"/>
          <w:w w:val="95"/>
        </w:rPr>
        <w:t>5</w:t>
      </w:r>
      <w:r>
        <w:rPr>
          <w:color w:val="292425"/>
          <w:w w:val="95"/>
        </w:rPr>
        <w:t>0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pe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cen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mo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tha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twent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yea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annua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avera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burnt.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7"/>
          <w:w w:val="95"/>
        </w:rPr>
        <w:t>P</w:t>
      </w:r>
      <w:r>
        <w:rPr>
          <w:color w:val="292425"/>
          <w:spacing w:val="-11"/>
          <w:w w:val="95"/>
        </w:rPr>
        <w:t>r</w:t>
      </w:r>
      <w:r>
        <w:rPr>
          <w:color w:val="292425"/>
          <w:spacing w:val="-6"/>
          <w:w w:val="95"/>
        </w:rPr>
        <w:t>o</w:t>
      </w:r>
      <w:r>
        <w:rPr>
          <w:color w:val="292425"/>
          <w:spacing w:val="-12"/>
          <w:w w:val="95"/>
        </w:rPr>
        <w:t>t</w:t>
      </w:r>
      <w:r>
        <w:rPr>
          <w:color w:val="292425"/>
          <w:spacing w:val="-6"/>
          <w:w w:val="95"/>
        </w:rPr>
        <w:t>ectin</w:t>
      </w:r>
      <w:r>
        <w:rPr>
          <w:color w:val="292425"/>
          <w:w w:val="95"/>
        </w:rPr>
        <w:t>g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6"/>
          <w:w w:val="95"/>
        </w:rPr>
        <w:t>Vic</w:t>
      </w:r>
      <w:r>
        <w:rPr>
          <w:color w:val="292425"/>
          <w:spacing w:val="-12"/>
          <w:w w:val="95"/>
        </w:rPr>
        <w:t>t</w:t>
      </w:r>
      <w:r>
        <w:rPr>
          <w:color w:val="292425"/>
          <w:spacing w:val="-7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4"/>
          <w:w w:val="95"/>
        </w:rPr>
        <w:t>priorit</w:t>
      </w:r>
      <w:r>
        <w:rPr>
          <w:color w:val="292425"/>
          <w:spacing w:val="-12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w</w:t>
      </w:r>
      <w:r>
        <w:rPr>
          <w:color w:val="292425"/>
          <w:spacing w:val="-4"/>
          <w:w w:val="95"/>
        </w:rPr>
        <w:t>it</w:t>
      </w:r>
      <w:r>
        <w:rPr>
          <w:color w:val="292425"/>
          <w:w w:val="95"/>
        </w:rPr>
        <w:t>h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encie</w:t>
      </w:r>
      <w:r>
        <w:rPr>
          <w:color w:val="292425"/>
          <w:w w:val="95"/>
        </w:rPr>
        <w:t>s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workin</w:t>
      </w:r>
      <w:r>
        <w:rPr>
          <w:color w:val="292425"/>
          <w:w w:val="95"/>
        </w:rPr>
        <w:t>g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ethe</w:t>
      </w:r>
      <w:r>
        <w:rPr>
          <w:color w:val="292425"/>
          <w:w w:val="95"/>
        </w:rPr>
        <w:t>r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ensu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cove</w:t>
      </w:r>
      <w:r>
        <w:rPr>
          <w:color w:val="292425"/>
          <w:w w:val="95"/>
        </w:rPr>
        <w:t>r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capabilit</w:t>
      </w:r>
      <w:r>
        <w:rPr>
          <w:color w:val="292425"/>
          <w:w w:val="95"/>
        </w:rPr>
        <w:t>y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oughou</w:t>
      </w:r>
      <w:r>
        <w:rPr>
          <w:color w:val="292425"/>
          <w:w w:val="95"/>
        </w:rPr>
        <w:t>t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.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commitmen</w:t>
      </w:r>
      <w:r>
        <w:rPr>
          <w:color w:val="292425"/>
          <w:w w:val="95"/>
        </w:rPr>
        <w:t>t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ectin</w:t>
      </w:r>
      <w:r>
        <w:rPr>
          <w:color w:val="292425"/>
          <w:w w:val="95"/>
        </w:rPr>
        <w:t>g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been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demonstra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nume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occasion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outb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eak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22"/>
          <w:w w:val="95"/>
        </w:rPr>
        <w:t>Y</w:t>
      </w:r>
      <w:r>
        <w:rPr>
          <w:color w:val="292425"/>
          <w:spacing w:val="-5"/>
          <w:w w:val="95"/>
        </w:rPr>
        <w:t>arram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Sale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Glen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owan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Eldorado,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Stanl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W</w:t>
      </w:r>
      <w:r>
        <w:rPr>
          <w:color w:val="292425"/>
          <w:spacing w:val="-4"/>
          <w:w w:val="95"/>
        </w:rPr>
        <w:t>oodend/Macedon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Lara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Wodon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Hastings</w:t>
      </w:r>
      <w:r>
        <w:rPr>
          <w:color w:val="292425"/>
          <w:w w:val="95"/>
        </w:rPr>
        <w:t>,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Cerberus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Mo</w:t>
      </w:r>
      <w:r>
        <w:rPr>
          <w:color w:val="292425"/>
          <w:spacing w:val="1"/>
          <w:w w:val="95"/>
        </w:rPr>
        <w:t>r</w:t>
      </w:r>
      <w:r>
        <w:rPr>
          <w:color w:val="292425"/>
          <w:spacing w:val="-5"/>
          <w:w w:val="95"/>
        </w:rPr>
        <w:t>well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Carlisl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Rive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11"/>
          <w:w w:val="95"/>
        </w:rPr>
        <w:t>L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thbrid</w:t>
      </w:r>
      <w:r>
        <w:rPr>
          <w:color w:val="292425"/>
          <w:spacing w:val="-9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successfull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period.</w:t>
      </w:r>
    </w:p>
    <w:p w:rsidR="00BC134D" w:rsidRDefault="00BC134D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BC134D" w:rsidRDefault="00BC134D">
      <w:pPr>
        <w:pStyle w:val="Heading2"/>
        <w:numPr>
          <w:ilvl w:val="1"/>
          <w:numId w:val="8"/>
        </w:numPr>
        <w:tabs>
          <w:tab w:val="left" w:pos="669"/>
        </w:tabs>
        <w:kinsoku w:val="0"/>
        <w:overflowPunct w:val="0"/>
        <w:ind w:left="669" w:right="6572"/>
        <w:jc w:val="both"/>
        <w:rPr>
          <w:color w:val="000000"/>
        </w:rPr>
      </w:pPr>
      <w:r>
        <w:rPr>
          <w:color w:val="292425"/>
          <w:spacing w:val="-7"/>
        </w:rPr>
        <w:t>P</w:t>
      </w:r>
      <w:r>
        <w:rPr>
          <w:color w:val="292425"/>
          <w:spacing w:val="-11"/>
        </w:rPr>
        <w:t>r</w:t>
      </w:r>
      <w:r>
        <w:rPr>
          <w:color w:val="292425"/>
          <w:spacing w:val="-7"/>
        </w:rPr>
        <w:t>ogres</w:t>
      </w:r>
      <w:r>
        <w:rPr>
          <w:color w:val="292425"/>
        </w:rPr>
        <w:t>s</w:t>
      </w:r>
      <w:r>
        <w:rPr>
          <w:color w:val="292425"/>
          <w:spacing w:val="15"/>
        </w:rPr>
        <w:t xml:space="preserve"> </w:t>
      </w:r>
      <w:r>
        <w:rPr>
          <w:color w:val="292425"/>
          <w:spacing w:val="-6"/>
        </w:rPr>
        <w:t>o</w:t>
      </w:r>
      <w:r>
        <w:rPr>
          <w:color w:val="292425"/>
        </w:rPr>
        <w:t>f</w:t>
      </w:r>
      <w:r>
        <w:rPr>
          <w:color w:val="292425"/>
          <w:spacing w:val="6"/>
        </w:rPr>
        <w:t xml:space="preserve"> </w:t>
      </w:r>
      <w:r>
        <w:rPr>
          <w:color w:val="292425"/>
          <w:spacing w:val="-6"/>
        </w:rPr>
        <w:t>th</w:t>
      </w:r>
      <w:r>
        <w:rPr>
          <w:color w:val="292425"/>
        </w:rPr>
        <w:t>e</w:t>
      </w:r>
      <w:r>
        <w:rPr>
          <w:color w:val="292425"/>
          <w:spacing w:val="16"/>
        </w:rPr>
        <w:t xml:space="preserve"> </w:t>
      </w:r>
      <w:r>
        <w:rPr>
          <w:color w:val="292425"/>
          <w:spacing w:val="-6"/>
        </w:rPr>
        <w:t>fire</w:t>
      </w:r>
    </w:p>
    <w:p w:rsidR="00BC134D" w:rsidRDefault="00BC134D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w w:val="95"/>
        </w:rPr>
        <w:t>7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w w:val="95"/>
        </w:rPr>
        <w:t>8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Janua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lightnin</w:t>
      </w:r>
      <w:r>
        <w:rPr>
          <w:color w:val="292425"/>
          <w:w w:val="95"/>
        </w:rPr>
        <w:t>g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8</w:t>
      </w:r>
      <w:r>
        <w:rPr>
          <w:color w:val="292425"/>
          <w:w w:val="95"/>
        </w:rPr>
        <w:t>4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te</w:t>
      </w:r>
      <w:r>
        <w:rPr>
          <w:color w:val="292425"/>
          <w:w w:val="95"/>
        </w:rPr>
        <w:t>.</w:t>
      </w:r>
      <w:r>
        <w:rPr>
          <w:color w:val="292425"/>
          <w:spacing w:val="-5"/>
          <w:w w:val="95"/>
        </w:rPr>
        <w:t xml:space="preserve"> Al</w:t>
      </w:r>
      <w:r>
        <w:rPr>
          <w:color w:val="292425"/>
          <w:w w:val="95"/>
        </w:rPr>
        <w:t>l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bu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nin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we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xtinguished</w:t>
      </w:r>
      <w:r>
        <w:rPr>
          <w:color w:val="292425"/>
          <w:w w:val="95"/>
        </w:rPr>
        <w:t>.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ast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move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essivel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owards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10"/>
          <w:w w:val="90"/>
        </w:rPr>
        <w:t>E</w:t>
      </w:r>
      <w:r>
        <w:rPr>
          <w:color w:val="292425"/>
          <w:spacing w:val="-4"/>
          <w:w w:val="90"/>
        </w:rPr>
        <w:t>as</w:t>
      </w:r>
      <w:r>
        <w:rPr>
          <w:color w:val="292425"/>
          <w:w w:val="90"/>
        </w:rPr>
        <w:t>t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4"/>
          <w:w w:val="90"/>
        </w:rPr>
        <w:t>Gippsland.</w:t>
      </w: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  <w:sectPr w:rsidR="00BC134D">
          <w:pgSz w:w="11900" w:h="16840"/>
          <w:pgMar w:top="1400" w:right="500" w:bottom="640" w:left="1500" w:header="0" w:footer="437" w:gutter="0"/>
          <w:cols w:space="720" w:equalWidth="0">
            <w:col w:w="9900"/>
          </w:cols>
          <w:noEndnote/>
        </w:sect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BC134D" w:rsidRDefault="00BC134D">
      <w:pPr>
        <w:pStyle w:val="Heading3"/>
        <w:kinsoku w:val="0"/>
        <w:overflowPunct w:val="0"/>
        <w:ind w:right="8412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0"/>
        </w:rPr>
        <w:t>Size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burnin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Bo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on</w:t>
      </w:r>
      <w:r>
        <w:rPr>
          <w:color w:val="292425"/>
          <w:w w:val="95"/>
        </w:rPr>
        <w:t>g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Compl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x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la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s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xperience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in 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sinc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21"/>
          <w:w w:val="95"/>
        </w:rPr>
        <w:t>1</w:t>
      </w:r>
      <w:r>
        <w:rPr>
          <w:color w:val="292425"/>
          <w:spacing w:val="-13"/>
          <w:w w:val="95"/>
        </w:rPr>
        <w:t>9</w:t>
      </w:r>
      <w:r>
        <w:rPr>
          <w:color w:val="292425"/>
          <w:spacing w:val="-4"/>
          <w:w w:val="95"/>
        </w:rPr>
        <w:t>3</w:t>
      </w:r>
      <w:r>
        <w:rPr>
          <w:color w:val="292425"/>
          <w:w w:val="95"/>
        </w:rPr>
        <w:t>9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xces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5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.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have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so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22"/>
          <w:w w:val="95"/>
        </w:rPr>
        <w:t>.</w:t>
      </w:r>
      <w:r>
        <w:rPr>
          <w:color w:val="292425"/>
          <w:w w:val="95"/>
        </w:rPr>
        <w:t>1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m</w:t>
      </w:r>
      <w:r>
        <w:rPr>
          <w:color w:val="292425"/>
          <w:spacing w:val="-4"/>
          <w:w w:val="95"/>
        </w:rPr>
        <w:t>illio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o</w:t>
      </w:r>
      <w:r>
        <w:rPr>
          <w:color w:val="292425"/>
          <w:w w:val="95"/>
        </w:rPr>
        <w:t>f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land</w:t>
      </w:r>
      <w:r>
        <w:rPr>
          <w:color w:val="292425"/>
          <w:w w:val="95"/>
        </w:rPr>
        <w:t>,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-4"/>
          <w:w w:val="95"/>
        </w:rPr>
        <w:t xml:space="preserve"> 500,00</w:t>
      </w:r>
      <w:r>
        <w:rPr>
          <w:color w:val="292425"/>
          <w:w w:val="95"/>
        </w:rPr>
        <w:t>0</w:t>
      </w:r>
      <w:r>
        <w:rPr>
          <w:color w:val="292425"/>
          <w:spacing w:val="-4"/>
          <w:w w:val="95"/>
        </w:rPr>
        <w:t xml:space="preserve"> 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o</w:t>
      </w:r>
      <w:r>
        <w:rPr>
          <w:color w:val="292425"/>
          <w:w w:val="95"/>
        </w:rPr>
        <w:t>f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park</w:t>
      </w:r>
      <w:r>
        <w:rPr>
          <w:color w:val="292425"/>
          <w:w w:val="95"/>
        </w:rPr>
        <w:t>,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600,00</w:t>
      </w:r>
      <w:r>
        <w:rPr>
          <w:color w:val="292425"/>
          <w:w w:val="95"/>
        </w:rPr>
        <w:t>0</w:t>
      </w:r>
      <w:r>
        <w:rPr>
          <w:color w:val="292425"/>
          <w:spacing w:val="-4"/>
          <w:w w:val="95"/>
        </w:rPr>
        <w:t xml:space="preserve"> 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o</w:t>
      </w:r>
      <w:r>
        <w:rPr>
          <w:color w:val="292425"/>
          <w:w w:val="95"/>
        </w:rPr>
        <w:t>f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s</w:t>
      </w:r>
      <w:r>
        <w:rPr>
          <w:color w:val="292425"/>
          <w:w w:val="95"/>
        </w:rPr>
        <w:t>t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16"/>
          <w:w w:val="95"/>
        </w:rPr>
        <w:t>5</w:t>
      </w:r>
      <w:r>
        <w:rPr>
          <w:color w:val="292425"/>
          <w:spacing w:val="-24"/>
          <w:w w:val="95"/>
        </w:rPr>
        <w:t>7</w:t>
      </w:r>
      <w:r>
        <w:rPr>
          <w:color w:val="292425"/>
          <w:spacing w:val="-4"/>
          <w:w w:val="95"/>
        </w:rPr>
        <w:t>,00</w:t>
      </w:r>
      <w:r>
        <w:rPr>
          <w:color w:val="292425"/>
          <w:w w:val="95"/>
        </w:rPr>
        <w:t>0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armland</w:t>
      </w:r>
      <w:r>
        <w:rPr>
          <w:color w:val="292425"/>
          <w:w w:val="95"/>
        </w:rPr>
        <w:t>.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esent</w:t>
      </w:r>
      <w:r>
        <w:rPr>
          <w:color w:val="292425"/>
          <w:w w:val="95"/>
        </w:rPr>
        <w:t>s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equivalen</w:t>
      </w:r>
      <w:r>
        <w:rPr>
          <w:color w:val="292425"/>
          <w:w w:val="95"/>
        </w:rPr>
        <w:t>t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6</w:t>
      </w:r>
      <w:r>
        <w:rPr>
          <w:color w:val="292425"/>
          <w:w w:val="95"/>
        </w:rPr>
        <w:t>0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kilomet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radiu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Melbourn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(se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p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below</w:t>
      </w:r>
      <w:r>
        <w:rPr>
          <w:color w:val="292425"/>
          <w:spacing w:val="4"/>
          <w:w w:val="95"/>
        </w:rPr>
        <w:t>)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nin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time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mo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tha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2</w:t>
      </w:r>
      <w:r>
        <w:rPr>
          <w:color w:val="292425"/>
          <w:w w:val="95"/>
        </w:rPr>
        <w:t>0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yea</w:t>
      </w:r>
      <w:r>
        <w:rPr>
          <w:color w:val="292425"/>
          <w:w w:val="95"/>
        </w:rPr>
        <w:t>r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annua</w:t>
      </w:r>
      <w:r>
        <w:rPr>
          <w:color w:val="292425"/>
          <w:w w:val="95"/>
        </w:rPr>
        <w:t>l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avera</w:t>
      </w:r>
      <w:r>
        <w:rPr>
          <w:color w:val="292425"/>
          <w:spacing w:val="-10"/>
          <w:w w:val="95"/>
        </w:rPr>
        <w:t>ge</w:t>
      </w:r>
      <w:r>
        <w:rPr>
          <w:color w:val="292425"/>
          <w:w w:val="95"/>
        </w:rPr>
        <w:t>.</w:t>
      </w: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/>
        </w:rPr>
        <w:sectPr w:rsidR="00BC134D">
          <w:footerReference w:type="even" r:id="rId19"/>
          <w:footerReference w:type="default" r:id="rId20"/>
          <w:pgSz w:w="11900" w:h="16840"/>
          <w:pgMar w:top="1400" w:right="1460" w:bottom="640" w:left="480" w:header="0" w:footer="446" w:gutter="0"/>
          <w:pgNumType w:start="2"/>
          <w:cols w:space="720" w:equalWidth="0">
            <w:col w:w="9960"/>
          </w:cols>
          <w:noEndnote/>
        </w:sect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8"/>
        <w:rPr>
          <w:color w:val="000000"/>
        </w:rPr>
      </w:pPr>
      <w:r>
        <w:rPr>
          <w:color w:val="292425"/>
          <w:spacing w:val="-5"/>
          <w:w w:val="95"/>
        </w:rPr>
        <w:t>Despi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magnitud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losse</w:t>
      </w:r>
      <w:r>
        <w:rPr>
          <w:color w:val="292425"/>
          <w:w w:val="95"/>
        </w:rPr>
        <w:t xml:space="preserve">s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 xml:space="preserve">o </w:t>
      </w:r>
      <w:r>
        <w:rPr>
          <w:color w:val="292425"/>
          <w:spacing w:val="-4"/>
          <w:w w:val="95"/>
        </w:rPr>
        <w:t>li</w:t>
      </w:r>
      <w:r>
        <w:rPr>
          <w:color w:val="292425"/>
          <w:spacing w:val="-9"/>
          <w:w w:val="95"/>
        </w:rPr>
        <w:t>f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ope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 xml:space="preserve">y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 xml:space="preserve">y </w:t>
      </w:r>
      <w:r>
        <w:rPr>
          <w:color w:val="292425"/>
          <w:spacing w:val="-5"/>
          <w:w w:val="95"/>
        </w:rPr>
        <w:t>lo</w:t>
      </w:r>
      <w:r>
        <w:rPr>
          <w:color w:val="292425"/>
          <w:w w:val="95"/>
        </w:rPr>
        <w:t xml:space="preserve">w </w:t>
      </w:r>
      <w:r>
        <w:rPr>
          <w:color w:val="292425"/>
          <w:spacing w:val="-5"/>
          <w:w w:val="95"/>
        </w:rPr>
        <w:t>compa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 xml:space="preserve">d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.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Comparativ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losse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outline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below:</w:t>
      </w:r>
    </w:p>
    <w:p w:rsidR="00BC134D" w:rsidRDefault="00BC134D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C134D" w:rsidRDefault="00BC134D">
      <w:pPr>
        <w:pStyle w:val="Heading4"/>
        <w:tabs>
          <w:tab w:val="left" w:pos="2873"/>
          <w:tab w:val="left" w:pos="4965"/>
          <w:tab w:val="left" w:pos="7095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292425"/>
          <w:spacing w:val="-2"/>
          <w:w w:val="105"/>
        </w:rPr>
        <w:t>Losse</w:t>
      </w:r>
      <w:r>
        <w:rPr>
          <w:color w:val="292425"/>
          <w:w w:val="105"/>
        </w:rPr>
        <w:t>s</w:t>
      </w:r>
      <w:r>
        <w:rPr>
          <w:color w:val="292425"/>
          <w:w w:val="105"/>
        </w:rPr>
        <w:tab/>
      </w:r>
      <w:r>
        <w:rPr>
          <w:color w:val="292425"/>
          <w:spacing w:val="-15"/>
          <w:w w:val="105"/>
        </w:rPr>
        <w:t>1</w:t>
      </w:r>
      <w:r>
        <w:rPr>
          <w:color w:val="292425"/>
          <w:spacing w:val="-11"/>
          <w:w w:val="105"/>
        </w:rPr>
        <w:t>9</w:t>
      </w:r>
      <w:r>
        <w:rPr>
          <w:color w:val="292425"/>
          <w:spacing w:val="-9"/>
          <w:w w:val="105"/>
        </w:rPr>
        <w:t>3</w:t>
      </w:r>
      <w:r>
        <w:rPr>
          <w:color w:val="292425"/>
          <w:w w:val="105"/>
        </w:rPr>
        <w:t>9</w:t>
      </w:r>
      <w:r>
        <w:rPr>
          <w:color w:val="292425"/>
          <w:w w:val="105"/>
        </w:rPr>
        <w:tab/>
      </w:r>
      <w:r>
        <w:rPr>
          <w:color w:val="292425"/>
          <w:spacing w:val="-15"/>
          <w:w w:val="105"/>
        </w:rPr>
        <w:t>1</w:t>
      </w:r>
      <w:r>
        <w:rPr>
          <w:color w:val="292425"/>
          <w:spacing w:val="-1"/>
          <w:w w:val="105"/>
        </w:rPr>
        <w:t>9</w:t>
      </w:r>
      <w:r>
        <w:rPr>
          <w:color w:val="292425"/>
          <w:spacing w:val="-6"/>
          <w:w w:val="105"/>
        </w:rPr>
        <w:t>8</w:t>
      </w:r>
      <w:r>
        <w:rPr>
          <w:color w:val="292425"/>
          <w:w w:val="105"/>
        </w:rPr>
        <w:t>3</w:t>
      </w:r>
      <w:r>
        <w:rPr>
          <w:color w:val="292425"/>
          <w:w w:val="105"/>
        </w:rPr>
        <w:tab/>
      </w:r>
      <w:r>
        <w:rPr>
          <w:color w:val="292425"/>
          <w:spacing w:val="-1"/>
          <w:w w:val="105"/>
        </w:rPr>
        <w:t>20</w:t>
      </w:r>
      <w:r>
        <w:rPr>
          <w:color w:val="292425"/>
          <w:spacing w:val="-7"/>
          <w:w w:val="105"/>
        </w:rPr>
        <w:t>0</w:t>
      </w:r>
      <w:r>
        <w:rPr>
          <w:color w:val="292425"/>
          <w:w w:val="105"/>
        </w:rPr>
        <w:t>3</w:t>
      </w:r>
    </w:p>
    <w:p w:rsidR="00BC134D" w:rsidRDefault="00BC134D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BC134D" w:rsidRDefault="00BC134D">
      <w:pPr>
        <w:pStyle w:val="BodyText"/>
        <w:tabs>
          <w:tab w:val="left" w:pos="3000"/>
          <w:tab w:val="left" w:pos="5102"/>
          <w:tab w:val="right" w:pos="7430"/>
        </w:tabs>
        <w:kinsoku w:val="0"/>
        <w:overflowPunct w:val="0"/>
        <w:spacing w:before="68"/>
        <w:rPr>
          <w:color w:val="000000"/>
        </w:rPr>
      </w:pPr>
      <w:r>
        <w:rPr>
          <w:color w:val="292425"/>
          <w:spacing w:val="-11"/>
          <w:w w:val="95"/>
        </w:rPr>
        <w:t>F</w:t>
      </w:r>
      <w:r>
        <w:rPr>
          <w:color w:val="292425"/>
          <w:spacing w:val="-4"/>
          <w:w w:val="95"/>
        </w:rPr>
        <w:t>atalitie</w:t>
      </w:r>
      <w:r>
        <w:rPr>
          <w:color w:val="292425"/>
          <w:w w:val="95"/>
        </w:rPr>
        <w:t>s</w:t>
      </w:r>
      <w:r>
        <w:rPr>
          <w:color w:val="292425"/>
          <w:w w:val="95"/>
        </w:rPr>
        <w:tab/>
      </w:r>
      <w:r>
        <w:rPr>
          <w:color w:val="292425"/>
          <w:spacing w:val="-13"/>
          <w:w w:val="95"/>
        </w:rPr>
        <w:t>7</w:t>
      </w:r>
      <w:r>
        <w:rPr>
          <w:color w:val="292425"/>
          <w:w w:val="95"/>
        </w:rPr>
        <w:t>1</w:t>
      </w:r>
      <w:r>
        <w:rPr>
          <w:color w:val="292425"/>
          <w:w w:val="95"/>
        </w:rPr>
        <w:tab/>
      </w:r>
      <w:r>
        <w:rPr>
          <w:color w:val="292425"/>
          <w:spacing w:val="-21"/>
          <w:w w:val="95"/>
        </w:rPr>
        <w:t>4</w:t>
      </w:r>
      <w:r>
        <w:rPr>
          <w:color w:val="292425"/>
          <w:w w:val="95"/>
        </w:rPr>
        <w:t>7</w:t>
      </w:r>
      <w:r>
        <w:rPr>
          <w:color w:val="292425"/>
          <w:w w:val="95"/>
        </w:rPr>
        <w:tab/>
        <w:t>1</w:t>
      </w:r>
    </w:p>
    <w:p w:rsidR="00BC134D" w:rsidRDefault="00BC134D">
      <w:pPr>
        <w:pStyle w:val="BodyText"/>
        <w:tabs>
          <w:tab w:val="left" w:pos="2943"/>
          <w:tab w:val="left" w:pos="4925"/>
          <w:tab w:val="left" w:pos="6921"/>
        </w:tabs>
        <w:kinsoku w:val="0"/>
        <w:overflowPunct w:val="0"/>
        <w:spacing w:before="192"/>
        <w:rPr>
          <w:color w:val="000000"/>
        </w:rPr>
      </w:pPr>
      <w:r>
        <w:rPr>
          <w:color w:val="292425"/>
          <w:spacing w:val="-5"/>
          <w:w w:val="95"/>
        </w:rPr>
        <w:t>House</w:t>
      </w:r>
      <w:r>
        <w:rPr>
          <w:color w:val="292425"/>
          <w:w w:val="95"/>
        </w:rPr>
        <w:t>s</w:t>
      </w:r>
      <w:r>
        <w:rPr>
          <w:color w:val="292425"/>
          <w:w w:val="95"/>
        </w:rPr>
        <w:tab/>
      </w:r>
      <w:r>
        <w:rPr>
          <w:color w:val="292425"/>
          <w:spacing w:val="-10"/>
          <w:w w:val="95"/>
        </w:rPr>
        <w:t>6</w:t>
      </w:r>
      <w:r>
        <w:rPr>
          <w:color w:val="292425"/>
          <w:spacing w:val="-4"/>
          <w:w w:val="95"/>
        </w:rPr>
        <w:t>5</w:t>
      </w:r>
      <w:r>
        <w:rPr>
          <w:color w:val="292425"/>
          <w:w w:val="95"/>
        </w:rPr>
        <w:t>0</w:t>
      </w:r>
      <w:r>
        <w:rPr>
          <w:color w:val="292425"/>
          <w:w w:val="95"/>
        </w:rPr>
        <w:tab/>
      </w:r>
      <w:r>
        <w:rPr>
          <w:color w:val="292425"/>
          <w:spacing w:val="-4"/>
          <w:w w:val="95"/>
        </w:rPr>
        <w:t>2000</w:t>
      </w:r>
      <w:r>
        <w:rPr>
          <w:color w:val="292425"/>
          <w:w w:val="95"/>
        </w:rPr>
        <w:t>+</w:t>
      </w:r>
      <w:r>
        <w:rPr>
          <w:color w:val="292425"/>
          <w:w w:val="95"/>
        </w:rPr>
        <w:tab/>
      </w:r>
      <w:r>
        <w:rPr>
          <w:color w:val="292425"/>
          <w:spacing w:val="-21"/>
          <w:w w:val="95"/>
        </w:rPr>
        <w:t>4</w:t>
      </w:r>
      <w:r>
        <w:rPr>
          <w:color w:val="292425"/>
          <w:w w:val="95"/>
        </w:rPr>
        <w:t>1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houses</w:t>
      </w:r>
    </w:p>
    <w:p w:rsidR="00BC134D" w:rsidRDefault="00BC134D">
      <w:pPr>
        <w:pStyle w:val="BodyText"/>
        <w:tabs>
          <w:tab w:val="left" w:pos="2918"/>
          <w:tab w:val="left" w:pos="4916"/>
          <w:tab w:val="left" w:pos="7077"/>
        </w:tabs>
        <w:kinsoku w:val="0"/>
        <w:overflowPunct w:val="0"/>
        <w:spacing w:before="192"/>
        <w:rPr>
          <w:color w:val="000000"/>
        </w:rPr>
      </w:pPr>
      <w:r>
        <w:rPr>
          <w:color w:val="292425"/>
          <w:spacing w:val="-5"/>
        </w:rPr>
        <w:t>S</w:t>
      </w:r>
      <w:r>
        <w:rPr>
          <w:color w:val="292425"/>
          <w:spacing w:val="-11"/>
        </w:rPr>
        <w:t>t</w:t>
      </w:r>
      <w:r>
        <w:rPr>
          <w:color w:val="292425"/>
          <w:spacing w:val="-5"/>
        </w:rPr>
        <w:t>oc</w:t>
      </w:r>
      <w:r>
        <w:rPr>
          <w:color w:val="292425"/>
        </w:rPr>
        <w:t>k</w:t>
      </w:r>
      <w:r>
        <w:rPr>
          <w:color w:val="292425"/>
          <w:spacing w:val="-23"/>
        </w:rPr>
        <w:t xml:space="preserve"> </w:t>
      </w:r>
      <w:r>
        <w:rPr>
          <w:color w:val="292425"/>
          <w:spacing w:val="-5"/>
        </w:rPr>
        <w:t>losse</w:t>
      </w:r>
      <w:r>
        <w:rPr>
          <w:color w:val="292425"/>
        </w:rPr>
        <w:t>s</w:t>
      </w:r>
      <w:r>
        <w:rPr>
          <w:color w:val="292425"/>
        </w:rPr>
        <w:tab/>
      </w:r>
      <w:r>
        <w:rPr>
          <w:color w:val="292425"/>
          <w:spacing w:val="-4"/>
        </w:rPr>
        <w:t>N/</w:t>
      </w:r>
      <w:r>
        <w:rPr>
          <w:color w:val="292425"/>
        </w:rPr>
        <w:t>A</w:t>
      </w:r>
      <w:r>
        <w:rPr>
          <w:color w:val="292425"/>
        </w:rPr>
        <w:tab/>
      </w:r>
      <w:r>
        <w:rPr>
          <w:color w:val="292425"/>
          <w:spacing w:val="-15"/>
        </w:rPr>
        <w:t>2</w:t>
      </w:r>
      <w:r>
        <w:rPr>
          <w:color w:val="292425"/>
          <w:spacing w:val="-26"/>
        </w:rPr>
        <w:t>7</w:t>
      </w:r>
      <w:r>
        <w:rPr>
          <w:color w:val="292425"/>
          <w:spacing w:val="-5"/>
        </w:rPr>
        <w:t>,00</w:t>
      </w:r>
      <w:r>
        <w:rPr>
          <w:color w:val="292425"/>
        </w:rPr>
        <w:t>0</w:t>
      </w:r>
      <w:r>
        <w:rPr>
          <w:color w:val="292425"/>
        </w:rPr>
        <w:tab/>
      </w:r>
      <w:r>
        <w:rPr>
          <w:color w:val="292425"/>
          <w:spacing w:val="-32"/>
        </w:rPr>
        <w:t>1</w:t>
      </w:r>
      <w:r>
        <w:rPr>
          <w:color w:val="292425"/>
          <w:spacing w:val="-19"/>
        </w:rPr>
        <w:t>1</w:t>
      </w:r>
      <w:r>
        <w:rPr>
          <w:color w:val="292425"/>
          <w:spacing w:val="-23"/>
        </w:rPr>
        <w:t>,</w:t>
      </w:r>
      <w:r>
        <w:rPr>
          <w:color w:val="292425"/>
          <w:spacing w:val="-25"/>
        </w:rPr>
        <w:t>1</w:t>
      </w:r>
      <w:r>
        <w:rPr>
          <w:color w:val="292425"/>
          <w:spacing w:val="-5"/>
        </w:rPr>
        <w:t>60</w:t>
      </w:r>
    </w:p>
    <w:p w:rsidR="00BC134D" w:rsidRDefault="00BC134D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BC134D" w:rsidRDefault="00BC134D">
      <w:pPr>
        <w:pStyle w:val="BodyText"/>
        <w:kinsoku w:val="0"/>
        <w:overflowPunct w:val="0"/>
        <w:ind w:right="1926"/>
        <w:jc w:val="both"/>
        <w:rPr>
          <w:color w:val="000000"/>
        </w:rPr>
      </w:pP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 xml:space="preserve">t                         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5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w w:val="95"/>
        </w:rPr>
        <w:t>m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 xml:space="preserve">s           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4"/>
          <w:w w:val="95"/>
        </w:rPr>
        <w:t>200,00</w:t>
      </w:r>
      <w:r>
        <w:rPr>
          <w:color w:val="292425"/>
          <w:w w:val="95"/>
        </w:rPr>
        <w:t>0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 xml:space="preserve">s            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3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w w:val="95"/>
        </w:rPr>
        <w:t>m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</w:p>
    <w:p w:rsidR="00BC134D" w:rsidRDefault="00BC134D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comparativel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minima</w:t>
      </w:r>
      <w:r>
        <w:rPr>
          <w:color w:val="292425"/>
          <w:w w:val="95"/>
        </w:rPr>
        <w:t>l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los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ope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xperience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20</w:t>
      </w:r>
      <w:r>
        <w:rPr>
          <w:color w:val="292425"/>
          <w:spacing w:val="-9"/>
          <w:w w:val="95"/>
        </w:rPr>
        <w:t>0</w:t>
      </w:r>
      <w:r>
        <w:rPr>
          <w:color w:val="292425"/>
          <w:spacing w:val="-4"/>
          <w:w w:val="95"/>
        </w:rPr>
        <w:t>2–0</w:t>
      </w:r>
      <w:r>
        <w:rPr>
          <w:color w:val="292425"/>
          <w:w w:val="95"/>
        </w:rPr>
        <w:t>3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ec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esult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eparation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planning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commitmen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encie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ectio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live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ope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ties.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arl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indication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mo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tha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22"/>
          <w:w w:val="95"/>
        </w:rPr>
        <w:t>,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0</w:t>
      </w:r>
      <w:r>
        <w:rPr>
          <w:color w:val="292425"/>
          <w:w w:val="95"/>
        </w:rPr>
        <w:t>0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houses/dwelling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vicinit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we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saved.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11"/>
          <w:w w:val="95"/>
        </w:rPr>
        <w:t>7</w:t>
      </w:r>
      <w:r>
        <w:rPr>
          <w:color w:val="292425"/>
          <w:spacing w:val="-4"/>
          <w:w w:val="95"/>
        </w:rPr>
        <w:t>00</w:t>
      </w:r>
      <w:r>
        <w:rPr>
          <w:color w:val="292425"/>
          <w:w w:val="95"/>
        </w:rPr>
        <w:t>0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houses/dwelling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norma</w:t>
      </w:r>
      <w:r>
        <w:rPr>
          <w:color w:val="292425"/>
          <w:w w:val="95"/>
        </w:rPr>
        <w:t>l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spottin</w:t>
      </w:r>
      <w:r>
        <w:rPr>
          <w:color w:val="292425"/>
          <w:w w:val="95"/>
        </w:rPr>
        <w:t>g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embe</w:t>
      </w:r>
      <w:r>
        <w:rPr>
          <w:color w:val="292425"/>
          <w:w w:val="95"/>
        </w:rPr>
        <w:t>r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attac</w:t>
      </w:r>
      <w:r>
        <w:rPr>
          <w:color w:val="292425"/>
          <w:w w:val="95"/>
        </w:rPr>
        <w:t>k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distanc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(</w:t>
      </w:r>
      <w:r>
        <w:rPr>
          <w:color w:val="292425"/>
          <w:w w:val="95"/>
        </w:rPr>
        <w:t>5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kilomet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)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we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also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saved</w:t>
      </w:r>
      <w:r>
        <w:rPr>
          <w:color w:val="292425"/>
          <w:w w:val="95"/>
        </w:rPr>
        <w:t>.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On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notabl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charac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eristic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seaso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tha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norma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distanc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embe</w:t>
      </w:r>
      <w:r>
        <w:rPr>
          <w:color w:val="292425"/>
          <w:w w:val="95"/>
        </w:rPr>
        <w:t xml:space="preserve">r </w:t>
      </w:r>
      <w:r>
        <w:rPr>
          <w:color w:val="292425"/>
          <w:spacing w:val="-5"/>
          <w:w w:val="95"/>
        </w:rPr>
        <w:t>sp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ead</w:t>
      </w:r>
      <w:r>
        <w:rPr>
          <w:color w:val="292425"/>
          <w:w w:val="95"/>
        </w:rPr>
        <w:t>,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thu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mo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houses/dwelling</w:t>
      </w:r>
      <w:r>
        <w:rPr>
          <w:color w:val="292425"/>
          <w:w w:val="95"/>
        </w:rPr>
        <w:t>s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obabl</w:t>
      </w:r>
      <w:r>
        <w:rPr>
          <w:color w:val="292425"/>
          <w:w w:val="95"/>
        </w:rPr>
        <w:t>y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save</w:t>
      </w:r>
      <w:r>
        <w:rPr>
          <w:color w:val="292425"/>
          <w:w w:val="95"/>
        </w:rPr>
        <w:t>d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tha</w:t>
      </w:r>
      <w:r>
        <w:rPr>
          <w:color w:val="292425"/>
          <w:w w:val="95"/>
        </w:rPr>
        <w:t>n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estima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indica</w:t>
      </w:r>
      <w:r>
        <w:rPr>
          <w:color w:val="292425"/>
          <w:spacing w:val="-10"/>
          <w:w w:val="95"/>
        </w:rPr>
        <w:t>te</w:t>
      </w:r>
      <w:r>
        <w:rPr>
          <w:color w:val="292425"/>
          <w:w w:val="95"/>
        </w:rPr>
        <w:t>.</w:t>
      </w:r>
      <w:r>
        <w:rPr>
          <w:color w:val="292425"/>
          <w:w w:val="97"/>
        </w:rPr>
        <w:t xml:space="preserve"> </w:t>
      </w:r>
      <w:r>
        <w:rPr>
          <w:color w:val="292425"/>
          <w:spacing w:val="-5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save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includ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ts</w:t>
      </w:r>
      <w:r>
        <w:rPr>
          <w:color w:val="292425"/>
          <w:w w:val="95"/>
        </w:rPr>
        <w:t>,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powe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eneration</w:t>
      </w:r>
      <w:r>
        <w:rPr>
          <w:color w:val="292425"/>
          <w:w w:val="95"/>
        </w:rPr>
        <w:t>,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communications,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villa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impo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onmenta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asset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pin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plantations.</w:t>
      </w: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  <w:sectPr w:rsidR="00BC134D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C134D" w:rsidRDefault="00BC134D">
      <w:pPr>
        <w:pStyle w:val="Heading2"/>
        <w:numPr>
          <w:ilvl w:val="1"/>
          <w:numId w:val="8"/>
        </w:numPr>
        <w:tabs>
          <w:tab w:val="left" w:pos="1698"/>
        </w:tabs>
        <w:kinsoku w:val="0"/>
        <w:overflowPunct w:val="0"/>
        <w:spacing w:before="53"/>
        <w:ind w:left="1698" w:right="5219" w:hanging="601"/>
        <w:jc w:val="both"/>
        <w:rPr>
          <w:color w:val="000000"/>
        </w:rPr>
      </w:pPr>
      <w:r>
        <w:rPr>
          <w:color w:val="292425"/>
          <w:spacing w:val="-6"/>
        </w:rPr>
        <w:lastRenderedPageBreak/>
        <w:t>Communitie</w:t>
      </w:r>
      <w:r>
        <w:rPr>
          <w:color w:val="292425"/>
        </w:rPr>
        <w:t>s</w:t>
      </w:r>
      <w:r>
        <w:rPr>
          <w:color w:val="292425"/>
          <w:spacing w:val="31"/>
        </w:rPr>
        <w:t xml:space="preserve"> </w:t>
      </w:r>
      <w:r>
        <w:rPr>
          <w:color w:val="292425"/>
          <w:spacing w:val="-6"/>
        </w:rPr>
        <w:t>af</w:t>
      </w:r>
      <w:r>
        <w:rPr>
          <w:color w:val="292425"/>
          <w:spacing w:val="-14"/>
        </w:rPr>
        <w:t>f</w:t>
      </w:r>
      <w:r>
        <w:rPr>
          <w:color w:val="292425"/>
          <w:spacing w:val="-6"/>
        </w:rPr>
        <w:t>ected</w:t>
      </w:r>
    </w:p>
    <w:p w:rsidR="00BC134D" w:rsidRDefault="00BC134D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ollowin</w:t>
      </w:r>
      <w:r>
        <w:rPr>
          <w:color w:val="292425"/>
          <w:w w:val="95"/>
        </w:rPr>
        <w:t>g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Indi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 xml:space="preserve">, </w:t>
      </w:r>
      <w:r>
        <w:rPr>
          <w:color w:val="292425"/>
          <w:spacing w:val="-5"/>
          <w:w w:val="95"/>
        </w:rPr>
        <w:t>Alpine</w:t>
      </w:r>
      <w:r>
        <w:rPr>
          <w:color w:val="292425"/>
          <w:w w:val="95"/>
        </w:rPr>
        <w:t>,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owon</w:t>
      </w:r>
      <w:r>
        <w:rPr>
          <w:color w:val="292425"/>
          <w:w w:val="95"/>
        </w:rPr>
        <w:t>g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Gippsland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ethe</w:t>
      </w:r>
      <w:r>
        <w:rPr>
          <w:color w:val="292425"/>
          <w:w w:val="95"/>
        </w:rPr>
        <w:t>r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s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4"/>
          <w:w w:val="95"/>
        </w:rPr>
        <w:t>M</w:t>
      </w:r>
      <w:r>
        <w:rPr>
          <w:color w:val="292425"/>
          <w:w w:val="95"/>
        </w:rPr>
        <w:t>t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Hotha</w:t>
      </w:r>
      <w:r>
        <w:rPr>
          <w:color w:val="292425"/>
          <w:w w:val="95"/>
        </w:rPr>
        <w:t>m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all</w:t>
      </w:r>
      <w:r>
        <w:rPr>
          <w:color w:val="292425"/>
          <w:w w:val="95"/>
        </w:rPr>
        <w:t>s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k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we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ectl</w:t>
      </w:r>
      <w:r>
        <w:rPr>
          <w:color w:val="292425"/>
          <w:w w:val="95"/>
        </w:rPr>
        <w:t>y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ene</w:t>
      </w:r>
      <w:r>
        <w:rPr>
          <w:color w:val="292425"/>
          <w:w w:val="95"/>
        </w:rPr>
        <w:t>d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es.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Howeve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eaching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ectin</w:t>
      </w:r>
      <w:r>
        <w:rPr>
          <w:color w:val="292425"/>
          <w:w w:val="95"/>
        </w:rPr>
        <w:t>g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before="17" w:line="240" w:lineRule="exact"/>
      </w:pPr>
    </w:p>
    <w:tbl>
      <w:tblPr>
        <w:tblW w:w="0" w:type="auto"/>
        <w:tblInd w:w="10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3426"/>
        <w:gridCol w:w="2425"/>
      </w:tblGrid>
      <w:tr w:rsidR="00BC1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6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BC134D" w:rsidRDefault="00BC134D">
            <w:pPr>
              <w:pStyle w:val="TableParagraph"/>
              <w:kinsoku w:val="0"/>
              <w:overflowPunct w:val="0"/>
              <w:spacing w:before="64" w:line="300" w:lineRule="auto"/>
              <w:ind w:left="40" w:right="74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Eas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color w:val="292425"/>
                <w:spacing w:val="-3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Gippsland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Shir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color w:val="292425"/>
                <w:spacing w:val="9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Council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Angler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s</w:t>
            </w:r>
            <w:r>
              <w:rPr>
                <w:rFonts w:ascii="Arial" w:hAnsi="Arial" w:cs="Arial"/>
                <w:color w:val="292425"/>
                <w:spacing w:val="4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 xml:space="preserve">Rest </w:t>
            </w:r>
            <w:r>
              <w:rPr>
                <w:rFonts w:ascii="Arial" w:hAnsi="Arial" w:cs="Arial"/>
                <w:color w:val="292425"/>
                <w:spacing w:val="-5"/>
                <w:w w:val="95"/>
                <w:sz w:val="21"/>
                <w:szCs w:val="21"/>
              </w:rPr>
              <w:t>Benambra</w:t>
            </w:r>
          </w:p>
          <w:p w:rsidR="00BC134D" w:rsidRDefault="00BC134D">
            <w:pPr>
              <w:pStyle w:val="TableParagraph"/>
              <w:kinsoku w:val="0"/>
              <w:overflowPunct w:val="0"/>
              <w:spacing w:before="2"/>
              <w:ind w:left="40"/>
            </w:pP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Bindi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BC134D" w:rsidRDefault="00BC134D">
            <w:pPr>
              <w:pStyle w:val="TableParagraph"/>
              <w:kinsoku w:val="0"/>
              <w:overflowPunct w:val="0"/>
              <w:spacing w:before="64"/>
              <w:ind w:left="74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92425"/>
                <w:spacing w:val="-7"/>
                <w:w w:val="95"/>
                <w:sz w:val="21"/>
                <w:szCs w:val="21"/>
              </w:rPr>
              <w:t>W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ellingto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color w:val="292425"/>
                <w:spacing w:val="17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Shir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color w:val="292425"/>
                <w:spacing w:val="17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Council</w:t>
            </w:r>
          </w:p>
          <w:p w:rsidR="00BC134D" w:rsidRDefault="00BC134D">
            <w:pPr>
              <w:pStyle w:val="TableParagraph"/>
              <w:kinsoku w:val="0"/>
              <w:overflowPunct w:val="0"/>
              <w:spacing w:before="61" w:line="300" w:lineRule="auto"/>
              <w:ind w:left="748" w:right="1505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C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oo</w:t>
            </w:r>
            <w:r>
              <w:rPr>
                <w:rFonts w:ascii="Arial" w:hAnsi="Arial" w:cs="Arial"/>
                <w:color w:val="292425"/>
                <w:spacing w:val="-14"/>
                <w:w w:val="90"/>
                <w:sz w:val="21"/>
                <w:szCs w:val="21"/>
              </w:rPr>
              <w:t>k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d</w:t>
            </w:r>
            <w:r>
              <w:rPr>
                <w:rFonts w:ascii="Arial" w:hAnsi="Arial" w:cs="Arial"/>
                <w:color w:val="292425"/>
                <w:spacing w:val="16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River</w:t>
            </w:r>
            <w:r>
              <w:rPr>
                <w:rFonts w:ascii="Arial" w:hAnsi="Arial" w:cs="Arial"/>
                <w:color w:val="292425"/>
                <w:spacing w:val="-4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Da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o</w:t>
            </w:r>
          </w:p>
          <w:p w:rsidR="00BC134D" w:rsidRDefault="00BC134D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BC134D" w:rsidRDefault="00BC134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C134D" w:rsidRDefault="00BC134D">
            <w:pPr>
              <w:pStyle w:val="TableParagraph"/>
              <w:kinsoku w:val="0"/>
              <w:overflowPunct w:val="0"/>
              <w:ind w:left="748"/>
            </w:pPr>
            <w:r>
              <w:rPr>
                <w:rFonts w:ascii="Arial" w:hAnsi="Arial" w:cs="Arial"/>
                <w:b/>
                <w:bCs/>
                <w:color w:val="292425"/>
                <w:spacing w:val="-8"/>
                <w:w w:val="95"/>
                <w:sz w:val="21"/>
                <w:szCs w:val="21"/>
              </w:rPr>
              <w:t>W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an</w:t>
            </w:r>
            <w:r>
              <w:rPr>
                <w:rFonts w:ascii="Arial" w:hAnsi="Arial" w:cs="Arial"/>
                <w:b/>
                <w:bCs/>
                <w:color w:val="292425"/>
                <w:spacing w:val="-6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aratt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color w:val="292425"/>
                <w:spacing w:val="53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Rural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BC134D" w:rsidRDefault="00BC134D">
            <w:pPr>
              <w:pStyle w:val="TableParagraph"/>
              <w:kinsoku w:val="0"/>
              <w:overflowPunct w:val="0"/>
              <w:spacing w:before="63"/>
              <w:ind w:left="276" w:right="18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Indi</w:t>
            </w:r>
            <w:r>
              <w:rPr>
                <w:rFonts w:ascii="Arial" w:hAnsi="Arial" w:cs="Arial"/>
                <w:b/>
                <w:bCs/>
                <w:color w:val="292425"/>
                <w:spacing w:val="-6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color w:val="292425"/>
                <w:spacing w:val="11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Shir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color w:val="292425"/>
                <w:spacing w:val="11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Council</w:t>
            </w:r>
          </w:p>
          <w:p w:rsidR="00BC134D" w:rsidRDefault="00BC134D">
            <w:pPr>
              <w:pStyle w:val="TableParagraph"/>
              <w:kinsoku w:val="0"/>
              <w:overflowPunct w:val="0"/>
              <w:spacing w:before="61" w:line="300" w:lineRule="auto"/>
              <w:ind w:left="276" w:right="1117"/>
              <w:jc w:val="both"/>
            </w:pP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Beechwo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th</w:t>
            </w:r>
            <w:r>
              <w:rPr>
                <w:rFonts w:ascii="Arial" w:hAnsi="Arial" w:cs="Arial"/>
                <w:color w:val="292425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Indi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o</w:t>
            </w:r>
            <w:r>
              <w:rPr>
                <w:rFonts w:ascii="Arial" w:hAnsi="Arial" w:cs="Arial"/>
                <w:color w:val="292425"/>
                <w:spacing w:val="-6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4"/>
                <w:w w:val="90"/>
                <w:sz w:val="21"/>
                <w:szCs w:val="21"/>
              </w:rPr>
              <w:t>V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all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y</w:t>
            </w:r>
            <w:r>
              <w:rPr>
                <w:rFonts w:ascii="Arial" w:hAnsi="Arial" w:cs="Arial"/>
                <w:color w:val="292425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Murmun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ee Stanl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y</w:t>
            </w:r>
          </w:p>
        </w:tc>
      </w:tr>
      <w:tr w:rsidR="00BC1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BC134D" w:rsidRDefault="00BC134D">
            <w:pPr>
              <w:pStyle w:val="TableParagraph"/>
              <w:kinsoku w:val="0"/>
              <w:overflowPunct w:val="0"/>
              <w:spacing w:before="21" w:line="300" w:lineRule="auto"/>
              <w:ind w:left="40" w:right="1400"/>
            </w:pP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 xml:space="preserve">Bonang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B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ookville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BC134D" w:rsidRDefault="00BC134D">
            <w:pPr>
              <w:pStyle w:val="TableParagraph"/>
              <w:kinsoku w:val="0"/>
              <w:overflowPunct w:val="0"/>
              <w:spacing w:line="240" w:lineRule="exact"/>
              <w:ind w:left="74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Cit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y</w:t>
            </w:r>
            <w:r>
              <w:rPr>
                <w:rFonts w:ascii="Arial" w:hAnsi="Arial" w:cs="Arial"/>
                <w:b/>
                <w:bCs/>
                <w:color w:val="292425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Council</w:t>
            </w:r>
          </w:p>
          <w:p w:rsidR="00BC134D" w:rsidRDefault="00BC134D">
            <w:pPr>
              <w:pStyle w:val="TableParagraph"/>
              <w:kinsoku w:val="0"/>
              <w:overflowPunct w:val="0"/>
              <w:spacing w:before="61"/>
              <w:ind w:left="748"/>
            </w:pP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Eldorado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BC134D" w:rsidRDefault="00BC134D">
            <w:pPr>
              <w:pStyle w:val="TableParagraph"/>
              <w:kinsoku w:val="0"/>
              <w:overflowPunct w:val="0"/>
              <w:spacing w:before="21" w:line="300" w:lineRule="auto"/>
              <w:ind w:left="276" w:right="898"/>
            </w:pP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Woolshe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d</w:t>
            </w:r>
            <w:r>
              <w:rPr>
                <w:rFonts w:ascii="Arial" w:hAnsi="Arial" w:cs="Arial"/>
                <w:color w:val="292425"/>
                <w:spacing w:val="2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lls</w:t>
            </w:r>
            <w:r>
              <w:rPr>
                <w:rFonts w:ascii="Arial" w:hAnsi="Arial" w:cs="Arial"/>
                <w:color w:val="292425"/>
                <w:spacing w:val="-4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21"/>
                <w:w w:val="90"/>
                <w:sz w:val="21"/>
                <w:szCs w:val="21"/>
              </w:rPr>
              <w:t>Y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ac</w:t>
            </w:r>
            <w:r>
              <w:rPr>
                <w:rFonts w:ascii="Arial" w:hAnsi="Arial" w:cs="Arial"/>
                <w:color w:val="292425"/>
                <w:spacing w:val="-13"/>
                <w:w w:val="90"/>
                <w:sz w:val="21"/>
                <w:szCs w:val="21"/>
              </w:rPr>
              <w:t>k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andandah</w:t>
            </w:r>
          </w:p>
        </w:tc>
      </w:tr>
      <w:tr w:rsidR="00BC1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BC134D" w:rsidRDefault="00BC134D">
            <w:pPr>
              <w:pStyle w:val="TableParagraph"/>
              <w:kinsoku w:val="0"/>
              <w:overflowPunct w:val="0"/>
              <w:spacing w:before="14" w:line="300" w:lineRule="auto"/>
              <w:ind w:left="40" w:right="1545"/>
            </w:pP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Bruthen</w:t>
            </w:r>
            <w:r>
              <w:rPr>
                <w:rFonts w:ascii="Arial" w:hAnsi="Arial" w:cs="Arial"/>
                <w:color w:val="292425"/>
                <w:spacing w:val="-4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Buchan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BC134D" w:rsidRDefault="00BC134D">
            <w:pPr>
              <w:pStyle w:val="TableParagraph"/>
              <w:kinsoku w:val="0"/>
              <w:overflowPunct w:val="0"/>
              <w:spacing w:before="15" w:line="280" w:lineRule="exact"/>
              <w:rPr>
                <w:sz w:val="28"/>
                <w:szCs w:val="28"/>
              </w:rPr>
            </w:pPr>
          </w:p>
          <w:p w:rsidR="00BC134D" w:rsidRDefault="00BC134D">
            <w:pPr>
              <w:pStyle w:val="TableParagraph"/>
              <w:kinsoku w:val="0"/>
              <w:overflowPunct w:val="0"/>
              <w:ind w:left="748"/>
            </w:pP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Alpin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color w:val="292425"/>
                <w:spacing w:val="7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Shir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color w:val="292425"/>
                <w:spacing w:val="7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Council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BC134D" w:rsidRDefault="00BC134D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BC134D" w:rsidRDefault="00BC134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C134D" w:rsidRDefault="00BC134D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b/>
                <w:bCs/>
                <w:color w:val="292425"/>
                <w:spacing w:val="-15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color w:val="292425"/>
                <w:spacing w:val="-2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won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/>
                <w:b/>
                <w:bCs/>
                <w:color w:val="292425"/>
                <w:spacing w:val="4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Shir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color w:val="292425"/>
                <w:spacing w:val="4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Council</w:t>
            </w:r>
          </w:p>
        </w:tc>
      </w:tr>
      <w:tr w:rsidR="00BC1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1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BC134D" w:rsidRDefault="00BC134D">
            <w:pPr>
              <w:pStyle w:val="TableParagraph"/>
              <w:kinsoku w:val="0"/>
              <w:overflowPunct w:val="0"/>
              <w:spacing w:before="24" w:line="300" w:lineRule="auto"/>
              <w:ind w:left="40" w:right="9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Bucha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n</w:t>
            </w:r>
            <w:r>
              <w:rPr>
                <w:rFonts w:ascii="Arial" w:hAnsi="Arial" w:cs="Arial"/>
                <w:color w:val="292425"/>
                <w:spacing w:val="17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South</w:t>
            </w:r>
            <w:r>
              <w:rPr>
                <w:rFonts w:ascii="Arial" w:hAnsi="Arial" w:cs="Arial"/>
                <w:color w:val="292425"/>
                <w:spacing w:val="-4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Bu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cher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s</w:t>
            </w:r>
            <w:r>
              <w:rPr>
                <w:rFonts w:ascii="Arial" w:hAnsi="Arial" w:cs="Arial"/>
                <w:color w:val="292425"/>
                <w:spacing w:val="14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Rid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 xml:space="preserve">e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Can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n</w:t>
            </w:r>
            <w:r>
              <w:rPr>
                <w:rFonts w:ascii="Arial" w:hAnsi="Arial" w:cs="Arial"/>
                <w:color w:val="292425"/>
                <w:spacing w:val="-7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River</w:t>
            </w:r>
            <w:r>
              <w:rPr>
                <w:rFonts w:ascii="Arial" w:hAnsi="Arial" w:cs="Arial"/>
                <w:color w:val="292425"/>
                <w:spacing w:val="-4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Cassilis Cobungra</w:t>
            </w:r>
            <w:r>
              <w:rPr>
                <w:rFonts w:ascii="Arial" w:hAnsi="Arial" w:cs="Arial"/>
                <w:color w:val="292425"/>
                <w:spacing w:val="-4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Deddick</w:t>
            </w:r>
            <w:r>
              <w:rPr>
                <w:rFonts w:ascii="Arial" w:hAnsi="Arial" w:cs="Arial"/>
                <w:color w:val="292425"/>
                <w:spacing w:val="-4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Dele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spacing w:val="9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River</w:t>
            </w:r>
            <w:r>
              <w:rPr>
                <w:rFonts w:ascii="Arial" w:hAnsi="Arial" w:cs="Arial"/>
                <w:color w:val="292425"/>
                <w:spacing w:val="-4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Dallicknora</w:t>
            </w:r>
            <w:r>
              <w:rPr>
                <w:rFonts w:ascii="Arial" w:hAnsi="Arial" w:cs="Arial"/>
                <w:color w:val="292425"/>
                <w:spacing w:val="-4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Ensay</w:t>
            </w:r>
            <w:r>
              <w:rPr>
                <w:rFonts w:ascii="Arial" w:hAnsi="Arial" w:cs="Arial"/>
                <w:color w:val="292425"/>
                <w:spacing w:val="-4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Gelantipy</w:t>
            </w:r>
          </w:p>
          <w:p w:rsidR="00BC134D" w:rsidRDefault="00BC134D">
            <w:pPr>
              <w:pStyle w:val="TableParagraph"/>
              <w:kinsoku w:val="0"/>
              <w:overflowPunct w:val="0"/>
              <w:spacing w:before="2" w:line="300" w:lineRule="auto"/>
              <w:ind w:left="40" w:right="109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Gle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n</w:t>
            </w:r>
            <w:r>
              <w:rPr>
                <w:rFonts w:ascii="Arial" w:hAnsi="Arial" w:cs="Arial"/>
                <w:color w:val="292425"/>
                <w:spacing w:val="-17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4"/>
                <w:w w:val="90"/>
                <w:sz w:val="21"/>
                <w:szCs w:val="21"/>
              </w:rPr>
              <w:t>V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all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y</w:t>
            </w:r>
            <w:r>
              <w:rPr>
                <w:rFonts w:ascii="Arial" w:hAnsi="Arial" w:cs="Arial"/>
                <w:color w:val="292425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Gle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n</w:t>
            </w:r>
            <w:r>
              <w:rPr>
                <w:rFonts w:ascii="Arial" w:hAnsi="Arial" w:cs="Arial"/>
                <w:color w:val="292425"/>
                <w:spacing w:val="-11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Wills</w:t>
            </w:r>
            <w:r>
              <w:rPr>
                <w:rFonts w:ascii="Arial" w:hAnsi="Arial" w:cs="Arial"/>
                <w:color w:val="292425"/>
                <w:spacing w:val="-4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Hinnomunjie</w:t>
            </w:r>
            <w:r>
              <w:rPr>
                <w:rFonts w:ascii="Arial" w:hAnsi="Arial" w:cs="Arial"/>
                <w:color w:val="292425"/>
                <w:spacing w:val="-4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Murrindal</w:t>
            </w:r>
            <w:r>
              <w:rPr>
                <w:rFonts w:ascii="Arial" w:hAnsi="Arial" w:cs="Arial"/>
                <w:color w:val="292425"/>
                <w:spacing w:val="-4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Omeo</w:t>
            </w:r>
            <w:r>
              <w:rPr>
                <w:rFonts w:ascii="Arial" w:hAnsi="Arial" w:cs="Arial"/>
                <w:color w:val="292425"/>
                <w:spacing w:val="-4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Seldo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m</w:t>
            </w:r>
            <w:r>
              <w:rPr>
                <w:rFonts w:ascii="Arial" w:hAnsi="Arial" w:cs="Arial"/>
                <w:color w:val="292425"/>
                <w:spacing w:val="8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Seen Shannonvale</w:t>
            </w:r>
          </w:p>
          <w:p w:rsidR="00BC134D" w:rsidRDefault="00BC134D">
            <w:pPr>
              <w:pStyle w:val="TableParagraph"/>
              <w:kinsoku w:val="0"/>
              <w:overflowPunct w:val="0"/>
              <w:spacing w:before="2" w:line="300" w:lineRule="auto"/>
              <w:ind w:left="40" w:right="9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Sug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n</w:t>
            </w:r>
            <w:r>
              <w:rPr>
                <w:rFonts w:ascii="Arial" w:hAnsi="Arial" w:cs="Arial"/>
                <w:color w:val="292425"/>
                <w:spacing w:val="-14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Bug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an Swift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s</w:t>
            </w:r>
            <w:r>
              <w:rPr>
                <w:rFonts w:ascii="Arial" w:hAnsi="Arial" w:cs="Arial"/>
                <w:color w:val="292425"/>
                <w:spacing w:val="32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C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eek</w:t>
            </w:r>
            <w:r>
              <w:rPr>
                <w:rFonts w:ascii="Arial" w:hAnsi="Arial" w:cs="Arial"/>
                <w:color w:val="292425"/>
                <w:spacing w:val="-4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9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ongio</w:t>
            </w:r>
          </w:p>
          <w:p w:rsidR="00BC134D" w:rsidRDefault="00BC134D">
            <w:pPr>
              <w:pStyle w:val="TableParagraph"/>
              <w:kinsoku w:val="0"/>
              <w:overflowPunct w:val="0"/>
              <w:spacing w:before="2"/>
              <w:ind w:left="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292425"/>
                <w:spacing w:val="-19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ubbut</w:t>
            </w:r>
          </w:p>
          <w:p w:rsidR="00BC134D" w:rsidRDefault="00BC134D">
            <w:pPr>
              <w:pStyle w:val="TableParagraph"/>
              <w:kinsoku w:val="0"/>
              <w:overflowPunct w:val="0"/>
              <w:spacing w:before="61" w:line="300" w:lineRule="auto"/>
              <w:ind w:left="40" w:right="1017"/>
            </w:pPr>
            <w:r>
              <w:rPr>
                <w:rFonts w:ascii="Arial" w:hAnsi="Arial" w:cs="Arial"/>
                <w:color w:val="292425"/>
                <w:spacing w:val="-12"/>
                <w:w w:val="90"/>
                <w:sz w:val="21"/>
                <w:szCs w:val="21"/>
              </w:rPr>
              <w:t>W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92425"/>
                <w:spacing w:val="-32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8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 xml:space="preserve">e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Wulgulmerang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BC134D" w:rsidRDefault="00BC134D">
            <w:pPr>
              <w:pStyle w:val="TableParagraph"/>
              <w:kinsoku w:val="0"/>
              <w:overflowPunct w:val="0"/>
              <w:spacing w:before="1" w:line="300" w:lineRule="auto"/>
              <w:ind w:left="748" w:right="162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Bo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ong</w:t>
            </w:r>
            <w:r>
              <w:rPr>
                <w:rFonts w:ascii="Arial" w:hAnsi="Arial" w:cs="Arial"/>
                <w:color w:val="292425"/>
                <w:spacing w:val="-4"/>
                <w:w w:val="9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Bright</w:t>
            </w:r>
            <w:r>
              <w:rPr>
                <w:rFonts w:ascii="Arial" w:hAnsi="Arial" w:cs="Arial"/>
                <w:color w:val="292425"/>
                <w:spacing w:val="-4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Buckland</w:t>
            </w:r>
            <w:r>
              <w:rPr>
                <w:rFonts w:ascii="Arial" w:hAnsi="Arial" w:cs="Arial"/>
                <w:color w:val="292425"/>
                <w:spacing w:val="-4"/>
                <w:w w:val="9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Bu</w:t>
            </w:r>
            <w:r>
              <w:rPr>
                <w:rFonts w:ascii="Arial" w:hAnsi="Arial" w:cs="Arial"/>
                <w:color w:val="292425"/>
                <w:spacing w:val="1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al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o</w:t>
            </w:r>
            <w:r>
              <w:rPr>
                <w:rFonts w:ascii="Arial" w:hAnsi="Arial" w:cs="Arial"/>
                <w:color w:val="292425"/>
                <w:spacing w:val="4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River</w:t>
            </w:r>
            <w:r>
              <w:rPr>
                <w:rFonts w:ascii="Arial" w:hAnsi="Arial" w:cs="Arial"/>
                <w:color w:val="292425"/>
                <w:spacing w:val="-4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Cora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l</w:t>
            </w:r>
            <w:r>
              <w:rPr>
                <w:rFonts w:ascii="Arial" w:hAnsi="Arial" w:cs="Arial"/>
                <w:color w:val="292425"/>
                <w:spacing w:val="2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Bank</w:t>
            </w:r>
          </w:p>
          <w:p w:rsidR="00BC134D" w:rsidRDefault="00BC134D">
            <w:pPr>
              <w:pStyle w:val="TableParagraph"/>
              <w:kinsoku w:val="0"/>
              <w:overflowPunct w:val="0"/>
              <w:spacing w:before="2" w:line="300" w:lineRule="auto"/>
              <w:ind w:left="748" w:right="147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Dandon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adale</w:t>
            </w:r>
            <w:r>
              <w:rPr>
                <w:rFonts w:ascii="Arial" w:hAnsi="Arial" w:cs="Arial"/>
                <w:color w:val="292425"/>
                <w:spacing w:val="-4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Dederang</w:t>
            </w:r>
            <w:r>
              <w:rPr>
                <w:rFonts w:ascii="Arial" w:hAnsi="Arial" w:cs="Arial"/>
                <w:color w:val="292425"/>
                <w:spacing w:val="-4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Dinne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3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Plain</w:t>
            </w:r>
            <w:r>
              <w:rPr>
                <w:rFonts w:ascii="Arial" w:hAnsi="Arial" w:cs="Arial"/>
                <w:color w:val="292425"/>
                <w:spacing w:val="-4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u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obin</w:t>
            </w:r>
            <w:r>
              <w:rPr>
                <w:rFonts w:ascii="Arial" w:hAnsi="Arial" w:cs="Arial"/>
                <w:color w:val="292425"/>
                <w:spacing w:val="-4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1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eebu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gh German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own</w:t>
            </w:r>
            <w:r>
              <w:rPr>
                <w:rFonts w:ascii="Arial" w:hAnsi="Arial" w:cs="Arial"/>
                <w:color w:val="292425"/>
                <w:spacing w:val="-4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Harrietville</w:t>
            </w:r>
            <w:r>
              <w:rPr>
                <w:rFonts w:ascii="Arial" w:hAnsi="Arial" w:cs="Arial"/>
                <w:color w:val="292425"/>
                <w:spacing w:val="-4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La</w:t>
            </w:r>
            <w:r>
              <w:rPr>
                <w:rFonts w:ascii="Arial" w:hAnsi="Arial" w:cs="Arial"/>
                <w:color w:val="292425"/>
                <w:spacing w:val="-14"/>
                <w:w w:val="90"/>
                <w:sz w:val="21"/>
                <w:szCs w:val="21"/>
              </w:rPr>
              <w:t>k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spacing w:val="12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Bu</w:t>
            </w:r>
            <w:r>
              <w:rPr>
                <w:rFonts w:ascii="Arial" w:hAnsi="Arial" w:cs="Arial"/>
                <w:color w:val="292425"/>
                <w:spacing w:val="1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alo</w:t>
            </w:r>
            <w:r>
              <w:rPr>
                <w:rFonts w:ascii="Arial" w:hAnsi="Arial" w:cs="Arial"/>
                <w:color w:val="292425"/>
                <w:spacing w:val="-4"/>
                <w:w w:val="9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Moun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spacing w:val="26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Beauty Moun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spacing w:val="38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Bu</w:t>
            </w:r>
            <w:r>
              <w:rPr>
                <w:rFonts w:ascii="Arial" w:hAnsi="Arial" w:cs="Arial"/>
                <w:color w:val="292425"/>
                <w:spacing w:val="1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alo</w:t>
            </w:r>
            <w:r>
              <w:rPr>
                <w:rFonts w:ascii="Arial" w:hAnsi="Arial" w:cs="Arial"/>
                <w:color w:val="292425"/>
                <w:spacing w:val="-4"/>
                <w:w w:val="9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Mud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on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292425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My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tle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ord</w:t>
            </w:r>
            <w:r>
              <w:rPr>
                <w:rFonts w:ascii="Arial" w:hAnsi="Arial" w:cs="Arial"/>
                <w:color w:val="292425"/>
                <w:spacing w:val="-4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Nu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3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 xml:space="preserve">Nug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Ovens</w:t>
            </w:r>
            <w:r>
              <w:rPr>
                <w:rFonts w:ascii="Arial" w:hAnsi="Arial" w:cs="Arial"/>
                <w:color w:val="292425"/>
                <w:spacing w:val="-4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1"/>
                <w:w w:val="90"/>
                <w:sz w:val="21"/>
                <w:szCs w:val="21"/>
              </w:rPr>
              <w:t>P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o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epun</w:t>
            </w:r>
            <w:r>
              <w:rPr>
                <w:rFonts w:ascii="Arial" w:hAnsi="Arial" w:cs="Arial"/>
                <w:color w:val="292425"/>
                <w:spacing w:val="-13"/>
                <w:w w:val="90"/>
                <w:sz w:val="21"/>
                <w:szCs w:val="21"/>
              </w:rPr>
              <w:t>k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ah Rosewhi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 xml:space="preserve">e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Smo</w:t>
            </w:r>
            <w:r>
              <w:rPr>
                <w:rFonts w:ascii="Arial" w:hAnsi="Arial" w:cs="Arial"/>
                <w:color w:val="292425"/>
                <w:spacing w:val="-15"/>
                <w:w w:val="90"/>
                <w:sz w:val="21"/>
                <w:szCs w:val="21"/>
              </w:rPr>
              <w:t>k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o</w:t>
            </w:r>
            <w:r>
              <w:rPr>
                <w:rFonts w:ascii="Arial" w:hAnsi="Arial" w:cs="Arial"/>
                <w:color w:val="292425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20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awon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a</w:t>
            </w:r>
          </w:p>
          <w:p w:rsidR="00BC134D" w:rsidRDefault="00BC134D">
            <w:pPr>
              <w:pStyle w:val="TableParagraph"/>
              <w:kinsoku w:val="0"/>
              <w:overflowPunct w:val="0"/>
              <w:spacing w:before="2"/>
              <w:ind w:left="748"/>
            </w:pPr>
            <w:r>
              <w:rPr>
                <w:rFonts w:ascii="Arial" w:hAnsi="Arial" w:cs="Arial"/>
                <w:color w:val="292425"/>
                <w:spacing w:val="-20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awon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292425"/>
                <w:spacing w:val="1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South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BC134D" w:rsidRDefault="00BC134D">
            <w:pPr>
              <w:pStyle w:val="TableParagraph"/>
              <w:kinsoku w:val="0"/>
              <w:overflowPunct w:val="0"/>
              <w:spacing w:before="23" w:line="300" w:lineRule="auto"/>
              <w:ind w:left="276" w:right="84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Big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ar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292425"/>
                <w:spacing w:val="-20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4"/>
                <w:w w:val="90"/>
                <w:sz w:val="21"/>
                <w:szCs w:val="21"/>
              </w:rPr>
              <w:t>V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all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y</w:t>
            </w:r>
            <w:r>
              <w:rPr>
                <w:rFonts w:ascii="Arial" w:hAnsi="Arial" w:cs="Arial"/>
                <w:color w:val="292425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Cor</w:t>
            </w:r>
            <w:r>
              <w:rPr>
                <w:rFonts w:ascii="Arial" w:hAnsi="Arial" w:cs="Arial"/>
                <w:color w:val="292425"/>
                <w:spacing w:val="1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yong</w:t>
            </w:r>
            <w:r>
              <w:rPr>
                <w:rFonts w:ascii="Arial" w:hAnsi="Arial" w:cs="Arial"/>
                <w:color w:val="292425"/>
                <w:spacing w:val="-4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Cravensville Cud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ew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292425"/>
                <w:spacing w:val="-16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4"/>
                <w:w w:val="90"/>
                <w:sz w:val="21"/>
                <w:szCs w:val="21"/>
              </w:rPr>
              <w:t>V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all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y</w:t>
            </w:r>
            <w:r>
              <w:rPr>
                <w:rFonts w:ascii="Arial" w:hAnsi="Arial" w:cs="Arial"/>
                <w:color w:val="292425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Da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tmouth</w:t>
            </w:r>
            <w:r>
              <w:rPr>
                <w:rFonts w:ascii="Arial" w:hAnsi="Arial" w:cs="Arial"/>
                <w:color w:val="292425"/>
                <w:spacing w:val="-4"/>
                <w:w w:val="9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Grani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spacing w:val="15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lat</w:t>
            </w:r>
          </w:p>
          <w:p w:rsidR="00BC134D" w:rsidRDefault="00BC134D">
            <w:pPr>
              <w:pStyle w:val="TableParagraph"/>
              <w:kinsoku w:val="0"/>
              <w:overflowPunct w:val="0"/>
              <w:spacing w:before="2" w:line="300" w:lineRule="auto"/>
              <w:ind w:left="276" w:right="575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Littl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spacing w:val="16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Sno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wy</w:t>
            </w:r>
            <w:r>
              <w:rPr>
                <w:rFonts w:ascii="Arial" w:hAnsi="Arial" w:cs="Arial"/>
                <w:color w:val="292425"/>
                <w:spacing w:val="22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C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eek</w:t>
            </w:r>
            <w:r>
              <w:rPr>
                <w:rFonts w:ascii="Arial" w:hAnsi="Arial" w:cs="Arial"/>
                <w:color w:val="292425"/>
                <w:spacing w:val="-4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L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uc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y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vale</w:t>
            </w:r>
          </w:p>
          <w:p w:rsidR="00BC134D" w:rsidRDefault="00BC134D">
            <w:pPr>
              <w:pStyle w:val="TableParagraph"/>
              <w:kinsoku w:val="0"/>
              <w:overflowPunct w:val="0"/>
              <w:spacing w:before="2" w:line="300" w:lineRule="auto"/>
              <w:ind w:left="276" w:right="1133"/>
            </w:pP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Mitt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 xml:space="preserve">a </w:t>
            </w:r>
            <w:r>
              <w:rPr>
                <w:rFonts w:ascii="Arial" w:hAnsi="Arial" w:cs="Arial"/>
                <w:color w:val="292425"/>
                <w:spacing w:val="27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Mitta</w:t>
            </w:r>
            <w:r>
              <w:rPr>
                <w:rFonts w:ascii="Arial" w:hAnsi="Arial" w:cs="Arial"/>
                <w:color w:val="292425"/>
                <w:spacing w:val="-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Narie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l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4"/>
                <w:w w:val="90"/>
                <w:sz w:val="21"/>
                <w:szCs w:val="21"/>
              </w:rPr>
              <w:t>V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all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y</w:t>
            </w:r>
            <w:r>
              <w:rPr>
                <w:rFonts w:ascii="Arial" w:hAnsi="Arial" w:cs="Arial"/>
                <w:color w:val="292425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Thowgla</w:t>
            </w:r>
          </w:p>
        </w:tc>
      </w:tr>
      <w:tr w:rsidR="00BC1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BC134D" w:rsidRDefault="00BC134D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BC134D" w:rsidRDefault="00BC134D">
            <w:pPr>
              <w:pStyle w:val="TableParagraph"/>
              <w:kinsoku w:val="0"/>
              <w:overflowPunct w:val="0"/>
              <w:spacing w:before="14"/>
              <w:ind w:left="748"/>
            </w:pP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W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andili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ong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BC134D" w:rsidRDefault="00BC134D"/>
        </w:tc>
      </w:tr>
    </w:tbl>
    <w:p w:rsidR="00BC134D" w:rsidRDefault="00BC134D">
      <w:pPr>
        <w:sectPr w:rsidR="00BC134D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BC134D" w:rsidRDefault="00BC134D">
      <w:pPr>
        <w:pStyle w:val="Heading2"/>
        <w:numPr>
          <w:ilvl w:val="1"/>
          <w:numId w:val="8"/>
        </w:numPr>
        <w:tabs>
          <w:tab w:val="left" w:pos="729"/>
        </w:tabs>
        <w:kinsoku w:val="0"/>
        <w:overflowPunct w:val="0"/>
        <w:spacing w:before="53"/>
        <w:ind w:left="729" w:hanging="624"/>
        <w:rPr>
          <w:color w:val="000000"/>
        </w:rPr>
      </w:pPr>
      <w:r>
        <w:rPr>
          <w:color w:val="292425"/>
          <w:spacing w:val="-7"/>
        </w:rPr>
        <w:lastRenderedPageBreak/>
        <w:t>Mana</w:t>
      </w:r>
      <w:r>
        <w:rPr>
          <w:color w:val="292425"/>
          <w:spacing w:val="-15"/>
        </w:rPr>
        <w:t>g</w:t>
      </w:r>
      <w:r>
        <w:rPr>
          <w:color w:val="292425"/>
          <w:spacing w:val="-6"/>
        </w:rPr>
        <w:t>emen</w:t>
      </w:r>
      <w:r>
        <w:rPr>
          <w:color w:val="292425"/>
        </w:rPr>
        <w:t>t</w:t>
      </w:r>
      <w:r>
        <w:rPr>
          <w:color w:val="292425"/>
          <w:spacing w:val="8"/>
        </w:rPr>
        <w:t xml:space="preserve"> </w:t>
      </w:r>
      <w:r>
        <w:rPr>
          <w:color w:val="292425"/>
          <w:spacing w:val="-6"/>
        </w:rPr>
        <w:t>o</w:t>
      </w:r>
      <w:r>
        <w:rPr>
          <w:color w:val="292425"/>
        </w:rPr>
        <w:t>f</w:t>
      </w:r>
      <w:r>
        <w:rPr>
          <w:color w:val="292425"/>
          <w:spacing w:val="5"/>
        </w:rPr>
        <w:t xml:space="preserve"> </w:t>
      </w:r>
      <w:r>
        <w:rPr>
          <w:color w:val="292425"/>
          <w:spacing w:val="-6"/>
        </w:rPr>
        <w:t>th</w:t>
      </w:r>
      <w:r>
        <w:rPr>
          <w:color w:val="292425"/>
        </w:rPr>
        <w:t>e</w:t>
      </w:r>
      <w:r>
        <w:rPr>
          <w:color w:val="292425"/>
          <w:spacing w:val="16"/>
        </w:rPr>
        <w:t xml:space="preserve"> </w:t>
      </w:r>
      <w:r>
        <w:rPr>
          <w:color w:val="292425"/>
          <w:spacing w:val="-6"/>
        </w:rPr>
        <w:t>fires</w:t>
      </w:r>
    </w:p>
    <w:p w:rsidR="00BC134D" w:rsidRDefault="00BC134D">
      <w:pPr>
        <w:pStyle w:val="BodyText"/>
        <w:kinsoku w:val="0"/>
        <w:overflowPunct w:val="0"/>
        <w:spacing w:before="72" w:line="278" w:lineRule="auto"/>
        <w:ind w:right="1049"/>
        <w:rPr>
          <w:color w:val="000000"/>
        </w:rPr>
      </w:pPr>
      <w:r>
        <w:rPr>
          <w:color w:val="292425"/>
          <w:spacing w:val="-5"/>
          <w:w w:val="95"/>
        </w:rPr>
        <w:t>Whil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stil</w:t>
      </w:r>
      <w:r>
        <w:rPr>
          <w:color w:val="292425"/>
          <w:w w:val="95"/>
        </w:rPr>
        <w:t>l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oing</w:t>
      </w:r>
      <w:r>
        <w:rPr>
          <w:color w:val="292425"/>
          <w:w w:val="95"/>
        </w:rPr>
        <w:t>,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pea</w:t>
      </w:r>
      <w:r>
        <w:rPr>
          <w:color w:val="292425"/>
          <w:w w:val="95"/>
        </w:rPr>
        <w:t xml:space="preserve">k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esou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ce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commit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supp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ession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activitie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included: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30"/>
          <w:w w:val="95"/>
        </w:rPr>
        <w:t>1</w:t>
      </w:r>
      <w:r>
        <w:rPr>
          <w:color w:val="292425"/>
          <w:spacing w:val="-11"/>
          <w:w w:val="95"/>
        </w:rPr>
        <w:t>7</w:t>
      </w:r>
      <w:r>
        <w:rPr>
          <w:color w:val="292425"/>
          <w:spacing w:val="-4"/>
          <w:w w:val="95"/>
        </w:rPr>
        <w:t>0</w:t>
      </w:r>
      <w:r>
        <w:rPr>
          <w:color w:val="292425"/>
          <w:w w:val="95"/>
        </w:rPr>
        <w:t>0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18"/>
          <w:w w:val="95"/>
        </w:rPr>
        <w:t>F</w:t>
      </w:r>
      <w:r>
        <w:rPr>
          <w:color w:val="292425"/>
          <w:w w:val="95"/>
        </w:rPr>
        <w:t>A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eer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pe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otation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4"/>
          <w:w w:val="90"/>
        </w:rPr>
        <w:t>335</w:t>
      </w:r>
      <w:r>
        <w:rPr>
          <w:color w:val="292425"/>
          <w:w w:val="90"/>
        </w:rPr>
        <w:t>0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4"/>
          <w:w w:val="90"/>
        </w:rPr>
        <w:t>fi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efigh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er</w:t>
      </w:r>
      <w:r>
        <w:rPr>
          <w:color w:val="292425"/>
          <w:w w:val="90"/>
        </w:rPr>
        <w:t>s</w:t>
      </w:r>
      <w:r>
        <w:rPr>
          <w:color w:val="292425"/>
          <w:spacing w:val="18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4"/>
          <w:w w:val="90"/>
        </w:rPr>
        <w:t>suppo</w:t>
      </w:r>
      <w:r>
        <w:rPr>
          <w:color w:val="292425"/>
          <w:w w:val="90"/>
        </w:rPr>
        <w:t>rt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spacing w:val="-4"/>
          <w:w w:val="90"/>
        </w:rPr>
        <w:t>sta</w:t>
      </w:r>
      <w:r>
        <w:rPr>
          <w:color w:val="292425"/>
          <w:w w:val="90"/>
        </w:rPr>
        <w:t>ff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f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m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10"/>
          <w:w w:val="90"/>
        </w:rPr>
        <w:t>g</w:t>
      </w:r>
      <w:r>
        <w:rPr>
          <w:color w:val="292425"/>
          <w:spacing w:val="-4"/>
          <w:w w:val="90"/>
        </w:rPr>
        <w:t>overnmen</w:t>
      </w:r>
      <w:r>
        <w:rPr>
          <w:color w:val="292425"/>
          <w:w w:val="90"/>
        </w:rPr>
        <w:t>t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spacing w:val="-5"/>
          <w:w w:val="90"/>
        </w:rPr>
        <w:t>a</w:t>
      </w:r>
      <w:r>
        <w:rPr>
          <w:color w:val="292425"/>
          <w:spacing w:val="-10"/>
          <w:w w:val="90"/>
        </w:rPr>
        <w:t>g</w:t>
      </w:r>
      <w:r>
        <w:rPr>
          <w:color w:val="292425"/>
          <w:spacing w:val="-4"/>
          <w:w w:val="90"/>
        </w:rPr>
        <w:t>encie</w:t>
      </w:r>
      <w:r>
        <w:rPr>
          <w:color w:val="292425"/>
          <w:w w:val="90"/>
        </w:rPr>
        <w:t>s</w:t>
      </w:r>
      <w:r>
        <w:rPr>
          <w:color w:val="292425"/>
          <w:spacing w:val="18"/>
          <w:w w:val="90"/>
        </w:rPr>
        <w:t xml:space="preserve"> </w:t>
      </w:r>
      <w:r>
        <w:rPr>
          <w:color w:val="292425"/>
          <w:spacing w:val="-5"/>
          <w:w w:val="90"/>
        </w:rPr>
        <w:t>(DSE</w:t>
      </w:r>
      <w:r>
        <w:rPr>
          <w:color w:val="292425"/>
          <w:w w:val="90"/>
        </w:rPr>
        <w:t>,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5"/>
          <w:w w:val="90"/>
        </w:rPr>
        <w:t>DP</w:t>
      </w:r>
      <w:r>
        <w:rPr>
          <w:color w:val="292425"/>
          <w:w w:val="90"/>
        </w:rPr>
        <w:t>I</w:t>
      </w:r>
      <w:r>
        <w:rPr>
          <w:color w:val="292425"/>
          <w:spacing w:val="18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10"/>
          <w:w w:val="90"/>
        </w:rPr>
        <w:t>P</w:t>
      </w:r>
      <w:r>
        <w:rPr>
          <w:color w:val="292425"/>
          <w:spacing w:val="-4"/>
          <w:w w:val="90"/>
        </w:rPr>
        <w:t>ark</w:t>
      </w:r>
      <w:r>
        <w:rPr>
          <w:color w:val="292425"/>
          <w:w w:val="90"/>
        </w:rPr>
        <w:t xml:space="preserve">s </w:t>
      </w:r>
      <w:r>
        <w:rPr>
          <w:color w:val="292425"/>
          <w:spacing w:val="-4"/>
          <w:w w:val="90"/>
        </w:rPr>
        <w:t>Vic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oria)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23"/>
          <w:w w:val="95"/>
        </w:rPr>
        <w:t>1</w:t>
      </w:r>
      <w:r>
        <w:rPr>
          <w:color w:val="292425"/>
          <w:spacing w:val="-4"/>
          <w:w w:val="95"/>
        </w:rPr>
        <w:t>2</w:t>
      </w:r>
      <w:r>
        <w:rPr>
          <w:color w:val="292425"/>
          <w:w w:val="95"/>
        </w:rPr>
        <w:t>0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army/na</w:t>
      </w:r>
      <w:r>
        <w:rPr>
          <w:color w:val="292425"/>
          <w:w w:val="95"/>
        </w:rPr>
        <w:t>vy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personnel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23"/>
          <w:w w:val="95"/>
        </w:rPr>
        <w:t>1</w:t>
      </w:r>
      <w:r>
        <w:rPr>
          <w:color w:val="292425"/>
          <w:spacing w:val="-4"/>
          <w:w w:val="95"/>
        </w:rPr>
        <w:t>2</w:t>
      </w:r>
      <w:r>
        <w:rPr>
          <w:color w:val="292425"/>
          <w:w w:val="95"/>
        </w:rPr>
        <w:t>0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S</w:t>
      </w:r>
      <w:r>
        <w:rPr>
          <w:color w:val="292425"/>
          <w:spacing w:val="-14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1"/>
          <w:w w:val="95"/>
        </w:rPr>
        <w:t>f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eers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30"/>
          <w:w w:val="95"/>
        </w:rPr>
        <w:t>1</w:t>
      </w:r>
      <w:r>
        <w:rPr>
          <w:color w:val="292425"/>
          <w:w w:val="95"/>
        </w:rPr>
        <w:t>1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Met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opolita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Bri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ad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4"/>
          <w:w w:val="95"/>
        </w:rPr>
        <w:t>ficer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pe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otation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4"/>
          <w:w w:val="95"/>
        </w:rPr>
        <w:t>Met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opolita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Bri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ad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backfil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18"/>
          <w:w w:val="95"/>
        </w:rPr>
        <w:t>F</w:t>
      </w:r>
      <w:r>
        <w:rPr>
          <w:color w:val="292425"/>
          <w:w w:val="95"/>
        </w:rPr>
        <w:t>A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stations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30"/>
          <w:w w:val="95"/>
        </w:rPr>
        <w:t>1</w:t>
      </w:r>
      <w:r>
        <w:rPr>
          <w:color w:val="292425"/>
          <w:spacing w:val="-23"/>
          <w:w w:val="95"/>
        </w:rPr>
        <w:t>1</w:t>
      </w:r>
      <w:r>
        <w:rPr>
          <w:color w:val="292425"/>
          <w:w w:val="95"/>
        </w:rPr>
        <w:t>6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Sout</w:t>
      </w:r>
      <w:r>
        <w:rPr>
          <w:color w:val="292425"/>
          <w:w w:val="95"/>
        </w:rPr>
        <w:t>h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Australia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efigh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ers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20"/>
          <w:w w:val="90"/>
        </w:rPr>
        <w:t>1</w:t>
      </w:r>
      <w:r>
        <w:rPr>
          <w:color w:val="292425"/>
          <w:spacing w:val="-4"/>
          <w:w w:val="90"/>
        </w:rPr>
        <w:t>3</w:t>
      </w:r>
      <w:r>
        <w:rPr>
          <w:color w:val="292425"/>
          <w:w w:val="90"/>
        </w:rPr>
        <w:t>0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5"/>
          <w:w w:val="90"/>
        </w:rPr>
        <w:t>NS</w:t>
      </w:r>
      <w:r>
        <w:rPr>
          <w:color w:val="292425"/>
          <w:w w:val="90"/>
        </w:rPr>
        <w:t>W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5"/>
          <w:w w:val="90"/>
        </w:rPr>
        <w:t>Rura</w:t>
      </w:r>
      <w:r>
        <w:rPr>
          <w:color w:val="292425"/>
          <w:w w:val="90"/>
        </w:rPr>
        <w:t>l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Fi</w:t>
      </w:r>
      <w:r>
        <w:rPr>
          <w:color w:val="292425"/>
          <w:spacing w:val="-8"/>
          <w:w w:val="90"/>
        </w:rPr>
        <w:t>r</w:t>
      </w:r>
      <w:r>
        <w:rPr>
          <w:color w:val="292425"/>
          <w:w w:val="90"/>
        </w:rPr>
        <w:t>e</w:t>
      </w:r>
      <w:r>
        <w:rPr>
          <w:color w:val="292425"/>
          <w:spacing w:val="3"/>
          <w:w w:val="90"/>
        </w:rPr>
        <w:t xml:space="preserve"> </w:t>
      </w:r>
      <w:r>
        <w:rPr>
          <w:color w:val="292425"/>
          <w:spacing w:val="-4"/>
          <w:w w:val="90"/>
        </w:rPr>
        <w:t>Se</w:t>
      </w:r>
      <w:r>
        <w:rPr>
          <w:color w:val="292425"/>
          <w:spacing w:val="2"/>
          <w:w w:val="90"/>
        </w:rPr>
        <w:t>r</w:t>
      </w:r>
      <w:r>
        <w:rPr>
          <w:color w:val="292425"/>
          <w:spacing w:val="-4"/>
          <w:w w:val="90"/>
        </w:rPr>
        <w:t>vic</w:t>
      </w:r>
      <w:r>
        <w:rPr>
          <w:color w:val="292425"/>
          <w:w w:val="90"/>
        </w:rPr>
        <w:t>e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personnel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4"/>
          <w:w w:val="90"/>
        </w:rPr>
        <w:t>6</w:t>
      </w:r>
      <w:r>
        <w:rPr>
          <w:color w:val="292425"/>
          <w:w w:val="90"/>
        </w:rPr>
        <w:t>8</w:t>
      </w:r>
      <w:r>
        <w:rPr>
          <w:color w:val="292425"/>
          <w:spacing w:val="10"/>
          <w:w w:val="90"/>
        </w:rPr>
        <w:t xml:space="preserve"> </w:t>
      </w:r>
      <w:r>
        <w:rPr>
          <w:color w:val="292425"/>
          <w:spacing w:val="-4"/>
          <w:w w:val="90"/>
        </w:rPr>
        <w:t>Queenslan</w:t>
      </w:r>
      <w:r>
        <w:rPr>
          <w:color w:val="292425"/>
          <w:w w:val="90"/>
        </w:rPr>
        <w:t>d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Fi</w:t>
      </w:r>
      <w:r>
        <w:rPr>
          <w:color w:val="292425"/>
          <w:spacing w:val="-8"/>
          <w:w w:val="90"/>
        </w:rPr>
        <w:t>r</w:t>
      </w:r>
      <w:r>
        <w:rPr>
          <w:color w:val="292425"/>
          <w:w w:val="90"/>
        </w:rPr>
        <w:t>e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5"/>
          <w:w w:val="90"/>
        </w:rPr>
        <w:t>Rescu</w:t>
      </w:r>
      <w:r>
        <w:rPr>
          <w:color w:val="292425"/>
          <w:w w:val="90"/>
        </w:rPr>
        <w:t>e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personnel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4"/>
          <w:w w:val="95"/>
        </w:rPr>
        <w:t>3</w:t>
      </w:r>
      <w:r>
        <w:rPr>
          <w:color w:val="292425"/>
          <w:w w:val="95"/>
        </w:rPr>
        <w:t>3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Ne</w:t>
      </w:r>
      <w:r>
        <w:rPr>
          <w:color w:val="292425"/>
          <w:w w:val="95"/>
        </w:rPr>
        <w:t>w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13"/>
          <w:w w:val="95"/>
        </w:rPr>
        <w:t>Z</w:t>
      </w:r>
      <w:r>
        <w:rPr>
          <w:color w:val="292425"/>
          <w:spacing w:val="-5"/>
          <w:w w:val="95"/>
        </w:rPr>
        <w:t>ealan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personnel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4"/>
          <w:w w:val="95"/>
        </w:rPr>
        <w:t>3</w:t>
      </w:r>
      <w:r>
        <w:rPr>
          <w:color w:val="292425"/>
          <w:w w:val="95"/>
        </w:rPr>
        <w:t>5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U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personnel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4"/>
          <w:w w:val="95"/>
        </w:rPr>
        <w:t>35</w:t>
      </w:r>
      <w:r>
        <w:rPr>
          <w:color w:val="292425"/>
          <w:w w:val="95"/>
        </w:rPr>
        <w:t>0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specialise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4W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vehicle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(slip-ons)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18"/>
          <w:w w:val="95"/>
        </w:rPr>
        <w:t>8</w:t>
      </w:r>
      <w:r>
        <w:rPr>
          <w:color w:val="292425"/>
          <w:w w:val="95"/>
        </w:rPr>
        <w:t>1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4W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tan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ers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17"/>
          <w:w w:val="95"/>
        </w:rPr>
        <w:t>3</w:t>
      </w:r>
      <w:r>
        <w:rPr>
          <w:color w:val="292425"/>
          <w:w w:val="95"/>
        </w:rPr>
        <w:t>1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firs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attac</w:t>
      </w:r>
      <w:r>
        <w:rPr>
          <w:color w:val="292425"/>
          <w:w w:val="95"/>
        </w:rPr>
        <w:t>k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do</w:t>
      </w:r>
      <w:r>
        <w:rPr>
          <w:color w:val="292425"/>
          <w:spacing w:val="-11"/>
          <w:w w:val="95"/>
        </w:rPr>
        <w:t>z</w:t>
      </w:r>
      <w:r>
        <w:rPr>
          <w:color w:val="292425"/>
          <w:spacing w:val="-5"/>
          <w:w w:val="95"/>
        </w:rPr>
        <w:t>ers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w w:val="95"/>
        </w:rPr>
        <w:t>6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la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do</w:t>
      </w:r>
      <w:r>
        <w:rPr>
          <w:color w:val="292425"/>
          <w:spacing w:val="-11"/>
          <w:w w:val="95"/>
        </w:rPr>
        <w:t>z</w:t>
      </w:r>
      <w:r>
        <w:rPr>
          <w:color w:val="292425"/>
          <w:spacing w:val="-5"/>
          <w:w w:val="95"/>
        </w:rPr>
        <w:t>ers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11"/>
          <w:w w:val="95"/>
        </w:rPr>
        <w:t>7</w:t>
      </w:r>
      <w:r>
        <w:rPr>
          <w:color w:val="292425"/>
          <w:w w:val="95"/>
        </w:rPr>
        <w:t>0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do</w:t>
      </w:r>
      <w:r>
        <w:rPr>
          <w:color w:val="292425"/>
          <w:spacing w:val="-11"/>
          <w:w w:val="95"/>
        </w:rPr>
        <w:t>z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s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bri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ades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5"/>
        </w:rPr>
        <w:t>on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econnaissance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5"/>
          <w:w w:val="95"/>
        </w:rPr>
        <w:t>typ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craft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18"/>
          <w:w w:val="95"/>
        </w:rPr>
        <w:t>1</w:t>
      </w:r>
      <w:r>
        <w:rPr>
          <w:color w:val="292425"/>
          <w:w w:val="95"/>
        </w:rPr>
        <w:t>0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fixed</w:t>
      </w:r>
      <w:r>
        <w:rPr>
          <w:color w:val="292425"/>
          <w:spacing w:val="4"/>
          <w:w w:val="95"/>
        </w:rPr>
        <w:t>-</w:t>
      </w:r>
      <w:r>
        <w:rPr>
          <w:color w:val="292425"/>
          <w:spacing w:val="-5"/>
          <w:w w:val="95"/>
        </w:rPr>
        <w:t>win</w:t>
      </w:r>
      <w:r>
        <w:rPr>
          <w:color w:val="292425"/>
          <w:w w:val="95"/>
        </w:rPr>
        <w:t>g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craft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w w:val="95"/>
        </w:rPr>
        <w:t xml:space="preserve">6 </w:t>
      </w:r>
      <w:r>
        <w:rPr>
          <w:color w:val="292425"/>
          <w:spacing w:val="-4"/>
          <w:w w:val="95"/>
        </w:rPr>
        <w:t>ligh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helicop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ers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w w:val="95"/>
        </w:rPr>
        <w:t>6</w:t>
      </w:r>
      <w:r>
        <w:rPr>
          <w:color w:val="292425"/>
          <w:spacing w:val="-4"/>
          <w:w w:val="95"/>
        </w:rPr>
        <w:t xml:space="preserve"> 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e-bombin</w:t>
      </w:r>
      <w:r>
        <w:rPr>
          <w:color w:val="292425"/>
          <w:w w:val="95"/>
        </w:rPr>
        <w:t>g</w:t>
      </w:r>
      <w:r>
        <w:rPr>
          <w:color w:val="292425"/>
          <w:spacing w:val="-4"/>
          <w:w w:val="95"/>
        </w:rPr>
        <w:t xml:space="preserve"> helicop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ers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5"/>
        </w:rPr>
        <w:t>on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Infr</w:t>
      </w:r>
      <w:r>
        <w:rPr>
          <w:color w:val="292425"/>
          <w:spacing w:val="4"/>
          <w:w w:val="95"/>
        </w:rPr>
        <w:t>a</w:t>
      </w:r>
      <w:r>
        <w:rPr>
          <w:color w:val="292425"/>
          <w:spacing w:val="-5"/>
          <w:w w:val="95"/>
        </w:rPr>
        <w:t>-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mappin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craft.</w:t>
      </w:r>
    </w:p>
    <w:p w:rsidR="00BC134D" w:rsidRDefault="00BC134D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932"/>
        <w:rPr>
          <w:color w:val="000000"/>
        </w:rPr>
      </w:pP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addition</w:t>
      </w:r>
      <w:r>
        <w:rPr>
          <w:color w:val="292425"/>
          <w:w w:val="95"/>
        </w:rPr>
        <w:t>,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countles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personne</w:t>
      </w:r>
      <w:r>
        <w:rPr>
          <w:color w:val="292425"/>
          <w:w w:val="95"/>
        </w:rPr>
        <w:t>l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eer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ollowin</w:t>
      </w:r>
      <w:r>
        <w:rPr>
          <w:color w:val="292425"/>
          <w:w w:val="95"/>
        </w:rPr>
        <w:t>g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anisation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contribu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ts: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plantatio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compan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bri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ades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ews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5"/>
        </w:rPr>
        <w:t>V</w:t>
      </w:r>
      <w:r>
        <w:rPr>
          <w:color w:val="292425"/>
          <w:spacing w:val="-4"/>
          <w:w w:val="95"/>
        </w:rPr>
        <w:t>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12"/>
          <w:w w:val="95"/>
        </w:rPr>
        <w:t>P</w:t>
      </w:r>
      <w:r>
        <w:rPr>
          <w:color w:val="292425"/>
          <w:spacing w:val="-4"/>
          <w:w w:val="95"/>
        </w:rPr>
        <w:t>olice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0"/>
        </w:rPr>
        <w:t>Re</w:t>
      </w:r>
      <w:r>
        <w:rPr>
          <w:color w:val="292425"/>
          <w:w w:val="90"/>
        </w:rPr>
        <w:t>d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4"/>
          <w:w w:val="90"/>
        </w:rPr>
        <w:t>C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oss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0"/>
        </w:rPr>
        <w:t>Rura</w:t>
      </w:r>
      <w:r>
        <w:rPr>
          <w:color w:val="292425"/>
          <w:w w:val="90"/>
        </w:rPr>
        <w:t>l</w:t>
      </w:r>
      <w:r>
        <w:rPr>
          <w:color w:val="292425"/>
          <w:spacing w:val="18"/>
          <w:w w:val="90"/>
        </w:rPr>
        <w:t xml:space="preserve"> </w:t>
      </w:r>
      <w:r>
        <w:rPr>
          <w:color w:val="292425"/>
          <w:spacing w:val="-4"/>
          <w:w w:val="90"/>
        </w:rPr>
        <w:t>Ambulanc</w:t>
      </w:r>
      <w:r>
        <w:rPr>
          <w:color w:val="292425"/>
          <w:w w:val="90"/>
        </w:rPr>
        <w:t>e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Vic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oria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0"/>
        </w:rPr>
        <w:t>S</w:t>
      </w:r>
      <w:r>
        <w:rPr>
          <w:color w:val="292425"/>
          <w:w w:val="90"/>
        </w:rPr>
        <w:t>t</w:t>
      </w:r>
      <w:r>
        <w:rPr>
          <w:color w:val="292425"/>
          <w:spacing w:val="-11"/>
          <w:w w:val="90"/>
        </w:rPr>
        <w:t xml:space="preserve"> </w:t>
      </w: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>n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4"/>
          <w:w w:val="90"/>
        </w:rPr>
        <w:t>Ambulance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0"/>
        </w:rPr>
        <w:t>WICE</w:t>
      </w:r>
      <w:r>
        <w:rPr>
          <w:color w:val="292425"/>
          <w:w w:val="90"/>
        </w:rPr>
        <w:t>N</w:t>
      </w:r>
      <w:r>
        <w:rPr>
          <w:color w:val="292425"/>
          <w:spacing w:val="10"/>
          <w:w w:val="90"/>
        </w:rPr>
        <w:t xml:space="preserve"> </w:t>
      </w:r>
      <w:r>
        <w:rPr>
          <w:color w:val="292425"/>
          <w:w w:val="90"/>
        </w:rPr>
        <w:t>(</w:t>
      </w:r>
      <w:r>
        <w:rPr>
          <w:color w:val="292425"/>
          <w:spacing w:val="-5"/>
          <w:w w:val="90"/>
        </w:rPr>
        <w:t>W</w:t>
      </w:r>
      <w:r>
        <w:rPr>
          <w:color w:val="292425"/>
          <w:spacing w:val="-4"/>
          <w:w w:val="90"/>
        </w:rPr>
        <w:t>i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eles</w:t>
      </w:r>
      <w:r>
        <w:rPr>
          <w:color w:val="292425"/>
          <w:w w:val="90"/>
        </w:rPr>
        <w:t>s</w:t>
      </w:r>
      <w:r>
        <w:rPr>
          <w:color w:val="292425"/>
          <w:spacing w:val="10"/>
          <w:w w:val="90"/>
        </w:rPr>
        <w:t xml:space="preserve"> </w:t>
      </w:r>
      <w:r>
        <w:rPr>
          <w:color w:val="292425"/>
          <w:spacing w:val="-4"/>
          <w:w w:val="90"/>
        </w:rPr>
        <w:t>Institu</w:t>
      </w:r>
      <w:r>
        <w:rPr>
          <w:color w:val="292425"/>
          <w:spacing w:val="-10"/>
          <w:w w:val="90"/>
        </w:rPr>
        <w:t>t</w:t>
      </w:r>
      <w:r>
        <w:rPr>
          <w:color w:val="292425"/>
          <w:w w:val="90"/>
        </w:rPr>
        <w:t>e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Civi</w:t>
      </w:r>
      <w:r>
        <w:rPr>
          <w:color w:val="292425"/>
          <w:w w:val="90"/>
        </w:rPr>
        <w:t>l</w:t>
      </w:r>
      <w:r>
        <w:rPr>
          <w:color w:val="292425"/>
          <w:spacing w:val="10"/>
          <w:w w:val="90"/>
        </w:rPr>
        <w:t xml:space="preserve"> </w:t>
      </w:r>
      <w:r>
        <w:rPr>
          <w:color w:val="292425"/>
          <w:spacing w:val="-5"/>
          <w:w w:val="90"/>
        </w:rPr>
        <w:t>Eme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10"/>
          <w:w w:val="90"/>
        </w:rPr>
        <w:t>g</w:t>
      </w:r>
      <w:r>
        <w:rPr>
          <w:color w:val="292425"/>
          <w:spacing w:val="-4"/>
          <w:w w:val="90"/>
        </w:rPr>
        <w:t>enc</w:t>
      </w:r>
      <w:r>
        <w:rPr>
          <w:color w:val="292425"/>
          <w:w w:val="90"/>
        </w:rPr>
        <w:t>y</w:t>
      </w:r>
      <w:r>
        <w:rPr>
          <w:color w:val="292425"/>
          <w:spacing w:val="10"/>
          <w:w w:val="90"/>
        </w:rPr>
        <w:t xml:space="preserve"> </w:t>
      </w:r>
      <w:r>
        <w:rPr>
          <w:color w:val="292425"/>
          <w:spacing w:val="-4"/>
          <w:w w:val="90"/>
        </w:rPr>
        <w:t>Network)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municipalities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4"/>
          <w:w w:val="90"/>
        </w:rPr>
        <w:t>Salvatio</w:t>
      </w:r>
      <w:r>
        <w:rPr>
          <w:color w:val="292425"/>
          <w:w w:val="90"/>
        </w:rPr>
        <w:t>n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Army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5"/>
        </w:rPr>
        <w:t>Bu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u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Me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eo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olog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  <w:sectPr w:rsidR="00BC134D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C134D" w:rsidRDefault="00BC134D">
      <w:pPr>
        <w:pStyle w:val="Heading2"/>
        <w:numPr>
          <w:ilvl w:val="1"/>
          <w:numId w:val="8"/>
        </w:numPr>
        <w:tabs>
          <w:tab w:val="left" w:pos="1715"/>
        </w:tabs>
        <w:kinsoku w:val="0"/>
        <w:overflowPunct w:val="0"/>
        <w:spacing w:before="53"/>
        <w:ind w:left="1715" w:right="5077" w:hanging="617"/>
        <w:jc w:val="both"/>
        <w:rPr>
          <w:color w:val="000000"/>
        </w:rPr>
      </w:pPr>
      <w:r>
        <w:rPr>
          <w:color w:val="292425"/>
          <w:spacing w:val="-7"/>
        </w:rPr>
        <w:lastRenderedPageBreak/>
        <w:t>Co</w:t>
      </w:r>
      <w:r>
        <w:rPr>
          <w:color w:val="292425"/>
          <w:spacing w:val="-6"/>
        </w:rPr>
        <w:t>mmunit</w:t>
      </w:r>
      <w:r>
        <w:rPr>
          <w:color w:val="292425"/>
        </w:rPr>
        <w:t>y</w:t>
      </w:r>
      <w:r>
        <w:rPr>
          <w:color w:val="292425"/>
          <w:spacing w:val="70"/>
        </w:rPr>
        <w:t xml:space="preserve"> </w:t>
      </w:r>
      <w:r>
        <w:rPr>
          <w:color w:val="292425"/>
          <w:spacing w:val="-6"/>
        </w:rPr>
        <w:t>interaction</w:t>
      </w:r>
    </w:p>
    <w:p w:rsidR="00BC134D" w:rsidRDefault="00BC134D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meeting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ardin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sa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et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ednes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hel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oughou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hel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unti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supp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essed</w:t>
      </w:r>
      <w:r>
        <w:rPr>
          <w:color w:val="292425"/>
          <w:w w:val="95"/>
        </w:rPr>
        <w:t>.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8</w:t>
      </w:r>
      <w:r>
        <w:rPr>
          <w:color w:val="292425"/>
          <w:w w:val="95"/>
        </w:rPr>
        <w:t>6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meeting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hel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in 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800</w:t>
      </w:r>
      <w:r>
        <w:rPr>
          <w:color w:val="292425"/>
          <w:w w:val="95"/>
        </w:rPr>
        <w:t>0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peopl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at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endin</w:t>
      </w:r>
      <w:r>
        <w:rPr>
          <w:color w:val="292425"/>
          <w:spacing w:val="-11"/>
          <w:w w:val="95"/>
        </w:rPr>
        <w:t>g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meeting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we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xcellen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oppo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tunit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m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advis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esident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wha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9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coul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 xml:space="preserve">xpect </w:t>
      </w:r>
      <w:r>
        <w:rPr>
          <w:color w:val="292425"/>
          <w:spacing w:val="-5"/>
          <w:w w:val="95"/>
        </w:rPr>
        <w:t>whe</w:t>
      </w:r>
      <w:r>
        <w:rPr>
          <w:color w:val="292425"/>
          <w:w w:val="95"/>
        </w:rPr>
        <w:t>n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occur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ed</w:t>
      </w:r>
      <w:r>
        <w:rPr>
          <w:color w:val="292425"/>
          <w:w w:val="95"/>
        </w:rPr>
        <w:t>,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wha</w:t>
      </w:r>
      <w:r>
        <w:rPr>
          <w:color w:val="292425"/>
          <w:w w:val="95"/>
        </w:rPr>
        <w:t>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9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coul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d</w:t>
      </w:r>
      <w:r>
        <w:rPr>
          <w:color w:val="292425"/>
          <w:w w:val="95"/>
        </w:rPr>
        <w:t>o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ec</w:t>
      </w:r>
      <w:r>
        <w:rPr>
          <w:color w:val="292425"/>
          <w:w w:val="95"/>
        </w:rPr>
        <w:t xml:space="preserve">t </w:t>
      </w:r>
      <w:r>
        <w:rPr>
          <w:color w:val="292425"/>
          <w:spacing w:val="-5"/>
          <w:w w:val="95"/>
        </w:rPr>
        <w:t>themselve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ope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>ties</w:t>
      </w:r>
      <w:r>
        <w:rPr>
          <w:color w:val="292425"/>
          <w:w w:val="95"/>
        </w:rPr>
        <w:t>,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abou</w:t>
      </w:r>
      <w:r>
        <w:rPr>
          <w:color w:val="292425"/>
          <w:w w:val="95"/>
        </w:rPr>
        <w:t>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orme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choice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9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migh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15"/>
          <w:w w:val="95"/>
        </w:rPr>
        <w:t>k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BC134D" w:rsidRDefault="00BC134D">
      <w:pPr>
        <w:pStyle w:val="Heading2"/>
        <w:numPr>
          <w:ilvl w:val="1"/>
          <w:numId w:val="8"/>
        </w:numPr>
        <w:tabs>
          <w:tab w:val="left" w:pos="1712"/>
        </w:tabs>
        <w:kinsoku w:val="0"/>
        <w:overflowPunct w:val="0"/>
        <w:ind w:left="1712" w:right="3981" w:hanging="615"/>
        <w:jc w:val="both"/>
        <w:rPr>
          <w:color w:val="000000"/>
        </w:rPr>
      </w:pPr>
      <w:r>
        <w:rPr>
          <w:color w:val="292425"/>
          <w:spacing w:val="-7"/>
          <w:w w:val="105"/>
        </w:rPr>
        <w:t>Immediat</w:t>
      </w:r>
      <w:r>
        <w:rPr>
          <w:color w:val="292425"/>
          <w:w w:val="105"/>
        </w:rPr>
        <w:t>e</w:t>
      </w:r>
      <w:r>
        <w:rPr>
          <w:color w:val="292425"/>
          <w:spacing w:val="-21"/>
          <w:w w:val="105"/>
        </w:rPr>
        <w:t xml:space="preserve"> </w:t>
      </w:r>
      <w:r>
        <w:rPr>
          <w:color w:val="292425"/>
          <w:spacing w:val="-7"/>
          <w:w w:val="105"/>
        </w:rPr>
        <w:t>impact</w:t>
      </w:r>
      <w:r>
        <w:rPr>
          <w:color w:val="292425"/>
          <w:w w:val="105"/>
        </w:rPr>
        <w:t>s</w:t>
      </w:r>
      <w:r>
        <w:rPr>
          <w:color w:val="292425"/>
          <w:spacing w:val="-20"/>
          <w:w w:val="105"/>
        </w:rPr>
        <w:t xml:space="preserve"> </w:t>
      </w:r>
      <w:r>
        <w:rPr>
          <w:color w:val="292425"/>
          <w:spacing w:val="-6"/>
          <w:w w:val="105"/>
        </w:rPr>
        <w:t>o</w:t>
      </w:r>
      <w:r>
        <w:rPr>
          <w:color w:val="292425"/>
          <w:w w:val="105"/>
        </w:rPr>
        <w:t>f</w:t>
      </w:r>
      <w:r>
        <w:rPr>
          <w:color w:val="292425"/>
          <w:spacing w:val="-28"/>
          <w:w w:val="105"/>
        </w:rPr>
        <w:t xml:space="preserve"> </w:t>
      </w:r>
      <w:r>
        <w:rPr>
          <w:color w:val="292425"/>
          <w:spacing w:val="-7"/>
          <w:w w:val="105"/>
        </w:rPr>
        <w:t>th</w:t>
      </w:r>
      <w:r>
        <w:rPr>
          <w:color w:val="292425"/>
          <w:w w:val="105"/>
        </w:rPr>
        <w:t>e</w:t>
      </w:r>
      <w:r>
        <w:rPr>
          <w:color w:val="292425"/>
          <w:spacing w:val="-21"/>
          <w:w w:val="105"/>
        </w:rPr>
        <w:t xml:space="preserve"> </w:t>
      </w:r>
      <w:r>
        <w:rPr>
          <w:color w:val="292425"/>
          <w:spacing w:val="-7"/>
          <w:w w:val="105"/>
        </w:rPr>
        <w:t>fires</w:t>
      </w:r>
    </w:p>
    <w:p w:rsidR="00BC134D" w:rsidRDefault="00BC134D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BC134D" w:rsidRDefault="00BC134D">
      <w:pPr>
        <w:pStyle w:val="Heading3"/>
        <w:kinsoku w:val="0"/>
        <w:overflowPunct w:val="0"/>
        <w:ind w:right="3256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1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1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1"/>
          <w:w w:val="95"/>
        </w:rPr>
        <w:t>fir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1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1"/>
          <w:w w:val="95"/>
        </w:rPr>
        <w:t>individual</w:t>
      </w:r>
      <w:r>
        <w:rPr>
          <w:color w:val="292425"/>
          <w:w w:val="95"/>
        </w:rPr>
        <w:t>s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1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1"/>
          <w:w w:val="95"/>
        </w:rPr>
        <w:t>communities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live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wellbein</w:t>
      </w:r>
      <w:r>
        <w:rPr>
          <w:color w:val="292425"/>
          <w:w w:val="95"/>
        </w:rPr>
        <w:t>g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individual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.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This</w:t>
      </w:r>
      <w:r>
        <w:rPr>
          <w:color w:val="292425"/>
          <w:spacing w:val="-4"/>
          <w:w w:val="87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ensifie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becaus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 xml:space="preserve">f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amoun</w:t>
      </w:r>
      <w:r>
        <w:rPr>
          <w:color w:val="292425"/>
          <w:w w:val="95"/>
        </w:rPr>
        <w:t>t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tim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burned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esultin</w:t>
      </w:r>
      <w:r>
        <w:rPr>
          <w:color w:val="292425"/>
          <w:w w:val="95"/>
        </w:rPr>
        <w:t>g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individuals,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ale</w:t>
      </w:r>
      <w:r>
        <w:rPr>
          <w:color w:val="292425"/>
          <w:w w:val="95"/>
        </w:rPr>
        <w:t>rt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weeks</w:t>
      </w:r>
      <w:r>
        <w:rPr>
          <w:color w:val="292425"/>
          <w:w w:val="95"/>
        </w:rPr>
        <w:t>.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ect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 xml:space="preserve">f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>n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significan</w:t>
      </w:r>
      <w:r>
        <w:rPr>
          <w:color w:val="292425"/>
          <w:w w:val="95"/>
        </w:rPr>
        <w:t xml:space="preserve">t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long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lastin</w:t>
      </w:r>
      <w:r>
        <w:rPr>
          <w:color w:val="292425"/>
          <w:spacing w:val="-11"/>
          <w:w w:val="95"/>
        </w:rPr>
        <w:t>g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BC134D" w:rsidRDefault="00BC134D">
      <w:pPr>
        <w:pStyle w:val="Heading3"/>
        <w:kinsoku w:val="0"/>
        <w:overflowPunct w:val="0"/>
        <w:ind w:right="6199"/>
        <w:jc w:val="both"/>
        <w:rPr>
          <w:b w:val="0"/>
          <w:bCs w:val="0"/>
          <w:color w:val="000000"/>
        </w:rPr>
      </w:pPr>
      <w:r>
        <w:rPr>
          <w:color w:val="292425"/>
          <w:spacing w:val="-1"/>
        </w:rPr>
        <w:t>Impac</w:t>
      </w:r>
      <w:r>
        <w:rPr>
          <w:color w:val="292425"/>
        </w:rPr>
        <w:t xml:space="preserve">t </w:t>
      </w:r>
      <w:r>
        <w:rPr>
          <w:color w:val="292425"/>
          <w:spacing w:val="-2"/>
        </w:rPr>
        <w:t>o</w:t>
      </w:r>
      <w:r>
        <w:rPr>
          <w:color w:val="292425"/>
        </w:rPr>
        <w:t xml:space="preserve">n </w:t>
      </w:r>
      <w:r>
        <w:rPr>
          <w:color w:val="292425"/>
          <w:spacing w:val="-6"/>
        </w:rPr>
        <w:t>w</w:t>
      </w:r>
      <w:r>
        <w:rPr>
          <w:color w:val="292425"/>
          <w:spacing w:val="-2"/>
        </w:rPr>
        <w:t>a</w:t>
      </w:r>
      <w:r>
        <w:rPr>
          <w:color w:val="292425"/>
          <w:spacing w:val="-1"/>
        </w:rPr>
        <w:t>te</w:t>
      </w:r>
      <w:r>
        <w:rPr>
          <w:color w:val="292425"/>
        </w:rPr>
        <w:t>r</w:t>
      </w:r>
      <w:r>
        <w:rPr>
          <w:color w:val="292425"/>
          <w:spacing w:val="-11"/>
        </w:rPr>
        <w:t xml:space="preserve"> </w:t>
      </w:r>
      <w:r>
        <w:rPr>
          <w:color w:val="292425"/>
          <w:spacing w:val="-1"/>
        </w:rPr>
        <w:t>quality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4"/>
          <w:w w:val="95"/>
        </w:rPr>
        <w:t>Muc</w:t>
      </w:r>
      <w:r>
        <w:rPr>
          <w:color w:val="292425"/>
          <w:w w:val="95"/>
        </w:rPr>
        <w:t>h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suppl</w:t>
      </w:r>
      <w:r>
        <w:rPr>
          <w:color w:val="292425"/>
          <w:w w:val="95"/>
        </w:rPr>
        <w:t>y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chment</w:t>
      </w:r>
      <w:r>
        <w:rPr>
          <w:color w:val="292425"/>
          <w:w w:val="95"/>
        </w:rPr>
        <w:t xml:space="preserve">s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 xml:space="preserve">s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ast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 xml:space="preserve">.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consequenc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 xml:space="preserve">f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i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mediu</w:t>
      </w:r>
      <w:r>
        <w:rPr>
          <w:color w:val="292425"/>
          <w:w w:val="95"/>
        </w:rPr>
        <w:t>m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erm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river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xpec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ollowin</w:t>
      </w:r>
      <w:r>
        <w:rPr>
          <w:color w:val="292425"/>
          <w:w w:val="95"/>
        </w:rPr>
        <w:t>g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rain</w:t>
      </w:r>
      <w:r>
        <w:rPr>
          <w:color w:val="292425"/>
          <w:w w:val="95"/>
        </w:rPr>
        <w:t>,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po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entia</w:t>
      </w:r>
      <w:r>
        <w:rPr>
          <w:color w:val="292425"/>
          <w:w w:val="95"/>
        </w:rPr>
        <w:t>l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inc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eased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overlan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runo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11"/>
          <w:w w:val="95"/>
        </w:rPr>
        <w:t>f</w:t>
      </w:r>
      <w:r>
        <w:rPr>
          <w:color w:val="292425"/>
          <w:w w:val="95"/>
        </w:rPr>
        <w:t>.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occu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ash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soi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debri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washe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rivers</w:t>
      </w:r>
      <w:r>
        <w:rPr>
          <w:color w:val="292425"/>
          <w:w w:val="95"/>
        </w:rPr>
        <w:t>.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numbe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5"/>
          <w:w w:val="95"/>
        </w:rPr>
        <w:t>wn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pum</w:t>
      </w:r>
      <w:r>
        <w:rPr>
          <w:color w:val="292425"/>
          <w:w w:val="95"/>
        </w:rPr>
        <w:t>p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suppl</w:t>
      </w:r>
      <w:r>
        <w:rPr>
          <w:color w:val="292425"/>
          <w:w w:val="95"/>
        </w:rPr>
        <w:t>y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river</w:t>
      </w:r>
      <w:r>
        <w:rPr>
          <w:color w:val="292425"/>
          <w:w w:val="95"/>
        </w:rPr>
        <w:t>s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loca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chmen</w:t>
      </w:r>
      <w:r>
        <w:rPr>
          <w:color w:val="292425"/>
          <w:w w:val="95"/>
        </w:rPr>
        <w:t>t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.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w w:val="95"/>
        </w:rPr>
        <w:t>n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ens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rain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all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esultin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leve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sedimen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runo</w:t>
      </w:r>
      <w:r>
        <w:rPr>
          <w:color w:val="292425"/>
          <w:spacing w:val="1"/>
          <w:w w:val="95"/>
        </w:rPr>
        <w:t>f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doe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occu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abl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draw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rivers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unti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standar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imp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oves</w:t>
      </w:r>
      <w:r>
        <w:rPr>
          <w:color w:val="292425"/>
          <w:w w:val="95"/>
        </w:rPr>
        <w:t>.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sou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mee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us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ement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period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lowe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rive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BC134D" w:rsidRDefault="00BC134D">
      <w:pPr>
        <w:pStyle w:val="Heading3"/>
        <w:kinsoku w:val="0"/>
        <w:overflowPunct w:val="0"/>
        <w:ind w:right="6878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1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6"/>
          <w:w w:val="95"/>
        </w:rPr>
        <w:t>f</w:t>
      </w:r>
      <w:r>
        <w:rPr>
          <w:color w:val="292425"/>
          <w:spacing w:val="-2"/>
          <w:w w:val="95"/>
        </w:rPr>
        <w:t>o</w:t>
      </w:r>
      <w:r>
        <w:rPr>
          <w:color w:val="292425"/>
          <w:spacing w:val="-1"/>
          <w:w w:val="95"/>
        </w:rPr>
        <w:t>rests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-5"/>
          <w:w w:val="95"/>
        </w:rPr>
        <w:t xml:space="preserve"> stand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comme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ciall</w:t>
      </w:r>
      <w:r>
        <w:rPr>
          <w:color w:val="292425"/>
          <w:w w:val="95"/>
        </w:rPr>
        <w:t>y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valuabl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 xml:space="preserve">h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withi</w:t>
      </w:r>
      <w:r>
        <w:rPr>
          <w:color w:val="292425"/>
          <w:w w:val="95"/>
        </w:rPr>
        <w:t>n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 xml:space="preserve">h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ast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amb</w:t>
      </w:r>
      <w:r>
        <w:rPr>
          <w:color w:val="292425"/>
          <w:w w:val="95"/>
        </w:rPr>
        <w:t>o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Central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s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w w:val="95"/>
        </w:rPr>
        <w:t>.</w:t>
      </w:r>
      <w:r>
        <w:rPr>
          <w:color w:val="292425"/>
          <w:spacing w:val="-5"/>
          <w:w w:val="95"/>
        </w:rPr>
        <w:t xml:space="preserve"> Alpin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h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kille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timber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quickl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degrade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mus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salva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w w:val="95"/>
        </w:rPr>
        <w:t>8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month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valu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BC134D" w:rsidRDefault="00BC134D">
      <w:pPr>
        <w:pStyle w:val="Heading3"/>
        <w:kinsoku w:val="0"/>
        <w:overflowPunct w:val="0"/>
        <w:ind w:right="3646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"/>
          <w:w w:val="95"/>
        </w:rPr>
        <w:t>nationa</w:t>
      </w:r>
      <w:r>
        <w:rPr>
          <w:color w:val="292425"/>
          <w:w w:val="95"/>
        </w:rPr>
        <w:t>l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1"/>
          <w:w w:val="95"/>
        </w:rPr>
        <w:t>park</w:t>
      </w:r>
      <w:r>
        <w:rPr>
          <w:color w:val="292425"/>
          <w:w w:val="95"/>
        </w:rPr>
        <w:t>s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1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"/>
          <w:w w:val="95"/>
        </w:rPr>
        <w:t>environment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5"/>
        <w:jc w:val="both"/>
        <w:rPr>
          <w:color w:val="000000"/>
        </w:rPr>
      </w:pPr>
      <w:r>
        <w:rPr>
          <w:color w:val="292425"/>
          <w:spacing w:val="-5"/>
          <w:w w:val="95"/>
        </w:rPr>
        <w:t>App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oxima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500,00</w:t>
      </w:r>
      <w:r>
        <w:rPr>
          <w:color w:val="292425"/>
          <w:w w:val="95"/>
        </w:rPr>
        <w:t>0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nationa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park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conse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vatio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600,00</w:t>
      </w:r>
      <w:r>
        <w:rPr>
          <w:color w:val="292425"/>
          <w:w w:val="95"/>
        </w:rPr>
        <w:t>0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s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i</w:t>
      </w:r>
      <w:r>
        <w:rPr>
          <w:color w:val="292425"/>
          <w:w w:val="95"/>
        </w:rPr>
        <w:t>n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eas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n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rt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te</w:t>
      </w:r>
      <w:r>
        <w:rPr>
          <w:color w:val="292425"/>
          <w:w w:val="95"/>
        </w:rPr>
        <w:t>.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6</w:t>
      </w:r>
      <w:r>
        <w:rPr>
          <w:color w:val="292425"/>
          <w:w w:val="95"/>
        </w:rPr>
        <w:t>0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pe</w:t>
      </w:r>
      <w:r>
        <w:rPr>
          <w:color w:val="292425"/>
          <w:w w:val="95"/>
        </w:rPr>
        <w:t>r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cen</w:t>
      </w:r>
      <w:r>
        <w:rPr>
          <w:color w:val="292425"/>
          <w:w w:val="95"/>
        </w:rPr>
        <w:t>t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National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11"/>
          <w:w w:val="95"/>
        </w:rPr>
        <w:t>P</w:t>
      </w:r>
      <w:r>
        <w:rPr>
          <w:color w:val="292425"/>
          <w:spacing w:val="-5"/>
          <w:w w:val="95"/>
        </w:rPr>
        <w:t>ar</w:t>
      </w:r>
      <w:r>
        <w:rPr>
          <w:color w:val="292425"/>
          <w:w w:val="95"/>
        </w:rPr>
        <w:t>k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9</w:t>
      </w:r>
      <w:r>
        <w:rPr>
          <w:color w:val="292425"/>
          <w:w w:val="95"/>
        </w:rPr>
        <w:t>0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pe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cen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Moun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Bu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4"/>
          <w:w w:val="95"/>
        </w:rPr>
        <w:t>l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Nationa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P</w:t>
      </w:r>
      <w:r>
        <w:rPr>
          <w:color w:val="292425"/>
          <w:spacing w:val="-5"/>
          <w:w w:val="95"/>
        </w:rPr>
        <w:t>ar</w:t>
      </w:r>
      <w:r>
        <w:rPr>
          <w:color w:val="292425"/>
          <w:spacing w:val="-10"/>
          <w:w w:val="95"/>
        </w:rPr>
        <w:t>k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impact</w:t>
      </w:r>
      <w:r>
        <w:rPr>
          <w:color w:val="292425"/>
          <w:w w:val="95"/>
        </w:rPr>
        <w:t>s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natura</w:t>
      </w:r>
      <w:r>
        <w:rPr>
          <w:color w:val="292425"/>
          <w:w w:val="95"/>
        </w:rPr>
        <w:t>l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biodiversit</w:t>
      </w:r>
      <w:r>
        <w:rPr>
          <w:color w:val="292425"/>
          <w:w w:val="95"/>
        </w:rPr>
        <w:t>y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</w:t>
      </w:r>
      <w:r>
        <w:rPr>
          <w:color w:val="292425"/>
          <w:w w:val="95"/>
        </w:rPr>
        <w:t>,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criticall</w:t>
      </w:r>
      <w:r>
        <w:rPr>
          <w:color w:val="292425"/>
          <w:w w:val="95"/>
        </w:rPr>
        <w:t>y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endan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specie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habitats</w:t>
      </w:r>
      <w:r>
        <w:rPr>
          <w:color w:val="292425"/>
          <w:w w:val="95"/>
        </w:rPr>
        <w:t>.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esse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erm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ran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ehabilitatio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als</w:t>
      </w:r>
      <w:r>
        <w:rPr>
          <w:color w:val="292425"/>
          <w:w w:val="95"/>
        </w:rPr>
        <w:t>o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dest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oye</w:t>
      </w:r>
      <w:r>
        <w:rPr>
          <w:color w:val="292425"/>
          <w:w w:val="95"/>
        </w:rPr>
        <w:t>d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6</w:t>
      </w:r>
      <w:r>
        <w:rPr>
          <w:color w:val="292425"/>
          <w:w w:val="95"/>
        </w:rPr>
        <w:t>0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pe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cen</w:t>
      </w:r>
      <w:r>
        <w:rPr>
          <w:color w:val="292425"/>
          <w:w w:val="95"/>
        </w:rPr>
        <w:t>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acilit</w:t>
      </w:r>
      <w:r>
        <w:rPr>
          <w:color w:val="292425"/>
          <w:w w:val="95"/>
        </w:rPr>
        <w:t>y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nationa</w:t>
      </w:r>
      <w:r>
        <w:rPr>
          <w:color w:val="292425"/>
          <w:w w:val="95"/>
        </w:rPr>
        <w:t>l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park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oile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blocks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picni</w:t>
      </w:r>
      <w:r>
        <w:rPr>
          <w:color w:val="292425"/>
          <w:w w:val="95"/>
        </w:rPr>
        <w:t>c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tables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viewin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loo</w:t>
      </w:r>
      <w:r>
        <w:rPr>
          <w:color w:val="292425"/>
          <w:spacing w:val="-15"/>
          <w:w w:val="95"/>
        </w:rPr>
        <w:t>k</w:t>
      </w:r>
      <w:r>
        <w:rPr>
          <w:color w:val="292425"/>
          <w:spacing w:val="-5"/>
          <w:w w:val="95"/>
        </w:rPr>
        <w:t>outs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accommodation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parks,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sign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ormatio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boards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sno</w:t>
      </w:r>
      <w:r>
        <w:rPr>
          <w:color w:val="292425"/>
          <w:w w:val="95"/>
        </w:rPr>
        <w:t>w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pole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walkin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tracks.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4"/>
          <w:w w:val="95"/>
        </w:rPr>
        <w:t>Mos</w:t>
      </w:r>
      <w:r>
        <w:rPr>
          <w:color w:val="292425"/>
          <w:w w:val="95"/>
        </w:rPr>
        <w:t>t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4"/>
          <w:w w:val="95"/>
        </w:rPr>
        <w:t>6</w:t>
      </w:r>
      <w:r>
        <w:rPr>
          <w:color w:val="292425"/>
          <w:w w:val="95"/>
        </w:rPr>
        <w:t>4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4"/>
          <w:w w:val="95"/>
        </w:rPr>
        <w:t>utilis</w:t>
      </w:r>
      <w:r>
        <w:rPr>
          <w:color w:val="292425"/>
          <w:w w:val="95"/>
        </w:rPr>
        <w:t>e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park</w:t>
      </w:r>
      <w:r>
        <w:rPr>
          <w:color w:val="292425"/>
          <w:w w:val="95"/>
        </w:rPr>
        <w:t>s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destination</w:t>
      </w:r>
      <w:r>
        <w:rPr>
          <w:color w:val="292425"/>
          <w:w w:val="95"/>
        </w:rPr>
        <w:t>s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been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w w:val="95"/>
        </w:rPr>
        <w:t>.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cease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operatio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smal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numbe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abl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operation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substituting unburn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par</w:t>
      </w:r>
      <w:r>
        <w:rPr>
          <w:color w:val="292425"/>
          <w:w w:val="95"/>
        </w:rPr>
        <w:t>k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eas.</w:t>
      </w: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  <w:sectPr w:rsidR="00BC134D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BC134D" w:rsidRDefault="00BC134D">
      <w:pPr>
        <w:pStyle w:val="Heading3"/>
        <w:kinsoku w:val="0"/>
        <w:overflowPunct w:val="0"/>
        <w:spacing w:before="67"/>
        <w:ind w:left="106" w:right="7037"/>
        <w:jc w:val="both"/>
        <w:rPr>
          <w:b w:val="0"/>
          <w:bCs w:val="0"/>
          <w:color w:val="000000"/>
        </w:rPr>
      </w:pPr>
      <w:r>
        <w:rPr>
          <w:color w:val="292425"/>
          <w:spacing w:val="-1"/>
        </w:rPr>
        <w:lastRenderedPageBreak/>
        <w:t>Impac</w:t>
      </w:r>
      <w:r>
        <w:rPr>
          <w:color w:val="292425"/>
        </w:rPr>
        <w:t>t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2"/>
        </w:rPr>
        <w:t>o</w:t>
      </w:r>
      <w:r>
        <w:rPr>
          <w:color w:val="292425"/>
        </w:rPr>
        <w:t>n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infrastructure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ind w:right="3278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20"/>
          <w:w w:val="95"/>
        </w:rPr>
        <w:t>8</w:t>
      </w:r>
      <w:r>
        <w:rPr>
          <w:color w:val="292425"/>
          <w:spacing w:val="-11"/>
          <w:w w:val="95"/>
        </w:rPr>
        <w:t>7</w:t>
      </w:r>
      <w:r>
        <w:rPr>
          <w:color w:val="292425"/>
          <w:w w:val="95"/>
        </w:rPr>
        <w:t>0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kilomet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oadwa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alon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30"/>
          <w:w w:val="95"/>
        </w:rPr>
        <w:t>1</w:t>
      </w:r>
      <w:r>
        <w:rPr>
          <w:color w:val="292425"/>
          <w:w w:val="95"/>
        </w:rPr>
        <w:t>1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ticula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scop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destructio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oadsid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furnitu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(signs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guidepost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guardrails</w:t>
      </w:r>
      <w:r>
        <w:rPr>
          <w:color w:val="292425"/>
          <w:spacing w:val="2"/>
          <w:w w:val="95"/>
        </w:rPr>
        <w:t>)</w:t>
      </w:r>
      <w:r>
        <w:rPr>
          <w:color w:val="292425"/>
          <w:w w:val="95"/>
        </w:rPr>
        <w:t>;</w:t>
      </w:r>
      <w:r>
        <w:rPr>
          <w:color w:val="292425"/>
          <w:w w:val="89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lef</w:t>
      </w:r>
      <w:r>
        <w:rPr>
          <w:color w:val="292425"/>
          <w:w w:val="95"/>
        </w:rPr>
        <w:t>t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va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yin</w:t>
      </w:r>
      <w:r>
        <w:rPr>
          <w:color w:val="292425"/>
          <w:w w:val="95"/>
        </w:rPr>
        <w:t>g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deg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stability</w:t>
      </w:r>
      <w:r>
        <w:rPr>
          <w:color w:val="292425"/>
          <w:w w:val="95"/>
        </w:rPr>
        <w:t>;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structura</w:t>
      </w:r>
      <w:r>
        <w:rPr>
          <w:color w:val="292425"/>
          <w:w w:val="95"/>
        </w:rPr>
        <w:t>l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sa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et</w:t>
      </w:r>
      <w:r>
        <w:rPr>
          <w:color w:val="292425"/>
          <w:w w:val="95"/>
        </w:rPr>
        <w:t>y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hazards</w:t>
      </w:r>
      <w:r>
        <w:rPr>
          <w:color w:val="292425"/>
          <w:w w:val="95"/>
        </w:rPr>
        <w:t>;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unstabl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oadsid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embankment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esultin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ou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ve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etatio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ind w:right="1045"/>
        <w:jc w:val="both"/>
        <w:rPr>
          <w:color w:val="000000"/>
        </w:rPr>
      </w:pPr>
      <w:r>
        <w:rPr>
          <w:color w:val="292425"/>
          <w:spacing w:val="-5"/>
          <w:w w:val="95"/>
        </w:rPr>
        <w:t>Recognisin</w:t>
      </w:r>
      <w:r>
        <w:rPr>
          <w:color w:val="292425"/>
          <w:w w:val="95"/>
        </w:rPr>
        <w:t>g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impo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tanc</w:t>
      </w:r>
      <w:r>
        <w:rPr>
          <w:color w:val="292425"/>
          <w:w w:val="95"/>
        </w:rPr>
        <w:t>e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quickl</w:t>
      </w:r>
      <w:r>
        <w:rPr>
          <w:color w:val="292425"/>
          <w:w w:val="95"/>
        </w:rPr>
        <w:t>y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epair</w:t>
      </w:r>
      <w:r>
        <w:rPr>
          <w:color w:val="292425"/>
          <w:w w:val="95"/>
        </w:rPr>
        <w:t>s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eopenin</w:t>
      </w:r>
      <w:r>
        <w:rPr>
          <w:color w:val="292425"/>
          <w:spacing w:val="-11"/>
          <w:w w:val="95"/>
        </w:rPr>
        <w:t>g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50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epai</w:t>
      </w:r>
      <w:r>
        <w:rPr>
          <w:color w:val="292425"/>
          <w:w w:val="95"/>
        </w:rPr>
        <w:t>r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eopenin</w:t>
      </w:r>
      <w:r>
        <w:rPr>
          <w:color w:val="292425"/>
          <w:w w:val="95"/>
        </w:rPr>
        <w:t>g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vita</w:t>
      </w:r>
      <w:r>
        <w:rPr>
          <w:color w:val="292425"/>
          <w:w w:val="95"/>
        </w:rPr>
        <w:t>l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economic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6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Som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e: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278" w:lineRule="auto"/>
        <w:ind w:left="276" w:right="1049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nee</w:t>
      </w:r>
      <w:r>
        <w:rPr>
          <w:color w:val="292425"/>
          <w:w w:val="95"/>
        </w:rPr>
        <w:t>d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stimula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economi</w:t>
      </w:r>
      <w:r>
        <w:rPr>
          <w:color w:val="292425"/>
          <w:w w:val="95"/>
        </w:rPr>
        <w:t>c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attractin</w:t>
      </w:r>
      <w:r>
        <w:rPr>
          <w:color w:val="292425"/>
          <w:w w:val="95"/>
        </w:rPr>
        <w:t>g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ouris</w:t>
      </w:r>
      <w:r>
        <w:rPr>
          <w:color w:val="292425"/>
          <w:w w:val="95"/>
        </w:rPr>
        <w:t>t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visitation</w:t>
      </w:r>
      <w:r>
        <w:rPr>
          <w:color w:val="292425"/>
          <w:w w:val="95"/>
        </w:rPr>
        <w:t>,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o</w:t>
      </w:r>
      <w:r>
        <w:rPr>
          <w:color w:val="292425"/>
          <w:spacing w:val="-4"/>
          <w:w w:val="95"/>
        </w:rPr>
        <w:t>ject</w:t>
      </w:r>
      <w:r>
        <w:rPr>
          <w:color w:val="292425"/>
          <w:w w:val="95"/>
        </w:rPr>
        <w:t>s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capital </w:t>
      </w:r>
      <w:r>
        <w:rPr>
          <w:color w:val="292425"/>
          <w:spacing w:val="-5"/>
          <w:w w:val="95"/>
        </w:rPr>
        <w:t>works.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2424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Acces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einsta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ve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etatio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ow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Nationa</w:t>
      </w:r>
      <w:r>
        <w:rPr>
          <w:color w:val="292425"/>
          <w:w w:val="95"/>
        </w:rPr>
        <w:t>l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11"/>
          <w:w w:val="95"/>
        </w:rPr>
        <w:t>P</w:t>
      </w:r>
      <w:r>
        <w:rPr>
          <w:color w:val="292425"/>
          <w:spacing w:val="-5"/>
          <w:w w:val="95"/>
        </w:rPr>
        <w:t>arks.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278" w:lineRule="auto"/>
        <w:ind w:left="276" w:right="1049"/>
        <w:rPr>
          <w:color w:val="000000"/>
        </w:rPr>
      </w:pPr>
      <w:r>
        <w:rPr>
          <w:color w:val="292425"/>
          <w:spacing w:val="-5"/>
          <w:w w:val="95"/>
        </w:rPr>
        <w:t>I</w:t>
      </w:r>
      <w:r>
        <w:rPr>
          <w:color w:val="292425"/>
          <w:spacing w:val="-4"/>
          <w:w w:val="95"/>
        </w:rPr>
        <w:t>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track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trail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ow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use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specifi</w:t>
      </w:r>
      <w:r>
        <w:rPr>
          <w:color w:val="292425"/>
          <w:w w:val="95"/>
        </w:rPr>
        <w:t>c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natu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base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activities.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18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30</w:t>
      </w:r>
      <w:r>
        <w:rPr>
          <w:color w:val="292425"/>
          <w:w w:val="95"/>
        </w:rPr>
        <w:t>0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kilomet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eopene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initia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on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others.</w:t>
      </w:r>
    </w:p>
    <w:p w:rsidR="00BC134D" w:rsidRDefault="00BC134D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BC134D" w:rsidRDefault="00BC134D">
      <w:pPr>
        <w:pStyle w:val="Heading3"/>
        <w:kinsoku w:val="0"/>
        <w:overflowPunct w:val="0"/>
        <w:ind w:left="106" w:right="3704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1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1"/>
          <w:w w:val="95"/>
        </w:rPr>
        <w:t>industr</w:t>
      </w:r>
      <w:r>
        <w:rPr>
          <w:color w:val="292425"/>
          <w:spacing w:val="-9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1"/>
          <w:w w:val="95"/>
        </w:rPr>
        <w:t>especiall</w:t>
      </w:r>
      <w:r>
        <w:rPr>
          <w:color w:val="292425"/>
          <w:w w:val="95"/>
        </w:rPr>
        <w:t>y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1"/>
          <w:w w:val="95"/>
        </w:rPr>
        <w:t>touris</w:t>
      </w:r>
      <w:r>
        <w:rPr>
          <w:color w:val="292425"/>
          <w:w w:val="95"/>
        </w:rPr>
        <w:t>m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1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1"/>
          <w:w w:val="95"/>
        </w:rPr>
        <w:t>agriculture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ticularl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har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hi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impact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li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ely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l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ect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som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month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com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Businesse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los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evenu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dec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activit</w:t>
      </w:r>
      <w:r>
        <w:rPr>
          <w:color w:val="292425"/>
          <w:spacing w:val="-12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leadin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jo</w:t>
      </w:r>
      <w:r>
        <w:rPr>
          <w:color w:val="292425"/>
          <w:w w:val="95"/>
        </w:rPr>
        <w:t>b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losses</w:t>
      </w:r>
      <w:r>
        <w:rPr>
          <w:color w:val="292425"/>
          <w:w w:val="95"/>
        </w:rPr>
        <w:t>.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Businesses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als</w:t>
      </w:r>
      <w:r>
        <w:rPr>
          <w:color w:val="292425"/>
          <w:w w:val="95"/>
        </w:rPr>
        <w:t>o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erin</w:t>
      </w:r>
      <w:r>
        <w:rPr>
          <w:color w:val="292425"/>
          <w:w w:val="95"/>
        </w:rPr>
        <w:t>g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spacing w:val="4"/>
          <w:w w:val="95"/>
        </w:rPr>
        <w:t>n</w:t>
      </w:r>
      <w:r>
        <w:rPr>
          <w:color w:val="292425"/>
          <w:spacing w:val="-5"/>
          <w:w w:val="95"/>
        </w:rPr>
        <w:t>-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ecoverabl</w:t>
      </w:r>
      <w:r>
        <w:rPr>
          <w:color w:val="292425"/>
          <w:w w:val="95"/>
        </w:rPr>
        <w:t>e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losse</w:t>
      </w:r>
      <w:r>
        <w:rPr>
          <w:color w:val="292425"/>
          <w:w w:val="95"/>
        </w:rPr>
        <w:t>s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esultin</w:t>
      </w:r>
      <w:r>
        <w:rPr>
          <w:color w:val="292425"/>
          <w:w w:val="95"/>
        </w:rPr>
        <w:t>g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cancellatio</w:t>
      </w:r>
      <w:r>
        <w:rPr>
          <w:color w:val="292425"/>
          <w:w w:val="95"/>
        </w:rPr>
        <w:t>n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schedule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events.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agricultu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sec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6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ead</w:t>
      </w:r>
      <w:r>
        <w:rPr>
          <w:color w:val="292425"/>
          <w:w w:val="95"/>
        </w:rPr>
        <w:t>y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eelin</w:t>
      </w:r>
      <w:r>
        <w:rPr>
          <w:color w:val="292425"/>
          <w:w w:val="95"/>
        </w:rPr>
        <w:t>g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ect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d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impact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compounde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 xml:space="preserve">y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es.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Assessment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stil</w:t>
      </w:r>
      <w:r>
        <w:rPr>
          <w:color w:val="292425"/>
          <w:w w:val="95"/>
        </w:rPr>
        <w:t>l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don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agricultura</w:t>
      </w:r>
      <w:r>
        <w:rPr>
          <w:color w:val="292425"/>
          <w:w w:val="95"/>
        </w:rPr>
        <w:t>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losses</w:t>
      </w:r>
      <w:r>
        <w:rPr>
          <w:color w:val="292425"/>
          <w:w w:val="95"/>
        </w:rPr>
        <w:t>,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bu</w:t>
      </w:r>
      <w:r>
        <w:rPr>
          <w:color w:val="292425"/>
          <w:w w:val="95"/>
        </w:rPr>
        <w:t>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initia</w:t>
      </w:r>
      <w:r>
        <w:rPr>
          <w:color w:val="292425"/>
          <w:w w:val="95"/>
        </w:rPr>
        <w:t>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estima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16"/>
          <w:w w:val="95"/>
        </w:rPr>
        <w:t>5</w:t>
      </w:r>
      <w:r>
        <w:rPr>
          <w:color w:val="292425"/>
          <w:spacing w:val="-24"/>
          <w:w w:val="95"/>
        </w:rPr>
        <w:t>7</w:t>
      </w:r>
      <w:r>
        <w:rPr>
          <w:color w:val="292425"/>
          <w:spacing w:val="-4"/>
          <w:w w:val="95"/>
        </w:rPr>
        <w:t>,00</w:t>
      </w:r>
      <w:r>
        <w:rPr>
          <w:color w:val="292425"/>
          <w:w w:val="95"/>
        </w:rPr>
        <w:t>0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arming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burnt</w:t>
      </w:r>
      <w:r>
        <w:rPr>
          <w:color w:val="292425"/>
          <w:w w:val="95"/>
        </w:rPr>
        <w:t>,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21"/>
          <w:w w:val="95"/>
        </w:rPr>
        <w:t>4</w:t>
      </w:r>
      <w:r>
        <w:rPr>
          <w:color w:val="292425"/>
          <w:w w:val="95"/>
        </w:rPr>
        <w:t>1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house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lost</w:t>
      </w:r>
      <w:r>
        <w:rPr>
          <w:color w:val="292425"/>
          <w:w w:val="95"/>
        </w:rPr>
        <w:t>,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mo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tha</w:t>
      </w:r>
      <w:r>
        <w:rPr>
          <w:color w:val="292425"/>
          <w:w w:val="95"/>
        </w:rPr>
        <w:t>n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20</w:t>
      </w:r>
      <w:r>
        <w:rPr>
          <w:color w:val="292425"/>
          <w:w w:val="95"/>
        </w:rPr>
        <w:t>0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building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los</w:t>
      </w:r>
      <w:r>
        <w:rPr>
          <w:color w:val="292425"/>
          <w:w w:val="95"/>
        </w:rPr>
        <w:t>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30"/>
          <w:w w:val="95"/>
        </w:rPr>
        <w:t>1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,00</w:t>
      </w:r>
      <w:r>
        <w:rPr>
          <w:color w:val="292425"/>
          <w:w w:val="95"/>
        </w:rPr>
        <w:t>0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hea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lives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12"/>
          <w:w w:val="95"/>
        </w:rPr>
        <w:t>(</w:t>
      </w:r>
      <w:r>
        <w:rPr>
          <w:color w:val="292425"/>
          <w:spacing w:val="-11"/>
          <w:w w:val="95"/>
        </w:rPr>
        <w:t>7</w:t>
      </w:r>
      <w:r>
        <w:rPr>
          <w:color w:val="292425"/>
          <w:spacing w:val="-4"/>
          <w:w w:val="95"/>
        </w:rPr>
        <w:t>800</w:t>
      </w:r>
      <w:r>
        <w:rPr>
          <w:color w:val="292425"/>
          <w:spacing w:val="-4"/>
          <w:w w:val="99"/>
        </w:rPr>
        <w:t xml:space="preserve"> </w:t>
      </w:r>
      <w:r>
        <w:rPr>
          <w:color w:val="292425"/>
          <w:spacing w:val="-5"/>
          <w:w w:val="95"/>
        </w:rPr>
        <w:t>hea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sheep</w:t>
      </w:r>
      <w:r>
        <w:rPr>
          <w:color w:val="292425"/>
          <w:w w:val="95"/>
        </w:rPr>
        <w:t>,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17"/>
          <w:w w:val="95"/>
        </w:rPr>
        <w:t>3</w:t>
      </w:r>
      <w:r>
        <w:rPr>
          <w:color w:val="292425"/>
          <w:spacing w:val="-30"/>
          <w:w w:val="95"/>
        </w:rPr>
        <w:t>1</w:t>
      </w:r>
      <w:r>
        <w:rPr>
          <w:color w:val="292425"/>
          <w:spacing w:val="-21"/>
          <w:w w:val="95"/>
        </w:rPr>
        <w:t>1</w:t>
      </w:r>
      <w:r>
        <w:rPr>
          <w:color w:val="292425"/>
          <w:w w:val="95"/>
        </w:rPr>
        <w:t>9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hea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cattl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kille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an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8</w:t>
      </w:r>
      <w:r>
        <w:rPr>
          <w:color w:val="292425"/>
          <w:w w:val="95"/>
        </w:rPr>
        <w:t>4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4"/>
          <w:w w:val="95"/>
        </w:rPr>
        <w:t>the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ock</w:t>
      </w:r>
      <w:r>
        <w:rPr>
          <w:color w:val="292425"/>
          <w:spacing w:val="2"/>
          <w:w w:val="95"/>
        </w:rPr>
        <w:t>)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6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ecove</w:t>
      </w:r>
      <w:r>
        <w:rPr>
          <w:color w:val="292425"/>
          <w:spacing w:val="1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6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elian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6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6"/>
          <w:w w:val="95"/>
        </w:rPr>
        <w:t>suppo</w:t>
      </w:r>
      <w:r>
        <w:rPr>
          <w:color w:val="292425"/>
          <w:spacing w:val="-1"/>
          <w:w w:val="95"/>
        </w:rPr>
        <w:t>r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epai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eope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6"/>
          <w:w w:val="95"/>
        </w:rPr>
        <w:t>dama</w:t>
      </w:r>
      <w:r>
        <w:rPr>
          <w:color w:val="292425"/>
          <w:spacing w:val="-11"/>
          <w:w w:val="95"/>
        </w:rPr>
        <w:t>g</w:t>
      </w:r>
      <w:r>
        <w:rPr>
          <w:color w:val="292425"/>
          <w:spacing w:val="-6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6"/>
          <w:w w:val="95"/>
        </w:rPr>
        <w:t>brid</w:t>
      </w:r>
      <w:r>
        <w:rPr>
          <w:color w:val="292425"/>
          <w:spacing w:val="-11"/>
          <w:w w:val="95"/>
        </w:rPr>
        <w:t>g</w:t>
      </w:r>
      <w:r>
        <w:rPr>
          <w:color w:val="292425"/>
          <w:spacing w:val="-6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stra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6"/>
          <w:w w:val="95"/>
        </w:rPr>
        <w:t>egie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einvi</w:t>
      </w:r>
      <w:r>
        <w:rPr>
          <w:color w:val="292425"/>
          <w:spacing w:val="-11"/>
          <w:w w:val="95"/>
        </w:rPr>
        <w:t>g</w:t>
      </w:r>
      <w:r>
        <w:rPr>
          <w:color w:val="292425"/>
          <w:spacing w:val="-5"/>
          <w:w w:val="95"/>
        </w:rPr>
        <w:t>ora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6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indust</w:t>
      </w:r>
      <w:r>
        <w:rPr>
          <w:color w:val="292425"/>
          <w:spacing w:val="1"/>
          <w:w w:val="95"/>
        </w:rPr>
        <w:t>r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6"/>
          <w:w w:val="95"/>
        </w:rPr>
        <w:t>suppo</w:t>
      </w:r>
      <w:r>
        <w:rPr>
          <w:color w:val="292425"/>
          <w:spacing w:val="-1"/>
          <w:w w:val="95"/>
        </w:rPr>
        <w:t>r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6"/>
          <w:w w:val="95"/>
        </w:rPr>
        <w:t>armin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6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ecoverin</w:t>
      </w:r>
      <w:r>
        <w:rPr>
          <w:color w:val="292425"/>
          <w:w w:val="95"/>
        </w:rPr>
        <w:t>g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6"/>
          <w:w w:val="95"/>
        </w:rPr>
        <w:t>agricultura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6"/>
          <w:w w:val="95"/>
        </w:rPr>
        <w:t>losses.</w:t>
      </w:r>
    </w:p>
    <w:p w:rsidR="00BC134D" w:rsidRDefault="00BC134D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BC134D" w:rsidRDefault="00BC134D">
      <w:pPr>
        <w:pStyle w:val="Heading3"/>
        <w:kinsoku w:val="0"/>
        <w:overflowPunct w:val="0"/>
        <w:ind w:left="106" w:right="6667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1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1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8"/>
          <w:w w:val="95"/>
        </w:rPr>
        <w:t>g</w:t>
      </w:r>
      <w:r>
        <w:rPr>
          <w:color w:val="292425"/>
          <w:spacing w:val="-7"/>
          <w:w w:val="95"/>
        </w:rPr>
        <w:t>o</w:t>
      </w:r>
      <w:r>
        <w:rPr>
          <w:color w:val="292425"/>
          <w:spacing w:val="-5"/>
          <w:w w:val="95"/>
        </w:rPr>
        <w:t>v</w:t>
      </w:r>
      <w:r>
        <w:rPr>
          <w:color w:val="292425"/>
          <w:spacing w:val="-1"/>
          <w:w w:val="95"/>
        </w:rPr>
        <w:t>ernment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50"/>
        <w:jc w:val="both"/>
        <w:rPr>
          <w:color w:val="000000"/>
        </w:rPr>
      </w:pPr>
      <w:r>
        <w:rPr>
          <w:color w:val="292425"/>
          <w:spacing w:val="-6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6"/>
          <w:w w:val="95"/>
        </w:rPr>
        <w:t>bushfi</w:t>
      </w:r>
      <w:r>
        <w:rPr>
          <w:color w:val="292425"/>
          <w:spacing w:val="-10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espons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ecove</w:t>
      </w:r>
      <w:r>
        <w:rPr>
          <w:color w:val="292425"/>
          <w:spacing w:val="1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6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6"/>
          <w:w w:val="95"/>
        </w:rPr>
        <w:t>place</w:t>
      </w:r>
      <w:r>
        <w:rPr>
          <w:color w:val="292425"/>
          <w:w w:val="95"/>
        </w:rPr>
        <w:t>d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st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6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6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11"/>
          <w:w w:val="95"/>
        </w:rPr>
        <w:t>g</w:t>
      </w:r>
      <w:r>
        <w:rPr>
          <w:color w:val="292425"/>
          <w:spacing w:val="-6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6"/>
          <w:w w:val="95"/>
        </w:rPr>
        <w:t>wh</w:t>
      </w:r>
      <w:r>
        <w:rPr>
          <w:color w:val="292425"/>
          <w:w w:val="95"/>
        </w:rPr>
        <w:t>o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6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esponded</w:t>
      </w:r>
      <w:r>
        <w:rPr>
          <w:color w:val="292425"/>
          <w:spacing w:val="-5"/>
          <w:w w:val="92"/>
        </w:rPr>
        <w:t xml:space="preserve"> </w:t>
      </w:r>
      <w:r>
        <w:rPr>
          <w:color w:val="292425"/>
          <w:spacing w:val="-6"/>
          <w:w w:val="95"/>
        </w:rPr>
        <w:t>wel</w:t>
      </w:r>
      <w:r>
        <w:rPr>
          <w:color w:val="292425"/>
          <w:w w:val="95"/>
        </w:rPr>
        <w:t>l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6"/>
          <w:w w:val="95"/>
        </w:rPr>
        <w:t>lea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6"/>
          <w:w w:val="95"/>
        </w:rPr>
        <w:t>suppo</w:t>
      </w:r>
      <w:r>
        <w:rPr>
          <w:color w:val="292425"/>
          <w:spacing w:val="-1"/>
          <w:w w:val="95"/>
        </w:rPr>
        <w:t>r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6"/>
          <w:w w:val="95"/>
        </w:rPr>
        <w:t>communities.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50"/>
        <w:jc w:val="both"/>
        <w:rPr>
          <w:color w:val="000000"/>
        </w:rPr>
      </w:pPr>
      <w:r>
        <w:rPr>
          <w:color w:val="292425"/>
          <w:spacing w:val="-13"/>
          <w:w w:val="95"/>
        </w:rPr>
        <w:t>L</w:t>
      </w:r>
      <w:r>
        <w:rPr>
          <w:color w:val="292425"/>
          <w:spacing w:val="-6"/>
          <w:w w:val="95"/>
        </w:rPr>
        <w:t>oca</w:t>
      </w:r>
      <w:r>
        <w:rPr>
          <w:color w:val="292425"/>
          <w:w w:val="95"/>
        </w:rPr>
        <w:t>l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11"/>
          <w:w w:val="95"/>
        </w:rPr>
        <w:t>g</w:t>
      </w:r>
      <w:r>
        <w:rPr>
          <w:color w:val="292425"/>
          <w:spacing w:val="-6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6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esponsibl</w:t>
      </w:r>
      <w:r>
        <w:rPr>
          <w:color w:val="292425"/>
          <w:w w:val="95"/>
        </w:rPr>
        <w:t>e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6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6"/>
          <w:w w:val="95"/>
        </w:rPr>
        <w:t>managin</w:t>
      </w:r>
      <w:r>
        <w:rPr>
          <w:color w:val="292425"/>
          <w:w w:val="95"/>
        </w:rPr>
        <w:t>g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6"/>
          <w:w w:val="95"/>
        </w:rPr>
        <w:t>municipa</w:t>
      </w:r>
      <w:r>
        <w:rPr>
          <w:color w:val="292425"/>
          <w:w w:val="95"/>
        </w:rPr>
        <w:t>l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coordinatio</w:t>
      </w:r>
      <w:r>
        <w:rPr>
          <w:color w:val="292425"/>
          <w:w w:val="95"/>
        </w:rPr>
        <w:t>n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cent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conductin</w:t>
      </w:r>
      <w:r>
        <w:rPr>
          <w:color w:val="292425"/>
          <w:w w:val="95"/>
        </w:rPr>
        <w:t>g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 xml:space="preserve">community </w:t>
      </w:r>
      <w:r>
        <w:rPr>
          <w:color w:val="292425"/>
          <w:spacing w:val="-6"/>
          <w:w w:val="95"/>
        </w:rPr>
        <w:t>meeting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10"/>
          <w:w w:val="95"/>
        </w:rPr>
        <w:t>rg</w:t>
      </w:r>
      <w:r>
        <w:rPr>
          <w:color w:val="292425"/>
          <w:spacing w:val="-6"/>
          <w:w w:val="95"/>
        </w:rPr>
        <w:t>anisin</w:t>
      </w:r>
      <w:r>
        <w:rPr>
          <w:color w:val="292425"/>
          <w:w w:val="95"/>
        </w:rPr>
        <w:t>g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6"/>
          <w:w w:val="95"/>
        </w:rPr>
        <w:t>volun</w:t>
      </w:r>
      <w:r>
        <w:rPr>
          <w:color w:val="292425"/>
          <w:spacing w:val="-12"/>
          <w:w w:val="95"/>
        </w:rPr>
        <w:t>t</w:t>
      </w:r>
      <w:r>
        <w:rPr>
          <w:color w:val="292425"/>
          <w:spacing w:val="-6"/>
          <w:w w:val="95"/>
        </w:rPr>
        <w:t>ee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6"/>
          <w:w w:val="95"/>
        </w:rPr>
        <w:t>e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6"/>
          <w:w w:val="95"/>
        </w:rPr>
        <w:t>o</w:t>
      </w:r>
      <w:r>
        <w:rPr>
          <w:color w:val="292425"/>
          <w:spacing w:val="-1"/>
          <w:w w:val="95"/>
        </w:rPr>
        <w:t>r</w:t>
      </w:r>
      <w:r>
        <w:rPr>
          <w:color w:val="292425"/>
          <w:spacing w:val="-5"/>
          <w:w w:val="95"/>
        </w:rPr>
        <w:t>t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6"/>
          <w:w w:val="95"/>
        </w:rPr>
        <w:t>pla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ol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6"/>
          <w:w w:val="95"/>
        </w:rPr>
        <w:t>suppo</w:t>
      </w:r>
      <w:r>
        <w:rPr>
          <w:color w:val="292425"/>
          <w:spacing w:val="-1"/>
          <w:w w:val="95"/>
        </w:rPr>
        <w:t>r</w:t>
      </w:r>
      <w:r>
        <w:rPr>
          <w:color w:val="292425"/>
          <w:spacing w:val="-5"/>
          <w:w w:val="95"/>
        </w:rPr>
        <w:t>tin</w:t>
      </w:r>
      <w:r>
        <w:rPr>
          <w:color w:val="292425"/>
          <w:w w:val="95"/>
        </w:rPr>
        <w:t>g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ebuildin</w:t>
      </w:r>
      <w:r>
        <w:rPr>
          <w:color w:val="292425"/>
          <w:w w:val="95"/>
        </w:rPr>
        <w:t>g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6"/>
          <w:w w:val="95"/>
        </w:rPr>
        <w:t>and</w:t>
      </w:r>
      <w:r>
        <w:rPr>
          <w:color w:val="292425"/>
          <w:spacing w:val="-5"/>
          <w:w w:val="92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esilienc</w:t>
      </w:r>
      <w:r>
        <w:rPr>
          <w:color w:val="292425"/>
          <w:spacing w:val="-11"/>
          <w:w w:val="95"/>
        </w:rPr>
        <w:t>e</w:t>
      </w:r>
      <w:r>
        <w:rPr>
          <w:color w:val="292425"/>
          <w:w w:val="95"/>
        </w:rPr>
        <w:t>.</w:t>
      </w:r>
    </w:p>
    <w:p w:rsidR="00BC134D" w:rsidRDefault="00BC134D">
      <w:pPr>
        <w:pStyle w:val="BodyText"/>
        <w:kinsoku w:val="0"/>
        <w:overflowPunct w:val="0"/>
        <w:spacing w:line="278" w:lineRule="auto"/>
        <w:ind w:right="1050"/>
        <w:jc w:val="both"/>
        <w:rPr>
          <w:color w:val="000000"/>
        </w:rPr>
        <w:sectPr w:rsidR="00BC134D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  <w:sectPr w:rsidR="00BC134D">
          <w:pgSz w:w="11900" w:h="16840"/>
          <w:pgMar w:top="1580" w:right="1680" w:bottom="620" w:left="480" w:header="0" w:footer="446" w:gutter="0"/>
          <w:cols w:space="720" w:equalWidth="0">
            <w:col w:w="9740"/>
          </w:cols>
          <w:noEndnote/>
        </w:sectPr>
      </w:pPr>
    </w:p>
    <w:p w:rsidR="00BC134D" w:rsidRDefault="00BC134D">
      <w:pPr>
        <w:pStyle w:val="Heading1"/>
        <w:numPr>
          <w:ilvl w:val="0"/>
          <w:numId w:val="8"/>
        </w:numPr>
        <w:tabs>
          <w:tab w:val="left" w:pos="826"/>
        </w:tabs>
        <w:kinsoku w:val="0"/>
        <w:overflowPunct w:val="0"/>
        <w:spacing w:line="733" w:lineRule="exact"/>
        <w:ind w:left="826" w:right="2323"/>
        <w:jc w:val="both"/>
        <w:rPr>
          <w:color w:val="000000"/>
        </w:rPr>
      </w:pPr>
      <w:r>
        <w:rPr>
          <w:color w:val="292425"/>
          <w:spacing w:val="-2"/>
          <w:w w:val="95"/>
        </w:rPr>
        <w:lastRenderedPageBreak/>
        <w:t>Respondin</w:t>
      </w:r>
      <w:r>
        <w:rPr>
          <w:color w:val="292425"/>
          <w:w w:val="95"/>
        </w:rPr>
        <w:t>g</w:t>
      </w:r>
      <w:r>
        <w:rPr>
          <w:color w:val="292425"/>
          <w:spacing w:val="-68"/>
          <w:w w:val="95"/>
        </w:rPr>
        <w:t xml:space="preserve"> </w:t>
      </w:r>
      <w:r>
        <w:rPr>
          <w:color w:val="292425"/>
          <w:spacing w:val="-16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7"/>
          <w:w w:val="95"/>
        </w:rPr>
        <w:t xml:space="preserve"> </w:t>
      </w:r>
      <w:r>
        <w:rPr>
          <w:color w:val="292425"/>
          <w:spacing w:val="-1"/>
          <w:w w:val="95"/>
        </w:rPr>
        <w:t>immedia</w:t>
      </w:r>
      <w:r>
        <w:rPr>
          <w:color w:val="292425"/>
          <w:spacing w:val="-20"/>
          <w:w w:val="95"/>
        </w:rPr>
        <w:t>t</w:t>
      </w:r>
      <w:r>
        <w:rPr>
          <w:color w:val="292425"/>
          <w:w w:val="95"/>
        </w:rPr>
        <w:t>e</w:t>
      </w:r>
    </w:p>
    <w:p w:rsidR="00BC134D" w:rsidRDefault="00BC134D">
      <w:pPr>
        <w:kinsoku w:val="0"/>
        <w:overflowPunct w:val="0"/>
        <w:spacing w:before="64"/>
        <w:ind w:left="106" w:right="4715"/>
        <w:jc w:val="both"/>
        <w:rPr>
          <w:rFonts w:ascii="Arial" w:hAnsi="Arial" w:cs="Arial"/>
          <w:color w:val="000000"/>
          <w:sz w:val="64"/>
          <w:szCs w:val="64"/>
        </w:rPr>
      </w:pPr>
      <w:r>
        <w:rPr>
          <w:rFonts w:ascii="Arial" w:hAnsi="Arial" w:cs="Arial"/>
          <w:color w:val="292425"/>
          <w:spacing w:val="-1"/>
          <w:w w:val="95"/>
          <w:sz w:val="64"/>
          <w:szCs w:val="64"/>
        </w:rPr>
        <w:t>fi</w:t>
      </w:r>
      <w:r>
        <w:rPr>
          <w:rFonts w:ascii="Arial" w:hAnsi="Arial" w:cs="Arial"/>
          <w:color w:val="292425"/>
          <w:spacing w:val="-13"/>
          <w:w w:val="95"/>
          <w:sz w:val="64"/>
          <w:szCs w:val="64"/>
        </w:rPr>
        <w:t>r</w:t>
      </w:r>
      <w:r>
        <w:rPr>
          <w:rFonts w:ascii="Arial" w:hAnsi="Arial" w:cs="Arial"/>
          <w:color w:val="292425"/>
          <w:w w:val="95"/>
          <w:sz w:val="64"/>
          <w:szCs w:val="64"/>
        </w:rPr>
        <w:t>e</w:t>
      </w:r>
      <w:r>
        <w:rPr>
          <w:rFonts w:ascii="Arial" w:hAnsi="Arial" w:cs="Arial"/>
          <w:color w:val="292425"/>
          <w:spacing w:val="-57"/>
          <w:w w:val="95"/>
          <w:sz w:val="64"/>
          <w:szCs w:val="64"/>
        </w:rPr>
        <w:t xml:space="preserve"> </w:t>
      </w:r>
      <w:r>
        <w:rPr>
          <w:rFonts w:ascii="Arial" w:hAnsi="Arial" w:cs="Arial"/>
          <w:color w:val="292425"/>
          <w:spacing w:val="-13"/>
          <w:w w:val="95"/>
          <w:sz w:val="64"/>
          <w:szCs w:val="64"/>
        </w:rPr>
        <w:t>r</w:t>
      </w:r>
      <w:r>
        <w:rPr>
          <w:rFonts w:ascii="Arial" w:hAnsi="Arial" w:cs="Arial"/>
          <w:color w:val="292425"/>
          <w:spacing w:val="-2"/>
          <w:w w:val="95"/>
          <w:sz w:val="64"/>
          <w:szCs w:val="64"/>
        </w:rPr>
        <w:t>ecove</w:t>
      </w:r>
      <w:r>
        <w:rPr>
          <w:rFonts w:ascii="Arial" w:hAnsi="Arial" w:cs="Arial"/>
          <w:color w:val="292425"/>
          <w:spacing w:val="17"/>
          <w:w w:val="95"/>
          <w:sz w:val="64"/>
          <w:szCs w:val="64"/>
        </w:rPr>
        <w:t>r</w:t>
      </w:r>
      <w:r>
        <w:rPr>
          <w:rFonts w:ascii="Arial" w:hAnsi="Arial" w:cs="Arial"/>
          <w:color w:val="292425"/>
          <w:w w:val="95"/>
          <w:sz w:val="64"/>
          <w:szCs w:val="64"/>
        </w:rPr>
        <w:t>y</w:t>
      </w:r>
      <w:r>
        <w:rPr>
          <w:rFonts w:ascii="Arial" w:hAnsi="Arial" w:cs="Arial"/>
          <w:color w:val="292425"/>
          <w:spacing w:val="-56"/>
          <w:w w:val="95"/>
          <w:sz w:val="64"/>
          <w:szCs w:val="64"/>
        </w:rPr>
        <w:t xml:space="preserve"> </w:t>
      </w:r>
      <w:r>
        <w:rPr>
          <w:rFonts w:ascii="Arial" w:hAnsi="Arial" w:cs="Arial"/>
          <w:color w:val="292425"/>
          <w:spacing w:val="-2"/>
          <w:w w:val="95"/>
          <w:sz w:val="64"/>
          <w:szCs w:val="64"/>
        </w:rPr>
        <w:t>needs</w:t>
      </w: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Whe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commence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earl</w:t>
      </w:r>
      <w:r>
        <w:rPr>
          <w:color w:val="292425"/>
          <w:w w:val="95"/>
        </w:rPr>
        <w:t>y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Janua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2003</w:t>
      </w:r>
      <w:r>
        <w:rPr>
          <w:color w:val="292425"/>
          <w:w w:val="95"/>
        </w:rPr>
        <w:t>,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Brack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esponde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swiftl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initiating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involvin</w:t>
      </w:r>
      <w:r>
        <w:rPr>
          <w:color w:val="292425"/>
          <w:w w:val="95"/>
        </w:rPr>
        <w:t>g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</w:t>
      </w:r>
      <w:r>
        <w:rPr>
          <w:color w:val="292425"/>
          <w:w w:val="95"/>
        </w:rPr>
        <w:t>,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whol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esponse</w:t>
      </w:r>
      <w:r>
        <w:rPr>
          <w:color w:val="292425"/>
          <w:w w:val="95"/>
        </w:rPr>
        <w:t>,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settin</w:t>
      </w:r>
      <w:r>
        <w:rPr>
          <w:color w:val="292425"/>
          <w:w w:val="95"/>
        </w:rPr>
        <w:t>g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u</w:t>
      </w:r>
      <w:r>
        <w:rPr>
          <w:color w:val="292425"/>
          <w:w w:val="95"/>
        </w:rPr>
        <w:t>p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centra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coordinatio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functio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plan</w:t>
      </w:r>
      <w:r>
        <w:rPr>
          <w:color w:val="292425"/>
          <w:w w:val="95"/>
        </w:rPr>
        <w:t>,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overse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moni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Onc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severit</w:t>
      </w:r>
      <w:r>
        <w:rPr>
          <w:color w:val="292425"/>
          <w:w w:val="95"/>
        </w:rPr>
        <w:t>y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unders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oo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Janua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emie</w:t>
      </w:r>
      <w:r>
        <w:rPr>
          <w:color w:val="292425"/>
          <w:w w:val="95"/>
        </w:rPr>
        <w:t>r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5"/>
          <w:w w:val="95"/>
        </w:rPr>
        <w:t>quickl</w:t>
      </w:r>
      <w:r>
        <w:rPr>
          <w:color w:val="292425"/>
          <w:w w:val="95"/>
        </w:rPr>
        <w:t>y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established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eria</w:t>
      </w:r>
      <w:r>
        <w:rPr>
          <w:color w:val="292425"/>
          <w:w w:val="95"/>
        </w:rPr>
        <w:t>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overse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ce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le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19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easu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Regiona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Development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Ho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Joh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Brumb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oactively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it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tments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sec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ensu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businesse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bes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oppo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tunitie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quickl</w:t>
      </w:r>
      <w:r>
        <w:rPr>
          <w:color w:val="292425"/>
          <w:w w:val="95"/>
        </w:rPr>
        <w:t>y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devastation.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4"/>
          <w:w w:val="95"/>
        </w:rPr>
        <w:t>firs</w:t>
      </w:r>
      <w:r>
        <w:rPr>
          <w:color w:val="292425"/>
          <w:w w:val="95"/>
        </w:rPr>
        <w:t>t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j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b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begi</w:t>
      </w:r>
      <w:r>
        <w:rPr>
          <w:color w:val="292425"/>
          <w:w w:val="95"/>
        </w:rPr>
        <w:t>n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assessin</w:t>
      </w:r>
      <w:r>
        <w:rPr>
          <w:color w:val="292425"/>
          <w:w w:val="95"/>
        </w:rPr>
        <w:t>g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econom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w w:val="89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count</w:t>
      </w:r>
      <w:r>
        <w:rPr>
          <w:color w:val="292425"/>
          <w:spacing w:val="1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.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achieve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ensiv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erial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Consultatio</w:t>
      </w:r>
      <w:r>
        <w:rPr>
          <w:color w:val="292425"/>
          <w:w w:val="95"/>
        </w:rPr>
        <w:t>n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ogra</w:t>
      </w:r>
      <w:r>
        <w:rPr>
          <w:color w:val="292425"/>
          <w:w w:val="95"/>
        </w:rPr>
        <w:t>m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(se</w:t>
      </w:r>
      <w:r>
        <w:rPr>
          <w:color w:val="292425"/>
          <w:w w:val="95"/>
        </w:rPr>
        <w:t>e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tabl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below</w:t>
      </w:r>
      <w:r>
        <w:rPr>
          <w:color w:val="292425"/>
          <w:w w:val="95"/>
        </w:rPr>
        <w:t>)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cove</w:t>
      </w:r>
      <w:r>
        <w:rPr>
          <w:color w:val="292425"/>
          <w:w w:val="95"/>
        </w:rPr>
        <w:t>r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eographica</w:t>
      </w:r>
      <w:r>
        <w:rPr>
          <w:color w:val="292425"/>
          <w:w w:val="95"/>
        </w:rPr>
        <w:t>l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ran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impact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arisin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.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pas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eleas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</w:t>
      </w:r>
      <w:r>
        <w:rPr>
          <w:color w:val="292425"/>
          <w:w w:val="95"/>
        </w:rPr>
        <w:t>m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Repo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50"/>
        <w:jc w:val="both"/>
        <w:rPr>
          <w:color w:val="000000"/>
        </w:rPr>
      </w:pPr>
      <w:r>
        <w:rPr>
          <w:color w:val="292425"/>
          <w:spacing w:val="-6"/>
          <w:w w:val="95"/>
        </w:rPr>
        <w:t>Despi</w:t>
      </w:r>
      <w:r>
        <w:rPr>
          <w:color w:val="292425"/>
          <w:spacing w:val="-12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r</w:t>
      </w:r>
      <w:r>
        <w:rPr>
          <w:color w:val="292425"/>
          <w:spacing w:val="-5"/>
          <w:w w:val="95"/>
        </w:rPr>
        <w:t>ecen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6"/>
          <w:w w:val="95"/>
        </w:rPr>
        <w:t>rain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continue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6"/>
          <w:w w:val="95"/>
        </w:rPr>
        <w:t>bur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6"/>
          <w:w w:val="95"/>
        </w:rPr>
        <w:t>caus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oblem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6"/>
          <w:w w:val="95"/>
        </w:rPr>
        <w:t>som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6"/>
          <w:w w:val="95"/>
        </w:rPr>
        <w:t>a</w:t>
      </w:r>
      <w:r>
        <w:rPr>
          <w:color w:val="292425"/>
          <w:spacing w:val="-10"/>
          <w:w w:val="95"/>
        </w:rPr>
        <w:t>r</w:t>
      </w:r>
      <w:r>
        <w:rPr>
          <w:color w:val="292425"/>
          <w:spacing w:val="-6"/>
          <w:w w:val="95"/>
        </w:rPr>
        <w:t>eas</w:t>
      </w:r>
      <w:r>
        <w:rPr>
          <w:color w:val="292425"/>
          <w:w w:val="95"/>
        </w:rPr>
        <w:t>.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6"/>
          <w:w w:val="95"/>
        </w:rPr>
        <w:t>Fi</w:t>
      </w:r>
      <w:r>
        <w:rPr>
          <w:color w:val="292425"/>
          <w:spacing w:val="-10"/>
          <w:w w:val="95"/>
        </w:rPr>
        <w:t>r</w:t>
      </w:r>
      <w:r>
        <w:rPr>
          <w:color w:val="292425"/>
          <w:spacing w:val="-6"/>
          <w:w w:val="95"/>
        </w:rPr>
        <w:t>efightin</w:t>
      </w:r>
      <w:r>
        <w:rPr>
          <w:color w:val="292425"/>
          <w:w w:val="95"/>
        </w:rPr>
        <w:t>g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6"/>
          <w:w w:val="95"/>
        </w:rPr>
        <w:t>eams</w:t>
      </w:r>
      <w:r>
        <w:rPr>
          <w:color w:val="292425"/>
          <w:spacing w:val="-5"/>
          <w:w w:val="91"/>
        </w:rPr>
        <w:t xml:space="preserve"> </w:t>
      </w:r>
      <w:r>
        <w:rPr>
          <w:color w:val="292425"/>
          <w:spacing w:val="-5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battl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spo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ough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</w:t>
      </w:r>
      <w:r>
        <w:rPr>
          <w:color w:val="292425"/>
          <w:spacing w:val="-5"/>
          <w:w w:val="95"/>
        </w:rPr>
        <w:t>mo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6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ought-a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ec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6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t</w:t>
      </w:r>
      <w:r>
        <w:rPr>
          <w:color w:val="292425"/>
          <w:spacing w:val="-6"/>
          <w:w w:val="95"/>
        </w:rPr>
        <w:t>errain</w:t>
      </w:r>
      <w:r>
        <w:rPr>
          <w:color w:val="292425"/>
          <w:w w:val="95"/>
        </w:rPr>
        <w:t>.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6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time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Minis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6"/>
          <w:w w:val="95"/>
        </w:rPr>
        <w:t>eria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6"/>
          <w:w w:val="95"/>
        </w:rPr>
        <w:t>consultations</w:t>
      </w:r>
      <w:r>
        <w:rPr>
          <w:color w:val="292425"/>
          <w:spacing w:val="-5"/>
          <w:w w:val="94"/>
        </w:rPr>
        <w:t xml:space="preserve"> </w:t>
      </w:r>
      <w:r>
        <w:rPr>
          <w:color w:val="292425"/>
          <w:spacing w:val="-6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6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6"/>
          <w:w w:val="95"/>
        </w:rPr>
        <w:t>arran</w:t>
      </w:r>
      <w:r>
        <w:rPr>
          <w:color w:val="292425"/>
          <w:spacing w:val="-11"/>
          <w:w w:val="95"/>
        </w:rPr>
        <w:t>g</w:t>
      </w:r>
      <w:r>
        <w:rPr>
          <w:color w:val="292425"/>
          <w:spacing w:val="-6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conduc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6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6"/>
          <w:w w:val="95"/>
        </w:rPr>
        <w:t>accordanc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6"/>
          <w:w w:val="95"/>
        </w:rPr>
        <w:t>operationa</w:t>
      </w:r>
      <w:r>
        <w:rPr>
          <w:color w:val="292425"/>
          <w:w w:val="95"/>
        </w:rPr>
        <w:t>l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equi</w:t>
      </w:r>
      <w:r>
        <w:rPr>
          <w:color w:val="292425"/>
          <w:spacing w:val="-10"/>
          <w:w w:val="95"/>
        </w:rPr>
        <w:t>r</w:t>
      </w:r>
      <w:r>
        <w:rPr>
          <w:color w:val="292425"/>
          <w:spacing w:val="-6"/>
          <w:w w:val="95"/>
        </w:rPr>
        <w:t>ement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6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 xml:space="preserve">fighting </w:t>
      </w:r>
      <w:r>
        <w:rPr>
          <w:color w:val="292425"/>
          <w:spacing w:val="-6"/>
          <w:w w:val="95"/>
        </w:rPr>
        <w:t>e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6"/>
          <w:w w:val="95"/>
        </w:rPr>
        <w:t>o</w:t>
      </w:r>
      <w:r>
        <w:rPr>
          <w:color w:val="292425"/>
          <w:spacing w:val="-1"/>
          <w:w w:val="95"/>
        </w:rPr>
        <w:t>r</w:t>
      </w:r>
      <w:r>
        <w:rPr>
          <w:color w:val="292425"/>
          <w:spacing w:val="-5"/>
          <w:w w:val="95"/>
        </w:rPr>
        <w:t>t</w:t>
      </w:r>
      <w:r>
        <w:rPr>
          <w:color w:val="292425"/>
          <w:w w:val="95"/>
        </w:rPr>
        <w:t>.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T</w:t>
      </w:r>
      <w:r>
        <w:rPr>
          <w:color w:val="292425"/>
          <w:spacing w:val="-6"/>
          <w:w w:val="95"/>
        </w:rPr>
        <w:t>ask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10"/>
          <w:w w:val="95"/>
        </w:rPr>
        <w:t>r</w:t>
      </w:r>
      <w:r>
        <w:rPr>
          <w:color w:val="292425"/>
          <w:spacing w:val="-6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6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6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6"/>
          <w:w w:val="95"/>
        </w:rPr>
        <w:t>abl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visi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6"/>
          <w:w w:val="95"/>
        </w:rPr>
        <w:t>eve</w:t>
      </w:r>
      <w:r>
        <w:rPr>
          <w:color w:val="292425"/>
          <w:spacing w:val="1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6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6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6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lac</w:t>
      </w:r>
      <w:r>
        <w:rPr>
          <w:color w:val="292425"/>
          <w:w w:val="95"/>
        </w:rPr>
        <w:t>k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in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6"/>
          <w:w w:val="95"/>
        </w:rPr>
        <w:t>e</w:t>
      </w:r>
      <w:r>
        <w:rPr>
          <w:color w:val="292425"/>
          <w:spacing w:val="-10"/>
          <w:w w:val="95"/>
        </w:rPr>
        <w:t>r</w:t>
      </w:r>
      <w:r>
        <w:rPr>
          <w:color w:val="292425"/>
          <w:spacing w:val="-5"/>
          <w:w w:val="95"/>
        </w:rPr>
        <w:t>est.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Achievin</w:t>
      </w:r>
      <w:r>
        <w:rPr>
          <w:color w:val="292425"/>
          <w:w w:val="95"/>
        </w:rPr>
        <w:t>g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balanc</w:t>
      </w:r>
      <w:r>
        <w:rPr>
          <w:color w:val="292425"/>
          <w:w w:val="95"/>
        </w:rPr>
        <w:t>e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betwee</w:t>
      </w:r>
      <w:r>
        <w:rPr>
          <w:color w:val="292425"/>
          <w:w w:val="95"/>
        </w:rPr>
        <w:t>n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</w:t>
      </w:r>
      <w:r>
        <w:rPr>
          <w:color w:val="292425"/>
          <w:w w:val="95"/>
        </w:rPr>
        <w:t>e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economi</w:t>
      </w:r>
      <w:r>
        <w:rPr>
          <w:color w:val="292425"/>
          <w:w w:val="95"/>
        </w:rPr>
        <w:t>c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highlight</w:t>
      </w:r>
      <w:r>
        <w:rPr>
          <w:color w:val="292425"/>
          <w:w w:val="95"/>
        </w:rPr>
        <w:t>s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uniquely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compl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x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natu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;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nee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kic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-sta</w:t>
      </w:r>
      <w:r>
        <w:rPr>
          <w:color w:val="292425"/>
          <w:w w:val="95"/>
        </w:rPr>
        <w:t>rt</w:t>
      </w:r>
      <w:r>
        <w:rPr>
          <w:color w:val="292425"/>
          <w:w w:val="114"/>
        </w:rPr>
        <w:t xml:space="preserve"> </w:t>
      </w:r>
      <w:r>
        <w:rPr>
          <w:color w:val="292425"/>
          <w:spacing w:val="-5"/>
          <w:w w:val="95"/>
        </w:rPr>
        <w:t>sustainabl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economi</w:t>
      </w:r>
      <w:r>
        <w:rPr>
          <w:color w:val="292425"/>
          <w:w w:val="95"/>
        </w:rPr>
        <w:t>c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paralle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4"/>
          <w:w w:val="95"/>
        </w:rPr>
        <w:t>n</w:t>
      </w:r>
      <w:r>
        <w:rPr>
          <w:color w:val="292425"/>
          <w:spacing w:val="-5"/>
          <w:w w:val="95"/>
        </w:rPr>
        <w:t>-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figh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xtinguis</w:t>
      </w:r>
      <w:r>
        <w:rPr>
          <w:color w:val="292425"/>
          <w:w w:val="95"/>
        </w:rPr>
        <w:t>h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flames.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Member</w:t>
      </w:r>
      <w:r>
        <w:rPr>
          <w:color w:val="292425"/>
          <w:w w:val="95"/>
        </w:rPr>
        <w:t>s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eria</w:t>
      </w:r>
      <w:r>
        <w:rPr>
          <w:color w:val="292425"/>
          <w:w w:val="95"/>
        </w:rPr>
        <w:t>l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ead</w:t>
      </w:r>
      <w:r>
        <w:rPr>
          <w:color w:val="292425"/>
          <w:w w:val="95"/>
        </w:rPr>
        <w:t>y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man</w:t>
      </w:r>
      <w:r>
        <w:rPr>
          <w:color w:val="292425"/>
          <w:w w:val="95"/>
        </w:rPr>
        <w:t>y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egions,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4"/>
          <w:w w:val="95"/>
        </w:rPr>
        <w:t>talkin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individual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piec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ethe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pictu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lost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ho</w:t>
      </w:r>
      <w:r>
        <w:rPr>
          <w:color w:val="292425"/>
          <w:w w:val="95"/>
        </w:rPr>
        <w:t>w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people</w:t>
      </w:r>
      <w:r>
        <w:rPr>
          <w:color w:val="292425"/>
          <w:spacing w:val="-13"/>
          <w:w w:val="95"/>
        </w:rPr>
        <w:t>’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lives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livelihood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chan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ed</w:t>
      </w:r>
      <w:r>
        <w:rPr>
          <w:color w:val="292425"/>
          <w:w w:val="95"/>
        </w:rPr>
        <w:t>,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</w:t>
      </w:r>
      <w:r>
        <w:rPr>
          <w:color w:val="292425"/>
          <w:w w:val="95"/>
        </w:rPr>
        <w:t>,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wha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bes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d</w:t>
      </w:r>
      <w:r>
        <w:rPr>
          <w:color w:val="292425"/>
          <w:w w:val="95"/>
        </w:rPr>
        <w:t>o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5"/>
          <w:w w:val="95"/>
        </w:rPr>
        <w:t>hel</w:t>
      </w:r>
      <w:r>
        <w:rPr>
          <w:color w:val="292425"/>
          <w:w w:val="95"/>
        </w:rPr>
        <w:t>p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ebuild</w:t>
      </w:r>
      <w:r>
        <w:rPr>
          <w:color w:val="292425"/>
          <w:w w:val="95"/>
        </w:rPr>
        <w:t>.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ecognise</w:t>
      </w:r>
      <w:r>
        <w:rPr>
          <w:color w:val="292425"/>
          <w:w w:val="95"/>
        </w:rPr>
        <w:t>s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ebuildin</w:t>
      </w:r>
      <w:r>
        <w:rPr>
          <w:color w:val="292425"/>
          <w:w w:val="95"/>
        </w:rPr>
        <w:t>g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mus</w:t>
      </w:r>
      <w:r>
        <w:rPr>
          <w:color w:val="292425"/>
          <w:w w:val="95"/>
        </w:rPr>
        <w:t>t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occu</w:t>
      </w:r>
      <w:r>
        <w:rPr>
          <w:color w:val="292425"/>
          <w:w w:val="95"/>
        </w:rPr>
        <w:t>r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individua</w:t>
      </w:r>
      <w:r>
        <w:rPr>
          <w:color w:val="292425"/>
          <w:w w:val="95"/>
        </w:rPr>
        <w:t>l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level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bu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way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spee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6"/>
          <w:w w:val="95"/>
        </w:rPr>
        <w:t>y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identifie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imperativ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end</w:t>
      </w:r>
      <w:r>
        <w:rPr>
          <w:color w:val="292425"/>
          <w:w w:val="95"/>
        </w:rPr>
        <w:t>a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consis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entl</w:t>
      </w:r>
      <w:r>
        <w:rPr>
          <w:color w:val="292425"/>
          <w:w w:val="95"/>
        </w:rPr>
        <w:t>y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</w:t>
      </w:r>
      <w:r>
        <w:rPr>
          <w:color w:val="292425"/>
          <w:w w:val="95"/>
        </w:rPr>
        <w:t>,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armin</w:t>
      </w:r>
      <w:r>
        <w:rPr>
          <w:color w:val="292425"/>
          <w:w w:val="95"/>
        </w:rPr>
        <w:t xml:space="preserve">g </w:t>
      </w:r>
      <w:r>
        <w:rPr>
          <w:color w:val="292425"/>
          <w:spacing w:val="-5"/>
          <w:w w:val="95"/>
        </w:rPr>
        <w:t>land</w:t>
      </w:r>
      <w:r>
        <w:rPr>
          <w:color w:val="292425"/>
          <w:w w:val="95"/>
        </w:rPr>
        <w:t>,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encing</w:t>
      </w:r>
      <w:r>
        <w:rPr>
          <w:color w:val="292425"/>
          <w:w w:val="95"/>
        </w:rPr>
        <w:t>,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losses</w:t>
      </w:r>
      <w:r>
        <w:rPr>
          <w:color w:val="292425"/>
          <w:w w:val="95"/>
        </w:rPr>
        <w:t>,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wel</w:t>
      </w:r>
      <w:r>
        <w:rPr>
          <w:color w:val="292425"/>
          <w:w w:val="95"/>
        </w:rPr>
        <w:t>l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persona</w:t>
      </w:r>
      <w:r>
        <w:rPr>
          <w:color w:val="292425"/>
          <w:w w:val="95"/>
        </w:rPr>
        <w:t>l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socia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cos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individuals</w:t>
      </w:r>
      <w:r>
        <w:rPr>
          <w:color w:val="292425"/>
          <w:w w:val="95"/>
        </w:rPr>
        <w:t>.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man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cases</w:t>
      </w:r>
      <w:r>
        <w:rPr>
          <w:color w:val="292425"/>
          <w:w w:val="95"/>
        </w:rPr>
        <w:t>,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member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sha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persona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ories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xperience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hours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day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eve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week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swep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lives.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ace</w:t>
      </w:r>
      <w:r>
        <w:rPr>
          <w:color w:val="292425"/>
          <w:w w:val="95"/>
        </w:rPr>
        <w:t>d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disas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vived</w:t>
      </w:r>
      <w:r>
        <w:rPr>
          <w:color w:val="292425"/>
          <w:w w:val="95"/>
        </w:rPr>
        <w:t>.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s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orie</w:t>
      </w:r>
      <w:r>
        <w:rPr>
          <w:color w:val="292425"/>
          <w:w w:val="95"/>
        </w:rPr>
        <w:t>s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plea</w:t>
      </w:r>
      <w:r>
        <w:rPr>
          <w:color w:val="292425"/>
          <w:w w:val="95"/>
        </w:rPr>
        <w:t>s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ouche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eve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yon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wh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hear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them</w:t>
      </w:r>
      <w:r>
        <w:rPr>
          <w:color w:val="292425"/>
          <w:w w:val="95"/>
        </w:rPr>
        <w:t>.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eria</w:t>
      </w:r>
      <w:r>
        <w:rPr>
          <w:color w:val="292425"/>
          <w:w w:val="95"/>
        </w:rPr>
        <w:t>l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consultation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universally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wel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eceived</w:t>
      </w:r>
      <w:r>
        <w:rPr>
          <w:color w:val="292425"/>
          <w:w w:val="95"/>
        </w:rPr>
        <w:t>,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21"/>
          <w:w w:val="95"/>
        </w:rPr>
        <w:t xml:space="preserve"> 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member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ainin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vivi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pictu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challen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ahead</w:t>
      </w:r>
      <w:r>
        <w:rPr>
          <w:color w:val="292425"/>
          <w:w w:val="95"/>
        </w:rPr>
        <w:t>.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these</w:t>
      </w: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  <w:sectPr w:rsidR="00BC134D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C134D" w:rsidRDefault="00BC134D">
      <w:pPr>
        <w:pStyle w:val="BodyText"/>
        <w:kinsoku w:val="0"/>
        <w:overflowPunct w:val="0"/>
        <w:spacing w:before="72"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9"/>
          <w:w w:val="95"/>
        </w:rPr>
        <w:lastRenderedPageBreak/>
        <w:t>f</w:t>
      </w:r>
      <w:r>
        <w:rPr>
          <w:color w:val="292425"/>
          <w:spacing w:val="-5"/>
          <w:w w:val="95"/>
        </w:rPr>
        <w:t>ace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4"/>
          <w:w w:val="95"/>
        </w:rPr>
        <w:t>-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encoun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member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havin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ec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decision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makin</w:t>
      </w:r>
      <w:r>
        <w:rPr>
          <w:color w:val="292425"/>
          <w:w w:val="95"/>
        </w:rPr>
        <w:t>g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highes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leve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Government.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additio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consultation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member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ce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eac</w:t>
      </w:r>
      <w:r>
        <w:rPr>
          <w:color w:val="292425"/>
          <w:w w:val="95"/>
        </w:rPr>
        <w:t>h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outlinin</w:t>
      </w:r>
      <w:r>
        <w:rPr>
          <w:color w:val="292425"/>
          <w:w w:val="95"/>
        </w:rPr>
        <w:t>g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issues</w:t>
      </w:r>
      <w:r>
        <w:rPr>
          <w:color w:val="292425"/>
          <w:w w:val="95"/>
        </w:rPr>
        <w:t>.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 xml:space="preserve">t </w:t>
      </w:r>
      <w:r>
        <w:rPr>
          <w:color w:val="292425"/>
          <w:spacing w:val="-5"/>
          <w:w w:val="95"/>
        </w:rPr>
        <w:t>surprisingl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leve</w:t>
      </w:r>
      <w:r>
        <w:rPr>
          <w:color w:val="292425"/>
          <w:w w:val="95"/>
        </w:rPr>
        <w:t>l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commonalit</w:t>
      </w:r>
      <w:r>
        <w:rPr>
          <w:color w:val="292425"/>
          <w:w w:val="95"/>
        </w:rPr>
        <w:t>y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betwee</w:t>
      </w:r>
      <w:r>
        <w:rPr>
          <w:color w:val="292425"/>
          <w:w w:val="95"/>
        </w:rPr>
        <w:t>n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issues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raise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consultation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BC134D" w:rsidRDefault="00BC134D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BC134D" w:rsidRDefault="00BC134D">
      <w:pPr>
        <w:pStyle w:val="Heading2"/>
        <w:numPr>
          <w:ilvl w:val="1"/>
          <w:numId w:val="8"/>
        </w:numPr>
        <w:tabs>
          <w:tab w:val="left" w:pos="1594"/>
        </w:tabs>
        <w:kinsoku w:val="0"/>
        <w:overflowPunct w:val="0"/>
        <w:spacing w:line="360" w:lineRule="exact"/>
        <w:ind w:left="1098" w:right="2532" w:firstLine="0"/>
        <w:rPr>
          <w:color w:val="000000"/>
        </w:rPr>
      </w:pPr>
      <w:r>
        <w:rPr>
          <w:color w:val="292425"/>
          <w:spacing w:val="-1"/>
        </w:rPr>
        <w:t>Bushfir</w:t>
      </w:r>
      <w:r>
        <w:rPr>
          <w:color w:val="292425"/>
        </w:rPr>
        <w:t>e</w:t>
      </w:r>
      <w:r>
        <w:rPr>
          <w:color w:val="292425"/>
          <w:spacing w:val="47"/>
        </w:rPr>
        <w:t xml:space="preserve"> </w:t>
      </w:r>
      <w:r>
        <w:rPr>
          <w:color w:val="292425"/>
          <w:spacing w:val="-1"/>
        </w:rPr>
        <w:t>recover</w:t>
      </w:r>
      <w:r>
        <w:rPr>
          <w:color w:val="292425"/>
        </w:rPr>
        <w:t>y</w:t>
      </w:r>
      <w:r>
        <w:rPr>
          <w:color w:val="292425"/>
          <w:spacing w:val="48"/>
        </w:rPr>
        <w:t xml:space="preserve"> </w:t>
      </w:r>
      <w:r>
        <w:rPr>
          <w:color w:val="292425"/>
          <w:spacing w:val="-1"/>
        </w:rPr>
        <w:t>ministeria</w:t>
      </w:r>
      <w:r>
        <w:rPr>
          <w:color w:val="292425"/>
        </w:rPr>
        <w:t>l</w:t>
      </w:r>
      <w:r>
        <w:rPr>
          <w:color w:val="292425"/>
          <w:spacing w:val="48"/>
        </w:rPr>
        <w:t xml:space="preserve"> </w:t>
      </w:r>
      <w:r>
        <w:rPr>
          <w:color w:val="292425"/>
          <w:spacing w:val="-1"/>
        </w:rPr>
        <w:t>community</w:t>
      </w:r>
      <w:r>
        <w:rPr>
          <w:color w:val="292425"/>
          <w:spacing w:val="-1"/>
          <w:w w:val="103"/>
        </w:rPr>
        <w:t xml:space="preserve"> </w:t>
      </w:r>
      <w:r>
        <w:rPr>
          <w:color w:val="292425"/>
          <w:spacing w:val="-1"/>
        </w:rPr>
        <w:t>consultatio</w:t>
      </w:r>
      <w:r>
        <w:rPr>
          <w:color w:val="292425"/>
        </w:rPr>
        <w:t>n</w:t>
      </w:r>
      <w:r>
        <w:rPr>
          <w:color w:val="292425"/>
          <w:spacing w:val="66"/>
        </w:rPr>
        <w:t xml:space="preserve"> </w:t>
      </w:r>
      <w:r>
        <w:rPr>
          <w:color w:val="292425"/>
          <w:spacing w:val="-6"/>
        </w:rPr>
        <w:t>p</w:t>
      </w:r>
      <w:r>
        <w:rPr>
          <w:color w:val="292425"/>
          <w:spacing w:val="-12"/>
        </w:rPr>
        <w:t>r</w:t>
      </w:r>
      <w:r>
        <w:rPr>
          <w:color w:val="292425"/>
          <w:spacing w:val="-6"/>
        </w:rPr>
        <w:t>ogram</w:t>
      </w:r>
    </w:p>
    <w:p w:rsidR="00BC134D" w:rsidRDefault="00BC134D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BC134D" w:rsidRDefault="00BC134D">
      <w:pPr>
        <w:pStyle w:val="BodyText"/>
        <w:kinsoku w:val="0"/>
        <w:overflowPunct w:val="0"/>
        <w:ind w:left="1098" w:right="2697"/>
        <w:jc w:val="both"/>
        <w:rPr>
          <w:color w:val="000000"/>
        </w:rPr>
      </w:pPr>
      <w:r>
        <w:rPr>
          <w:color w:val="292425"/>
          <w:spacing w:val="-4"/>
          <w:w w:val="90"/>
        </w:rPr>
        <w:t>Vic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oria</w:t>
      </w:r>
      <w:r>
        <w:rPr>
          <w:color w:val="292425"/>
          <w:w w:val="90"/>
        </w:rPr>
        <w:t>n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4"/>
          <w:w w:val="90"/>
        </w:rPr>
        <w:t>Governmen</w:t>
      </w:r>
      <w:r>
        <w:rPr>
          <w:color w:val="292425"/>
          <w:w w:val="90"/>
        </w:rPr>
        <w:t>t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er</w:t>
      </w:r>
      <w:r>
        <w:rPr>
          <w:color w:val="292425"/>
          <w:w w:val="90"/>
        </w:rPr>
        <w:t>s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5"/>
          <w:w w:val="90"/>
        </w:rPr>
        <w:t>hav</w:t>
      </w:r>
      <w:r>
        <w:rPr>
          <w:color w:val="292425"/>
          <w:w w:val="90"/>
        </w:rPr>
        <w:t>e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4"/>
          <w:w w:val="90"/>
        </w:rPr>
        <w:t>a</w:t>
      </w:r>
      <w:r>
        <w:rPr>
          <w:color w:val="292425"/>
          <w:w w:val="90"/>
        </w:rPr>
        <w:t>f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ec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a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5"/>
          <w:w w:val="90"/>
        </w:rPr>
        <w:t>ea</w:t>
      </w:r>
      <w:r>
        <w:rPr>
          <w:color w:val="292425"/>
          <w:w w:val="90"/>
        </w:rPr>
        <w:t>s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5"/>
          <w:w w:val="90"/>
        </w:rPr>
        <w:t>a</w:t>
      </w:r>
      <w:r>
        <w:rPr>
          <w:color w:val="292425"/>
          <w:w w:val="90"/>
        </w:rPr>
        <w:t>s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ollows:</w:t>
      </w:r>
    </w:p>
    <w:p w:rsidR="00BC134D" w:rsidRDefault="00BC134D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pStyle w:val="BodyText"/>
        <w:tabs>
          <w:tab w:val="left" w:pos="4500"/>
        </w:tabs>
        <w:kinsoku w:val="0"/>
        <w:overflowPunct w:val="0"/>
        <w:spacing w:before="68" w:line="318" w:lineRule="auto"/>
        <w:ind w:left="4499" w:right="338" w:hanging="3402"/>
        <w:rPr>
          <w:color w:val="000000"/>
        </w:rPr>
      </w:pPr>
      <w:r>
        <w:rPr>
          <w:color w:val="292425"/>
          <w:spacing w:val="-4"/>
          <w:w w:val="95"/>
        </w:rPr>
        <w:t>9/</w:t>
      </w:r>
      <w:r>
        <w:rPr>
          <w:color w:val="292425"/>
          <w:spacing w:val="-14"/>
          <w:w w:val="95"/>
        </w:rPr>
        <w:t>1</w:t>
      </w:r>
      <w:r>
        <w:rPr>
          <w:color w:val="292425"/>
          <w:w w:val="95"/>
        </w:rPr>
        <w:t>0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Janua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95"/>
        </w:rPr>
        <w:tab/>
      </w:r>
      <w:r>
        <w:rPr>
          <w:color w:val="292425"/>
          <w:w w:val="95"/>
        </w:rPr>
        <w:tab/>
      </w:r>
      <w:r>
        <w:rPr>
          <w:color w:val="292425"/>
          <w:spacing w:val="-5"/>
          <w:w w:val="95"/>
        </w:rPr>
        <w:t>Joh</w:t>
      </w:r>
      <w:r>
        <w:rPr>
          <w:color w:val="292425"/>
          <w:w w:val="95"/>
        </w:rPr>
        <w:t>n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Thwai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</w:t>
      </w:r>
      <w:r>
        <w:rPr>
          <w:color w:val="292425"/>
          <w:w w:val="95"/>
        </w:rPr>
        <w:t>,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M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Bu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alo</w:t>
      </w:r>
      <w:r>
        <w:rPr>
          <w:color w:val="292425"/>
          <w:w w:val="95"/>
        </w:rPr>
        <w:t>,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My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tle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ord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Benall</w:t>
      </w:r>
      <w:r>
        <w:rPr>
          <w:color w:val="292425"/>
          <w:w w:val="95"/>
        </w:rPr>
        <w:t>a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La</w:t>
      </w:r>
      <w:r>
        <w:rPr>
          <w:color w:val="292425"/>
          <w:spacing w:val="-15"/>
          <w:w w:val="95"/>
        </w:rPr>
        <w:t>k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16"/>
          <w:w w:val="95"/>
        </w:rPr>
        <w:t>k</w:t>
      </w:r>
      <w:r>
        <w:rPr>
          <w:color w:val="292425"/>
          <w:spacing w:val="-5"/>
          <w:w w:val="95"/>
        </w:rPr>
        <w:t>oan.</w:t>
      </w:r>
    </w:p>
    <w:p w:rsidR="00BC134D" w:rsidRDefault="00BC134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7"/>
        </w:numPr>
        <w:tabs>
          <w:tab w:val="left" w:pos="1353"/>
          <w:tab w:val="left" w:pos="4499"/>
        </w:tabs>
        <w:kinsoku w:val="0"/>
        <w:overflowPunct w:val="0"/>
        <w:spacing w:line="318" w:lineRule="auto"/>
        <w:ind w:left="4499" w:right="491" w:hanging="3402"/>
        <w:rPr>
          <w:color w:val="000000"/>
        </w:rPr>
      </w:pPr>
      <w:r>
        <w:rPr>
          <w:color w:val="292425"/>
          <w:spacing w:val="-5"/>
          <w:w w:val="90"/>
        </w:rPr>
        <w:t>Janua</w:t>
      </w:r>
      <w:r>
        <w:rPr>
          <w:color w:val="292425"/>
          <w:spacing w:val="2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w w:val="90"/>
        </w:rPr>
        <w:tab/>
      </w: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 xml:space="preserve">n </w:t>
      </w:r>
      <w:r>
        <w:rPr>
          <w:color w:val="292425"/>
          <w:spacing w:val="-4"/>
          <w:w w:val="90"/>
        </w:rPr>
        <w:t>Thwai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es</w:t>
      </w:r>
      <w:r>
        <w:rPr>
          <w:color w:val="292425"/>
          <w:w w:val="90"/>
        </w:rPr>
        <w:t>,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 xml:space="preserve">r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5"/>
          <w:w w:val="90"/>
        </w:rPr>
        <w:t>Envi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4"/>
          <w:w w:val="90"/>
        </w:rPr>
        <w:t>onment</w:t>
      </w:r>
      <w:r>
        <w:rPr>
          <w:color w:val="292425"/>
          <w:w w:val="90"/>
        </w:rPr>
        <w:t>,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9"/>
          <w:w w:val="90"/>
        </w:rPr>
        <w:t>W</w:t>
      </w:r>
      <w:r>
        <w:rPr>
          <w:color w:val="292425"/>
          <w:spacing w:val="-5"/>
          <w:w w:val="90"/>
        </w:rPr>
        <w:t>a</w:t>
      </w:r>
      <w:r>
        <w:rPr>
          <w:color w:val="292425"/>
          <w:spacing w:val="-8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 xml:space="preserve">r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4"/>
          <w:w w:val="90"/>
        </w:rPr>
        <w:t>Vic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orian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0"/>
        </w:rPr>
        <w:t>Communities</w:t>
      </w:r>
      <w:r>
        <w:rPr>
          <w:color w:val="292425"/>
          <w:w w:val="90"/>
        </w:rPr>
        <w:t>,</w:t>
      </w:r>
      <w:r>
        <w:rPr>
          <w:color w:val="292425"/>
          <w:spacing w:val="18"/>
          <w:w w:val="90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31"/>
          <w:w w:val="90"/>
        </w:rPr>
        <w:t xml:space="preserve"> </w:t>
      </w:r>
      <w:r>
        <w:rPr>
          <w:color w:val="292425"/>
          <w:spacing w:val="-4"/>
          <w:w w:val="90"/>
        </w:rPr>
        <w:t>Bendoc</w:t>
      </w:r>
      <w:r>
        <w:rPr>
          <w:color w:val="292425"/>
          <w:w w:val="90"/>
        </w:rPr>
        <w:t>k</w:t>
      </w:r>
      <w:r>
        <w:rPr>
          <w:color w:val="292425"/>
          <w:spacing w:val="10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31"/>
          <w:w w:val="90"/>
        </w:rPr>
        <w:t xml:space="preserve"> </w:t>
      </w:r>
      <w:r>
        <w:rPr>
          <w:color w:val="292425"/>
          <w:spacing w:val="-4"/>
          <w:w w:val="90"/>
        </w:rPr>
        <w:t>Orbost.</w:t>
      </w:r>
    </w:p>
    <w:p w:rsidR="00BC134D" w:rsidRDefault="00BC134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7"/>
        </w:numPr>
        <w:tabs>
          <w:tab w:val="left" w:pos="1343"/>
          <w:tab w:val="left" w:pos="4499"/>
        </w:tabs>
        <w:kinsoku w:val="0"/>
        <w:overflowPunct w:val="0"/>
        <w:spacing w:line="318" w:lineRule="auto"/>
        <w:ind w:left="4499" w:right="491" w:hanging="3402"/>
        <w:rPr>
          <w:color w:val="000000"/>
        </w:rPr>
      </w:pPr>
      <w:r>
        <w:rPr>
          <w:color w:val="292425"/>
          <w:spacing w:val="-5"/>
          <w:w w:val="90"/>
        </w:rPr>
        <w:t>Janua</w:t>
      </w:r>
      <w:r>
        <w:rPr>
          <w:color w:val="292425"/>
          <w:spacing w:val="2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w w:val="90"/>
        </w:rPr>
        <w:tab/>
      </w: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 xml:space="preserve">n </w:t>
      </w:r>
      <w:r>
        <w:rPr>
          <w:color w:val="292425"/>
          <w:spacing w:val="-4"/>
          <w:w w:val="90"/>
        </w:rPr>
        <w:t>Thwai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es</w:t>
      </w:r>
      <w:r>
        <w:rPr>
          <w:color w:val="292425"/>
          <w:w w:val="90"/>
        </w:rPr>
        <w:t>,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 xml:space="preserve">r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5"/>
          <w:w w:val="90"/>
        </w:rPr>
        <w:t>Envi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4"/>
          <w:w w:val="90"/>
        </w:rPr>
        <w:t>onment</w:t>
      </w:r>
      <w:r>
        <w:rPr>
          <w:color w:val="292425"/>
          <w:w w:val="90"/>
        </w:rPr>
        <w:t>,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9"/>
          <w:w w:val="90"/>
        </w:rPr>
        <w:t>W</w:t>
      </w:r>
      <w:r>
        <w:rPr>
          <w:color w:val="292425"/>
          <w:spacing w:val="-5"/>
          <w:w w:val="90"/>
        </w:rPr>
        <w:t>a</w:t>
      </w:r>
      <w:r>
        <w:rPr>
          <w:color w:val="292425"/>
          <w:spacing w:val="-8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 xml:space="preserve">r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4"/>
          <w:w w:val="90"/>
        </w:rPr>
        <w:t>Vic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orian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0"/>
        </w:rPr>
        <w:t>Communities</w:t>
      </w:r>
      <w:r>
        <w:rPr>
          <w:color w:val="292425"/>
          <w:w w:val="90"/>
        </w:rPr>
        <w:t>,</w:t>
      </w:r>
      <w:r>
        <w:rPr>
          <w:color w:val="292425"/>
          <w:spacing w:val="29"/>
          <w:w w:val="90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45"/>
          <w:w w:val="90"/>
        </w:rPr>
        <w:t xml:space="preserve"> </w:t>
      </w:r>
      <w:r>
        <w:rPr>
          <w:color w:val="292425"/>
          <w:spacing w:val="-4"/>
          <w:w w:val="90"/>
        </w:rPr>
        <w:t>Marl</w:t>
      </w:r>
      <w:r>
        <w:rPr>
          <w:color w:val="292425"/>
          <w:spacing w:val="-8"/>
          <w:w w:val="90"/>
        </w:rPr>
        <w:t>o</w:t>
      </w:r>
      <w:r>
        <w:rPr>
          <w:color w:val="292425"/>
          <w:w w:val="90"/>
        </w:rPr>
        <w:t>.</w:t>
      </w:r>
    </w:p>
    <w:p w:rsidR="00BC134D" w:rsidRDefault="00BC134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C134D" w:rsidRDefault="00BC134D">
      <w:pPr>
        <w:pStyle w:val="BodyText"/>
        <w:tabs>
          <w:tab w:val="left" w:pos="4499"/>
        </w:tabs>
        <w:kinsoku w:val="0"/>
        <w:overflowPunct w:val="0"/>
        <w:spacing w:line="318" w:lineRule="auto"/>
        <w:ind w:left="4499" w:right="1045" w:hanging="3402"/>
        <w:rPr>
          <w:color w:val="000000"/>
        </w:rPr>
      </w:pPr>
      <w:r>
        <w:rPr>
          <w:color w:val="292425"/>
          <w:spacing w:val="-17"/>
          <w:w w:val="95"/>
        </w:rPr>
        <w:t>2</w:t>
      </w:r>
      <w:r>
        <w:rPr>
          <w:color w:val="292425"/>
          <w:w w:val="95"/>
        </w:rPr>
        <w:t>1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Janua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95"/>
        </w:rPr>
        <w:tab/>
      </w:r>
      <w:r>
        <w:rPr>
          <w:color w:val="292425"/>
          <w:spacing w:val="-5"/>
          <w:w w:val="95"/>
        </w:rPr>
        <w:t>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ev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Bracks</w:t>
      </w:r>
      <w:r>
        <w:rPr>
          <w:color w:val="292425"/>
          <w:w w:val="95"/>
        </w:rPr>
        <w:t>,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emie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Joh</w:t>
      </w:r>
      <w:r>
        <w:rPr>
          <w:color w:val="292425"/>
          <w:w w:val="95"/>
        </w:rPr>
        <w:t>n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Thwai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w w:val="98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</w:t>
      </w:r>
      <w:r>
        <w:rPr>
          <w:color w:val="292425"/>
          <w:w w:val="95"/>
        </w:rPr>
        <w:t>,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Haerm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ye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12"/>
          <w:w w:val="95"/>
        </w:rPr>
        <w:t>P</w:t>
      </w:r>
      <w:r>
        <w:rPr>
          <w:color w:val="292425"/>
          <w:spacing w:val="-4"/>
          <w:w w:val="95"/>
        </w:rPr>
        <w:t>olic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ency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</w:t>
      </w:r>
      <w:r>
        <w:rPr>
          <w:color w:val="292425"/>
          <w:w w:val="95"/>
        </w:rPr>
        <w:t>,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My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tle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or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Benalla.</w:t>
      </w:r>
    </w:p>
    <w:p w:rsidR="00BC134D" w:rsidRDefault="00BC134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C134D" w:rsidRDefault="00BC134D">
      <w:pPr>
        <w:pStyle w:val="BodyText"/>
        <w:tabs>
          <w:tab w:val="left" w:pos="4499"/>
        </w:tabs>
        <w:kinsoku w:val="0"/>
        <w:overflowPunct w:val="0"/>
        <w:spacing w:line="318" w:lineRule="auto"/>
        <w:ind w:left="4499" w:right="685" w:hanging="3402"/>
        <w:rPr>
          <w:color w:val="000000"/>
        </w:rPr>
      </w:pPr>
      <w:r>
        <w:rPr>
          <w:color w:val="292425"/>
          <w:spacing w:val="-14"/>
          <w:w w:val="95"/>
        </w:rPr>
        <w:t>2</w:t>
      </w:r>
      <w:r>
        <w:rPr>
          <w:color w:val="292425"/>
          <w:w w:val="95"/>
        </w:rPr>
        <w:t>7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Janua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95"/>
        </w:rPr>
        <w:tab/>
      </w:r>
      <w:r>
        <w:rPr>
          <w:color w:val="292425"/>
          <w:spacing w:val="-5"/>
          <w:w w:val="95"/>
        </w:rPr>
        <w:t>Bo</w:t>
      </w:r>
      <w:r>
        <w:rPr>
          <w:color w:val="292425"/>
          <w:w w:val="95"/>
        </w:rPr>
        <w:t>b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Came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5"/>
          <w:w w:val="95"/>
        </w:rPr>
        <w:t>Agricultu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Benall</w:t>
      </w:r>
      <w:r>
        <w:rPr>
          <w:color w:val="292425"/>
          <w:w w:val="95"/>
        </w:rPr>
        <w:t>a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an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4"/>
          <w:w w:val="95"/>
        </w:rPr>
        <w:t>aratta.</w:t>
      </w:r>
    </w:p>
    <w:p w:rsidR="00BC134D" w:rsidRDefault="00BC134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6"/>
        </w:numPr>
        <w:tabs>
          <w:tab w:val="left" w:pos="1258"/>
          <w:tab w:val="left" w:pos="4499"/>
        </w:tabs>
        <w:kinsoku w:val="0"/>
        <w:overflowPunct w:val="0"/>
        <w:spacing w:line="318" w:lineRule="auto"/>
        <w:ind w:left="4499" w:right="578" w:hanging="3402"/>
        <w:rPr>
          <w:color w:val="000000"/>
        </w:rPr>
      </w:pPr>
      <w:r>
        <w:rPr>
          <w:color w:val="292425"/>
          <w:spacing w:val="-10"/>
          <w:w w:val="90"/>
        </w:rPr>
        <w:t>F</w:t>
      </w:r>
      <w:r>
        <w:rPr>
          <w:color w:val="292425"/>
          <w:spacing w:val="-4"/>
          <w:w w:val="90"/>
        </w:rPr>
        <w:t>ebrua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w w:val="90"/>
        </w:rPr>
        <w:tab/>
      </w:r>
      <w:r>
        <w:rPr>
          <w:color w:val="292425"/>
          <w:spacing w:val="-5"/>
          <w:w w:val="90"/>
        </w:rPr>
        <w:t>S</w:t>
      </w:r>
      <w:r>
        <w:rPr>
          <w:color w:val="292425"/>
          <w:spacing w:val="-8"/>
          <w:w w:val="90"/>
        </w:rPr>
        <w:t>t</w:t>
      </w:r>
      <w:r>
        <w:rPr>
          <w:color w:val="292425"/>
          <w:spacing w:val="-5"/>
          <w:w w:val="90"/>
        </w:rPr>
        <w:t>ev</w:t>
      </w:r>
      <w:r>
        <w:rPr>
          <w:color w:val="292425"/>
          <w:w w:val="90"/>
        </w:rPr>
        <w:t>e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Bracks</w:t>
      </w:r>
      <w:r>
        <w:rPr>
          <w:color w:val="292425"/>
          <w:w w:val="90"/>
        </w:rPr>
        <w:t>,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5"/>
          <w:w w:val="90"/>
        </w:rPr>
        <w:t>P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4"/>
          <w:w w:val="90"/>
        </w:rPr>
        <w:t>emie</w:t>
      </w:r>
      <w:r>
        <w:rPr>
          <w:color w:val="292425"/>
          <w:spacing w:val="-16"/>
          <w:w w:val="90"/>
        </w:rPr>
        <w:t>r</w:t>
      </w:r>
      <w:r>
        <w:rPr>
          <w:color w:val="292425"/>
          <w:w w:val="90"/>
        </w:rPr>
        <w:t>,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>n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Brumb</w:t>
      </w:r>
      <w:r>
        <w:rPr>
          <w:color w:val="292425"/>
          <w:spacing w:val="-12"/>
          <w:w w:val="90"/>
        </w:rPr>
        <w:t>y</w:t>
      </w:r>
      <w:r>
        <w:rPr>
          <w:color w:val="292425"/>
          <w:w w:val="90"/>
        </w:rPr>
        <w:t>,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-9"/>
          <w:w w:val="90"/>
        </w:rPr>
        <w:t xml:space="preserve"> </w:t>
      </w:r>
      <w:r>
        <w:rPr>
          <w:color w:val="292425"/>
          <w:spacing w:val="-18"/>
          <w:w w:val="90"/>
        </w:rPr>
        <w:t>T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easu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spacing w:val="-16"/>
          <w:w w:val="90"/>
        </w:rPr>
        <w:t>r</w:t>
      </w:r>
      <w:r>
        <w:rPr>
          <w:color w:val="292425"/>
          <w:w w:val="90"/>
        </w:rPr>
        <w:t>,</w:t>
      </w:r>
      <w:r>
        <w:rPr>
          <w:color w:val="292425"/>
          <w:w w:val="89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4"/>
          <w:w w:val="90"/>
        </w:rPr>
        <w:t>Beechwo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,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5"/>
          <w:w w:val="90"/>
        </w:rPr>
        <w:t>B</w:t>
      </w:r>
      <w:r>
        <w:rPr>
          <w:color w:val="292425"/>
          <w:spacing w:val="-4"/>
          <w:w w:val="90"/>
        </w:rPr>
        <w:t>right</w:t>
      </w:r>
      <w:r>
        <w:rPr>
          <w:color w:val="292425"/>
          <w:w w:val="90"/>
        </w:rPr>
        <w:t>,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5"/>
          <w:w w:val="90"/>
        </w:rPr>
        <w:t>Oven</w:t>
      </w:r>
      <w:r>
        <w:rPr>
          <w:color w:val="292425"/>
          <w:w w:val="90"/>
        </w:rPr>
        <w:t>s</w:t>
      </w:r>
      <w:r>
        <w:rPr>
          <w:color w:val="292425"/>
          <w:spacing w:val="18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4"/>
          <w:w w:val="90"/>
        </w:rPr>
        <w:t>Eldorad</w:t>
      </w:r>
      <w:r>
        <w:rPr>
          <w:color w:val="292425"/>
          <w:spacing w:val="-8"/>
          <w:w w:val="90"/>
        </w:rPr>
        <w:t>o</w:t>
      </w:r>
      <w:r>
        <w:rPr>
          <w:color w:val="292425"/>
          <w:w w:val="90"/>
        </w:rPr>
        <w:t>.</w:t>
      </w:r>
    </w:p>
    <w:p w:rsidR="00BC134D" w:rsidRDefault="00BC134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6"/>
        </w:numPr>
        <w:tabs>
          <w:tab w:val="left" w:pos="1265"/>
          <w:tab w:val="left" w:pos="4500"/>
        </w:tabs>
        <w:kinsoku w:val="0"/>
        <w:overflowPunct w:val="0"/>
        <w:spacing w:line="318" w:lineRule="auto"/>
        <w:ind w:left="4499" w:right="552" w:hanging="3402"/>
        <w:rPr>
          <w:color w:val="000000"/>
        </w:rPr>
      </w:pPr>
      <w:r>
        <w:rPr>
          <w:color w:val="292425"/>
          <w:spacing w:val="-10"/>
          <w:w w:val="90"/>
        </w:rPr>
        <w:t>F</w:t>
      </w:r>
      <w:r>
        <w:rPr>
          <w:color w:val="292425"/>
          <w:spacing w:val="-4"/>
          <w:w w:val="90"/>
        </w:rPr>
        <w:t>ebrua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w w:val="90"/>
        </w:rPr>
        <w:tab/>
      </w:r>
      <w:r>
        <w:rPr>
          <w:color w:val="292425"/>
          <w:w w:val="90"/>
        </w:rPr>
        <w:tab/>
      </w:r>
      <w:r>
        <w:rPr>
          <w:color w:val="292425"/>
          <w:spacing w:val="-4"/>
          <w:w w:val="90"/>
        </w:rPr>
        <w:t>Bo</w:t>
      </w:r>
      <w:r>
        <w:rPr>
          <w:color w:val="292425"/>
          <w:w w:val="90"/>
        </w:rPr>
        <w:t>b</w:t>
      </w:r>
      <w:r>
        <w:rPr>
          <w:color w:val="292425"/>
          <w:spacing w:val="24"/>
          <w:w w:val="90"/>
        </w:rPr>
        <w:t xml:space="preserve"> </w:t>
      </w:r>
      <w:r>
        <w:rPr>
          <w:color w:val="292425"/>
          <w:spacing w:val="-4"/>
          <w:w w:val="90"/>
        </w:rPr>
        <w:t>Came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on</w:t>
      </w:r>
      <w:r>
        <w:rPr>
          <w:color w:val="292425"/>
          <w:w w:val="90"/>
        </w:rPr>
        <w:t>,</w:t>
      </w:r>
      <w:r>
        <w:rPr>
          <w:color w:val="292425"/>
          <w:spacing w:val="13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5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4"/>
          <w:w w:val="90"/>
        </w:rPr>
        <w:t>Agricultu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,</w:t>
      </w:r>
      <w:r>
        <w:rPr>
          <w:color w:val="292425"/>
          <w:spacing w:val="13"/>
          <w:w w:val="90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25"/>
          <w:w w:val="90"/>
        </w:rPr>
        <w:t xml:space="preserve"> </w:t>
      </w:r>
      <w:r>
        <w:rPr>
          <w:color w:val="292425"/>
          <w:spacing w:val="-4"/>
          <w:w w:val="90"/>
        </w:rPr>
        <w:t>Barnawa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>tha,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0"/>
        </w:rPr>
        <w:t>My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>tle</w:t>
      </w:r>
      <w:r>
        <w:rPr>
          <w:color w:val="292425"/>
          <w:spacing w:val="-9"/>
          <w:w w:val="90"/>
        </w:rPr>
        <w:t>f</w:t>
      </w:r>
      <w:r>
        <w:rPr>
          <w:color w:val="292425"/>
          <w:spacing w:val="-4"/>
          <w:w w:val="90"/>
        </w:rPr>
        <w:t>or</w:t>
      </w:r>
      <w:r>
        <w:rPr>
          <w:color w:val="292425"/>
          <w:w w:val="90"/>
        </w:rPr>
        <w:t>d</w:t>
      </w:r>
      <w:r>
        <w:rPr>
          <w:color w:val="292425"/>
          <w:spacing w:val="28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29"/>
          <w:w w:val="90"/>
        </w:rPr>
        <w:t xml:space="preserve"> </w:t>
      </w:r>
      <w:r>
        <w:rPr>
          <w:color w:val="292425"/>
          <w:spacing w:val="-4"/>
          <w:w w:val="90"/>
        </w:rPr>
        <w:t>Ovens.</w:t>
      </w:r>
    </w:p>
    <w:p w:rsidR="00BC134D" w:rsidRDefault="00BC134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ind w:left="4499"/>
        <w:rPr>
          <w:color w:val="000000"/>
        </w:rPr>
      </w:pPr>
      <w:r>
        <w:rPr>
          <w:color w:val="292425"/>
          <w:spacing w:val="-18"/>
          <w:w w:val="95"/>
        </w:rPr>
        <w:t>L</w:t>
      </w:r>
      <w:r>
        <w:rPr>
          <w:color w:val="292425"/>
          <w:spacing w:val="-5"/>
          <w:w w:val="95"/>
        </w:rPr>
        <w:t>ynn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osk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13"/>
          <w:w w:val="95"/>
        </w:rPr>
        <w:t>E</w:t>
      </w:r>
      <w:r>
        <w:rPr>
          <w:color w:val="292425"/>
          <w:spacing w:val="-5"/>
          <w:w w:val="95"/>
        </w:rPr>
        <w:t>ducation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Cor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yon</w:t>
      </w:r>
      <w:r>
        <w:rPr>
          <w:color w:val="292425"/>
          <w:spacing w:val="-11"/>
          <w:w w:val="95"/>
        </w:rPr>
        <w:t>g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BC134D" w:rsidRDefault="00BC134D">
      <w:pPr>
        <w:pStyle w:val="BodyText"/>
        <w:numPr>
          <w:ilvl w:val="0"/>
          <w:numId w:val="6"/>
        </w:numPr>
        <w:tabs>
          <w:tab w:val="left" w:pos="1265"/>
          <w:tab w:val="left" w:pos="4499"/>
        </w:tabs>
        <w:kinsoku w:val="0"/>
        <w:overflowPunct w:val="0"/>
        <w:spacing w:line="318" w:lineRule="auto"/>
        <w:ind w:left="4499" w:right="258" w:hanging="3402"/>
        <w:rPr>
          <w:color w:val="000000"/>
        </w:rPr>
      </w:pP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95"/>
        </w:rPr>
        <w:tab/>
      </w:r>
      <w:r>
        <w:rPr>
          <w:color w:val="292425"/>
          <w:spacing w:val="-18"/>
          <w:w w:val="95"/>
        </w:rPr>
        <w:t>L</w:t>
      </w:r>
      <w:r>
        <w:rPr>
          <w:color w:val="292425"/>
          <w:spacing w:val="-5"/>
          <w:w w:val="95"/>
        </w:rPr>
        <w:t>ynn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osk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13"/>
          <w:w w:val="95"/>
        </w:rPr>
        <w:t>E</w:t>
      </w:r>
      <w:r>
        <w:rPr>
          <w:color w:val="292425"/>
          <w:spacing w:val="-5"/>
          <w:w w:val="95"/>
        </w:rPr>
        <w:t>ducation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Bright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Beechwo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4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My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tle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ord.</w:t>
      </w:r>
    </w:p>
    <w:p w:rsidR="00BC134D" w:rsidRDefault="00BC134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C134D" w:rsidRDefault="00BC134D">
      <w:pPr>
        <w:pStyle w:val="BodyText"/>
        <w:tabs>
          <w:tab w:val="left" w:pos="4499"/>
        </w:tabs>
        <w:kinsoku w:val="0"/>
        <w:overflowPunct w:val="0"/>
        <w:spacing w:line="318" w:lineRule="auto"/>
        <w:ind w:left="4499" w:right="337" w:hanging="3402"/>
        <w:rPr>
          <w:color w:val="000000"/>
        </w:rPr>
      </w:pPr>
      <w:r>
        <w:rPr>
          <w:color w:val="292425"/>
          <w:spacing w:val="-22"/>
          <w:w w:val="90"/>
        </w:rPr>
        <w:t>1</w:t>
      </w:r>
      <w:r>
        <w:rPr>
          <w:color w:val="292425"/>
          <w:w w:val="90"/>
        </w:rPr>
        <w:t>2</w:t>
      </w:r>
      <w:r>
        <w:rPr>
          <w:color w:val="292425"/>
          <w:spacing w:val="-15"/>
          <w:w w:val="90"/>
        </w:rPr>
        <w:t xml:space="preserve"> </w:t>
      </w:r>
      <w:r>
        <w:rPr>
          <w:color w:val="292425"/>
          <w:spacing w:val="-10"/>
          <w:w w:val="90"/>
        </w:rPr>
        <w:t>F</w:t>
      </w:r>
      <w:r>
        <w:rPr>
          <w:color w:val="292425"/>
          <w:spacing w:val="-4"/>
          <w:w w:val="90"/>
        </w:rPr>
        <w:t>ebrua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w w:val="90"/>
        </w:rPr>
        <w:tab/>
      </w: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>n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10"/>
          <w:w w:val="90"/>
        </w:rPr>
        <w:t>P</w:t>
      </w:r>
      <w:r>
        <w:rPr>
          <w:color w:val="292425"/>
          <w:spacing w:val="-5"/>
          <w:w w:val="90"/>
        </w:rPr>
        <w:t>anda</w:t>
      </w:r>
      <w:r>
        <w:rPr>
          <w:color w:val="292425"/>
          <w:spacing w:val="-11"/>
          <w:w w:val="90"/>
        </w:rPr>
        <w:t>z</w:t>
      </w:r>
      <w:r>
        <w:rPr>
          <w:color w:val="292425"/>
          <w:spacing w:val="-4"/>
          <w:w w:val="90"/>
        </w:rPr>
        <w:t>opoulos</w:t>
      </w:r>
      <w:r>
        <w:rPr>
          <w:color w:val="292425"/>
          <w:w w:val="90"/>
        </w:rPr>
        <w:t>,</w:t>
      </w:r>
      <w:r>
        <w:rPr>
          <w:color w:val="292425"/>
          <w:spacing w:val="2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5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22"/>
          <w:w w:val="90"/>
        </w:rPr>
        <w:t xml:space="preserve"> </w:t>
      </w:r>
      <w:r>
        <w:rPr>
          <w:color w:val="292425"/>
          <w:spacing w:val="-19"/>
          <w:w w:val="90"/>
        </w:rPr>
        <w:t>T</w:t>
      </w:r>
      <w:r>
        <w:rPr>
          <w:color w:val="292425"/>
          <w:spacing w:val="-4"/>
          <w:w w:val="90"/>
        </w:rPr>
        <w:t>ouris</w:t>
      </w:r>
      <w:r>
        <w:rPr>
          <w:color w:val="292425"/>
          <w:w w:val="90"/>
        </w:rPr>
        <w:t>m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12"/>
          <w:w w:val="90"/>
        </w:rPr>
        <w:t>P</w:t>
      </w:r>
      <w:r>
        <w:rPr>
          <w:color w:val="292425"/>
          <w:spacing w:val="-4"/>
          <w:w w:val="90"/>
        </w:rPr>
        <w:t>e</w:t>
      </w:r>
      <w:r>
        <w:rPr>
          <w:color w:val="292425"/>
          <w:spacing w:val="-8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 xml:space="preserve"> Ba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chelo</w:t>
      </w:r>
      <w:r>
        <w:rPr>
          <w:color w:val="292425"/>
          <w:spacing w:val="-16"/>
          <w:w w:val="90"/>
        </w:rPr>
        <w:t>r</w:t>
      </w:r>
      <w:r>
        <w:rPr>
          <w:color w:val="292425"/>
          <w:w w:val="90"/>
        </w:rPr>
        <w:t>,</w:t>
      </w:r>
      <w:r>
        <w:rPr>
          <w:color w:val="292425"/>
          <w:w w:val="89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spacing w:val="-18"/>
          <w:w w:val="90"/>
        </w:rPr>
        <w:t>T</w:t>
      </w:r>
      <w:r>
        <w:rPr>
          <w:color w:val="292425"/>
          <w:spacing w:val="-4"/>
          <w:w w:val="90"/>
        </w:rPr>
        <w:t>ranspo</w:t>
      </w:r>
      <w:r>
        <w:rPr>
          <w:color w:val="292425"/>
          <w:w w:val="90"/>
        </w:rPr>
        <w:t>rt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31"/>
          <w:w w:val="90"/>
        </w:rPr>
        <w:t xml:space="preserve"> </w:t>
      </w:r>
      <w:r>
        <w:rPr>
          <w:color w:val="292425"/>
          <w:spacing w:val="-4"/>
          <w:w w:val="90"/>
        </w:rPr>
        <w:t>Majo</w:t>
      </w:r>
      <w:r>
        <w:rPr>
          <w:color w:val="292425"/>
          <w:w w:val="90"/>
        </w:rPr>
        <w:t>r</w:t>
      </w:r>
      <w:r>
        <w:rPr>
          <w:color w:val="292425"/>
          <w:spacing w:val="10"/>
          <w:w w:val="90"/>
        </w:rPr>
        <w:t xml:space="preserve"> </w:t>
      </w:r>
      <w:r>
        <w:rPr>
          <w:color w:val="292425"/>
          <w:spacing w:val="-5"/>
          <w:w w:val="90"/>
        </w:rPr>
        <w:t>P</w:t>
      </w:r>
      <w:r>
        <w:rPr>
          <w:color w:val="292425"/>
          <w:spacing w:val="-9"/>
          <w:w w:val="90"/>
        </w:rPr>
        <w:t>ro</w:t>
      </w:r>
      <w:r>
        <w:rPr>
          <w:color w:val="292425"/>
          <w:spacing w:val="-4"/>
          <w:w w:val="90"/>
        </w:rPr>
        <w:t>jects</w:t>
      </w:r>
      <w:r>
        <w:rPr>
          <w:color w:val="292425"/>
          <w:w w:val="90"/>
        </w:rPr>
        <w:t>,</w:t>
      </w:r>
      <w:r>
        <w:rPr>
          <w:color w:val="292425"/>
          <w:spacing w:val="18"/>
          <w:w w:val="90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31"/>
          <w:w w:val="90"/>
        </w:rPr>
        <w:t xml:space="preserve"> </w:t>
      </w:r>
      <w:r>
        <w:rPr>
          <w:color w:val="292425"/>
          <w:spacing w:val="-4"/>
          <w:w w:val="90"/>
        </w:rPr>
        <w:t>Bright,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0"/>
        </w:rPr>
        <w:t>Beechwo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,</w:t>
      </w:r>
      <w:r>
        <w:rPr>
          <w:color w:val="292425"/>
          <w:spacing w:val="27"/>
          <w:w w:val="90"/>
        </w:rPr>
        <w:t xml:space="preserve"> </w:t>
      </w:r>
      <w:r>
        <w:rPr>
          <w:color w:val="292425"/>
          <w:spacing w:val="-4"/>
          <w:w w:val="90"/>
        </w:rPr>
        <w:t>My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>tle</w:t>
      </w:r>
      <w:r>
        <w:rPr>
          <w:color w:val="292425"/>
          <w:spacing w:val="-9"/>
          <w:w w:val="90"/>
        </w:rPr>
        <w:t>f</w:t>
      </w:r>
      <w:r>
        <w:rPr>
          <w:color w:val="292425"/>
          <w:spacing w:val="-4"/>
          <w:w w:val="90"/>
        </w:rPr>
        <w:t>or</w:t>
      </w:r>
      <w:r>
        <w:rPr>
          <w:color w:val="292425"/>
          <w:w w:val="90"/>
        </w:rPr>
        <w:t>d</w:t>
      </w:r>
      <w:r>
        <w:rPr>
          <w:color w:val="292425"/>
          <w:spacing w:val="43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43"/>
          <w:w w:val="90"/>
        </w:rPr>
        <w:t xml:space="preserve"> </w:t>
      </w:r>
      <w:r>
        <w:rPr>
          <w:color w:val="292425"/>
          <w:spacing w:val="-4"/>
          <w:w w:val="90"/>
        </w:rPr>
        <w:t>Hotham.</w:t>
      </w:r>
    </w:p>
    <w:p w:rsidR="00BC134D" w:rsidRDefault="00BC134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318" w:lineRule="auto"/>
        <w:ind w:left="4499"/>
        <w:rPr>
          <w:color w:val="000000"/>
        </w:rPr>
      </w:pPr>
      <w:r>
        <w:rPr>
          <w:color w:val="292425"/>
          <w:spacing w:val="-4"/>
          <w:w w:val="90"/>
        </w:rPr>
        <w:t>And</w:t>
      </w:r>
      <w:r>
        <w:rPr>
          <w:color w:val="292425"/>
          <w:spacing w:val="-8"/>
          <w:w w:val="90"/>
        </w:rPr>
        <w:t>r</w:t>
      </w:r>
      <w:r>
        <w:rPr>
          <w:color w:val="292425"/>
          <w:w w:val="90"/>
        </w:rPr>
        <w:t>e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Haerm</w:t>
      </w:r>
      <w:r>
        <w:rPr>
          <w:color w:val="292425"/>
          <w:spacing w:val="-9"/>
          <w:w w:val="90"/>
        </w:rPr>
        <w:t>e</w:t>
      </w:r>
      <w:r>
        <w:rPr>
          <w:color w:val="292425"/>
          <w:spacing w:val="-4"/>
          <w:w w:val="90"/>
        </w:rPr>
        <w:t>ye</w:t>
      </w:r>
      <w:r>
        <w:rPr>
          <w:color w:val="292425"/>
          <w:spacing w:val="-16"/>
          <w:w w:val="90"/>
        </w:rPr>
        <w:t>r</w:t>
      </w:r>
      <w:r>
        <w:rPr>
          <w:color w:val="292425"/>
          <w:w w:val="90"/>
        </w:rPr>
        <w:t>,</w:t>
      </w:r>
      <w:r>
        <w:rPr>
          <w:color w:val="292425"/>
          <w:spacing w:val="5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12"/>
          <w:w w:val="90"/>
        </w:rPr>
        <w:t>P</w:t>
      </w:r>
      <w:r>
        <w:rPr>
          <w:color w:val="292425"/>
          <w:spacing w:val="-4"/>
          <w:w w:val="90"/>
        </w:rPr>
        <w:t>olic</w:t>
      </w:r>
      <w:r>
        <w:rPr>
          <w:color w:val="292425"/>
          <w:w w:val="90"/>
        </w:rPr>
        <w:t>e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5"/>
          <w:w w:val="90"/>
        </w:rPr>
        <w:t>Eme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10"/>
          <w:w w:val="90"/>
        </w:rPr>
        <w:t>g</w:t>
      </w:r>
      <w:r>
        <w:rPr>
          <w:color w:val="292425"/>
          <w:spacing w:val="-4"/>
          <w:w w:val="90"/>
        </w:rPr>
        <w:t>enc</w:t>
      </w:r>
      <w:r>
        <w:rPr>
          <w:color w:val="292425"/>
          <w:w w:val="90"/>
        </w:rPr>
        <w:t>y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spacing w:val="-4"/>
          <w:w w:val="90"/>
        </w:rPr>
        <w:t>Se</w:t>
      </w:r>
      <w:r>
        <w:rPr>
          <w:color w:val="292425"/>
          <w:spacing w:val="2"/>
          <w:w w:val="90"/>
        </w:rPr>
        <w:t>r</w:t>
      </w:r>
      <w:r>
        <w:rPr>
          <w:color w:val="292425"/>
          <w:spacing w:val="-4"/>
          <w:w w:val="90"/>
        </w:rPr>
        <w:t>vices,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Bairnsdale</w:t>
      </w:r>
      <w:r>
        <w:rPr>
          <w:color w:val="292425"/>
          <w:w w:val="90"/>
        </w:rPr>
        <w:t>,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4"/>
          <w:w w:val="90"/>
        </w:rPr>
        <w:t>Swift</w:t>
      </w:r>
      <w:r>
        <w:rPr>
          <w:color w:val="292425"/>
          <w:w w:val="90"/>
        </w:rPr>
        <w:t>s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C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eek</w:t>
      </w:r>
      <w:r>
        <w:rPr>
          <w:color w:val="292425"/>
          <w:w w:val="90"/>
        </w:rPr>
        <w:t>,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Benambra</w:t>
      </w:r>
      <w:r>
        <w:rPr>
          <w:color w:val="292425"/>
          <w:w w:val="90"/>
        </w:rPr>
        <w:t>,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Ome</w:t>
      </w:r>
      <w:r>
        <w:rPr>
          <w:color w:val="292425"/>
          <w:w w:val="90"/>
        </w:rPr>
        <w:t>o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4"/>
          <w:w w:val="90"/>
        </w:rPr>
        <w:t>Hotham.</w:t>
      </w:r>
    </w:p>
    <w:p w:rsidR="00BC134D" w:rsidRDefault="00BC134D">
      <w:pPr>
        <w:pStyle w:val="BodyText"/>
        <w:kinsoku w:val="0"/>
        <w:overflowPunct w:val="0"/>
        <w:spacing w:line="318" w:lineRule="auto"/>
        <w:ind w:left="4499"/>
        <w:rPr>
          <w:color w:val="000000"/>
        </w:rPr>
        <w:sectPr w:rsidR="00BC134D">
          <w:footerReference w:type="even" r:id="rId21"/>
          <w:footerReference w:type="default" r:id="rId22"/>
          <w:pgSz w:w="11900" w:h="16840"/>
          <w:pgMar w:top="1400" w:right="1460" w:bottom="620" w:left="480" w:header="0" w:footer="437" w:gutter="0"/>
          <w:cols w:space="720" w:equalWidth="0">
            <w:col w:w="9960"/>
          </w:cols>
          <w:noEndnote/>
        </w:sectPr>
      </w:pPr>
    </w:p>
    <w:p w:rsidR="00BC134D" w:rsidRDefault="00BC134D">
      <w:pPr>
        <w:pStyle w:val="BodyText"/>
        <w:tabs>
          <w:tab w:val="left" w:pos="3507"/>
        </w:tabs>
        <w:kinsoku w:val="0"/>
        <w:overflowPunct w:val="0"/>
        <w:spacing w:before="72" w:line="318" w:lineRule="auto"/>
        <w:ind w:left="3507" w:right="1553" w:hanging="3402"/>
        <w:rPr>
          <w:color w:val="000000"/>
        </w:rPr>
      </w:pPr>
      <w:r>
        <w:rPr>
          <w:color w:val="292425"/>
          <w:spacing w:val="-22"/>
          <w:w w:val="90"/>
        </w:rPr>
        <w:lastRenderedPageBreak/>
        <w:t>1</w:t>
      </w:r>
      <w:r>
        <w:rPr>
          <w:color w:val="292425"/>
          <w:w w:val="90"/>
        </w:rPr>
        <w:t>4</w:t>
      </w:r>
      <w:r>
        <w:rPr>
          <w:color w:val="292425"/>
          <w:spacing w:val="-9"/>
          <w:w w:val="90"/>
        </w:rPr>
        <w:t xml:space="preserve"> </w:t>
      </w:r>
      <w:r>
        <w:rPr>
          <w:color w:val="292425"/>
          <w:spacing w:val="-10"/>
          <w:w w:val="90"/>
        </w:rPr>
        <w:t>F</w:t>
      </w:r>
      <w:r>
        <w:rPr>
          <w:color w:val="292425"/>
          <w:spacing w:val="-4"/>
          <w:w w:val="90"/>
        </w:rPr>
        <w:t>ebrua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w w:val="90"/>
        </w:rPr>
        <w:tab/>
      </w:r>
      <w:r>
        <w:rPr>
          <w:color w:val="292425"/>
          <w:spacing w:val="-5"/>
          <w:w w:val="90"/>
        </w:rPr>
        <w:t>S</w:t>
      </w:r>
      <w:r>
        <w:rPr>
          <w:color w:val="292425"/>
          <w:spacing w:val="-8"/>
          <w:w w:val="90"/>
        </w:rPr>
        <w:t>t</w:t>
      </w:r>
      <w:r>
        <w:rPr>
          <w:color w:val="292425"/>
          <w:spacing w:val="-5"/>
          <w:w w:val="90"/>
        </w:rPr>
        <w:t>ev</w:t>
      </w:r>
      <w:r>
        <w:rPr>
          <w:color w:val="292425"/>
          <w:w w:val="90"/>
        </w:rPr>
        <w:t>e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Bracks</w:t>
      </w:r>
      <w:r>
        <w:rPr>
          <w:color w:val="292425"/>
          <w:w w:val="90"/>
        </w:rPr>
        <w:t>,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5"/>
          <w:w w:val="90"/>
        </w:rPr>
        <w:t>P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4"/>
          <w:w w:val="90"/>
        </w:rPr>
        <w:t>emie</w:t>
      </w:r>
      <w:r>
        <w:rPr>
          <w:color w:val="292425"/>
          <w:w w:val="90"/>
        </w:rPr>
        <w:t>r</w:t>
      </w:r>
      <w:r>
        <w:rPr>
          <w:color w:val="292425"/>
          <w:spacing w:val="-9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>n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Brumb</w:t>
      </w:r>
      <w:r>
        <w:rPr>
          <w:color w:val="292425"/>
          <w:spacing w:val="-12"/>
          <w:w w:val="90"/>
        </w:rPr>
        <w:t>y</w:t>
      </w:r>
      <w:r>
        <w:rPr>
          <w:color w:val="292425"/>
          <w:w w:val="90"/>
        </w:rPr>
        <w:t>,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-8"/>
          <w:w w:val="90"/>
        </w:rPr>
        <w:t xml:space="preserve"> </w:t>
      </w:r>
      <w:r>
        <w:rPr>
          <w:color w:val="292425"/>
          <w:spacing w:val="-18"/>
          <w:w w:val="90"/>
        </w:rPr>
        <w:t>T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easu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spacing w:val="-16"/>
          <w:w w:val="90"/>
        </w:rPr>
        <w:t>r</w:t>
      </w:r>
      <w:r>
        <w:rPr>
          <w:color w:val="292425"/>
          <w:w w:val="90"/>
        </w:rPr>
        <w:t>,</w:t>
      </w:r>
      <w:r>
        <w:rPr>
          <w:color w:val="292425"/>
          <w:w w:val="89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30"/>
          <w:w w:val="90"/>
        </w:rPr>
        <w:t xml:space="preserve"> </w:t>
      </w:r>
      <w:r>
        <w:rPr>
          <w:color w:val="292425"/>
          <w:spacing w:val="-4"/>
          <w:w w:val="90"/>
        </w:rPr>
        <w:t>Cobungra.</w:t>
      </w:r>
    </w:p>
    <w:p w:rsidR="00BC134D" w:rsidRDefault="00BC134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ind w:left="3507"/>
        <w:rPr>
          <w:color w:val="000000"/>
        </w:rPr>
      </w:pP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>n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Brumb</w:t>
      </w:r>
      <w:r>
        <w:rPr>
          <w:color w:val="292425"/>
          <w:spacing w:val="-12"/>
          <w:w w:val="90"/>
        </w:rPr>
        <w:t>y</w:t>
      </w:r>
      <w:r>
        <w:rPr>
          <w:color w:val="292425"/>
          <w:w w:val="90"/>
        </w:rPr>
        <w:t>,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-8"/>
          <w:w w:val="90"/>
        </w:rPr>
        <w:t xml:space="preserve"> </w:t>
      </w:r>
      <w:r>
        <w:rPr>
          <w:color w:val="292425"/>
          <w:spacing w:val="-18"/>
          <w:w w:val="90"/>
        </w:rPr>
        <w:t>T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easu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spacing w:val="-16"/>
          <w:w w:val="90"/>
        </w:rPr>
        <w:t>r</w:t>
      </w:r>
      <w:r>
        <w:rPr>
          <w:color w:val="292425"/>
          <w:w w:val="90"/>
        </w:rPr>
        <w:t>,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Bairnsdal</w:t>
      </w:r>
      <w:r>
        <w:rPr>
          <w:color w:val="292425"/>
          <w:spacing w:val="-9"/>
          <w:w w:val="90"/>
        </w:rPr>
        <w:t>e</w:t>
      </w:r>
      <w:r>
        <w:rPr>
          <w:color w:val="292425"/>
          <w:w w:val="90"/>
        </w:rPr>
        <w:t>.</w:t>
      </w:r>
    </w:p>
    <w:p w:rsidR="00BC134D" w:rsidRDefault="00BC134D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BC134D" w:rsidRDefault="00BC134D">
      <w:pPr>
        <w:pStyle w:val="BodyText"/>
        <w:numPr>
          <w:ilvl w:val="0"/>
          <w:numId w:val="5"/>
        </w:numPr>
        <w:tabs>
          <w:tab w:val="left" w:pos="364"/>
          <w:tab w:val="left" w:pos="3507"/>
        </w:tabs>
        <w:kinsoku w:val="0"/>
        <w:overflowPunct w:val="0"/>
        <w:spacing w:line="318" w:lineRule="auto"/>
        <w:ind w:left="3507" w:right="1073" w:hanging="3402"/>
        <w:rPr>
          <w:color w:val="000000"/>
        </w:rPr>
      </w:pP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95"/>
        </w:rPr>
        <w:tab/>
      </w:r>
      <w:r>
        <w:rPr>
          <w:color w:val="292425"/>
          <w:spacing w:val="-5"/>
          <w:w w:val="95"/>
        </w:rPr>
        <w:t>Joh</w:t>
      </w:r>
      <w:r>
        <w:rPr>
          <w:color w:val="292425"/>
          <w:w w:val="95"/>
        </w:rPr>
        <w:t>n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Thwai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</w:t>
      </w:r>
      <w:r>
        <w:rPr>
          <w:color w:val="292425"/>
          <w:w w:val="95"/>
        </w:rPr>
        <w:t>,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all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eek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Moun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Beaut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Moun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Hotham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Moun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Bu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al</w:t>
      </w:r>
      <w:r>
        <w:rPr>
          <w:color w:val="292425"/>
          <w:spacing w:val="-9"/>
          <w:w w:val="95"/>
        </w:rPr>
        <w:t>o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5"/>
        </w:numPr>
        <w:tabs>
          <w:tab w:val="left" w:pos="344"/>
          <w:tab w:val="left" w:pos="3507"/>
        </w:tabs>
        <w:kinsoku w:val="0"/>
        <w:overflowPunct w:val="0"/>
        <w:spacing w:line="318" w:lineRule="auto"/>
        <w:ind w:left="3507" w:right="1485" w:hanging="3402"/>
        <w:rPr>
          <w:color w:val="000000"/>
        </w:rPr>
      </w:pP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95"/>
        </w:rPr>
        <w:tab/>
      </w:r>
      <w:r>
        <w:rPr>
          <w:color w:val="292425"/>
          <w:spacing w:val="-18"/>
          <w:w w:val="95"/>
        </w:rPr>
        <w:t>L</w:t>
      </w:r>
      <w:r>
        <w:rPr>
          <w:color w:val="292425"/>
          <w:spacing w:val="-5"/>
          <w:w w:val="95"/>
        </w:rPr>
        <w:t>ynn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osk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13"/>
          <w:w w:val="95"/>
        </w:rPr>
        <w:t>E</w:t>
      </w:r>
      <w:r>
        <w:rPr>
          <w:color w:val="292425"/>
          <w:spacing w:val="-5"/>
          <w:w w:val="95"/>
        </w:rPr>
        <w:t>ducation</w:t>
      </w:r>
      <w:r>
        <w:rPr>
          <w:color w:val="292425"/>
          <w:w w:val="95"/>
        </w:rPr>
        <w:t>,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Jacint</w:t>
      </w:r>
      <w:r>
        <w:rPr>
          <w:color w:val="292425"/>
          <w:w w:val="95"/>
        </w:rPr>
        <w:t>a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Allan,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13"/>
          <w:w w:val="95"/>
        </w:rPr>
        <w:t>E</w:t>
      </w:r>
      <w:r>
        <w:rPr>
          <w:color w:val="292425"/>
          <w:spacing w:val="-4"/>
          <w:w w:val="95"/>
        </w:rPr>
        <w:t>ducatio</w:t>
      </w:r>
      <w:r>
        <w:rPr>
          <w:color w:val="292425"/>
          <w:w w:val="95"/>
        </w:rPr>
        <w:t>n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Employmen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21"/>
          <w:w w:val="95"/>
        </w:rPr>
        <w:t>Y</w:t>
      </w:r>
      <w:r>
        <w:rPr>
          <w:color w:val="292425"/>
          <w:spacing w:val="-4"/>
          <w:w w:val="95"/>
        </w:rPr>
        <w:t xml:space="preserve">outh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airs</w:t>
      </w:r>
      <w:r>
        <w:rPr>
          <w:color w:val="292425"/>
          <w:w w:val="95"/>
        </w:rPr>
        <w:t>,</w:t>
      </w:r>
      <w:r>
        <w:rPr>
          <w:color w:val="292425"/>
          <w:spacing w:val="-38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39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allan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4"/>
          <w:w w:val="95"/>
        </w:rPr>
        <w:t>atta.</w:t>
      </w:r>
    </w:p>
    <w:p w:rsidR="00BC134D" w:rsidRDefault="00BC134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ind w:left="181"/>
        <w:jc w:val="center"/>
        <w:rPr>
          <w:color w:val="000000"/>
        </w:rPr>
      </w:pP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Cabine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member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Beechwo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th.</w:t>
      </w:r>
    </w:p>
    <w:p w:rsidR="00BC134D" w:rsidRDefault="00BC134D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BC134D" w:rsidRDefault="00BC134D">
      <w:pPr>
        <w:pStyle w:val="BodyText"/>
        <w:numPr>
          <w:ilvl w:val="0"/>
          <w:numId w:val="5"/>
        </w:numPr>
        <w:tabs>
          <w:tab w:val="left" w:pos="369"/>
          <w:tab w:val="left" w:pos="3507"/>
        </w:tabs>
        <w:kinsoku w:val="0"/>
        <w:overflowPunct w:val="0"/>
        <w:spacing w:line="318" w:lineRule="auto"/>
        <w:ind w:left="3507" w:right="1452" w:hanging="3402"/>
        <w:rPr>
          <w:color w:val="000000"/>
        </w:rPr>
      </w:pPr>
      <w:r>
        <w:rPr>
          <w:color w:val="292425"/>
          <w:spacing w:val="-10"/>
          <w:w w:val="90"/>
        </w:rPr>
        <w:t>F</w:t>
      </w:r>
      <w:r>
        <w:rPr>
          <w:color w:val="292425"/>
          <w:spacing w:val="-4"/>
          <w:w w:val="90"/>
        </w:rPr>
        <w:t>ebrua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w w:val="90"/>
        </w:rPr>
        <w:tab/>
      </w: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>n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10"/>
          <w:w w:val="90"/>
        </w:rPr>
        <w:t>P</w:t>
      </w:r>
      <w:r>
        <w:rPr>
          <w:color w:val="292425"/>
          <w:spacing w:val="-5"/>
          <w:w w:val="90"/>
        </w:rPr>
        <w:t>anda</w:t>
      </w:r>
      <w:r>
        <w:rPr>
          <w:color w:val="292425"/>
          <w:spacing w:val="-11"/>
          <w:w w:val="90"/>
        </w:rPr>
        <w:t>z</w:t>
      </w:r>
      <w:r>
        <w:rPr>
          <w:color w:val="292425"/>
          <w:spacing w:val="-4"/>
          <w:w w:val="90"/>
        </w:rPr>
        <w:t>opoulos</w:t>
      </w:r>
      <w:r>
        <w:rPr>
          <w:color w:val="292425"/>
          <w:w w:val="90"/>
        </w:rPr>
        <w:t>,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9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24"/>
          <w:w w:val="90"/>
        </w:rPr>
        <w:t xml:space="preserve"> </w:t>
      </w:r>
      <w:r>
        <w:rPr>
          <w:color w:val="292425"/>
          <w:spacing w:val="-19"/>
          <w:w w:val="90"/>
        </w:rPr>
        <w:t>T</w:t>
      </w:r>
      <w:r>
        <w:rPr>
          <w:color w:val="292425"/>
          <w:spacing w:val="-4"/>
          <w:w w:val="90"/>
        </w:rPr>
        <w:t>ouris</w:t>
      </w:r>
      <w:r>
        <w:rPr>
          <w:color w:val="292425"/>
          <w:w w:val="90"/>
        </w:rPr>
        <w:t>m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Cand</w:t>
      </w:r>
      <w:r>
        <w:rPr>
          <w:color w:val="292425"/>
          <w:w w:val="90"/>
        </w:rPr>
        <w:t>y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5"/>
          <w:w w:val="90"/>
        </w:rPr>
        <w:t>B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4"/>
          <w:w w:val="90"/>
        </w:rPr>
        <w:t>oad,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spacing w:val="-11"/>
          <w:w w:val="90"/>
        </w:rPr>
        <w:t>L</w:t>
      </w:r>
      <w:r>
        <w:rPr>
          <w:color w:val="292425"/>
          <w:spacing w:val="-4"/>
          <w:w w:val="90"/>
        </w:rPr>
        <w:t>oca</w:t>
      </w:r>
      <w:r>
        <w:rPr>
          <w:color w:val="292425"/>
          <w:w w:val="90"/>
        </w:rPr>
        <w:t>l</w:t>
      </w:r>
      <w:r>
        <w:rPr>
          <w:color w:val="292425"/>
          <w:spacing w:val="31"/>
          <w:w w:val="90"/>
        </w:rPr>
        <w:t xml:space="preserve"> </w:t>
      </w:r>
      <w:r>
        <w:rPr>
          <w:color w:val="292425"/>
          <w:spacing w:val="-4"/>
          <w:w w:val="90"/>
        </w:rPr>
        <w:t>Government</w:t>
      </w:r>
      <w:r>
        <w:rPr>
          <w:color w:val="292425"/>
          <w:w w:val="90"/>
        </w:rPr>
        <w:t>,</w:t>
      </w:r>
      <w:r>
        <w:rPr>
          <w:color w:val="292425"/>
          <w:spacing w:val="18"/>
          <w:w w:val="90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spacing w:val="-20"/>
          <w:w w:val="90"/>
        </w:rPr>
        <w:t>T</w:t>
      </w:r>
      <w:r>
        <w:rPr>
          <w:color w:val="292425"/>
          <w:spacing w:val="-5"/>
          <w:w w:val="90"/>
        </w:rPr>
        <w:t>a</w:t>
      </w:r>
      <w:r>
        <w:rPr>
          <w:color w:val="292425"/>
          <w:spacing w:val="-4"/>
          <w:w w:val="90"/>
        </w:rPr>
        <w:t>llan</w:t>
      </w:r>
      <w:r>
        <w:rPr>
          <w:color w:val="292425"/>
          <w:spacing w:val="-8"/>
          <w:w w:val="90"/>
        </w:rPr>
        <w:t>g</w:t>
      </w:r>
      <w:r>
        <w:rPr>
          <w:color w:val="292425"/>
          <w:spacing w:val="-4"/>
          <w:w w:val="90"/>
        </w:rPr>
        <w:t>atta.</w:t>
      </w:r>
    </w:p>
    <w:p w:rsidR="00BC134D" w:rsidRDefault="00BC134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ind w:left="3507"/>
        <w:rPr>
          <w:color w:val="000000"/>
        </w:rPr>
      </w:pPr>
      <w:r>
        <w:rPr>
          <w:color w:val="292425"/>
          <w:spacing w:val="-18"/>
          <w:w w:val="95"/>
        </w:rPr>
        <w:t>L</w:t>
      </w:r>
      <w:r>
        <w:rPr>
          <w:color w:val="292425"/>
          <w:spacing w:val="-5"/>
          <w:w w:val="95"/>
        </w:rPr>
        <w:t>ynn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osk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13"/>
          <w:w w:val="95"/>
        </w:rPr>
        <w:t>E</w:t>
      </w:r>
      <w:r>
        <w:rPr>
          <w:color w:val="292425"/>
          <w:spacing w:val="-5"/>
          <w:w w:val="95"/>
        </w:rPr>
        <w:t>ducation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Stanl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16"/>
          <w:w w:val="95"/>
        </w:rPr>
        <w:t>y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BC134D" w:rsidRDefault="00BC134D">
      <w:pPr>
        <w:pStyle w:val="BodyText"/>
        <w:kinsoku w:val="0"/>
        <w:overflowPunct w:val="0"/>
        <w:spacing w:line="318" w:lineRule="auto"/>
        <w:ind w:left="3507" w:right="1235"/>
        <w:rPr>
          <w:color w:val="000000"/>
        </w:rPr>
      </w:pPr>
      <w:r>
        <w:rPr>
          <w:color w:val="292425"/>
          <w:spacing w:val="-5"/>
          <w:w w:val="95"/>
        </w:rPr>
        <w:t>Joh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Brumb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19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easu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Bo</w:t>
      </w:r>
      <w:r>
        <w:rPr>
          <w:color w:val="292425"/>
          <w:w w:val="95"/>
        </w:rPr>
        <w:t>b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Came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</w:t>
      </w:r>
      <w:r>
        <w:rPr>
          <w:color w:val="292425"/>
          <w:w w:val="95"/>
        </w:rPr>
        <w:t>,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w w:val="98"/>
        </w:rPr>
        <w:t xml:space="preserve"> </w:t>
      </w:r>
      <w:r>
        <w:rPr>
          <w:color w:val="292425"/>
          <w:spacing w:val="-5"/>
          <w:w w:val="95"/>
        </w:rPr>
        <w:t>Agricultu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Ome</w:t>
      </w:r>
      <w:r>
        <w:rPr>
          <w:color w:val="292425"/>
          <w:spacing w:val="-9"/>
          <w:w w:val="95"/>
        </w:rPr>
        <w:t>o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318" w:lineRule="auto"/>
        <w:ind w:left="3507" w:right="333"/>
        <w:rPr>
          <w:color w:val="000000"/>
        </w:rPr>
      </w:pPr>
      <w:r>
        <w:rPr>
          <w:color w:val="292425"/>
          <w:spacing w:val="-5"/>
          <w:w w:val="95"/>
        </w:rPr>
        <w:t>Joh</w:t>
      </w:r>
      <w:r>
        <w:rPr>
          <w:color w:val="292425"/>
          <w:w w:val="95"/>
        </w:rPr>
        <w:t>n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Thwai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</w:t>
      </w:r>
      <w:r>
        <w:rPr>
          <w:color w:val="292425"/>
          <w:w w:val="95"/>
        </w:rPr>
        <w:t>,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Ome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Swift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spacing w:val="-10"/>
          <w:w w:val="95"/>
        </w:rPr>
        <w:t>k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318" w:lineRule="auto"/>
        <w:ind w:left="3507" w:right="1544"/>
        <w:rPr>
          <w:color w:val="000000"/>
        </w:rPr>
      </w:pPr>
      <w:r>
        <w:rPr>
          <w:color w:val="292425"/>
          <w:spacing w:val="-5"/>
          <w:w w:val="95"/>
        </w:rPr>
        <w:t>Sher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y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Garbutt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M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Beaut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ind w:right="1510"/>
        <w:jc w:val="both"/>
        <w:rPr>
          <w:color w:val="000000"/>
        </w:rPr>
      </w:pPr>
      <w:r>
        <w:rPr>
          <w:color w:val="292425"/>
          <w:spacing w:val="-16"/>
          <w:w w:val="90"/>
        </w:rPr>
        <w:t>2</w:t>
      </w:r>
      <w:r>
        <w:rPr>
          <w:color w:val="292425"/>
          <w:w w:val="90"/>
        </w:rPr>
        <w:t>1</w:t>
      </w:r>
      <w:r>
        <w:rPr>
          <w:color w:val="292425"/>
          <w:spacing w:val="-15"/>
          <w:w w:val="90"/>
        </w:rPr>
        <w:t xml:space="preserve"> </w:t>
      </w:r>
      <w:r>
        <w:rPr>
          <w:color w:val="292425"/>
          <w:spacing w:val="-10"/>
          <w:w w:val="90"/>
        </w:rPr>
        <w:t>F</w:t>
      </w:r>
      <w:r>
        <w:rPr>
          <w:color w:val="292425"/>
          <w:spacing w:val="-4"/>
          <w:w w:val="90"/>
        </w:rPr>
        <w:t>ebrua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 xml:space="preserve">y                                              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>n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4"/>
          <w:w w:val="90"/>
        </w:rPr>
        <w:t>Brumb</w:t>
      </w:r>
      <w:r>
        <w:rPr>
          <w:color w:val="292425"/>
          <w:spacing w:val="-12"/>
          <w:w w:val="90"/>
        </w:rPr>
        <w:t>y</w:t>
      </w:r>
      <w:r>
        <w:rPr>
          <w:color w:val="292425"/>
          <w:w w:val="90"/>
        </w:rPr>
        <w:t>,</w:t>
      </w:r>
      <w:r>
        <w:rPr>
          <w:color w:val="292425"/>
          <w:spacing w:val="-9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-14"/>
          <w:w w:val="90"/>
        </w:rPr>
        <w:t xml:space="preserve"> </w:t>
      </w:r>
      <w:r>
        <w:rPr>
          <w:color w:val="292425"/>
          <w:spacing w:val="-18"/>
          <w:w w:val="90"/>
        </w:rPr>
        <w:t>T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easu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spacing w:val="-16"/>
          <w:w w:val="90"/>
        </w:rPr>
        <w:t>r</w:t>
      </w:r>
      <w:r>
        <w:rPr>
          <w:color w:val="292425"/>
          <w:w w:val="90"/>
        </w:rPr>
        <w:t>,</w:t>
      </w:r>
      <w:r>
        <w:rPr>
          <w:color w:val="292425"/>
          <w:spacing w:val="-10"/>
          <w:w w:val="90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 xml:space="preserve">d </w:t>
      </w:r>
      <w:r>
        <w:rPr>
          <w:color w:val="292425"/>
          <w:spacing w:val="-4"/>
          <w:w w:val="90"/>
        </w:rPr>
        <w:t>Benall</w:t>
      </w:r>
      <w:r>
        <w:rPr>
          <w:color w:val="292425"/>
          <w:w w:val="90"/>
        </w:rPr>
        <w:t>a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4"/>
          <w:w w:val="90"/>
        </w:rPr>
        <w:t>Glen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owan.</w:t>
      </w:r>
    </w:p>
    <w:p w:rsidR="00BC134D" w:rsidRDefault="00BC134D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M</w:t>
      </w:r>
      <w:r>
        <w:rPr>
          <w:color w:val="292425"/>
          <w:spacing w:val="-9"/>
          <w:w w:val="95"/>
        </w:rPr>
        <w:t>P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Beechwo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23"/>
          <w:w w:val="95"/>
        </w:rPr>
        <w:t>1</w:t>
      </w:r>
      <w:r>
        <w:rPr>
          <w:color w:val="292425"/>
          <w:w w:val="95"/>
        </w:rPr>
        <w:t>6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30"/>
          <w:w w:val="95"/>
        </w:rPr>
        <w:t>1</w:t>
      </w:r>
      <w:r>
        <w:rPr>
          <w:color w:val="292425"/>
          <w:w w:val="95"/>
        </w:rPr>
        <w:t>7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sha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lunc</w:t>
      </w:r>
      <w:r>
        <w:rPr>
          <w:color w:val="292425"/>
          <w:w w:val="95"/>
        </w:rPr>
        <w:t>h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with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esentative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Count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Authorit</w:t>
      </w:r>
      <w:r>
        <w:rPr>
          <w:color w:val="292425"/>
          <w:spacing w:val="-12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l</w:t>
      </w:r>
      <w:r>
        <w:rPr>
          <w:color w:val="292425"/>
          <w:spacing w:val="-5"/>
          <w:w w:val="95"/>
        </w:rPr>
        <w:t>oca</w:t>
      </w:r>
      <w:r>
        <w:rPr>
          <w:color w:val="292425"/>
          <w:w w:val="95"/>
        </w:rPr>
        <w:t>l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businesses</w:t>
      </w:r>
      <w:r>
        <w:rPr>
          <w:color w:val="292425"/>
          <w:w w:val="95"/>
        </w:rPr>
        <w:t>,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esident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eers.</w:t>
      </w:r>
    </w:p>
    <w:p w:rsidR="00BC134D" w:rsidRDefault="00BC134D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BC134D" w:rsidRDefault="00BC134D">
      <w:pPr>
        <w:pStyle w:val="Heading2"/>
        <w:numPr>
          <w:ilvl w:val="1"/>
          <w:numId w:val="8"/>
        </w:numPr>
        <w:tabs>
          <w:tab w:val="left" w:pos="617"/>
        </w:tabs>
        <w:kinsoku w:val="0"/>
        <w:overflowPunct w:val="0"/>
        <w:ind w:left="617" w:right="4953" w:hanging="512"/>
        <w:jc w:val="both"/>
        <w:rPr>
          <w:color w:val="000000"/>
        </w:rPr>
      </w:pPr>
      <w:r>
        <w:rPr>
          <w:color w:val="292425"/>
          <w:spacing w:val="-6"/>
        </w:rPr>
        <w:t>Initiatin</w:t>
      </w:r>
      <w:r>
        <w:rPr>
          <w:color w:val="292425"/>
        </w:rPr>
        <w:t>g</w:t>
      </w:r>
      <w:r>
        <w:rPr>
          <w:color w:val="292425"/>
          <w:spacing w:val="29"/>
        </w:rPr>
        <w:t xml:space="preserve"> </w:t>
      </w:r>
      <w:r>
        <w:rPr>
          <w:color w:val="292425"/>
          <w:spacing w:val="-7"/>
        </w:rPr>
        <w:t>emer</w:t>
      </w:r>
      <w:r>
        <w:rPr>
          <w:color w:val="292425"/>
          <w:spacing w:val="-15"/>
        </w:rPr>
        <w:t>g</w:t>
      </w:r>
      <w:r>
        <w:rPr>
          <w:color w:val="292425"/>
          <w:spacing w:val="-7"/>
        </w:rPr>
        <w:t>enc</w:t>
      </w:r>
      <w:r>
        <w:rPr>
          <w:color w:val="292425"/>
        </w:rPr>
        <w:t>y</w:t>
      </w:r>
      <w:r>
        <w:rPr>
          <w:color w:val="292425"/>
          <w:spacing w:val="29"/>
        </w:rPr>
        <w:t xml:space="preserve"> </w:t>
      </w:r>
      <w:r>
        <w:rPr>
          <w:color w:val="292425"/>
          <w:spacing w:val="-7"/>
        </w:rPr>
        <w:t>responses</w:t>
      </w:r>
    </w:p>
    <w:p w:rsidR="00BC134D" w:rsidRDefault="00BC134D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Whils</w:t>
      </w:r>
      <w:r>
        <w:rPr>
          <w:color w:val="292425"/>
          <w:w w:val="95"/>
        </w:rPr>
        <w:t>t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supp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essio</w:t>
      </w:r>
      <w:r>
        <w:rPr>
          <w:color w:val="292425"/>
          <w:w w:val="95"/>
        </w:rPr>
        <w:t>n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activitie</w:t>
      </w:r>
      <w:r>
        <w:rPr>
          <w:color w:val="292425"/>
          <w:w w:val="95"/>
        </w:rPr>
        <w:t>s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ead</w:t>
      </w:r>
      <w:r>
        <w:rPr>
          <w:color w:val="292425"/>
          <w:w w:val="95"/>
        </w:rPr>
        <w:t>y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man</w:t>
      </w:r>
      <w:r>
        <w:rPr>
          <w:color w:val="292425"/>
          <w:w w:val="95"/>
        </w:rPr>
        <w:t>y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initiative</w:t>
      </w:r>
      <w:r>
        <w:rPr>
          <w:color w:val="292425"/>
          <w:w w:val="95"/>
        </w:rPr>
        <w:t>s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wa</w:t>
      </w:r>
      <w:r>
        <w:rPr>
          <w:color w:val="292425"/>
          <w:w w:val="95"/>
        </w:rPr>
        <w:t>y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6"/>
          <w:w w:val="95"/>
        </w:rPr>
        <w:t>No</w:t>
      </w:r>
      <w:r>
        <w:rPr>
          <w:color w:val="292425"/>
          <w:spacing w:val="-1"/>
          <w:w w:val="95"/>
        </w:rPr>
        <w:t>r</w:t>
      </w:r>
      <w:r>
        <w:rPr>
          <w:color w:val="292425"/>
          <w:spacing w:val="-5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11"/>
          <w:w w:val="95"/>
        </w:rPr>
        <w:t>E</w:t>
      </w:r>
      <w:r>
        <w:rPr>
          <w:color w:val="292425"/>
          <w:spacing w:val="-5"/>
          <w:w w:val="95"/>
        </w:rPr>
        <w:t>ast/</w:t>
      </w:r>
      <w:r>
        <w:rPr>
          <w:color w:val="292425"/>
          <w:spacing w:val="-9"/>
          <w:w w:val="95"/>
        </w:rPr>
        <w:t>E</w:t>
      </w:r>
      <w:r>
        <w:rPr>
          <w:color w:val="292425"/>
          <w:spacing w:val="-6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6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6"/>
          <w:w w:val="95"/>
        </w:rPr>
        <w:t>a</w:t>
      </w:r>
      <w:r>
        <w:rPr>
          <w:color w:val="292425"/>
          <w:spacing w:val="-10"/>
          <w:w w:val="95"/>
        </w:rPr>
        <w:t>r</w:t>
      </w:r>
      <w:r>
        <w:rPr>
          <w:color w:val="292425"/>
          <w:spacing w:val="-6"/>
          <w:w w:val="95"/>
        </w:rPr>
        <w:t>eas</w:t>
      </w:r>
      <w:r>
        <w:rPr>
          <w:color w:val="292425"/>
          <w:w w:val="95"/>
        </w:rPr>
        <w:t>.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6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6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6"/>
          <w:w w:val="95"/>
        </w:rPr>
        <w:t>arise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f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quic</w:t>
      </w:r>
      <w:r>
        <w:rPr>
          <w:color w:val="292425"/>
          <w:w w:val="95"/>
        </w:rPr>
        <w:t>k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5"/>
          <w:w w:val="95"/>
        </w:rPr>
        <w:t>implementatio</w:t>
      </w:r>
      <w:r>
        <w:rPr>
          <w:color w:val="292425"/>
          <w:w w:val="95"/>
        </w:rPr>
        <w:t>n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6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39"/>
          <w:w w:val="95"/>
        </w:rPr>
        <w:t xml:space="preserve"> </w:t>
      </w:r>
      <w:r>
        <w:rPr>
          <w:color w:val="292425"/>
          <w:spacing w:val="-5"/>
          <w:w w:val="95"/>
        </w:rPr>
        <w:t>Sta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6"/>
          <w:w w:val="95"/>
        </w:rPr>
        <w:t>Eme</w:t>
      </w:r>
      <w:r>
        <w:rPr>
          <w:color w:val="292425"/>
          <w:spacing w:val="-11"/>
          <w:w w:val="95"/>
        </w:rPr>
        <w:t>rg</w:t>
      </w:r>
      <w:r>
        <w:rPr>
          <w:color w:val="292425"/>
          <w:spacing w:val="-6"/>
          <w:w w:val="95"/>
        </w:rPr>
        <w:t>ency</w:t>
      </w:r>
      <w:r>
        <w:rPr>
          <w:color w:val="292425"/>
          <w:spacing w:val="-5"/>
          <w:w w:val="92"/>
        </w:rPr>
        <w:t xml:space="preserve"> </w:t>
      </w:r>
      <w:r>
        <w:rPr>
          <w:color w:val="292425"/>
          <w:spacing w:val="-6"/>
          <w:w w:val="95"/>
        </w:rPr>
        <w:t>Recove</w:t>
      </w:r>
      <w:r>
        <w:rPr>
          <w:color w:val="292425"/>
          <w:spacing w:val="1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6"/>
          <w:w w:val="95"/>
        </w:rPr>
        <w:t xml:space="preserve"> Pla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f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5"/>
          <w:w w:val="95"/>
        </w:rPr>
        <w:t xml:space="preserve"> 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communit</w:t>
      </w:r>
      <w:r>
        <w:rPr>
          <w:color w:val="292425"/>
          <w:w w:val="95"/>
        </w:rPr>
        <w:t>y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6"/>
          <w:w w:val="95"/>
        </w:rPr>
        <w:t>volun</w:t>
      </w:r>
      <w:r>
        <w:rPr>
          <w:color w:val="292425"/>
          <w:spacing w:val="-12"/>
          <w:w w:val="95"/>
        </w:rPr>
        <w:t>t</w:t>
      </w:r>
      <w:r>
        <w:rPr>
          <w:color w:val="292425"/>
          <w:spacing w:val="-6"/>
          <w:w w:val="95"/>
        </w:rPr>
        <w:t>ee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6"/>
          <w:w w:val="95"/>
        </w:rPr>
        <w:t>e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6"/>
          <w:w w:val="95"/>
        </w:rPr>
        <w:t>o</w:t>
      </w:r>
      <w:r>
        <w:rPr>
          <w:color w:val="292425"/>
          <w:spacing w:val="-1"/>
          <w:w w:val="95"/>
        </w:rPr>
        <w:t>r</w:t>
      </w:r>
      <w:r>
        <w:rPr>
          <w:color w:val="292425"/>
          <w:spacing w:val="-5"/>
          <w:w w:val="95"/>
        </w:rPr>
        <w:t>t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tha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6"/>
          <w:w w:val="95"/>
        </w:rPr>
        <w:t>suppo</w:t>
      </w:r>
      <w:r>
        <w:rPr>
          <w:color w:val="292425"/>
          <w:spacing w:val="-1"/>
          <w:w w:val="95"/>
        </w:rPr>
        <w:t>r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Plan</w:t>
      </w:r>
      <w:r>
        <w:rPr>
          <w:color w:val="292425"/>
          <w:w w:val="95"/>
        </w:rPr>
        <w:t>.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5"/>
          <w:w w:val="95"/>
        </w:rPr>
        <w:t xml:space="preserve"> majo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6"/>
          <w:w w:val="95"/>
        </w:rPr>
        <w:t>ocu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6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the</w:t>
      </w:r>
      <w:r>
        <w:rPr>
          <w:color w:val="292425"/>
          <w:spacing w:val="-5"/>
          <w:w w:val="96"/>
        </w:rPr>
        <w:t xml:space="preserve"> </w:t>
      </w:r>
      <w:r>
        <w:rPr>
          <w:color w:val="292425"/>
          <w:spacing w:val="-6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6"/>
          <w:w w:val="95"/>
        </w:rPr>
        <w:t>s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6"/>
          <w:w w:val="95"/>
        </w:rPr>
        <w:t>a</w:t>
      </w:r>
      <w:r>
        <w:rPr>
          <w:color w:val="292425"/>
          <w:w w:val="95"/>
        </w:rPr>
        <w:t>r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6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6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6"/>
          <w:w w:val="95"/>
        </w:rPr>
        <w:t>ai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6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6"/>
          <w:w w:val="95"/>
        </w:rPr>
        <w:t>pa</w:t>
      </w:r>
      <w:r>
        <w:rPr>
          <w:color w:val="292425"/>
          <w:spacing w:val="-1"/>
          <w:w w:val="95"/>
        </w:rPr>
        <w:t>r</w:t>
      </w:r>
      <w:r>
        <w:rPr>
          <w:color w:val="292425"/>
          <w:spacing w:val="-5"/>
          <w:w w:val="95"/>
        </w:rPr>
        <w:t>ticula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6"/>
          <w:w w:val="95"/>
        </w:rPr>
        <w:t>nee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6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11"/>
          <w:w w:val="95"/>
        </w:rPr>
        <w:t>e</w:t>
      </w:r>
      <w:r>
        <w:rPr>
          <w:color w:val="292425"/>
          <w:spacing w:val="-6"/>
          <w:w w:val="95"/>
        </w:rPr>
        <w:t>xtraordina</w:t>
      </w:r>
      <w:r>
        <w:rPr>
          <w:color w:val="292425"/>
          <w:spacing w:val="1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additio</w:t>
      </w:r>
      <w:r>
        <w:rPr>
          <w:color w:val="292425"/>
          <w:w w:val="95"/>
        </w:rPr>
        <w:t xml:space="preserve">n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 xml:space="preserve">o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 xml:space="preserve">y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r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 xml:space="preserve">s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 xml:space="preserve">n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fightin</w:t>
      </w:r>
      <w:r>
        <w:rPr>
          <w:color w:val="292425"/>
          <w:w w:val="95"/>
        </w:rPr>
        <w:t>g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 xml:space="preserve">d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supp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ession</w:t>
      </w:r>
      <w:r>
        <w:rPr>
          <w:color w:val="292425"/>
          <w:w w:val="95"/>
        </w:rPr>
        <w:t>,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man</w:t>
      </w:r>
      <w:r>
        <w:rPr>
          <w:color w:val="292425"/>
          <w:w w:val="95"/>
        </w:rPr>
        <w:t xml:space="preserve">y </w:t>
      </w:r>
      <w:r>
        <w:rPr>
          <w:color w:val="292425"/>
          <w:spacing w:val="-5"/>
          <w:w w:val="95"/>
        </w:rPr>
        <w:t>individuals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businesse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contribu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time</w:t>
      </w:r>
      <w:r>
        <w:rPr>
          <w:color w:val="292425"/>
          <w:w w:val="95"/>
        </w:rPr>
        <w:t>,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ood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12"/>
          <w:w w:val="95"/>
        </w:rPr>
        <w:t>P</w:t>
      </w:r>
      <w:r>
        <w:rPr>
          <w:color w:val="292425"/>
          <w:spacing w:val="-5"/>
          <w:w w:val="95"/>
        </w:rPr>
        <w:t>owe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companie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such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TX</w:t>
      </w:r>
      <w:r>
        <w:rPr>
          <w:color w:val="292425"/>
          <w:w w:val="95"/>
        </w:rPr>
        <w:t>U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mad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r</w:t>
      </w:r>
      <w:r>
        <w:rPr>
          <w:color w:val="292425"/>
          <w:spacing w:val="-4"/>
          <w:w w:val="95"/>
        </w:rPr>
        <w:t>einsta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powe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quickl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9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coul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not</w:t>
      </w:r>
      <w:r>
        <w:rPr>
          <w:color w:val="292425"/>
          <w:w w:val="95"/>
        </w:rPr>
        <w:t>,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until</w:t>
      </w:r>
      <w:r>
        <w:rPr>
          <w:color w:val="292425"/>
          <w:spacing w:val="-4"/>
          <w:w w:val="97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w w:val="95"/>
        </w:rPr>
        <w:t>s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possibl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 xml:space="preserve">.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Commonwealt</w:t>
      </w:r>
      <w:r>
        <w:rPr>
          <w:color w:val="292425"/>
          <w:w w:val="95"/>
        </w:rPr>
        <w:t>h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pled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w w:val="95"/>
        </w:rPr>
        <w:t>1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Appeal</w:t>
      </w:r>
      <w:r>
        <w:rPr>
          <w:color w:val="292425"/>
          <w:w w:val="95"/>
        </w:rPr>
        <w:t>.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5"/>
          <w:w w:val="95"/>
        </w:rPr>
        <w:t>Australia</w:t>
      </w:r>
      <w:r>
        <w:rPr>
          <w:color w:val="292425"/>
          <w:w w:val="95"/>
        </w:rPr>
        <w:t>n</w:t>
      </w:r>
      <w:r>
        <w:rPr>
          <w:color w:val="292425"/>
          <w:spacing w:val="-38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x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4"/>
          <w:w w:val="95"/>
        </w:rPr>
        <w:t>fic</w:t>
      </w:r>
      <w:r>
        <w:rPr>
          <w:color w:val="292425"/>
          <w:w w:val="95"/>
        </w:rPr>
        <w:t>e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ende</w:t>
      </w:r>
      <w:r>
        <w:rPr>
          <w:color w:val="292425"/>
          <w:w w:val="95"/>
        </w:rPr>
        <w:t>d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individuals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erin</w:t>
      </w:r>
      <w:r>
        <w:rPr>
          <w:color w:val="292425"/>
          <w:w w:val="95"/>
        </w:rPr>
        <w:t>g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ast</w:t>
      </w:r>
      <w:r>
        <w:rPr>
          <w:color w:val="292425"/>
          <w:spacing w:val="2"/>
          <w:w w:val="95"/>
        </w:rPr>
        <w:t>-</w:t>
      </w:r>
      <w:r>
        <w:rPr>
          <w:color w:val="292425"/>
          <w:spacing w:val="-4"/>
          <w:w w:val="95"/>
        </w:rPr>
        <w:t>trac</w:t>
      </w:r>
      <w:r>
        <w:rPr>
          <w:color w:val="292425"/>
          <w:w w:val="95"/>
        </w:rPr>
        <w:t>k</w:t>
      </w:r>
      <w:r>
        <w:rPr>
          <w:color w:val="292425"/>
          <w:spacing w:val="5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efunds</w:t>
      </w:r>
      <w:r>
        <w:rPr>
          <w:color w:val="292425"/>
          <w:w w:val="95"/>
        </w:rPr>
        <w:t>,</w:t>
      </w:r>
      <w:r>
        <w:rPr>
          <w:color w:val="292425"/>
          <w:spacing w:val="54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st-f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ende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paymen</w:t>
      </w:r>
      <w:r>
        <w:rPr>
          <w:color w:val="292425"/>
          <w:w w:val="95"/>
        </w:rPr>
        <w:t>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deadlines</w:t>
      </w:r>
      <w:r>
        <w:rPr>
          <w:color w:val="292425"/>
          <w:w w:val="95"/>
        </w:rPr>
        <w:t>,</w:t>
      </w:r>
      <w:r>
        <w:rPr>
          <w:color w:val="292425"/>
          <w:spacing w:val="5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with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econstructin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ta</w:t>
      </w:r>
      <w:r>
        <w:rPr>
          <w:color w:val="292425"/>
          <w:w w:val="95"/>
        </w:rPr>
        <w:t>x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ecords</w:t>
      </w:r>
      <w:r>
        <w:rPr>
          <w:color w:val="292425"/>
          <w:w w:val="95"/>
        </w:rPr>
        <w:t>.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5"/>
          <w:w w:val="95"/>
        </w:rPr>
        <w:t>Cent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elin</w:t>
      </w:r>
      <w:r>
        <w:rPr>
          <w:color w:val="292425"/>
          <w:w w:val="95"/>
        </w:rPr>
        <w:t>k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institu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out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eac</w:t>
      </w:r>
      <w:r>
        <w:rPr>
          <w:color w:val="292425"/>
          <w:w w:val="95"/>
        </w:rPr>
        <w:t>h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communities.</w:t>
      </w: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  <w:sectPr w:rsidR="00BC134D">
          <w:pgSz w:w="11900" w:h="16840"/>
          <w:pgMar w:top="1400" w:right="500" w:bottom="640" w:left="1500" w:header="0" w:footer="437" w:gutter="0"/>
          <w:cols w:space="720" w:equalWidth="0">
            <w:col w:w="9900"/>
          </w:cols>
          <w:noEndnote/>
        </w:sectPr>
      </w:pPr>
    </w:p>
    <w:p w:rsidR="00BC134D" w:rsidRDefault="00BC134D">
      <w:pPr>
        <w:pStyle w:val="BodyText"/>
        <w:kinsoku w:val="0"/>
        <w:overflowPunct w:val="0"/>
        <w:spacing w:before="72" w:line="278" w:lineRule="auto"/>
        <w:ind w:left="1098" w:right="117"/>
        <w:jc w:val="both"/>
        <w:rPr>
          <w:color w:val="000000"/>
        </w:rPr>
      </w:pPr>
      <w:r>
        <w:rPr>
          <w:color w:val="292425"/>
          <w:w w:val="95"/>
        </w:rPr>
        <w:lastRenderedPageBreak/>
        <w:t>A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critica</w:t>
      </w:r>
      <w:r>
        <w:rPr>
          <w:color w:val="292425"/>
          <w:w w:val="95"/>
        </w:rPr>
        <w:t>l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ol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eria</w:t>
      </w:r>
      <w:r>
        <w:rPr>
          <w:color w:val="292425"/>
          <w:w w:val="95"/>
        </w:rPr>
        <w:t>l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asses</w:t>
      </w:r>
      <w:r>
        <w:rPr>
          <w:color w:val="292425"/>
          <w:w w:val="95"/>
        </w:rPr>
        <w:t>s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nee</w:t>
      </w:r>
      <w:r>
        <w:rPr>
          <w:color w:val="292425"/>
          <w:w w:val="95"/>
        </w:rPr>
        <w:t>d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any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additiona</w:t>
      </w:r>
      <w:r>
        <w:rPr>
          <w:color w:val="292425"/>
          <w:w w:val="95"/>
        </w:rPr>
        <w:t>l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r</w:t>
      </w:r>
      <w:r>
        <w:rPr>
          <w:color w:val="292425"/>
          <w:w w:val="95"/>
        </w:rPr>
        <w:t>m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individual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es.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Respondin</w:t>
      </w:r>
      <w:r>
        <w:rPr>
          <w:color w:val="292425"/>
          <w:w w:val="95"/>
        </w:rPr>
        <w:t>g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rapidl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specifi</w:t>
      </w:r>
      <w:r>
        <w:rPr>
          <w:color w:val="292425"/>
          <w:w w:val="95"/>
        </w:rPr>
        <w:t>c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equest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impo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tan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building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elationshi</w:t>
      </w:r>
      <w:r>
        <w:rPr>
          <w:color w:val="292425"/>
          <w:w w:val="95"/>
        </w:rPr>
        <w:t>p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betwee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themselves.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w w:val="95"/>
        </w:rPr>
        <w:t>A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wid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ran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decision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announce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sinc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eria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ce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establishe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Janua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2003</w:t>
      </w:r>
      <w:r>
        <w:rPr>
          <w:color w:val="292425"/>
          <w:w w:val="95"/>
        </w:rPr>
        <w:t>.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Man</w:t>
      </w:r>
      <w:r>
        <w:rPr>
          <w:color w:val="292425"/>
          <w:w w:val="95"/>
        </w:rPr>
        <w:t>y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 xml:space="preserve">f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decision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announcements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ectl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eria</w:t>
      </w:r>
      <w:r>
        <w:rPr>
          <w:color w:val="292425"/>
          <w:w w:val="95"/>
        </w:rPr>
        <w:t>l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consultatio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</w:t>
      </w:r>
      <w:r>
        <w:rPr>
          <w:color w:val="292425"/>
          <w:w w:val="95"/>
        </w:rPr>
        <w:t>.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Lis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belo</w:t>
      </w:r>
      <w:r>
        <w:rPr>
          <w:color w:val="292425"/>
          <w:w w:val="95"/>
        </w:rPr>
        <w:t>w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mad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by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te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BC134D" w:rsidRDefault="00BC134D">
      <w:pPr>
        <w:pStyle w:val="Heading3"/>
        <w:kinsoku w:val="0"/>
        <w:overflowPunct w:val="0"/>
        <w:ind w:right="3620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Supportin</w:t>
      </w:r>
      <w:r>
        <w:rPr>
          <w:color w:val="292425"/>
          <w:w w:val="95"/>
        </w:rPr>
        <w:t>g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1"/>
          <w:w w:val="95"/>
        </w:rPr>
        <w:t>individua</w:t>
      </w:r>
      <w:r>
        <w:rPr>
          <w:color w:val="292425"/>
          <w:w w:val="95"/>
        </w:rPr>
        <w:t>l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1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1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1"/>
          <w:w w:val="95"/>
        </w:rPr>
        <w:t>rec</w:t>
      </w:r>
      <w:r>
        <w:rPr>
          <w:color w:val="292425"/>
          <w:spacing w:val="-6"/>
          <w:w w:val="95"/>
        </w:rPr>
        <w:t>o</w:t>
      </w:r>
      <w:r>
        <w:rPr>
          <w:color w:val="292425"/>
          <w:spacing w:val="-5"/>
          <w:w w:val="95"/>
        </w:rPr>
        <w:t>v</w:t>
      </w:r>
      <w:r>
        <w:rPr>
          <w:color w:val="292425"/>
          <w:spacing w:val="-1"/>
          <w:w w:val="95"/>
        </w:rPr>
        <w:t>ery</w:t>
      </w:r>
    </w:p>
    <w:p w:rsidR="00BC134D" w:rsidRDefault="00BC134D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BC134D" w:rsidRDefault="00BC134D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establishe</w:t>
      </w:r>
      <w:r>
        <w:rPr>
          <w:color w:val="292425"/>
          <w:w w:val="95"/>
        </w:rPr>
        <w:t>d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12"/>
          <w:w w:val="95"/>
        </w:rPr>
        <w:t>F</w:t>
      </w:r>
      <w:r>
        <w:rPr>
          <w:color w:val="292425"/>
          <w:spacing w:val="-5"/>
          <w:w w:val="95"/>
        </w:rPr>
        <w:t>un</w:t>
      </w:r>
      <w:r>
        <w:rPr>
          <w:color w:val="292425"/>
          <w:w w:val="95"/>
        </w:rPr>
        <w:t>d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initia</w:t>
      </w:r>
      <w:r>
        <w:rPr>
          <w:color w:val="292425"/>
          <w:w w:val="95"/>
        </w:rPr>
        <w:t>l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$1millio</w:t>
      </w:r>
      <w:r>
        <w:rPr>
          <w:color w:val="292425"/>
          <w:w w:val="95"/>
        </w:rPr>
        <w:t>n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contributio</w:t>
      </w:r>
      <w:r>
        <w:rPr>
          <w:color w:val="292425"/>
          <w:w w:val="95"/>
        </w:rPr>
        <w:t>n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launche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80</w:t>
      </w:r>
      <w:r>
        <w:rPr>
          <w:color w:val="292425"/>
          <w:w w:val="95"/>
        </w:rPr>
        <w:t>0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89</w:t>
      </w:r>
      <w:r>
        <w:rPr>
          <w:color w:val="292425"/>
          <w:w w:val="95"/>
        </w:rPr>
        <w:t>0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39</w:t>
      </w:r>
      <w:r>
        <w:rPr>
          <w:color w:val="292425"/>
          <w:w w:val="95"/>
        </w:rPr>
        <w:t>0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phon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numbe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donations</w:t>
      </w:r>
      <w:r>
        <w:rPr>
          <w:color w:val="292425"/>
          <w:w w:val="95"/>
        </w:rPr>
        <w:t>.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Commonwealth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subsequentl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ma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che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w w:val="95"/>
        </w:rPr>
        <w:t>1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contribution.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Huma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4"/>
          <w:w w:val="95"/>
        </w:rPr>
        <w:t>fic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Counci</w:t>
      </w:r>
      <w:r>
        <w:rPr>
          <w:color w:val="292425"/>
          <w:w w:val="95"/>
        </w:rPr>
        <w:t>l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Chu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che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in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on</w:t>
      </w:r>
      <w:r>
        <w:rPr>
          <w:color w:val="292425"/>
          <w:w w:val="95"/>
        </w:rPr>
        <w:t>t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lin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persona</w:t>
      </w:r>
      <w:r>
        <w:rPr>
          <w:color w:val="292425"/>
          <w:w w:val="95"/>
        </w:rPr>
        <w:t>l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esenc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lie</w:t>
      </w:r>
      <w:r>
        <w:rPr>
          <w:color w:val="292425"/>
          <w:w w:val="95"/>
        </w:rPr>
        <w:t>f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cent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eac</w:t>
      </w:r>
      <w:r>
        <w:rPr>
          <w:color w:val="292425"/>
          <w:w w:val="95"/>
        </w:rPr>
        <w:t>h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.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12"/>
          <w:w w:val="95"/>
        </w:rPr>
        <w:t>P</w:t>
      </w:r>
      <w:r>
        <w:rPr>
          <w:color w:val="292425"/>
          <w:spacing w:val="-5"/>
          <w:w w:val="95"/>
        </w:rPr>
        <w:t>ersona</w:t>
      </w:r>
      <w:r>
        <w:rPr>
          <w:color w:val="292425"/>
          <w:w w:val="95"/>
        </w:rPr>
        <w:t>l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4"/>
          <w:w w:val="95"/>
        </w:rPr>
        <w:t>ficer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writ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verba</w:t>
      </w:r>
      <w:r>
        <w:rPr>
          <w:color w:val="292425"/>
          <w:w w:val="95"/>
        </w:rPr>
        <w:t>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advic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on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ho</w:t>
      </w:r>
      <w:r>
        <w:rPr>
          <w:color w:val="292425"/>
          <w:w w:val="95"/>
        </w:rPr>
        <w:t>w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st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ess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ovidin</w:t>
      </w:r>
      <w:r>
        <w:rPr>
          <w:color w:val="292425"/>
          <w:w w:val="95"/>
        </w:rPr>
        <w:t>g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oppo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tunit</w:t>
      </w:r>
      <w:r>
        <w:rPr>
          <w:color w:val="292425"/>
          <w:w w:val="95"/>
        </w:rPr>
        <w:t>y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esident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tal</w:t>
      </w:r>
      <w:r>
        <w:rPr>
          <w:color w:val="292425"/>
          <w:w w:val="95"/>
        </w:rPr>
        <w:t>k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abou</w:t>
      </w:r>
      <w:r>
        <w:rPr>
          <w:color w:val="292425"/>
          <w:w w:val="95"/>
        </w:rPr>
        <w:t>t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xperiences,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advic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abou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Huma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commit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10"/>
          <w:w w:val="95"/>
        </w:rPr>
        <w:t>7</w:t>
      </w:r>
      <w:r>
        <w:rPr>
          <w:color w:val="292425"/>
          <w:spacing w:val="-4"/>
          <w:w w:val="95"/>
        </w:rPr>
        <w:t>35,00</w:t>
      </w:r>
      <w:r>
        <w:rPr>
          <w:color w:val="292425"/>
          <w:w w:val="95"/>
        </w:rPr>
        <w:t>0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encie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employ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counsellor</w:t>
      </w:r>
      <w:r>
        <w:rPr>
          <w:color w:val="292425"/>
          <w:w w:val="95"/>
        </w:rPr>
        <w:t>s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financia</w:t>
      </w:r>
      <w:r>
        <w:rPr>
          <w:color w:val="292425"/>
          <w:w w:val="95"/>
        </w:rPr>
        <w:t>l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persona</w:t>
      </w:r>
      <w:r>
        <w:rPr>
          <w:color w:val="292425"/>
          <w:w w:val="95"/>
        </w:rPr>
        <w:t>l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counsellin</w:t>
      </w:r>
      <w:r>
        <w:rPr>
          <w:color w:val="292425"/>
          <w:w w:val="95"/>
        </w:rPr>
        <w:t>g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,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development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theas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Gippsland.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Huma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30"/>
          <w:w w:val="95"/>
        </w:rPr>
        <w:t>1</w:t>
      </w:r>
      <w:r>
        <w:rPr>
          <w:color w:val="292425"/>
          <w:spacing w:val="-12"/>
          <w:w w:val="95"/>
        </w:rPr>
        <w:t>7</w:t>
      </w:r>
      <w:r>
        <w:rPr>
          <w:color w:val="292425"/>
          <w:spacing w:val="-4"/>
          <w:w w:val="95"/>
        </w:rPr>
        <w:t>5,00</w:t>
      </w:r>
      <w:r>
        <w:rPr>
          <w:color w:val="292425"/>
          <w:w w:val="95"/>
        </w:rPr>
        <w:t>0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hardshi</w:t>
      </w:r>
      <w:r>
        <w:rPr>
          <w:color w:val="292425"/>
          <w:w w:val="95"/>
        </w:rPr>
        <w:t>p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e-establishmen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grant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40</w:t>
      </w:r>
      <w:r>
        <w:rPr>
          <w:color w:val="292425"/>
          <w:w w:val="95"/>
        </w:rPr>
        <w:t>0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.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Hardshi</w:t>
      </w:r>
      <w:r>
        <w:rPr>
          <w:color w:val="292425"/>
          <w:w w:val="95"/>
        </w:rPr>
        <w:t>p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grant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als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ende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ela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househol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supplie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vi</w:t>
      </w:r>
      <w:r>
        <w:rPr>
          <w:color w:val="292425"/>
          <w:w w:val="95"/>
        </w:rPr>
        <w:t>a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tanks.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Huma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ha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ende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it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eschoo</w:t>
      </w:r>
      <w:r>
        <w:rPr>
          <w:color w:val="292425"/>
          <w:w w:val="95"/>
        </w:rPr>
        <w:t>l</w:t>
      </w:r>
      <w:r>
        <w:rPr>
          <w:color w:val="292425"/>
          <w:spacing w:val="-5"/>
          <w:w w:val="95"/>
        </w:rPr>
        <w:t xml:space="preserve"> suppo</w:t>
      </w:r>
      <w:r>
        <w:rPr>
          <w:color w:val="292425"/>
          <w:w w:val="95"/>
        </w:rPr>
        <w:t>rt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allowanc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5"/>
          <w:w w:val="95"/>
        </w:rPr>
        <w:t xml:space="preserve"> eligibl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amilies.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13"/>
          <w:w w:val="95"/>
        </w:rPr>
        <w:t>E</w:t>
      </w:r>
      <w:r>
        <w:rPr>
          <w:color w:val="292425"/>
          <w:spacing w:val="-4"/>
          <w:w w:val="95"/>
        </w:rPr>
        <w:t>ducatio</w:t>
      </w:r>
      <w:r>
        <w:rPr>
          <w:color w:val="292425"/>
          <w:w w:val="95"/>
        </w:rPr>
        <w:t>n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ende</w:t>
      </w:r>
      <w:r>
        <w:rPr>
          <w:color w:val="292425"/>
          <w:w w:val="95"/>
        </w:rPr>
        <w:t>d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4"/>
          <w:w w:val="95"/>
        </w:rPr>
        <w:t>it</w:t>
      </w:r>
      <w:r>
        <w:rPr>
          <w:color w:val="292425"/>
          <w:w w:val="95"/>
        </w:rPr>
        <w:t>s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13"/>
          <w:w w:val="95"/>
        </w:rPr>
        <w:t>E</w:t>
      </w:r>
      <w:r>
        <w:rPr>
          <w:color w:val="292425"/>
          <w:spacing w:val="-4"/>
          <w:w w:val="95"/>
        </w:rPr>
        <w:t>ducatio</w:t>
      </w:r>
      <w:r>
        <w:rPr>
          <w:color w:val="292425"/>
          <w:w w:val="95"/>
        </w:rPr>
        <w:t>n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4"/>
          <w:w w:val="95"/>
        </w:rPr>
        <w:t>Main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enanc</w:t>
      </w:r>
      <w:r>
        <w:rPr>
          <w:color w:val="292425"/>
          <w:w w:val="95"/>
        </w:rPr>
        <w:t>e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Allowanc</w:t>
      </w:r>
      <w:r>
        <w:rPr>
          <w:color w:val="292425"/>
          <w:w w:val="95"/>
        </w:rPr>
        <w:t>e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ende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counsellin</w:t>
      </w:r>
      <w:r>
        <w:rPr>
          <w:color w:val="292425"/>
          <w:w w:val="95"/>
        </w:rPr>
        <w:t>g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wel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13"/>
          <w:w w:val="95"/>
        </w:rPr>
        <w:t>E</w:t>
      </w:r>
      <w:r>
        <w:rPr>
          <w:color w:val="292425"/>
          <w:spacing w:val="-4"/>
          <w:w w:val="95"/>
        </w:rPr>
        <w:t>ducatio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19"/>
          <w:w w:val="95"/>
        </w:rPr>
        <w:t>T</w:t>
      </w:r>
      <w:r>
        <w:rPr>
          <w:color w:val="292425"/>
          <w:spacing w:val="-5"/>
          <w:w w:val="95"/>
        </w:rPr>
        <w:t>rainin</w:t>
      </w:r>
      <w:r>
        <w:rPr>
          <w:color w:val="292425"/>
          <w:w w:val="95"/>
        </w:rPr>
        <w:t>g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traum</w:t>
      </w:r>
      <w:r>
        <w:rPr>
          <w:color w:val="292425"/>
          <w:w w:val="95"/>
        </w:rPr>
        <w:t>a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counsellin</w:t>
      </w:r>
      <w:r>
        <w:rPr>
          <w:color w:val="292425"/>
          <w:w w:val="95"/>
        </w:rPr>
        <w:t>g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1"/>
          <w:w w:val="95"/>
        </w:rPr>
        <w:t>f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student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establishe</w:t>
      </w:r>
      <w:r>
        <w:rPr>
          <w:color w:val="292425"/>
          <w:w w:val="95"/>
        </w:rPr>
        <w:t>d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14"/>
          <w:w w:val="95"/>
        </w:rPr>
        <w:t>V</w:t>
      </w:r>
      <w:r>
        <w:rPr>
          <w:color w:val="292425"/>
          <w:spacing w:val="-4"/>
          <w:w w:val="95"/>
        </w:rPr>
        <w:t>olun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r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5"/>
          <w:w w:val="95"/>
        </w:rPr>
        <w:t>Regis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vi</w:t>
      </w:r>
      <w:r>
        <w:rPr>
          <w:color w:val="292425"/>
          <w:w w:val="95"/>
        </w:rPr>
        <w:t>a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80</w:t>
      </w:r>
      <w:r>
        <w:rPr>
          <w:color w:val="292425"/>
          <w:w w:val="95"/>
        </w:rPr>
        <w:t>0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hotlin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member</w:t>
      </w:r>
      <w:r>
        <w:rPr>
          <w:color w:val="292425"/>
          <w:w w:val="95"/>
        </w:rPr>
        <w:t>s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gis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w w:val="95"/>
        </w:rPr>
        <w:t>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assistin</w:t>
      </w:r>
      <w:r>
        <w:rPr>
          <w:color w:val="292425"/>
          <w:w w:val="95"/>
        </w:rPr>
        <w:t>g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r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basis</w:t>
      </w:r>
      <w:r>
        <w:rPr>
          <w:color w:val="292425"/>
          <w:w w:val="95"/>
        </w:rPr>
        <w:t>.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construction</w:t>
      </w:r>
      <w:r>
        <w:rPr>
          <w:color w:val="292425"/>
          <w:w w:val="95"/>
        </w:rPr>
        <w:t>,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planting</w:t>
      </w:r>
      <w:r>
        <w:rPr>
          <w:color w:val="292425"/>
          <w:w w:val="95"/>
        </w:rPr>
        <w:t>,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paintin</w:t>
      </w:r>
      <w:r>
        <w:rPr>
          <w:color w:val="292425"/>
          <w:w w:val="95"/>
        </w:rPr>
        <w:t>g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debri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r</w:t>
      </w:r>
      <w:r>
        <w:rPr>
          <w:color w:val="292425"/>
          <w:spacing w:val="-5"/>
          <w:w w:val="95"/>
        </w:rPr>
        <w:t>emoval.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Innovation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Regiona</w:t>
      </w:r>
      <w:r>
        <w:rPr>
          <w:color w:val="292425"/>
          <w:w w:val="95"/>
        </w:rPr>
        <w:t>l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Developmen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alloca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$200,00</w:t>
      </w:r>
      <w:r>
        <w:rPr>
          <w:color w:val="292425"/>
          <w:w w:val="95"/>
        </w:rPr>
        <w:t>0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grant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u</w:t>
      </w:r>
      <w:r>
        <w:rPr>
          <w:color w:val="292425"/>
          <w:w w:val="95"/>
        </w:rPr>
        <w:t>p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$50,00</w:t>
      </w:r>
      <w:r>
        <w:rPr>
          <w:color w:val="292425"/>
          <w:w w:val="95"/>
        </w:rPr>
        <w:t>0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eac</w:t>
      </w:r>
      <w:r>
        <w:rPr>
          <w:color w:val="292425"/>
          <w:w w:val="95"/>
        </w:rPr>
        <w:t>h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owong</w:t>
      </w:r>
      <w:r>
        <w:rPr>
          <w:color w:val="292425"/>
          <w:w w:val="95"/>
        </w:rPr>
        <w:t>,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Gippsland</w:t>
      </w:r>
      <w:r>
        <w:rPr>
          <w:color w:val="292425"/>
          <w:w w:val="95"/>
        </w:rPr>
        <w:t>,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Indi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o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municipal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coordinatio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cent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meeting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eers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celebra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community spiri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esilienc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Innovation</w:t>
      </w:r>
      <w:r>
        <w:rPr>
          <w:color w:val="292425"/>
          <w:w w:val="95"/>
        </w:rPr>
        <w:t>,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Regiona</w:t>
      </w:r>
      <w:r>
        <w:rPr>
          <w:color w:val="292425"/>
          <w:w w:val="95"/>
        </w:rPr>
        <w:t>l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Developmen</w:t>
      </w:r>
      <w:r>
        <w:rPr>
          <w:color w:val="292425"/>
          <w:w w:val="95"/>
        </w:rPr>
        <w:t>t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alloca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0,00</w:t>
      </w:r>
      <w:r>
        <w:rPr>
          <w:color w:val="292425"/>
          <w:w w:val="95"/>
        </w:rPr>
        <w:t>0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Omeo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Hospita</w:t>
      </w:r>
      <w:r>
        <w:rPr>
          <w:color w:val="292425"/>
          <w:w w:val="95"/>
        </w:rPr>
        <w:t>l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pu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chas</w:t>
      </w:r>
      <w:r>
        <w:rPr>
          <w:color w:val="292425"/>
          <w:w w:val="95"/>
        </w:rPr>
        <w:t>e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ne</w:t>
      </w:r>
      <w:r>
        <w:rPr>
          <w:color w:val="292425"/>
          <w:w w:val="95"/>
        </w:rPr>
        <w:t>w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compu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 xml:space="preserve">r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ve</w:t>
      </w:r>
      <w:r>
        <w:rPr>
          <w:color w:val="292425"/>
          <w:w w:val="95"/>
        </w:rPr>
        <w:t xml:space="preserve">r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imp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</w:t>
      </w:r>
      <w:r>
        <w:rPr>
          <w:color w:val="292425"/>
          <w:w w:val="95"/>
        </w:rPr>
        <w:t>e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elect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oni</w:t>
      </w:r>
      <w:r>
        <w:rPr>
          <w:color w:val="292425"/>
          <w:w w:val="95"/>
        </w:rPr>
        <w:t>c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communicatio</w:t>
      </w:r>
      <w:r>
        <w:rPr>
          <w:color w:val="292425"/>
          <w:w w:val="95"/>
        </w:rPr>
        <w:t>n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 xml:space="preserve">r </w:t>
      </w:r>
      <w:r>
        <w:rPr>
          <w:color w:val="292425"/>
          <w:spacing w:val="-5"/>
          <w:w w:val="95"/>
        </w:rPr>
        <w:t>health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Commonwealt</w:t>
      </w:r>
      <w:r>
        <w:rPr>
          <w:color w:val="292425"/>
          <w:w w:val="95"/>
        </w:rPr>
        <w:t>h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acknowled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notificatio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Alpine,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5"/>
          <w:w w:val="95"/>
        </w:rPr>
        <w:t>Gippsland</w:t>
      </w:r>
      <w:r>
        <w:rPr>
          <w:color w:val="292425"/>
          <w:w w:val="95"/>
        </w:rPr>
        <w:t>,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Indi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o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9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owon</w:t>
      </w:r>
      <w:r>
        <w:rPr>
          <w:color w:val="292425"/>
          <w:w w:val="95"/>
        </w:rPr>
        <w:t>g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Natura</w:t>
      </w:r>
      <w:r>
        <w:rPr>
          <w:color w:val="292425"/>
          <w:w w:val="95"/>
        </w:rPr>
        <w:t>l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Disas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15"/>
          <w:w w:val="95"/>
        </w:rPr>
        <w:t>k</w:t>
      </w:r>
      <w:r>
        <w:rPr>
          <w:color w:val="292425"/>
          <w:w w:val="95"/>
        </w:rPr>
        <w:t>e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app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opria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claim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Commonwealt</w:t>
      </w:r>
      <w:r>
        <w:rPr>
          <w:color w:val="292425"/>
          <w:w w:val="95"/>
        </w:rPr>
        <w:t>h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Natura</w:t>
      </w:r>
      <w:r>
        <w:rPr>
          <w:color w:val="292425"/>
          <w:w w:val="95"/>
        </w:rPr>
        <w:t>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Disas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Relie</w:t>
      </w:r>
      <w:r>
        <w:rPr>
          <w:color w:val="292425"/>
          <w:w w:val="95"/>
        </w:rPr>
        <w:t>f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Arran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ements.</w:t>
      </w:r>
    </w:p>
    <w:p w:rsidR="00BC134D" w:rsidRDefault="00BC134D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3"/>
        <w:jc w:val="both"/>
        <w:rPr>
          <w:color w:val="000000"/>
        </w:rPr>
        <w:sectPr w:rsidR="00BC134D">
          <w:footerReference w:type="even" r:id="rId23"/>
          <w:footerReference w:type="default" r:id="rId24"/>
          <w:pgSz w:w="11900" w:h="16840"/>
          <w:pgMar w:top="1400" w:right="1460" w:bottom="640" w:left="480" w:header="0" w:footer="446" w:gutter="0"/>
          <w:pgNumType w:start="12"/>
          <w:cols w:space="720" w:equalWidth="0">
            <w:col w:w="9960"/>
          </w:cols>
          <w:noEndnote/>
        </w:sectPr>
      </w:pPr>
    </w:p>
    <w:p w:rsidR="00BC134D" w:rsidRDefault="00BC134D">
      <w:pPr>
        <w:pStyle w:val="Heading3"/>
        <w:kinsoku w:val="0"/>
        <w:overflowPunct w:val="0"/>
        <w:spacing w:before="67"/>
        <w:ind w:left="106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lastRenderedPageBreak/>
        <w:t>Supportin</w:t>
      </w:r>
      <w:r>
        <w:rPr>
          <w:color w:val="292425"/>
          <w:w w:val="95"/>
        </w:rPr>
        <w:t>g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1"/>
          <w:w w:val="95"/>
        </w:rPr>
        <w:t>farmers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In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ormatio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session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hel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armer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influencing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ar</w:t>
      </w:r>
      <w:r>
        <w:rPr>
          <w:color w:val="292425"/>
          <w:w w:val="95"/>
        </w:rPr>
        <w:t>m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athering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meeting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ardin</w:t>
      </w:r>
      <w:r>
        <w:rPr>
          <w:color w:val="292425"/>
          <w:w w:val="95"/>
        </w:rPr>
        <w:t>g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now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hel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/>
        <w:rPr>
          <w:color w:val="000000"/>
        </w:rPr>
      </w:pPr>
      <w:r>
        <w:rPr>
          <w:color w:val="292425"/>
          <w:spacing w:val="-4"/>
          <w:w w:val="95"/>
        </w:rPr>
        <w:t>$500,00</w:t>
      </w:r>
      <w:r>
        <w:rPr>
          <w:color w:val="292425"/>
          <w:w w:val="95"/>
        </w:rPr>
        <w:t>0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alloca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odde</w:t>
      </w:r>
      <w:r>
        <w:rPr>
          <w:color w:val="292425"/>
          <w:w w:val="95"/>
        </w:rPr>
        <w:t>r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armer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armer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ederation.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278" w:lineRule="auto"/>
        <w:ind w:left="276"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xtr</w:t>
      </w:r>
      <w:r>
        <w:rPr>
          <w:color w:val="292425"/>
          <w:w w:val="95"/>
        </w:rPr>
        <w:t>a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fiv</w:t>
      </w:r>
      <w:r>
        <w:rPr>
          <w:color w:val="292425"/>
          <w:w w:val="95"/>
        </w:rPr>
        <w:t>e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8"/>
          <w:w w:val="95"/>
        </w:rPr>
        <w:t>‘</w:t>
      </w:r>
      <w:r>
        <w:rPr>
          <w:color w:val="292425"/>
          <w:spacing w:val="-5"/>
          <w:w w:val="95"/>
        </w:rPr>
        <w:t>dog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ers</w:t>
      </w:r>
      <w:r>
        <w:rPr>
          <w:color w:val="292425"/>
          <w:w w:val="95"/>
        </w:rPr>
        <w:t>’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employe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Sustainabilit</w:t>
      </w:r>
      <w:r>
        <w:rPr>
          <w:color w:val="292425"/>
          <w:w w:val="95"/>
        </w:rPr>
        <w:t>y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on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basi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w</w:t>
      </w:r>
      <w:r>
        <w:rPr>
          <w:color w:val="292425"/>
          <w:spacing w:val="-4"/>
          <w:w w:val="95"/>
        </w:rPr>
        <w:t>it</w:t>
      </w:r>
      <w:r>
        <w:rPr>
          <w:color w:val="292425"/>
          <w:w w:val="95"/>
        </w:rPr>
        <w:t>h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coordina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baiting</w:t>
      </w:r>
      <w:r>
        <w:rPr>
          <w:color w:val="292425"/>
          <w:w w:val="95"/>
        </w:rPr>
        <w:t>,</w:t>
      </w:r>
      <w:r>
        <w:rPr>
          <w:color w:val="292425"/>
          <w:spacing w:val="-5"/>
          <w:w w:val="95"/>
        </w:rPr>
        <w:t xml:space="preserve"> trapping</w:t>
      </w:r>
      <w:r>
        <w:rPr>
          <w:color w:val="292425"/>
          <w:w w:val="95"/>
        </w:rPr>
        <w:t>,</w:t>
      </w:r>
      <w:r>
        <w:rPr>
          <w:color w:val="292425"/>
          <w:spacing w:val="-5"/>
          <w:w w:val="95"/>
        </w:rPr>
        <w:t xml:space="preserve"> 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cont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lin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comin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months</w:t>
      </w:r>
      <w:r>
        <w:rPr>
          <w:color w:val="292425"/>
          <w:w w:val="95"/>
        </w:rPr>
        <w:t>.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estima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cos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o</w:t>
      </w:r>
      <w:r>
        <w:rPr>
          <w:color w:val="292425"/>
          <w:spacing w:val="-4"/>
          <w:w w:val="95"/>
        </w:rPr>
        <w:t>jec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vicinit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u</w:t>
      </w:r>
      <w:r>
        <w:rPr>
          <w:color w:val="292425"/>
          <w:w w:val="95"/>
        </w:rPr>
        <w:t>p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</w:p>
    <w:p w:rsidR="00BC134D" w:rsidRDefault="00BC134D">
      <w:pPr>
        <w:pStyle w:val="BodyText"/>
        <w:kinsoku w:val="0"/>
        <w:overflowPunct w:val="0"/>
        <w:spacing w:before="1"/>
        <w:ind w:left="276"/>
        <w:rPr>
          <w:color w:val="000000"/>
        </w:rPr>
      </w:pPr>
      <w:r>
        <w:rPr>
          <w:color w:val="292425"/>
          <w:spacing w:val="-5"/>
        </w:rPr>
        <w:t>$</w:t>
      </w:r>
      <w:r>
        <w:rPr>
          <w:color w:val="292425"/>
          <w:spacing w:val="-19"/>
        </w:rPr>
        <w:t>1</w:t>
      </w:r>
      <w:r>
        <w:rPr>
          <w:color w:val="292425"/>
          <w:spacing w:val="-5"/>
        </w:rPr>
        <w:t>00,000.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Prima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Industries</w:t>
      </w:r>
      <w:r>
        <w:rPr>
          <w:color w:val="292425"/>
          <w:w w:val="95"/>
        </w:rPr>
        <w:t>’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1"/>
          <w:w w:val="95"/>
        </w:rPr>
        <w:t>f</w:t>
      </w:r>
      <w:r>
        <w:rPr>
          <w:color w:val="292425"/>
          <w:w w:val="95"/>
        </w:rPr>
        <w:t>f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3</w:t>
      </w:r>
      <w:r>
        <w:rPr>
          <w:color w:val="292425"/>
          <w:spacing w:val="-14"/>
          <w:w w:val="95"/>
        </w:rPr>
        <w:t>4</w:t>
      </w:r>
      <w:r>
        <w:rPr>
          <w:color w:val="292425"/>
          <w:w w:val="95"/>
        </w:rPr>
        <w:t>2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landholder</w:t>
      </w:r>
      <w:r>
        <w:rPr>
          <w:color w:val="292425"/>
          <w:w w:val="95"/>
        </w:rPr>
        <w:t>s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w w:val="95"/>
        </w:rPr>
        <w:t>e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comp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ehensive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assessment</w:t>
      </w:r>
      <w:r>
        <w:rPr>
          <w:color w:val="292425"/>
          <w:w w:val="95"/>
        </w:rPr>
        <w:t>s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5"/>
          <w:w w:val="95"/>
        </w:rPr>
        <w:t>agricultura</w:t>
      </w:r>
      <w:r>
        <w:rPr>
          <w:color w:val="292425"/>
          <w:w w:val="95"/>
        </w:rPr>
        <w:t>l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5"/>
          <w:w w:val="95"/>
        </w:rPr>
        <w:t>lives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losses</w:t>
      </w:r>
      <w:r>
        <w:rPr>
          <w:color w:val="292425"/>
          <w:w w:val="95"/>
        </w:rPr>
        <w:t>.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eam</w:t>
      </w:r>
      <w:r>
        <w:rPr>
          <w:color w:val="292425"/>
          <w:w w:val="95"/>
        </w:rPr>
        <w:t>s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5"/>
          <w:w w:val="95"/>
        </w:rPr>
        <w:t>als</w:t>
      </w:r>
      <w:r>
        <w:rPr>
          <w:color w:val="292425"/>
          <w:w w:val="95"/>
        </w:rPr>
        <w:t>o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landowner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theas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including: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436" w:right="1046" w:hanging="160"/>
        <w:jc w:val="both"/>
        <w:rPr>
          <w:color w:val="000000"/>
        </w:rPr>
      </w:pPr>
      <w:r>
        <w:rPr>
          <w:color w:val="292425"/>
          <w:w w:val="95"/>
        </w:rPr>
        <w:t>–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ovidin</w:t>
      </w:r>
      <w:r>
        <w:rPr>
          <w:color w:val="292425"/>
          <w:w w:val="95"/>
        </w:rPr>
        <w:t>g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echnica</w:t>
      </w:r>
      <w:r>
        <w:rPr>
          <w:color w:val="292425"/>
          <w:w w:val="95"/>
        </w:rPr>
        <w:t>l</w:t>
      </w:r>
      <w:r>
        <w:rPr>
          <w:color w:val="292425"/>
          <w:spacing w:val="-5"/>
          <w:w w:val="95"/>
        </w:rPr>
        <w:t xml:space="preserve"> advic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5"/>
          <w:w w:val="95"/>
        </w:rPr>
        <w:t xml:space="preserve"> thes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holder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ectio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lives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a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wel</w:t>
      </w:r>
      <w:r>
        <w:rPr>
          <w:color w:val="292425"/>
          <w:w w:val="95"/>
        </w:rPr>
        <w:t>l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ho</w:t>
      </w:r>
      <w:r>
        <w:rPr>
          <w:color w:val="292425"/>
          <w:w w:val="95"/>
        </w:rPr>
        <w:t>w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post-fi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anima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wel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pastu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es;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4"/>
        </w:numPr>
        <w:tabs>
          <w:tab w:val="left" w:pos="404"/>
        </w:tabs>
        <w:kinsoku w:val="0"/>
        <w:overflowPunct w:val="0"/>
        <w:ind w:left="403" w:hanging="128"/>
        <w:rPr>
          <w:color w:val="000000"/>
        </w:rPr>
      </w:pPr>
      <w:r>
        <w:rPr>
          <w:color w:val="292425"/>
          <w:spacing w:val="-5"/>
          <w:w w:val="95"/>
        </w:rPr>
        <w:t>co-ordinatin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VF</w:t>
      </w:r>
      <w:r>
        <w:rPr>
          <w:color w:val="292425"/>
          <w:spacing w:val="-24"/>
          <w:w w:val="95"/>
        </w:rPr>
        <w:t>F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odde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distribution;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4"/>
        </w:numPr>
        <w:tabs>
          <w:tab w:val="left" w:pos="403"/>
        </w:tabs>
        <w:kinsoku w:val="0"/>
        <w:overflowPunct w:val="0"/>
        <w:spacing w:line="278" w:lineRule="auto"/>
        <w:ind w:left="403" w:right="1049" w:hanging="128"/>
        <w:jc w:val="both"/>
        <w:rPr>
          <w:color w:val="000000"/>
        </w:rPr>
      </w:pPr>
      <w:r>
        <w:rPr>
          <w:color w:val="292425"/>
          <w:spacing w:val="-5"/>
          <w:w w:val="95"/>
        </w:rPr>
        <w:t>assistin</w:t>
      </w:r>
      <w:r>
        <w:rPr>
          <w:color w:val="292425"/>
          <w:w w:val="95"/>
        </w:rPr>
        <w:t>g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holder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acces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Municipal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0"/>
        </w:rPr>
        <w:t>Eme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10"/>
          <w:w w:val="90"/>
        </w:rPr>
        <w:t>g</w:t>
      </w:r>
      <w:r>
        <w:rPr>
          <w:color w:val="292425"/>
          <w:spacing w:val="-4"/>
          <w:w w:val="90"/>
        </w:rPr>
        <w:t>enc</w:t>
      </w:r>
      <w:r>
        <w:rPr>
          <w:color w:val="292425"/>
          <w:w w:val="90"/>
        </w:rPr>
        <w:t>y</w:t>
      </w:r>
      <w:r>
        <w:rPr>
          <w:color w:val="292425"/>
          <w:spacing w:val="26"/>
          <w:w w:val="90"/>
        </w:rPr>
        <w:t xml:space="preserve"> </w:t>
      </w:r>
      <w:r>
        <w:rPr>
          <w:color w:val="292425"/>
          <w:spacing w:val="-4"/>
          <w:w w:val="90"/>
        </w:rPr>
        <w:t>Cent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es;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4"/>
        </w:numPr>
        <w:tabs>
          <w:tab w:val="left" w:pos="403"/>
        </w:tabs>
        <w:kinsoku w:val="0"/>
        <w:overflowPunct w:val="0"/>
        <w:spacing w:line="278" w:lineRule="auto"/>
        <w:ind w:left="403" w:right="1049" w:hanging="128"/>
        <w:jc w:val="both"/>
        <w:rPr>
          <w:color w:val="000000"/>
        </w:rPr>
      </w:pP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e-prioritisin</w:t>
      </w:r>
      <w:r>
        <w:rPr>
          <w:color w:val="292425"/>
          <w:w w:val="95"/>
        </w:rPr>
        <w:t>g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5"/>
          <w:w w:val="95"/>
        </w:rPr>
        <w:t>wil</w:t>
      </w:r>
      <w:r>
        <w:rPr>
          <w:color w:val="292425"/>
          <w:w w:val="95"/>
        </w:rPr>
        <w:t>d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5"/>
          <w:w w:val="95"/>
        </w:rPr>
        <w:t>do</w:t>
      </w:r>
      <w:r>
        <w:rPr>
          <w:color w:val="292425"/>
          <w:w w:val="95"/>
        </w:rPr>
        <w:t>g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rt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ocu</w:t>
      </w:r>
      <w:r>
        <w:rPr>
          <w:color w:val="292425"/>
          <w:w w:val="95"/>
        </w:rPr>
        <w:t>s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5"/>
          <w:w w:val="95"/>
        </w:rPr>
        <w:t>including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opose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meeting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inpu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priorities;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4"/>
        </w:numPr>
        <w:tabs>
          <w:tab w:val="left" w:pos="403"/>
        </w:tabs>
        <w:kinsoku w:val="0"/>
        <w:overflowPunct w:val="0"/>
        <w:spacing w:line="278" w:lineRule="auto"/>
        <w:ind w:left="403" w:right="1049" w:hanging="128"/>
        <w:jc w:val="both"/>
        <w:rPr>
          <w:color w:val="000000"/>
        </w:rPr>
      </w:pPr>
      <w:r>
        <w:rPr>
          <w:color w:val="292425"/>
          <w:spacing w:val="-5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ovidin</w:t>
      </w:r>
      <w:r>
        <w:rPr>
          <w:color w:val="292425"/>
          <w:w w:val="95"/>
        </w:rPr>
        <w:t>g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4"/>
          <w:w w:val="95"/>
        </w:rPr>
        <w:t>inpu</w:t>
      </w:r>
      <w:r>
        <w:rPr>
          <w:color w:val="292425"/>
          <w:w w:val="95"/>
        </w:rPr>
        <w:t>t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4"/>
          <w:w w:val="95"/>
        </w:rPr>
        <w:t>commit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s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agricultura</w:t>
      </w:r>
      <w:r>
        <w:rPr>
          <w:color w:val="292425"/>
          <w:w w:val="95"/>
        </w:rPr>
        <w:t>l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natura</w:t>
      </w:r>
      <w:r>
        <w:rPr>
          <w:color w:val="292425"/>
          <w:w w:val="95"/>
        </w:rPr>
        <w:t>l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esou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ce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er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r</w:t>
      </w:r>
      <w:r>
        <w:rPr>
          <w:color w:val="292425"/>
          <w:w w:val="95"/>
        </w:rPr>
        <w:t>m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ement</w:t>
      </w:r>
      <w:r>
        <w:rPr>
          <w:color w:val="292425"/>
          <w:w w:val="95"/>
        </w:rPr>
        <w:t>s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pastu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e-establishment</w:t>
      </w:r>
      <w:r>
        <w:rPr>
          <w:color w:val="292425"/>
          <w:w w:val="95"/>
        </w:rPr>
        <w:t>,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osion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cont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3"/>
          <w:w w:val="95"/>
        </w:rPr>
        <w:t>-</w:t>
      </w:r>
      <w:r>
        <w:rPr>
          <w:color w:val="292425"/>
          <w:spacing w:val="-5"/>
          <w:w w:val="95"/>
        </w:rPr>
        <w:t>ve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etation.</w:t>
      </w:r>
    </w:p>
    <w:p w:rsidR="00BC134D" w:rsidRDefault="00BC134D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BC134D" w:rsidRDefault="00BC134D">
      <w:pPr>
        <w:pStyle w:val="Heading3"/>
        <w:kinsoku w:val="0"/>
        <w:overflowPunct w:val="0"/>
        <w:ind w:left="106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Supportin</w:t>
      </w:r>
      <w:r>
        <w:rPr>
          <w:color w:val="292425"/>
          <w:w w:val="95"/>
        </w:rPr>
        <w:t>g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1"/>
          <w:w w:val="95"/>
        </w:rPr>
        <w:t>tourism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278" w:lineRule="auto"/>
        <w:ind w:left="276" w:right="1046"/>
        <w:jc w:val="both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11"/>
          <w:w w:val="95"/>
        </w:rPr>
        <w:t>7</w:t>
      </w:r>
      <w:r>
        <w:rPr>
          <w:color w:val="292425"/>
          <w:spacing w:val="-4"/>
          <w:w w:val="95"/>
        </w:rPr>
        <w:t>0,00</w:t>
      </w:r>
      <w:r>
        <w:rPr>
          <w:color w:val="292425"/>
          <w:w w:val="95"/>
        </w:rPr>
        <w:t>0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campaig</w:t>
      </w:r>
      <w:r>
        <w:rPr>
          <w:color w:val="292425"/>
          <w:w w:val="95"/>
        </w:rPr>
        <w:t>n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commencin</w:t>
      </w:r>
      <w:r>
        <w:rPr>
          <w:color w:val="292425"/>
          <w:w w:val="95"/>
        </w:rPr>
        <w:t>g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Sunda</w:t>
      </w:r>
      <w:r>
        <w:rPr>
          <w:color w:val="292425"/>
          <w:w w:val="95"/>
        </w:rPr>
        <w:t>y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23"/>
          <w:w w:val="95"/>
        </w:rPr>
        <w:t>1</w:t>
      </w:r>
      <w:r>
        <w:rPr>
          <w:color w:val="292425"/>
          <w:w w:val="95"/>
        </w:rPr>
        <w:t>6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serie</w:t>
      </w:r>
      <w:r>
        <w:rPr>
          <w:color w:val="292425"/>
          <w:w w:val="95"/>
        </w:rPr>
        <w:t>s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4"/>
          <w:w w:val="95"/>
        </w:rPr>
        <w:t>ful</w:t>
      </w:r>
      <w:r>
        <w:rPr>
          <w:color w:val="292425"/>
          <w:w w:val="95"/>
        </w:rPr>
        <w:t>l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hal</w:t>
      </w:r>
      <w:r>
        <w:rPr>
          <w:color w:val="292425"/>
          <w:w w:val="95"/>
        </w:rPr>
        <w:t>f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announcement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emie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 xml:space="preserve"> i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Melbourn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newspapers</w:t>
      </w:r>
      <w:r>
        <w:rPr>
          <w:color w:val="292425"/>
          <w:w w:val="95"/>
        </w:rPr>
        <w:t>.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campaig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ess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adve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tisin</w:t>
      </w:r>
      <w:r>
        <w:rPr>
          <w:color w:val="292425"/>
          <w:w w:val="95"/>
        </w:rPr>
        <w:t>g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4"/>
          <w:w w:val="95"/>
        </w:rPr>
        <w:t>edi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l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4"/>
          <w:w w:val="95"/>
        </w:rPr>
        <w:t>ma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eria</w:t>
      </w:r>
      <w:r>
        <w:rPr>
          <w:color w:val="292425"/>
          <w:w w:val="95"/>
        </w:rPr>
        <w:t>l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4"/>
          <w:w w:val="95"/>
        </w:rPr>
        <w:t>outlin</w:t>
      </w:r>
      <w:r>
        <w:rPr>
          <w:color w:val="292425"/>
          <w:w w:val="95"/>
        </w:rPr>
        <w:t>e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acts</w:t>
      </w:r>
      <w:r>
        <w:rPr>
          <w:color w:val="292425"/>
          <w:w w:val="95"/>
        </w:rPr>
        <w:t>,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highlightin</w:t>
      </w:r>
      <w:r>
        <w:rPr>
          <w:color w:val="292425"/>
          <w:w w:val="95"/>
        </w:rPr>
        <w:t>g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5"/>
          <w:w w:val="95"/>
        </w:rPr>
        <w:t>travel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oppo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tunities</w:t>
      </w:r>
      <w:r>
        <w:rPr>
          <w:color w:val="292425"/>
          <w:w w:val="95"/>
        </w:rPr>
        <w:t>,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errin</w:t>
      </w:r>
      <w:r>
        <w:rPr>
          <w:color w:val="292425"/>
          <w:w w:val="95"/>
        </w:rPr>
        <w:t>g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peopl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mo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ormatio</w:t>
      </w:r>
      <w:r>
        <w:rPr>
          <w:color w:val="292425"/>
          <w:w w:val="95"/>
        </w:rPr>
        <w:t>n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Visi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In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ormatio</w:t>
      </w:r>
      <w:r>
        <w:rPr>
          <w:color w:val="292425"/>
          <w:w w:val="95"/>
        </w:rPr>
        <w:t>n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Cent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In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ormatio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visitvic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oria.co</w:t>
      </w:r>
      <w:r>
        <w:rPr>
          <w:color w:val="292425"/>
          <w:w w:val="95"/>
        </w:rPr>
        <w:t>m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websi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/>
        </w:rPr>
      </w:pPr>
      <w:r>
        <w:rPr>
          <w:color w:val="292425"/>
          <w:spacing w:val="-4"/>
          <w:w w:val="95"/>
        </w:rPr>
        <w:t>$50,00</w:t>
      </w:r>
      <w:r>
        <w:rPr>
          <w:color w:val="292425"/>
          <w:w w:val="95"/>
        </w:rPr>
        <w:t>0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elation</w:t>
      </w:r>
      <w:r>
        <w:rPr>
          <w:color w:val="292425"/>
          <w:w w:val="95"/>
        </w:rPr>
        <w:t>s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consultancie</w:t>
      </w:r>
      <w:r>
        <w:rPr>
          <w:color w:val="292425"/>
          <w:w w:val="95"/>
        </w:rPr>
        <w:t>s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ourism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</w:t>
      </w:r>
      <w:r>
        <w:rPr>
          <w:color w:val="292425"/>
          <w:w w:val="95"/>
        </w:rPr>
        <w:t>s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ovidin</w:t>
      </w:r>
      <w:r>
        <w:rPr>
          <w:color w:val="292425"/>
          <w:w w:val="95"/>
        </w:rPr>
        <w:t>g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consume</w:t>
      </w:r>
      <w:r>
        <w:rPr>
          <w:color w:val="292425"/>
          <w:w w:val="95"/>
        </w:rPr>
        <w:t>r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ormatio</w:t>
      </w:r>
      <w:r>
        <w:rPr>
          <w:color w:val="292425"/>
          <w:w w:val="95"/>
        </w:rPr>
        <w:t>n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positive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omotion.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/>
        </w:rPr>
      </w:pPr>
      <w:r>
        <w:rPr>
          <w:color w:val="292425"/>
          <w:spacing w:val="-11"/>
          <w:w w:val="95"/>
        </w:rPr>
        <w:t>P</w:t>
      </w:r>
      <w:r>
        <w:rPr>
          <w:color w:val="292425"/>
          <w:spacing w:val="-5"/>
          <w:w w:val="95"/>
        </w:rPr>
        <w:t>ark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,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alon</w:t>
      </w:r>
      <w:r>
        <w:rPr>
          <w:color w:val="292425"/>
          <w:w w:val="95"/>
        </w:rPr>
        <w:t>g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Sustainabilit</w:t>
      </w:r>
      <w:r>
        <w:rPr>
          <w:color w:val="292425"/>
          <w:w w:val="95"/>
        </w:rPr>
        <w:t>y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hel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egula</w:t>
      </w:r>
      <w:r>
        <w:rPr>
          <w:color w:val="292425"/>
          <w:w w:val="95"/>
        </w:rPr>
        <w:t>r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meeting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 xml:space="preserve">h </w:t>
      </w:r>
      <w:r>
        <w:rPr>
          <w:color w:val="292425"/>
          <w:spacing w:val="-5"/>
          <w:w w:val="95"/>
        </w:rPr>
        <w:t>comme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cia</w:t>
      </w:r>
      <w:r>
        <w:rPr>
          <w:color w:val="292425"/>
          <w:w w:val="95"/>
        </w:rPr>
        <w:t>l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 xml:space="preserve">n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 xml:space="preserve">o </w:t>
      </w:r>
      <w:r>
        <w:rPr>
          <w:color w:val="292425"/>
          <w:spacing w:val="-5"/>
          <w:w w:val="95"/>
        </w:rPr>
        <w:t>discus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identi</w:t>
      </w:r>
      <w:r>
        <w:rPr>
          <w:color w:val="292425"/>
          <w:w w:val="95"/>
        </w:rPr>
        <w:t>fy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prioritie</w:t>
      </w:r>
      <w:r>
        <w:rPr>
          <w:color w:val="292425"/>
          <w:w w:val="95"/>
        </w:rPr>
        <w:t xml:space="preserve">s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e-establishmen</w:t>
      </w:r>
      <w:r>
        <w:rPr>
          <w:color w:val="292425"/>
          <w:w w:val="95"/>
        </w:rPr>
        <w:t>t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operations.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278" w:lineRule="auto"/>
        <w:ind w:left="276" w:right="1046"/>
        <w:jc w:val="both"/>
        <w:rPr>
          <w:color w:val="000000"/>
        </w:rPr>
      </w:pPr>
      <w:r>
        <w:rPr>
          <w:color w:val="292425"/>
          <w:spacing w:val="-4"/>
          <w:w w:val="95"/>
        </w:rPr>
        <w:t>$50,00</w:t>
      </w:r>
      <w:r>
        <w:rPr>
          <w:color w:val="292425"/>
          <w:w w:val="95"/>
        </w:rPr>
        <w:t>0</w:t>
      </w:r>
      <w:r>
        <w:rPr>
          <w:color w:val="292425"/>
          <w:spacing w:val="52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52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5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5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52"/>
          <w:w w:val="95"/>
        </w:rPr>
        <w:t xml:space="preserve"> </w:t>
      </w:r>
      <w:r>
        <w:rPr>
          <w:color w:val="292425"/>
          <w:spacing w:val="-11"/>
          <w:w w:val="95"/>
        </w:rPr>
        <w:t>P</w:t>
      </w:r>
      <w:r>
        <w:rPr>
          <w:color w:val="292425"/>
          <w:spacing w:val="-5"/>
          <w:w w:val="95"/>
        </w:rPr>
        <w:t>ark</w:t>
      </w:r>
      <w:r>
        <w:rPr>
          <w:color w:val="292425"/>
          <w:w w:val="95"/>
        </w:rPr>
        <w:t>s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5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52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52"/>
          <w:w w:val="95"/>
        </w:rPr>
        <w:t xml:space="preserve"> </w:t>
      </w:r>
      <w:r>
        <w:rPr>
          <w:color w:val="292425"/>
          <w:spacing w:val="-5"/>
          <w:w w:val="95"/>
        </w:rPr>
        <w:t>comme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cia</w:t>
      </w:r>
      <w:r>
        <w:rPr>
          <w:color w:val="292425"/>
          <w:w w:val="95"/>
        </w:rPr>
        <w:t>l</w:t>
      </w:r>
      <w:r>
        <w:rPr>
          <w:color w:val="292425"/>
          <w:spacing w:val="5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5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53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elimina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/>
        </w:rPr>
      </w:pPr>
      <w:r>
        <w:rPr>
          <w:color w:val="292425"/>
          <w:spacing w:val="-4"/>
          <w:w w:val="95"/>
        </w:rPr>
        <w:t>$30,00</w:t>
      </w:r>
      <w:r>
        <w:rPr>
          <w:color w:val="292425"/>
          <w:w w:val="95"/>
        </w:rPr>
        <w:t>0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11"/>
          <w:w w:val="95"/>
        </w:rPr>
        <w:t>P</w:t>
      </w:r>
      <w:r>
        <w:rPr>
          <w:color w:val="292425"/>
          <w:spacing w:val="-5"/>
          <w:w w:val="95"/>
        </w:rPr>
        <w:t>ark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emplo</w:t>
      </w:r>
      <w:r>
        <w:rPr>
          <w:color w:val="292425"/>
          <w:w w:val="95"/>
        </w:rPr>
        <w:t>y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comme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cia</w:t>
      </w:r>
      <w:r>
        <w:rPr>
          <w:color w:val="292425"/>
          <w:w w:val="95"/>
        </w:rPr>
        <w:t>l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deliver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guide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walk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etatio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</w:t>
      </w:r>
      <w:r>
        <w:rPr>
          <w:color w:val="292425"/>
          <w:spacing w:val="-4"/>
          <w:w w:val="95"/>
        </w:rPr>
        <w:t>ic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encoura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ourism.</w:t>
      </w:r>
    </w:p>
    <w:p w:rsidR="00BC134D" w:rsidRDefault="00BC134D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BC134D" w:rsidRDefault="00BC134D">
      <w:pPr>
        <w:pStyle w:val="Heading3"/>
        <w:kinsoku w:val="0"/>
        <w:overflowPunct w:val="0"/>
        <w:ind w:left="106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Supportin</w:t>
      </w:r>
      <w:r>
        <w:rPr>
          <w:color w:val="292425"/>
          <w:w w:val="95"/>
        </w:rPr>
        <w:t>g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1"/>
          <w:w w:val="95"/>
        </w:rPr>
        <w:t>business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/>
        </w:rPr>
      </w:pPr>
      <w:r>
        <w:rPr>
          <w:color w:val="292425"/>
          <w:spacing w:val="-5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5"/>
          <w:w w:val="90"/>
        </w:rPr>
        <w:t>Rura</w:t>
      </w:r>
      <w:r>
        <w:rPr>
          <w:color w:val="292425"/>
          <w:w w:val="90"/>
        </w:rPr>
        <w:t>l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Financ</w:t>
      </w:r>
      <w:r>
        <w:rPr>
          <w:color w:val="292425"/>
          <w:w w:val="90"/>
        </w:rPr>
        <w:t>e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Corporatio</w:t>
      </w:r>
      <w:r>
        <w:rPr>
          <w:color w:val="292425"/>
          <w:w w:val="90"/>
        </w:rPr>
        <w:t>n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i</w:t>
      </w:r>
      <w:r>
        <w:rPr>
          <w:color w:val="292425"/>
          <w:w w:val="90"/>
        </w:rPr>
        <w:t>s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makin</w:t>
      </w:r>
      <w:r>
        <w:rPr>
          <w:color w:val="292425"/>
          <w:w w:val="90"/>
        </w:rPr>
        <w:t>g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Concessio</w:t>
      </w:r>
      <w:r>
        <w:rPr>
          <w:color w:val="292425"/>
          <w:w w:val="90"/>
        </w:rPr>
        <w:t>n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11"/>
          <w:w w:val="90"/>
        </w:rPr>
        <w:t>L</w:t>
      </w:r>
      <w:r>
        <w:rPr>
          <w:color w:val="292425"/>
          <w:spacing w:val="-4"/>
          <w:w w:val="90"/>
        </w:rPr>
        <w:t>oan</w:t>
      </w:r>
      <w:r>
        <w:rPr>
          <w:color w:val="292425"/>
          <w:w w:val="90"/>
        </w:rPr>
        <w:t>s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availabl</w:t>
      </w:r>
      <w:r>
        <w:rPr>
          <w:color w:val="292425"/>
          <w:w w:val="90"/>
        </w:rPr>
        <w:t>e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8"/>
          <w:w w:val="90"/>
        </w:rPr>
        <w:t>t</w:t>
      </w:r>
      <w:r>
        <w:rPr>
          <w:color w:val="292425"/>
          <w:w w:val="90"/>
        </w:rPr>
        <w:t>o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prima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p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oducer</w:t>
      </w:r>
      <w:r>
        <w:rPr>
          <w:color w:val="292425"/>
          <w:w w:val="90"/>
        </w:rPr>
        <w:t>s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small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0"/>
        </w:rPr>
        <w:t>businesse</w:t>
      </w:r>
      <w:r>
        <w:rPr>
          <w:color w:val="292425"/>
          <w:w w:val="90"/>
        </w:rPr>
        <w:t>s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tha</w:t>
      </w:r>
      <w:r>
        <w:rPr>
          <w:color w:val="292425"/>
          <w:w w:val="90"/>
        </w:rPr>
        <w:t>t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los</w:t>
      </w:r>
      <w:r>
        <w:rPr>
          <w:color w:val="292425"/>
          <w:w w:val="90"/>
        </w:rPr>
        <w:t>t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physica</w:t>
      </w:r>
      <w:r>
        <w:rPr>
          <w:color w:val="292425"/>
          <w:w w:val="90"/>
        </w:rPr>
        <w:t>l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asset</w:t>
      </w:r>
      <w:r>
        <w:rPr>
          <w:color w:val="292425"/>
          <w:w w:val="90"/>
        </w:rPr>
        <w:t>s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5"/>
          <w:w w:val="90"/>
        </w:rPr>
        <w:t>a</w:t>
      </w:r>
      <w:r>
        <w:rPr>
          <w:color w:val="292425"/>
          <w:w w:val="90"/>
        </w:rPr>
        <w:t>s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w w:val="90"/>
        </w:rPr>
        <w:t>a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di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ec</w:t>
      </w:r>
      <w:r>
        <w:rPr>
          <w:color w:val="292425"/>
          <w:w w:val="90"/>
        </w:rPr>
        <w:t>t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esul</w:t>
      </w:r>
      <w:r>
        <w:rPr>
          <w:color w:val="292425"/>
          <w:w w:val="90"/>
        </w:rPr>
        <w:t>t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f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bushfi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es.</w:t>
      </w: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/>
        </w:rPr>
        <w:sectPr w:rsidR="00BC134D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before="72" w:line="278" w:lineRule="auto"/>
        <w:ind w:left="126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lastRenderedPageBreak/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 xml:space="preserve">f </w:t>
      </w:r>
      <w:r>
        <w:rPr>
          <w:color w:val="292425"/>
          <w:spacing w:val="-5"/>
          <w:w w:val="95"/>
        </w:rPr>
        <w:t>Innovation</w:t>
      </w:r>
      <w:r>
        <w:rPr>
          <w:color w:val="292425"/>
          <w:w w:val="95"/>
        </w:rPr>
        <w:t>,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Regiona</w:t>
      </w:r>
      <w:r>
        <w:rPr>
          <w:color w:val="292425"/>
          <w:w w:val="95"/>
        </w:rPr>
        <w:t>l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Development</w:t>
      </w:r>
      <w:r>
        <w:rPr>
          <w:color w:val="292425"/>
          <w:spacing w:val="-13"/>
          <w:w w:val="95"/>
        </w:rPr>
        <w:t>’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Cent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ovidin</w:t>
      </w:r>
      <w:r>
        <w:rPr>
          <w:color w:val="292425"/>
          <w:w w:val="95"/>
        </w:rPr>
        <w:t>g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</w:t>
      </w:r>
      <w:r>
        <w:rPr>
          <w:color w:val="292425"/>
          <w:w w:val="95"/>
        </w:rPr>
        <w:t>l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,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erra</w:t>
      </w:r>
      <w:r>
        <w:rPr>
          <w:color w:val="292425"/>
          <w:w w:val="95"/>
        </w:rPr>
        <w:t>l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acces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xistin</w:t>
      </w:r>
      <w:r>
        <w:rPr>
          <w:color w:val="292425"/>
          <w:w w:val="95"/>
        </w:rPr>
        <w:t>g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</w:t>
      </w:r>
      <w:r>
        <w:rPr>
          <w:color w:val="292425"/>
          <w:w w:val="95"/>
        </w:rPr>
        <w:t>s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bus</w:t>
      </w:r>
      <w:r>
        <w:rPr>
          <w:color w:val="292425"/>
          <w:w w:val="95"/>
        </w:rPr>
        <w:t>h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.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Regiona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fiel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1"/>
          <w:w w:val="95"/>
        </w:rPr>
        <w:t>f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: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2"/>
          <w:numId w:val="10"/>
        </w:numPr>
        <w:tabs>
          <w:tab w:val="left" w:pos="1396"/>
        </w:tabs>
        <w:kinsoku w:val="0"/>
        <w:overflowPunct w:val="0"/>
        <w:ind w:left="1395" w:hanging="128"/>
        <w:rPr>
          <w:color w:val="000000"/>
        </w:rPr>
      </w:pP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epo</w:t>
      </w:r>
      <w:r>
        <w:rPr>
          <w:color w:val="292425"/>
          <w:w w:val="90"/>
        </w:rPr>
        <w:t>rt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n</w:t>
      </w:r>
      <w:r>
        <w:rPr>
          <w:color w:val="292425"/>
          <w:spacing w:val="25"/>
          <w:w w:val="90"/>
        </w:rPr>
        <w:t xml:space="preserve"> </w:t>
      </w:r>
      <w:r>
        <w:rPr>
          <w:color w:val="292425"/>
          <w:spacing w:val="-4"/>
          <w:w w:val="90"/>
        </w:rPr>
        <w:t>impact</w:t>
      </w:r>
      <w:r>
        <w:rPr>
          <w:color w:val="292425"/>
          <w:w w:val="90"/>
        </w:rPr>
        <w:t>s</w:t>
      </w:r>
      <w:r>
        <w:rPr>
          <w:color w:val="292425"/>
          <w:spacing w:val="25"/>
          <w:w w:val="90"/>
        </w:rPr>
        <w:t xml:space="preserve"> </w:t>
      </w:r>
      <w:r>
        <w:rPr>
          <w:color w:val="292425"/>
          <w:spacing w:val="-4"/>
          <w:w w:val="90"/>
        </w:rPr>
        <w:t>i</w:t>
      </w:r>
      <w:r>
        <w:rPr>
          <w:color w:val="292425"/>
          <w:w w:val="90"/>
        </w:rPr>
        <w:t>n</w:t>
      </w:r>
      <w:r>
        <w:rPr>
          <w:color w:val="292425"/>
          <w:spacing w:val="25"/>
          <w:w w:val="90"/>
        </w:rPr>
        <w:t xml:space="preserve"> </w:t>
      </w:r>
      <w:r>
        <w:rPr>
          <w:color w:val="292425"/>
          <w:spacing w:val="-4"/>
          <w:w w:val="90"/>
        </w:rPr>
        <w:t>a</w:t>
      </w:r>
      <w:r>
        <w:rPr>
          <w:color w:val="292425"/>
          <w:w w:val="90"/>
        </w:rPr>
        <w:t>f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ec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25"/>
          <w:w w:val="90"/>
        </w:rPr>
        <w:t xml:space="preserve"> </w:t>
      </w:r>
      <w:r>
        <w:rPr>
          <w:color w:val="292425"/>
          <w:spacing w:val="-5"/>
          <w:w w:val="90"/>
        </w:rPr>
        <w:t>communities—business</w:t>
      </w:r>
      <w:r>
        <w:rPr>
          <w:color w:val="292425"/>
          <w:w w:val="90"/>
        </w:rPr>
        <w:t>,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communit</w:t>
      </w:r>
      <w:r>
        <w:rPr>
          <w:color w:val="292425"/>
          <w:w w:val="90"/>
        </w:rPr>
        <w:t>y</w:t>
      </w:r>
      <w:r>
        <w:rPr>
          <w:color w:val="292425"/>
          <w:spacing w:val="25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25"/>
          <w:w w:val="90"/>
        </w:rPr>
        <w:t xml:space="preserve"> </w:t>
      </w:r>
      <w:r>
        <w:rPr>
          <w:color w:val="292425"/>
          <w:spacing w:val="-8"/>
          <w:w w:val="90"/>
        </w:rPr>
        <w:t>t</w:t>
      </w:r>
      <w:r>
        <w:rPr>
          <w:color w:val="292425"/>
          <w:spacing w:val="-4"/>
          <w:w w:val="90"/>
        </w:rPr>
        <w:t>ourism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2"/>
          <w:numId w:val="10"/>
        </w:numPr>
        <w:tabs>
          <w:tab w:val="left" w:pos="1396"/>
        </w:tabs>
        <w:kinsoku w:val="0"/>
        <w:overflowPunct w:val="0"/>
        <w:ind w:left="1396"/>
        <w:rPr>
          <w:color w:val="000000"/>
        </w:rPr>
      </w:pP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developin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egies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2"/>
          <w:numId w:val="10"/>
        </w:numPr>
        <w:tabs>
          <w:tab w:val="left" w:pos="1395"/>
        </w:tabs>
        <w:kinsoku w:val="0"/>
        <w:overflowPunct w:val="0"/>
        <w:spacing w:line="278" w:lineRule="auto"/>
        <w:ind w:left="1395" w:right="117" w:hanging="128"/>
        <w:rPr>
          <w:color w:val="000000"/>
        </w:rPr>
      </w:pP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 xml:space="preserve">k </w:t>
      </w:r>
      <w:r>
        <w:rPr>
          <w:color w:val="292425"/>
          <w:spacing w:val="-5"/>
          <w:w w:val="95"/>
        </w:rPr>
        <w:t>w</w:t>
      </w:r>
      <w:r>
        <w:rPr>
          <w:color w:val="292425"/>
          <w:spacing w:val="-4"/>
          <w:w w:val="95"/>
        </w:rPr>
        <w:t>it</w:t>
      </w:r>
      <w:r>
        <w:rPr>
          <w:color w:val="292425"/>
          <w:w w:val="95"/>
        </w:rPr>
        <w:t>h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council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develo</w:t>
      </w:r>
      <w:r>
        <w:rPr>
          <w:color w:val="292425"/>
          <w:w w:val="95"/>
        </w:rPr>
        <w:t>p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leadershi</w:t>
      </w:r>
      <w:r>
        <w:rPr>
          <w:color w:val="292425"/>
          <w:w w:val="95"/>
        </w:rPr>
        <w:t>p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o</w:t>
      </w:r>
      <w:r>
        <w:rPr>
          <w:color w:val="292425"/>
          <w:spacing w:val="-4"/>
          <w:w w:val="95"/>
        </w:rPr>
        <w:t>ject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ecove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4"/>
          <w:w w:val="90"/>
        </w:rPr>
        <w:t>phase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2"/>
          <w:numId w:val="10"/>
        </w:numPr>
        <w:tabs>
          <w:tab w:val="left" w:pos="1396"/>
        </w:tabs>
        <w:kinsoku w:val="0"/>
        <w:overflowPunct w:val="0"/>
        <w:ind w:left="1396"/>
        <w:rPr>
          <w:color w:val="000000"/>
        </w:rPr>
      </w:pPr>
      <w:r>
        <w:rPr>
          <w:color w:val="292425"/>
          <w:spacing w:val="-4"/>
          <w:w w:val="90"/>
        </w:rPr>
        <w:t>delive</w:t>
      </w:r>
      <w:r>
        <w:rPr>
          <w:color w:val="292425"/>
          <w:w w:val="90"/>
        </w:rPr>
        <w:t>r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assistanc</w:t>
      </w:r>
      <w:r>
        <w:rPr>
          <w:color w:val="292425"/>
          <w:w w:val="90"/>
        </w:rPr>
        <w:t>e</w:t>
      </w:r>
      <w:r>
        <w:rPr>
          <w:color w:val="292425"/>
          <w:spacing w:val="26"/>
          <w:w w:val="90"/>
        </w:rPr>
        <w:t xml:space="preserve"> </w:t>
      </w:r>
      <w:r>
        <w:rPr>
          <w:color w:val="292425"/>
          <w:spacing w:val="-4"/>
          <w:w w:val="90"/>
        </w:rPr>
        <w:t>pac</w:t>
      </w:r>
      <w:r>
        <w:rPr>
          <w:color w:val="292425"/>
          <w:spacing w:val="-13"/>
          <w:w w:val="90"/>
        </w:rPr>
        <w:t>k</w:t>
      </w:r>
      <w:r>
        <w:rPr>
          <w:color w:val="292425"/>
          <w:spacing w:val="-5"/>
          <w:w w:val="90"/>
        </w:rPr>
        <w:t>a</w:t>
      </w:r>
      <w:r>
        <w:rPr>
          <w:color w:val="292425"/>
          <w:spacing w:val="-10"/>
          <w:w w:val="90"/>
        </w:rPr>
        <w:t>g</w:t>
      </w:r>
      <w:r>
        <w:rPr>
          <w:color w:val="292425"/>
          <w:spacing w:val="-4"/>
          <w:w w:val="90"/>
        </w:rPr>
        <w:t>es.</w:t>
      </w:r>
    </w:p>
    <w:p w:rsidR="00BC134D" w:rsidRDefault="00BC134D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BC134D" w:rsidRDefault="00BC134D">
      <w:pPr>
        <w:pStyle w:val="Heading3"/>
        <w:kinsoku w:val="0"/>
        <w:overflowPunct w:val="0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Rebuildin</w:t>
      </w:r>
      <w:r>
        <w:rPr>
          <w:color w:val="292425"/>
          <w:w w:val="95"/>
        </w:rPr>
        <w:t>g</w:t>
      </w:r>
      <w:r>
        <w:rPr>
          <w:color w:val="292425"/>
          <w:spacing w:val="63"/>
          <w:w w:val="95"/>
        </w:rPr>
        <w:t xml:space="preserve"> </w:t>
      </w:r>
      <w:r>
        <w:rPr>
          <w:color w:val="292425"/>
          <w:spacing w:val="-1"/>
          <w:w w:val="95"/>
        </w:rPr>
        <w:t>infrastructure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2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8"/>
          <w:w w:val="95"/>
        </w:rPr>
        <w:t xml:space="preserve"> 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(30</w:t>
      </w:r>
      <w:r>
        <w:rPr>
          <w:color w:val="292425"/>
          <w:w w:val="95"/>
        </w:rPr>
        <w:t>0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kilomet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)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eopene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initia</w:t>
      </w:r>
      <w:r>
        <w:rPr>
          <w:color w:val="292425"/>
          <w:w w:val="95"/>
        </w:rPr>
        <w:t>l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priorit</w:t>
      </w:r>
      <w:r>
        <w:rPr>
          <w:color w:val="292425"/>
          <w:w w:val="95"/>
        </w:rPr>
        <w:t>y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emova</w:t>
      </w:r>
      <w:r>
        <w:rPr>
          <w:color w:val="292425"/>
          <w:w w:val="95"/>
        </w:rPr>
        <w:t>l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unstabl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oadsides.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conjunctio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overnment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wa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assess</w:t>
      </w:r>
      <w:r>
        <w:rPr>
          <w:color w:val="292425"/>
          <w:spacing w:val="-4"/>
          <w:w w:val="89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oadsid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furnitu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suc</w:t>
      </w:r>
      <w:r>
        <w:rPr>
          <w:color w:val="292425"/>
          <w:w w:val="95"/>
        </w:rPr>
        <w:t>h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guardrails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sign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guid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posts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BC134D" w:rsidRDefault="00BC134D">
      <w:pPr>
        <w:pStyle w:val="Heading3"/>
        <w:kinsoku w:val="0"/>
        <w:overflowPunct w:val="0"/>
        <w:spacing w:before="86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Protectin</w:t>
      </w:r>
      <w:r>
        <w:rPr>
          <w:color w:val="292425"/>
          <w:w w:val="95"/>
        </w:rPr>
        <w:t>g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"/>
          <w:w w:val="95"/>
        </w:rPr>
        <w:t>rehabilitatin</w:t>
      </w:r>
      <w:r>
        <w:rPr>
          <w:color w:val="292425"/>
          <w:w w:val="95"/>
        </w:rPr>
        <w:t>g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"/>
          <w:w w:val="95"/>
        </w:rPr>
        <w:t>environmen</w:t>
      </w:r>
      <w:r>
        <w:rPr>
          <w:color w:val="292425"/>
          <w:w w:val="95"/>
        </w:rPr>
        <w:t>t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"/>
          <w:w w:val="95"/>
        </w:rPr>
        <w:t>land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line="278" w:lineRule="auto"/>
        <w:ind w:left="1268" w:right="116"/>
        <w:jc w:val="both"/>
        <w:rPr>
          <w:color w:val="000000"/>
        </w:rPr>
      </w:pPr>
      <w:r>
        <w:rPr>
          <w:color w:val="292425"/>
          <w:spacing w:val="-4"/>
          <w:w w:val="95"/>
        </w:rPr>
        <w:t>$200,00</w:t>
      </w:r>
      <w:r>
        <w:rPr>
          <w:color w:val="292425"/>
          <w:w w:val="95"/>
        </w:rPr>
        <w:t>0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11"/>
          <w:w w:val="95"/>
        </w:rPr>
        <w:t>P</w:t>
      </w:r>
      <w:r>
        <w:rPr>
          <w:color w:val="292425"/>
          <w:spacing w:val="-5"/>
          <w:w w:val="95"/>
        </w:rPr>
        <w:t>ark</w:t>
      </w:r>
      <w:r>
        <w:rPr>
          <w:color w:val="292425"/>
          <w:w w:val="95"/>
        </w:rPr>
        <w:t>s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employmen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2</w:t>
      </w:r>
      <w:r>
        <w:rPr>
          <w:color w:val="292425"/>
          <w:w w:val="95"/>
        </w:rPr>
        <w:t>0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employee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over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month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delive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park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ves.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00,00</w:t>
      </w:r>
      <w:r>
        <w:rPr>
          <w:color w:val="292425"/>
          <w:w w:val="95"/>
        </w:rPr>
        <w:t>0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edi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commenc</w:t>
      </w:r>
      <w:r>
        <w:rPr>
          <w:color w:val="292425"/>
          <w:w w:val="95"/>
        </w:rPr>
        <w:t>e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epai</w:t>
      </w:r>
      <w:r>
        <w:rPr>
          <w:color w:val="292425"/>
          <w:w w:val="95"/>
        </w:rPr>
        <w:t>r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acces</w:t>
      </w:r>
      <w:r>
        <w:rPr>
          <w:color w:val="292425"/>
          <w:w w:val="95"/>
        </w:rPr>
        <w:t>s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4"/>
          <w:w w:val="95"/>
        </w:rPr>
        <w:t>tracks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Alps.</w:t>
      </w:r>
    </w:p>
    <w:p w:rsidR="00BC134D" w:rsidRDefault="00BC134D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BC134D" w:rsidRDefault="00BC134D">
      <w:pPr>
        <w:pStyle w:val="Heading3"/>
        <w:kinsoku w:val="0"/>
        <w:overflowPunct w:val="0"/>
        <w:rPr>
          <w:b w:val="0"/>
          <w:bCs w:val="0"/>
          <w:color w:val="000000"/>
        </w:rPr>
      </w:pPr>
      <w:r>
        <w:rPr>
          <w:color w:val="292425"/>
          <w:spacing w:val="-2"/>
        </w:rPr>
        <w:t>Maintainin</w:t>
      </w:r>
      <w:r>
        <w:rPr>
          <w:color w:val="292425"/>
        </w:rPr>
        <w:t>g</w:t>
      </w:r>
      <w:r>
        <w:rPr>
          <w:color w:val="292425"/>
          <w:spacing w:val="-11"/>
        </w:rPr>
        <w:t xml:space="preserve"> </w:t>
      </w:r>
      <w:r>
        <w:rPr>
          <w:color w:val="292425"/>
          <w:spacing w:val="-6"/>
        </w:rPr>
        <w:t>w</w:t>
      </w:r>
      <w:r>
        <w:rPr>
          <w:color w:val="292425"/>
          <w:spacing w:val="-2"/>
        </w:rPr>
        <w:t>a</w:t>
      </w:r>
      <w:r>
        <w:rPr>
          <w:color w:val="292425"/>
          <w:spacing w:val="-1"/>
        </w:rPr>
        <w:t>te</w:t>
      </w:r>
      <w:r>
        <w:rPr>
          <w:color w:val="292425"/>
        </w:rPr>
        <w:t>r</w:t>
      </w:r>
      <w:r>
        <w:rPr>
          <w:color w:val="292425"/>
          <w:spacing w:val="-21"/>
        </w:rPr>
        <w:t xml:space="preserve"> </w:t>
      </w:r>
      <w:r>
        <w:rPr>
          <w:color w:val="292425"/>
          <w:spacing w:val="-1"/>
        </w:rPr>
        <w:t>quality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o</w:t>
      </w:r>
      <w:r>
        <w:rPr>
          <w:color w:val="292425"/>
          <w:w w:val="95"/>
        </w:rPr>
        <w:t>f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Huma</w:t>
      </w:r>
      <w:r>
        <w:rPr>
          <w:color w:val="292425"/>
          <w:w w:val="95"/>
        </w:rPr>
        <w:t>n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mad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o</w:t>
      </w:r>
      <w:r>
        <w:rPr>
          <w:color w:val="292425"/>
          <w:w w:val="95"/>
        </w:rPr>
        <w:t>f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li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 xml:space="preserve">y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ollowing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rain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4"/>
          <w:w w:val="95"/>
        </w:rPr>
        <w:t>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chments</w:t>
      </w:r>
      <w:r>
        <w:rPr>
          <w:color w:val="292425"/>
          <w:w w:val="95"/>
        </w:rPr>
        <w:t>.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4"/>
          <w:w w:val="95"/>
        </w:rPr>
        <w:t>cooperatio</w:t>
      </w:r>
      <w:r>
        <w:rPr>
          <w:color w:val="292425"/>
          <w:w w:val="95"/>
        </w:rPr>
        <w:t>n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Sustainabilit</w:t>
      </w:r>
      <w:r>
        <w:rPr>
          <w:color w:val="292425"/>
          <w:w w:val="95"/>
        </w:rPr>
        <w:t>y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</w:t>
      </w:r>
      <w:r>
        <w:rPr>
          <w:color w:val="292425"/>
          <w:w w:val="95"/>
        </w:rPr>
        <w:t>,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oun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authoritie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(No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Regio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Authorit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Gippsland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Regio</w:t>
      </w:r>
      <w:r>
        <w:rPr>
          <w:color w:val="292425"/>
          <w:w w:val="95"/>
        </w:rPr>
        <w:t>n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Authority</w:t>
      </w:r>
      <w:r>
        <w:rPr>
          <w:color w:val="292425"/>
          <w:w w:val="95"/>
        </w:rPr>
        <w:t>)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oo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ris</w:t>
      </w:r>
      <w:r>
        <w:rPr>
          <w:color w:val="292425"/>
          <w:w w:val="95"/>
        </w:rPr>
        <w:t>k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egie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plac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issues.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30"/>
          <w:w w:val="95"/>
        </w:rPr>
        <w:t>1</w:t>
      </w:r>
      <w:r>
        <w:rPr>
          <w:color w:val="292425"/>
          <w:w w:val="95"/>
        </w:rPr>
        <w:t>1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Sustainabilit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Human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convene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5"/>
          <w:w w:val="95"/>
        </w:rPr>
        <w:t xml:space="preserve"> 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Plannin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Worksho</w:t>
      </w:r>
      <w:r>
        <w:rPr>
          <w:color w:val="292425"/>
          <w:w w:val="95"/>
        </w:rPr>
        <w:t>p</w:t>
      </w:r>
      <w:r>
        <w:rPr>
          <w:color w:val="292425"/>
          <w:spacing w:val="-4"/>
          <w:w w:val="95"/>
        </w:rPr>
        <w:t xml:space="preserve"> i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Ma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ysvill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ou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come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o</w:t>
      </w:r>
      <w:r>
        <w:rPr>
          <w:color w:val="292425"/>
          <w:w w:val="95"/>
        </w:rPr>
        <w:t>f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workshop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d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identificatio</w:t>
      </w:r>
      <w:r>
        <w:rPr>
          <w:color w:val="292425"/>
          <w:w w:val="95"/>
        </w:rPr>
        <w:t>n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scopin</w:t>
      </w:r>
      <w:r>
        <w:rPr>
          <w:color w:val="292425"/>
          <w:w w:val="95"/>
        </w:rPr>
        <w:t>g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impact</w:t>
      </w:r>
      <w:r>
        <w:rPr>
          <w:color w:val="292425"/>
          <w:w w:val="95"/>
        </w:rPr>
        <w:t>s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</w:t>
      </w:r>
      <w:r>
        <w:rPr>
          <w:color w:val="292425"/>
          <w:w w:val="95"/>
        </w:rPr>
        <w:t>t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.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also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conside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option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impacts.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line="278" w:lineRule="auto"/>
        <w:ind w:left="126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Sustainabilit</w:t>
      </w:r>
      <w:r>
        <w:rPr>
          <w:color w:val="292425"/>
          <w:w w:val="95"/>
        </w:rPr>
        <w:t>y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</w:t>
      </w:r>
      <w:r>
        <w:rPr>
          <w:color w:val="292425"/>
          <w:w w:val="95"/>
        </w:rPr>
        <w:t>t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5"/>
          <w:w w:val="95"/>
        </w:rPr>
        <w:t>Huma</w:t>
      </w:r>
      <w:r>
        <w:rPr>
          <w:color w:val="292425"/>
          <w:w w:val="95"/>
        </w:rPr>
        <w:t>n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tin</w:t>
      </w:r>
      <w:r>
        <w:rPr>
          <w:color w:val="292425"/>
          <w:w w:val="95"/>
        </w:rPr>
        <w:t>g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authoritie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implementatio</w:t>
      </w:r>
      <w:r>
        <w:rPr>
          <w:color w:val="292425"/>
          <w:w w:val="95"/>
        </w:rPr>
        <w:t>n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 xml:space="preserve">f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r</w:t>
      </w:r>
      <w:r>
        <w:rPr>
          <w:color w:val="292425"/>
          <w:spacing w:val="-5"/>
          <w:w w:val="95"/>
        </w:rPr>
        <w:t>is</w:t>
      </w:r>
      <w:r>
        <w:rPr>
          <w:color w:val="292425"/>
          <w:w w:val="95"/>
        </w:rPr>
        <w:t>k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egie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bes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4"/>
          <w:w w:val="95"/>
        </w:rPr>
        <w:t xml:space="preserve"> 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owns</w:t>
      </w:r>
      <w:r>
        <w:rPr>
          <w:color w:val="292425"/>
          <w:w w:val="95"/>
        </w:rPr>
        <w:t>,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bot</w:t>
      </w:r>
      <w:r>
        <w:rPr>
          <w:color w:val="292425"/>
          <w:w w:val="95"/>
        </w:rPr>
        <w:t>h</w:t>
      </w:r>
      <w:r>
        <w:rPr>
          <w:color w:val="292425"/>
          <w:spacing w:val="-4"/>
          <w:w w:val="95"/>
        </w:rPr>
        <w:t xml:space="preserve"> i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mediu</w:t>
      </w:r>
      <w:r>
        <w:rPr>
          <w:color w:val="292425"/>
          <w:w w:val="95"/>
        </w:rPr>
        <w:t>m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erm.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uesda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30"/>
          <w:w w:val="95"/>
        </w:rPr>
        <w:t>1</w:t>
      </w:r>
      <w:r>
        <w:rPr>
          <w:color w:val="292425"/>
          <w:w w:val="95"/>
        </w:rPr>
        <w:t>1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2003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4"/>
          <w:w w:val="95"/>
        </w:rPr>
        <w:t>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announce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peopl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elian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tan</w:t>
      </w:r>
      <w:r>
        <w:rPr>
          <w:color w:val="292425"/>
          <w:w w:val="95"/>
        </w:rPr>
        <w:t>k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be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abl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acces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grant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</w:t>
      </w:r>
      <w:r>
        <w:rPr>
          <w:color w:val="292425"/>
          <w:w w:val="95"/>
        </w:rPr>
        <w:t>m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eplac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contamina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tan</w:t>
      </w:r>
      <w:r>
        <w:rPr>
          <w:color w:val="292425"/>
          <w:w w:val="95"/>
        </w:rPr>
        <w:t>k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8"/>
          <w:w w:val="95"/>
        </w:rPr>
        <w:t>r</w:t>
      </w:r>
      <w:r>
        <w:rPr>
          <w:color w:val="292425"/>
          <w:w w:val="95"/>
        </w:rPr>
        <w:t>.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This</w:t>
      </w:r>
      <w:r>
        <w:rPr>
          <w:color w:val="292425"/>
          <w:spacing w:val="-4"/>
          <w:w w:val="87"/>
        </w:rPr>
        <w:t xml:space="preserve"> </w:t>
      </w:r>
      <w:r>
        <w:rPr>
          <w:color w:val="292425"/>
          <w:spacing w:val="-5"/>
          <w:w w:val="95"/>
        </w:rPr>
        <w:t>schem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adminis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Huma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</w:t>
      </w:r>
      <w:r>
        <w:rPr>
          <w:color w:val="292425"/>
          <w:w w:val="95"/>
        </w:rPr>
        <w:t>.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These</w:t>
      </w:r>
      <w:r>
        <w:rPr>
          <w:color w:val="292425"/>
          <w:spacing w:val="-4"/>
          <w:w w:val="88"/>
        </w:rPr>
        <w:t xml:space="preserve"> </w:t>
      </w:r>
      <w:r>
        <w:rPr>
          <w:color w:val="292425"/>
          <w:spacing w:val="-5"/>
          <w:w w:val="95"/>
        </w:rPr>
        <w:t>grant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u</w:t>
      </w:r>
      <w:r>
        <w:rPr>
          <w:color w:val="292425"/>
          <w:w w:val="95"/>
        </w:rPr>
        <w:t>p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$90</w:t>
      </w:r>
      <w:r>
        <w:rPr>
          <w:color w:val="292425"/>
          <w:w w:val="95"/>
        </w:rPr>
        <w:t>0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individual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wh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eplace: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2"/>
          <w:numId w:val="10"/>
        </w:numPr>
        <w:tabs>
          <w:tab w:val="left" w:pos="1396"/>
        </w:tabs>
        <w:kinsoku w:val="0"/>
        <w:overflowPunct w:val="0"/>
        <w:ind w:left="1396"/>
        <w:rPr>
          <w:color w:val="000000"/>
        </w:rPr>
      </w:pPr>
      <w:r>
        <w:rPr>
          <w:color w:val="292425"/>
          <w:spacing w:val="-5"/>
          <w:w w:val="95"/>
        </w:rPr>
        <w:t>rainwa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tank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;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2"/>
          <w:numId w:val="10"/>
        </w:numPr>
        <w:tabs>
          <w:tab w:val="left" w:pos="1396"/>
        </w:tabs>
        <w:kinsoku w:val="0"/>
        <w:overflowPunct w:val="0"/>
        <w:ind w:left="1396"/>
        <w:rPr>
          <w:color w:val="000000"/>
        </w:rPr>
      </w:pPr>
      <w:r>
        <w:rPr>
          <w:color w:val="292425"/>
          <w:spacing w:val="-4"/>
          <w:w w:val="95"/>
        </w:rPr>
        <w:t>contamina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drinkin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ope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>ties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BC134D" w:rsidRDefault="00BC134D">
      <w:pPr>
        <w:pStyle w:val="BodyText"/>
        <w:numPr>
          <w:ilvl w:val="2"/>
          <w:numId w:val="10"/>
        </w:numPr>
        <w:tabs>
          <w:tab w:val="left" w:pos="1396"/>
        </w:tabs>
        <w:kinsoku w:val="0"/>
        <w:overflowPunct w:val="0"/>
        <w:ind w:left="1396"/>
        <w:rPr>
          <w:color w:val="000000"/>
        </w:rPr>
        <w:sectPr w:rsidR="00BC134D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BC134D" w:rsidRDefault="00BC134D">
      <w:pPr>
        <w:pStyle w:val="Heading1"/>
        <w:numPr>
          <w:ilvl w:val="0"/>
          <w:numId w:val="8"/>
        </w:numPr>
        <w:tabs>
          <w:tab w:val="left" w:pos="826"/>
        </w:tabs>
        <w:kinsoku w:val="0"/>
        <w:overflowPunct w:val="0"/>
        <w:spacing w:line="733" w:lineRule="exact"/>
        <w:ind w:left="826" w:right="2425" w:hanging="721"/>
        <w:jc w:val="both"/>
        <w:rPr>
          <w:color w:val="000000"/>
        </w:rPr>
      </w:pPr>
      <w:r>
        <w:rPr>
          <w:color w:val="292425"/>
          <w:spacing w:val="-1"/>
          <w:w w:val="95"/>
        </w:rPr>
        <w:lastRenderedPageBreak/>
        <w:t>Critica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1"/>
          <w:w w:val="95"/>
        </w:rPr>
        <w:t>p</w:t>
      </w:r>
      <w:r>
        <w:rPr>
          <w:color w:val="292425"/>
          <w:spacing w:val="-13"/>
          <w:w w:val="95"/>
        </w:rPr>
        <w:t>r</w:t>
      </w:r>
      <w:r>
        <w:rPr>
          <w:color w:val="292425"/>
          <w:spacing w:val="-2"/>
          <w:w w:val="95"/>
        </w:rPr>
        <w:t>oblems</w:t>
      </w:r>
      <w:r>
        <w:rPr>
          <w:color w:val="292425"/>
          <w:w w:val="95"/>
        </w:rPr>
        <w:t>,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1"/>
          <w:w w:val="95"/>
        </w:rPr>
        <w:t>in</w:t>
      </w:r>
      <w:r>
        <w:rPr>
          <w:color w:val="292425"/>
          <w:spacing w:val="-19"/>
          <w:w w:val="95"/>
        </w:rPr>
        <w:t>t</w:t>
      </w:r>
      <w:r>
        <w:rPr>
          <w:color w:val="292425"/>
          <w:spacing w:val="-1"/>
          <w:w w:val="95"/>
        </w:rPr>
        <w:t>erim</w:t>
      </w:r>
    </w:p>
    <w:p w:rsidR="00BC134D" w:rsidRDefault="00BC134D">
      <w:pPr>
        <w:kinsoku w:val="0"/>
        <w:overflowPunct w:val="0"/>
        <w:spacing w:before="64"/>
        <w:ind w:left="106" w:right="3823"/>
        <w:jc w:val="both"/>
        <w:rPr>
          <w:rFonts w:ascii="Arial" w:hAnsi="Arial" w:cs="Arial"/>
          <w:color w:val="000000"/>
          <w:sz w:val="64"/>
          <w:szCs w:val="64"/>
        </w:rPr>
      </w:pPr>
      <w:r>
        <w:rPr>
          <w:rFonts w:ascii="Arial" w:hAnsi="Arial" w:cs="Arial"/>
          <w:color w:val="292425"/>
          <w:spacing w:val="-13"/>
          <w:w w:val="95"/>
          <w:sz w:val="64"/>
          <w:szCs w:val="64"/>
        </w:rPr>
        <w:t>r</w:t>
      </w:r>
      <w:r>
        <w:rPr>
          <w:rFonts w:ascii="Arial" w:hAnsi="Arial" w:cs="Arial"/>
          <w:color w:val="292425"/>
          <w:w w:val="95"/>
          <w:sz w:val="64"/>
          <w:szCs w:val="64"/>
        </w:rPr>
        <w:t>esponses</w:t>
      </w:r>
      <w:r>
        <w:rPr>
          <w:rFonts w:ascii="Arial" w:hAnsi="Arial" w:cs="Arial"/>
          <w:color w:val="292425"/>
          <w:spacing w:val="-61"/>
          <w:w w:val="95"/>
          <w:sz w:val="64"/>
          <w:szCs w:val="64"/>
        </w:rPr>
        <w:t xml:space="preserve"> </w:t>
      </w:r>
      <w:r>
        <w:rPr>
          <w:rFonts w:ascii="Arial" w:hAnsi="Arial" w:cs="Arial"/>
          <w:color w:val="292425"/>
          <w:w w:val="95"/>
          <w:sz w:val="64"/>
          <w:szCs w:val="64"/>
        </w:rPr>
        <w:t>and</w:t>
      </w:r>
      <w:r>
        <w:rPr>
          <w:rFonts w:ascii="Arial" w:hAnsi="Arial" w:cs="Arial"/>
          <w:color w:val="292425"/>
          <w:spacing w:val="-61"/>
          <w:w w:val="95"/>
          <w:sz w:val="64"/>
          <w:szCs w:val="64"/>
        </w:rPr>
        <w:t xml:space="preserve"> </w:t>
      </w:r>
      <w:r>
        <w:rPr>
          <w:rFonts w:ascii="Arial" w:hAnsi="Arial" w:cs="Arial"/>
          <w:color w:val="292425"/>
          <w:w w:val="95"/>
          <w:sz w:val="64"/>
          <w:szCs w:val="64"/>
        </w:rPr>
        <w:t>actions</w:t>
      </w: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magnitud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ast/</w:t>
      </w:r>
      <w:r>
        <w:rPr>
          <w:color w:val="292425"/>
          <w:spacing w:val="-8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rais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seriou</w:t>
      </w:r>
      <w:r>
        <w:rPr>
          <w:color w:val="292425"/>
          <w:w w:val="95"/>
        </w:rPr>
        <w:t>s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w w:val="95"/>
        </w:rPr>
        <w:t>,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industries</w:t>
      </w:r>
      <w:r>
        <w:rPr>
          <w:color w:val="292425"/>
          <w:w w:val="95"/>
        </w:rPr>
        <w:t>,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natura</w:t>
      </w:r>
      <w:r>
        <w:rPr>
          <w:color w:val="292425"/>
          <w:w w:val="95"/>
        </w:rPr>
        <w:t>l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</w:t>
      </w:r>
      <w:r>
        <w:rPr>
          <w:color w:val="292425"/>
          <w:w w:val="95"/>
        </w:rPr>
        <w:t>,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m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n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in </w:t>
      </w:r>
      <w:r>
        <w:rPr>
          <w:color w:val="292425"/>
          <w:spacing w:val="-5"/>
          <w:w w:val="95"/>
        </w:rPr>
        <w:t>assistin</w:t>
      </w:r>
      <w:r>
        <w:rPr>
          <w:color w:val="292425"/>
          <w:w w:val="95"/>
        </w:rPr>
        <w:t>g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6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elationshi</w:t>
      </w:r>
      <w:r>
        <w:rPr>
          <w:color w:val="292425"/>
          <w:w w:val="95"/>
        </w:rPr>
        <w:t>p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betwee</w:t>
      </w:r>
      <w:r>
        <w:rPr>
          <w:color w:val="292425"/>
          <w:w w:val="95"/>
        </w:rPr>
        <w:t>n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concer</w:t>
      </w:r>
      <w:r>
        <w:rPr>
          <w:color w:val="292425"/>
          <w:w w:val="95"/>
        </w:rPr>
        <w:t>n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compound</w:t>
      </w:r>
      <w:r>
        <w:rPr>
          <w:color w:val="292425"/>
          <w:w w:val="95"/>
        </w:rPr>
        <w:t>s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impact</w:t>
      </w:r>
      <w:r>
        <w:rPr>
          <w:color w:val="292425"/>
          <w:w w:val="95"/>
        </w:rPr>
        <w:t>.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w w:val="98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xample</w:t>
      </w:r>
      <w:r>
        <w:rPr>
          <w:color w:val="292425"/>
          <w:w w:val="95"/>
        </w:rPr>
        <w:t>,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muc</w:t>
      </w:r>
      <w:r>
        <w:rPr>
          <w:color w:val="292425"/>
          <w:w w:val="95"/>
        </w:rPr>
        <w:t>h</w:t>
      </w:r>
      <w:r>
        <w:rPr>
          <w:color w:val="292425"/>
          <w:spacing w:val="-4"/>
          <w:w w:val="95"/>
        </w:rPr>
        <w:t xml:space="preserve"> o</w:t>
      </w:r>
      <w:r>
        <w:rPr>
          <w:color w:val="292425"/>
          <w:w w:val="95"/>
        </w:rPr>
        <w:t>f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4"/>
          <w:w w:val="95"/>
        </w:rPr>
        <w:t xml:space="preserve"> 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elie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upo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acces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4"/>
          <w:w w:val="95"/>
        </w:rPr>
        <w:t xml:space="preserve"> 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amenit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park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ests.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devastatio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dan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associa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w w:val="95"/>
        </w:rPr>
        <w:t>g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runnin</w:t>
      </w:r>
      <w:r>
        <w:rPr>
          <w:color w:val="292425"/>
          <w:w w:val="95"/>
        </w:rPr>
        <w:t>g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bas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is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emoved</w:t>
      </w:r>
      <w:r>
        <w:rPr>
          <w:color w:val="292425"/>
          <w:w w:val="95"/>
        </w:rPr>
        <w:t xml:space="preserve">.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turn</w:t>
      </w:r>
      <w:r>
        <w:rPr>
          <w:color w:val="292425"/>
          <w:w w:val="95"/>
        </w:rPr>
        <w:t>,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ect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businesse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b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oade</w:t>
      </w:r>
      <w:r>
        <w:rPr>
          <w:color w:val="292425"/>
          <w:w w:val="95"/>
        </w:rPr>
        <w:t>r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spacing w:val="-12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bot</w:t>
      </w:r>
      <w:r>
        <w:rPr>
          <w:color w:val="292425"/>
          <w:w w:val="95"/>
        </w:rPr>
        <w:t>h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economi</w:t>
      </w:r>
      <w:r>
        <w:rPr>
          <w:color w:val="292425"/>
          <w:w w:val="95"/>
        </w:rPr>
        <w:t>c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socia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erms.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ind w:right="3227"/>
        <w:jc w:val="both"/>
        <w:rPr>
          <w:color w:val="000000"/>
        </w:rPr>
      </w:pPr>
      <w:r>
        <w:rPr>
          <w:color w:val="292425"/>
          <w:spacing w:val="-5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mai</w:t>
      </w:r>
      <w:r>
        <w:rPr>
          <w:color w:val="292425"/>
          <w:w w:val="90"/>
        </w:rPr>
        <w:t>n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issue</w:t>
      </w:r>
      <w:r>
        <w:rPr>
          <w:color w:val="292425"/>
          <w:w w:val="90"/>
        </w:rPr>
        <w:t>s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acin</w:t>
      </w:r>
      <w:r>
        <w:rPr>
          <w:color w:val="292425"/>
          <w:w w:val="90"/>
        </w:rPr>
        <w:t>g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thes</w:t>
      </w:r>
      <w:r>
        <w:rPr>
          <w:color w:val="292425"/>
          <w:w w:val="90"/>
        </w:rPr>
        <w:t>e</w:t>
      </w:r>
      <w:r>
        <w:rPr>
          <w:color w:val="292425"/>
          <w:spacing w:val="13"/>
          <w:w w:val="90"/>
        </w:rPr>
        <w:t xml:space="preserve"> </w:t>
      </w:r>
      <w:r>
        <w:rPr>
          <w:color w:val="292425"/>
          <w:spacing w:val="-4"/>
          <w:w w:val="90"/>
        </w:rPr>
        <w:t>communitie</w:t>
      </w:r>
      <w:r>
        <w:rPr>
          <w:color w:val="292425"/>
          <w:w w:val="90"/>
        </w:rPr>
        <w:t>s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Governmen</w:t>
      </w:r>
      <w:r>
        <w:rPr>
          <w:color w:val="292425"/>
          <w:w w:val="90"/>
        </w:rPr>
        <w:t>t</w:t>
      </w:r>
      <w:r>
        <w:rPr>
          <w:color w:val="292425"/>
          <w:spacing w:val="5"/>
          <w:w w:val="90"/>
        </w:rPr>
        <w:t xml:space="preserve"> </w:t>
      </w:r>
      <w:r>
        <w:rPr>
          <w:color w:val="292425"/>
          <w:spacing w:val="-4"/>
          <w:w w:val="90"/>
        </w:rPr>
        <w:t>a</w:t>
      </w:r>
      <w:r>
        <w:rPr>
          <w:color w:val="292425"/>
          <w:spacing w:val="-8"/>
          <w:w w:val="90"/>
        </w:rPr>
        <w:t>r</w:t>
      </w:r>
      <w:r>
        <w:rPr>
          <w:color w:val="292425"/>
          <w:w w:val="90"/>
        </w:rPr>
        <w:t>e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5"/>
          <w:w w:val="90"/>
        </w:rPr>
        <w:t>a</w:t>
      </w:r>
      <w:r>
        <w:rPr>
          <w:color w:val="292425"/>
          <w:w w:val="90"/>
        </w:rPr>
        <w:t>s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ollows: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7144" w:hanging="171"/>
        <w:jc w:val="both"/>
        <w:rPr>
          <w:color w:val="000000"/>
        </w:rPr>
      </w:pPr>
      <w:r>
        <w:rPr>
          <w:color w:val="292425"/>
          <w:spacing w:val="-5"/>
          <w:w w:val="90"/>
        </w:rPr>
        <w:t>R</w:t>
      </w:r>
      <w:r>
        <w:rPr>
          <w:color w:val="292425"/>
          <w:spacing w:val="-4"/>
          <w:w w:val="90"/>
        </w:rPr>
        <w:t>ebuildin</w:t>
      </w:r>
      <w:r>
        <w:rPr>
          <w:color w:val="292425"/>
          <w:w w:val="90"/>
        </w:rPr>
        <w:t>g</w:t>
      </w:r>
      <w:r>
        <w:rPr>
          <w:color w:val="292425"/>
          <w:spacing w:val="22"/>
          <w:w w:val="90"/>
        </w:rPr>
        <w:t xml:space="preserve"> </w:t>
      </w:r>
      <w:r>
        <w:rPr>
          <w:color w:val="292425"/>
          <w:w w:val="90"/>
        </w:rPr>
        <w:t>a</w:t>
      </w:r>
      <w:r>
        <w:rPr>
          <w:color w:val="292425"/>
          <w:spacing w:val="23"/>
          <w:w w:val="90"/>
        </w:rPr>
        <w:t xml:space="preserve"> </w:t>
      </w:r>
      <w:r>
        <w:rPr>
          <w:color w:val="292425"/>
          <w:spacing w:val="-8"/>
          <w:w w:val="90"/>
        </w:rPr>
        <w:t>t</w:t>
      </w:r>
      <w:r>
        <w:rPr>
          <w:color w:val="292425"/>
          <w:spacing w:val="-4"/>
          <w:w w:val="90"/>
        </w:rPr>
        <w:t>ouris</w:t>
      </w:r>
      <w:r>
        <w:rPr>
          <w:color w:val="292425"/>
          <w:w w:val="90"/>
        </w:rPr>
        <w:t>m</w:t>
      </w:r>
      <w:r>
        <w:rPr>
          <w:color w:val="292425"/>
          <w:spacing w:val="23"/>
          <w:w w:val="90"/>
        </w:rPr>
        <w:t xml:space="preserve"> </w:t>
      </w:r>
      <w:r>
        <w:rPr>
          <w:color w:val="292425"/>
          <w:spacing w:val="-4"/>
          <w:w w:val="90"/>
        </w:rPr>
        <w:t>indust</w:t>
      </w:r>
      <w:r>
        <w:rPr>
          <w:color w:val="292425"/>
          <w:spacing w:val="1"/>
          <w:w w:val="90"/>
        </w:rPr>
        <w:t>r</w:t>
      </w:r>
      <w:r>
        <w:rPr>
          <w:color w:val="292425"/>
          <w:spacing w:val="-15"/>
          <w:w w:val="90"/>
        </w:rPr>
        <w:t>y</w:t>
      </w:r>
      <w:r>
        <w:rPr>
          <w:color w:val="292425"/>
          <w:w w:val="90"/>
        </w:rPr>
        <w:t>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2445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businesse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industrie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spacing w:val="-14"/>
          <w:w w:val="95"/>
        </w:rPr>
        <w:t>y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3832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armers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ead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st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olon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d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ought.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3341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Assistin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timbe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ead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copin</w:t>
      </w:r>
      <w:r>
        <w:rPr>
          <w:color w:val="292425"/>
          <w:w w:val="95"/>
        </w:rPr>
        <w:t>g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5962" w:hanging="171"/>
        <w:jc w:val="both"/>
        <w:rPr>
          <w:color w:val="000000"/>
        </w:rPr>
      </w:pPr>
      <w:r>
        <w:rPr>
          <w:color w:val="292425"/>
          <w:spacing w:val="-4"/>
          <w:w w:val="90"/>
        </w:rPr>
        <w:t>Ensurin</w:t>
      </w:r>
      <w:r>
        <w:rPr>
          <w:color w:val="292425"/>
          <w:w w:val="90"/>
        </w:rPr>
        <w:t>g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wa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4"/>
          <w:w w:val="90"/>
        </w:rPr>
        <w:t>qualit</w:t>
      </w:r>
      <w:r>
        <w:rPr>
          <w:color w:val="292425"/>
          <w:w w:val="90"/>
        </w:rPr>
        <w:t>y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adequa</w:t>
      </w:r>
      <w:r>
        <w:rPr>
          <w:color w:val="292425"/>
          <w:spacing w:val="-10"/>
          <w:w w:val="90"/>
        </w:rPr>
        <w:t>t</w:t>
      </w:r>
      <w:r>
        <w:rPr>
          <w:color w:val="292425"/>
          <w:w w:val="90"/>
        </w:rPr>
        <w:t>e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suppl</w:t>
      </w:r>
      <w:r>
        <w:rPr>
          <w:color w:val="292425"/>
          <w:spacing w:val="-14"/>
          <w:w w:val="90"/>
        </w:rPr>
        <w:t>y</w:t>
      </w:r>
      <w:r>
        <w:rPr>
          <w:color w:val="292425"/>
          <w:w w:val="90"/>
        </w:rPr>
        <w:t>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5289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Reinvestin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critica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primaril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5165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ectin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ehabilitatin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natura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onment.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2452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Res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natura</w:t>
      </w:r>
      <w:r>
        <w:rPr>
          <w:color w:val="292425"/>
          <w:w w:val="95"/>
        </w:rPr>
        <w:t>l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esou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bas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industries;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278" w:lineRule="auto"/>
        <w:ind w:left="276" w:right="1049"/>
        <w:rPr>
          <w:color w:val="000000"/>
        </w:rPr>
      </w:pP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tin</w:t>
      </w:r>
      <w:r>
        <w:rPr>
          <w:color w:val="292425"/>
          <w:w w:val="95"/>
        </w:rPr>
        <w:t>g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esilienc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owt</w:t>
      </w:r>
      <w:r>
        <w:rPr>
          <w:color w:val="292425"/>
          <w:w w:val="95"/>
        </w:rPr>
        <w:t>h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socia</w:t>
      </w:r>
      <w:r>
        <w:rPr>
          <w:color w:val="292425"/>
          <w:w w:val="95"/>
        </w:rPr>
        <w:t>l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community </w:t>
      </w:r>
      <w:r>
        <w:rPr>
          <w:color w:val="292425"/>
          <w:spacing w:val="-5"/>
          <w:w w:val="95"/>
        </w:rPr>
        <w:t>development.</w:t>
      </w:r>
    </w:p>
    <w:p w:rsidR="00BC134D" w:rsidRDefault="00BC134D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BC134D" w:rsidRDefault="00BC134D">
      <w:pPr>
        <w:pStyle w:val="Heading2"/>
        <w:kinsoku w:val="0"/>
        <w:overflowPunct w:val="0"/>
        <w:ind w:right="5430"/>
        <w:jc w:val="both"/>
        <w:rPr>
          <w:color w:val="000000"/>
        </w:rPr>
      </w:pPr>
      <w:r>
        <w:rPr>
          <w:color w:val="292425"/>
          <w:spacing w:val="-7"/>
        </w:rPr>
        <w:t>Rebuildin</w:t>
      </w:r>
      <w:r>
        <w:rPr>
          <w:color w:val="292425"/>
        </w:rPr>
        <w:t>g</w:t>
      </w:r>
      <w:r>
        <w:rPr>
          <w:color w:val="292425"/>
          <w:spacing w:val="34"/>
        </w:rPr>
        <w:t xml:space="preserve"> </w:t>
      </w:r>
      <w:r>
        <w:rPr>
          <w:color w:val="292425"/>
          <w:spacing w:val="-6"/>
        </w:rPr>
        <w:t>th</w:t>
      </w:r>
      <w:r>
        <w:rPr>
          <w:color w:val="292425"/>
        </w:rPr>
        <w:t>e</w:t>
      </w:r>
      <w:r>
        <w:rPr>
          <w:color w:val="292425"/>
          <w:spacing w:val="35"/>
        </w:rPr>
        <w:t xml:space="preserve"> </w:t>
      </w:r>
      <w:r>
        <w:rPr>
          <w:color w:val="292425"/>
          <w:spacing w:val="-6"/>
        </w:rPr>
        <w:t>touris</w:t>
      </w:r>
      <w:r>
        <w:rPr>
          <w:color w:val="292425"/>
        </w:rPr>
        <w:t>m</w:t>
      </w:r>
      <w:r>
        <w:rPr>
          <w:color w:val="292425"/>
          <w:spacing w:val="35"/>
        </w:rPr>
        <w:t xml:space="preserve"> </w:t>
      </w:r>
      <w:r>
        <w:rPr>
          <w:color w:val="292425"/>
          <w:spacing w:val="-6"/>
        </w:rPr>
        <w:t>industry</w:t>
      </w:r>
    </w:p>
    <w:p w:rsidR="00BC134D" w:rsidRDefault="00BC134D">
      <w:pPr>
        <w:pStyle w:val="BodyText"/>
        <w:kinsoku w:val="0"/>
        <w:overflowPunct w:val="0"/>
        <w:spacing w:before="10" w:line="394" w:lineRule="exact"/>
        <w:ind w:right="995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havin</w:t>
      </w:r>
      <w:r>
        <w:rPr>
          <w:color w:val="292425"/>
          <w:w w:val="95"/>
        </w:rPr>
        <w:t>g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Gippsland.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6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additio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los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6"/>
          <w:w w:val="95"/>
        </w:rPr>
        <w:t>natura</w:t>
      </w:r>
      <w:r>
        <w:rPr>
          <w:color w:val="292425"/>
          <w:w w:val="95"/>
        </w:rPr>
        <w:t>l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ese</w:t>
      </w:r>
      <w:r>
        <w:rPr>
          <w:color w:val="292425"/>
          <w:spacing w:val="1"/>
          <w:w w:val="95"/>
        </w:rPr>
        <w:t>r</w:t>
      </w:r>
      <w:r>
        <w:rPr>
          <w:color w:val="292425"/>
          <w:spacing w:val="-6"/>
          <w:w w:val="95"/>
        </w:rPr>
        <w:t>ves</w:t>
      </w:r>
      <w:r>
        <w:rPr>
          <w:color w:val="292425"/>
          <w:w w:val="95"/>
        </w:rPr>
        <w:t>,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the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6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6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6"/>
          <w:w w:val="95"/>
        </w:rPr>
        <w:t>massiv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destructio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6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infrastructu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that</w:t>
      </w:r>
    </w:p>
    <w:p w:rsidR="00BC134D" w:rsidRDefault="00BC134D">
      <w:pPr>
        <w:pStyle w:val="BodyText"/>
        <w:kinsoku w:val="0"/>
        <w:overflowPunct w:val="0"/>
        <w:spacing w:before="4"/>
        <w:ind w:right="1045"/>
        <w:jc w:val="both"/>
        <w:rPr>
          <w:color w:val="000000"/>
        </w:rPr>
      </w:pPr>
      <w:r>
        <w:rPr>
          <w:color w:val="292425"/>
          <w:spacing w:val="-6"/>
          <w:w w:val="95"/>
        </w:rPr>
        <w:t>suppo</w:t>
      </w:r>
      <w:r>
        <w:rPr>
          <w:color w:val="292425"/>
          <w:spacing w:val="-1"/>
          <w:w w:val="95"/>
        </w:rPr>
        <w:t>r</w:t>
      </w:r>
      <w:r>
        <w:rPr>
          <w:color w:val="292425"/>
          <w:spacing w:val="-5"/>
          <w:w w:val="95"/>
        </w:rPr>
        <w:t>t</w:t>
      </w:r>
      <w:r>
        <w:rPr>
          <w:color w:val="292425"/>
          <w:w w:val="95"/>
        </w:rPr>
        <w:t>s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6"/>
          <w:w w:val="95"/>
        </w:rPr>
        <w:t>acces</w:t>
      </w:r>
      <w:r>
        <w:rPr>
          <w:color w:val="292425"/>
          <w:w w:val="95"/>
        </w:rPr>
        <w:t>s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6"/>
          <w:w w:val="95"/>
        </w:rPr>
        <w:t>thos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ese</w:t>
      </w:r>
      <w:r>
        <w:rPr>
          <w:color w:val="292425"/>
          <w:spacing w:val="1"/>
          <w:w w:val="95"/>
        </w:rPr>
        <w:t>r</w:t>
      </w:r>
      <w:r>
        <w:rPr>
          <w:color w:val="292425"/>
          <w:spacing w:val="-6"/>
          <w:w w:val="95"/>
        </w:rPr>
        <w:t>ve</w:t>
      </w:r>
      <w:r>
        <w:rPr>
          <w:color w:val="292425"/>
          <w:w w:val="95"/>
        </w:rPr>
        <w:t>s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6"/>
          <w:w w:val="95"/>
        </w:rPr>
        <w:t>suc</w:t>
      </w:r>
      <w:r>
        <w:rPr>
          <w:color w:val="292425"/>
          <w:w w:val="95"/>
        </w:rPr>
        <w:t>h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6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oadsid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6"/>
          <w:w w:val="95"/>
        </w:rPr>
        <w:t>barriers</w:t>
      </w:r>
      <w:r>
        <w:rPr>
          <w:color w:val="292425"/>
          <w:w w:val="95"/>
        </w:rPr>
        <w:t>,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6"/>
          <w:w w:val="95"/>
        </w:rPr>
        <w:t>signa</w:t>
      </w:r>
      <w:r>
        <w:rPr>
          <w:color w:val="292425"/>
          <w:spacing w:val="-11"/>
          <w:w w:val="95"/>
        </w:rPr>
        <w:t>g</w:t>
      </w:r>
      <w:r>
        <w:rPr>
          <w:color w:val="292425"/>
          <w:spacing w:val="-6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6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infrastructu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1"/>
          <w:w w:val="95"/>
        </w:rPr>
        <w:t>e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932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crisi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havin</w:t>
      </w:r>
      <w:r>
        <w:rPr>
          <w:color w:val="292425"/>
          <w:w w:val="95"/>
        </w:rPr>
        <w:t>g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obviou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li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seriou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detrimental impac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som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month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af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spacing w:val="-18"/>
          <w:w w:val="95"/>
        </w:rPr>
        <w:t>r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Consultatio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Count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show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accommodatio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booking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</w:t>
      </w:r>
      <w:r>
        <w:rPr>
          <w:color w:val="292425"/>
          <w:w w:val="95"/>
        </w:rPr>
        <w:t>h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May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perio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muc</w:t>
      </w:r>
      <w:r>
        <w:rPr>
          <w:color w:val="292425"/>
          <w:w w:val="95"/>
        </w:rPr>
        <w:t>h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lowe</w:t>
      </w:r>
      <w:r>
        <w:rPr>
          <w:color w:val="292425"/>
          <w:w w:val="95"/>
        </w:rPr>
        <w:t>r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tha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sam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perio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las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yea</w:t>
      </w:r>
      <w:r>
        <w:rPr>
          <w:color w:val="292425"/>
          <w:spacing w:val="-18"/>
          <w:w w:val="95"/>
        </w:rPr>
        <w:t>r</w:t>
      </w:r>
      <w:r>
        <w:rPr>
          <w:color w:val="292425"/>
          <w:w w:val="95"/>
        </w:rPr>
        <w:t>.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Som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concerne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would-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traveller</w:t>
      </w:r>
      <w:r>
        <w:rPr>
          <w:color w:val="292425"/>
          <w:w w:val="95"/>
        </w:rPr>
        <w:t>s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wh</w:t>
      </w:r>
      <w:r>
        <w:rPr>
          <w:color w:val="292425"/>
          <w:w w:val="95"/>
        </w:rPr>
        <w:t>o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we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plannin</w:t>
      </w:r>
      <w:r>
        <w:rPr>
          <w:color w:val="292425"/>
          <w:w w:val="95"/>
        </w:rPr>
        <w:t>g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w w:val="95"/>
        </w:rPr>
        <w:t>t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</w:t>
      </w:r>
      <w:r>
        <w:rPr>
          <w:color w:val="292425"/>
          <w:w w:val="95"/>
        </w:rPr>
        <w:t>n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Janua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</w:t>
      </w:r>
      <w:r>
        <w:rPr>
          <w:color w:val="292425"/>
          <w:w w:val="95"/>
        </w:rPr>
        <w:t>h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cancelle</w:t>
      </w:r>
      <w:r>
        <w:rPr>
          <w:color w:val="292425"/>
          <w:w w:val="95"/>
        </w:rPr>
        <w:t>d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their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trave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al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ethe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.</w:t>
      </w: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  <w:sectPr w:rsidR="00BC134D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C134D" w:rsidRDefault="00BC134D">
      <w:pPr>
        <w:pStyle w:val="BodyText"/>
        <w:kinsoku w:val="0"/>
        <w:overflowPunct w:val="0"/>
        <w:spacing w:before="72" w:line="278" w:lineRule="auto"/>
        <w:ind w:left="1098" w:right="117"/>
        <w:rPr>
          <w:color w:val="000000"/>
        </w:rPr>
      </w:pPr>
      <w:r>
        <w:rPr>
          <w:color w:val="292425"/>
          <w:w w:val="95"/>
        </w:rPr>
        <w:lastRenderedPageBreak/>
        <w:t>A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Workin</w:t>
      </w:r>
      <w:r>
        <w:rPr>
          <w:color w:val="292425"/>
          <w:w w:val="95"/>
        </w:rPr>
        <w:t>g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oup</w:t>
      </w:r>
      <w:r>
        <w:rPr>
          <w:color w:val="292425"/>
          <w:w w:val="95"/>
        </w:rPr>
        <w:t>,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coordina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Government</w:t>
      </w:r>
      <w:r>
        <w:rPr>
          <w:color w:val="292425"/>
          <w:w w:val="95"/>
        </w:rPr>
        <w:t>,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establishe</w:t>
      </w:r>
      <w:r>
        <w:rPr>
          <w:color w:val="292425"/>
          <w:w w:val="95"/>
        </w:rPr>
        <w:t>d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11"/>
          <w:w w:val="95"/>
        </w:rPr>
        <w:t>P</w:t>
      </w:r>
      <w:r>
        <w:rPr>
          <w:color w:val="292425"/>
          <w:spacing w:val="-5"/>
          <w:w w:val="95"/>
        </w:rPr>
        <w:t>arks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.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Visit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liaiso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plac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line="150" w:lineRule="exact"/>
        <w:rPr>
          <w:sz w:val="15"/>
          <w:szCs w:val="15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pStyle w:val="Heading3"/>
        <w:kinsoku w:val="0"/>
        <w:overflowPunct w:val="0"/>
        <w:spacing w:before="58"/>
        <w:ind w:left="1427"/>
        <w:rPr>
          <w:b w:val="0"/>
          <w:bCs w:val="0"/>
          <w:color w:val="000000"/>
        </w:rPr>
      </w:pPr>
      <w:r>
        <w:rPr>
          <w:color w:val="292425"/>
          <w:spacing w:val="-8"/>
          <w:w w:val="90"/>
        </w:rPr>
        <w:t>A</w:t>
      </w:r>
      <w:r>
        <w:rPr>
          <w:color w:val="292425"/>
          <w:spacing w:val="-2"/>
          <w:w w:val="90"/>
        </w:rPr>
        <w:t>C</w:t>
      </w:r>
      <w:r>
        <w:rPr>
          <w:color w:val="292425"/>
          <w:spacing w:val="-7"/>
          <w:w w:val="90"/>
        </w:rPr>
        <w:t>T</w:t>
      </w:r>
      <w:r>
        <w:rPr>
          <w:color w:val="292425"/>
          <w:w w:val="90"/>
        </w:rPr>
        <w:t>I</w:t>
      </w:r>
      <w:r>
        <w:rPr>
          <w:color w:val="292425"/>
          <w:spacing w:val="-1"/>
          <w:w w:val="90"/>
        </w:rPr>
        <w:t>O</w:t>
      </w:r>
      <w:r>
        <w:rPr>
          <w:color w:val="292425"/>
          <w:w w:val="90"/>
        </w:rPr>
        <w:t>N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427" w:right="476"/>
        <w:jc w:val="both"/>
        <w:rPr>
          <w:color w:val="000000"/>
        </w:rPr>
      </w:pPr>
      <w:r>
        <w:rPr>
          <w:color w:val="292425"/>
          <w:w w:val="95"/>
        </w:rPr>
        <w:t>A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9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mar</w:t>
      </w:r>
      <w:r>
        <w:rPr>
          <w:color w:val="292425"/>
          <w:spacing w:val="-15"/>
          <w:w w:val="95"/>
        </w:rPr>
        <w:t>k</w:t>
      </w:r>
      <w:r>
        <w:rPr>
          <w:color w:val="292425"/>
          <w:spacing w:val="-5"/>
          <w:w w:val="95"/>
        </w:rPr>
        <w:t>etin</w:t>
      </w:r>
      <w:r>
        <w:rPr>
          <w:color w:val="292425"/>
          <w:w w:val="95"/>
        </w:rPr>
        <w:t>g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elation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</w:t>
      </w:r>
      <w:r>
        <w:rPr>
          <w:color w:val="292425"/>
          <w:w w:val="95"/>
        </w:rPr>
        <w:t>y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app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5"/>
          <w:w w:val="95"/>
        </w:rPr>
        <w:t>commenc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el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additio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adve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tisin</w:t>
      </w:r>
      <w:r>
        <w:rPr>
          <w:color w:val="292425"/>
          <w:w w:val="95"/>
        </w:rPr>
        <w:t>g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public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elation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assistance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9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pac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includes: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596"/>
        </w:tabs>
        <w:kinsoku w:val="0"/>
        <w:overflowPunct w:val="0"/>
        <w:spacing w:line="278" w:lineRule="auto"/>
        <w:ind w:left="1596" w:right="480"/>
        <w:jc w:val="both"/>
        <w:rPr>
          <w:color w:val="000000"/>
        </w:rPr>
      </w:pPr>
      <w:r>
        <w:rPr>
          <w:color w:val="292425"/>
          <w:w w:val="95"/>
        </w:rPr>
        <w:t>A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$500,00</w:t>
      </w:r>
      <w:r>
        <w:rPr>
          <w:color w:val="292425"/>
          <w:w w:val="95"/>
        </w:rPr>
        <w:t>0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fundin</w:t>
      </w:r>
      <w:r>
        <w:rPr>
          <w:color w:val="292425"/>
          <w:w w:val="95"/>
        </w:rPr>
        <w:t>g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boos</w:t>
      </w:r>
      <w:r>
        <w:rPr>
          <w:color w:val="292425"/>
          <w:w w:val="95"/>
        </w:rPr>
        <w:t>t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egiona</w:t>
      </w:r>
      <w:r>
        <w:rPr>
          <w:color w:val="292425"/>
          <w:w w:val="95"/>
        </w:rPr>
        <w:t>l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commit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anis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campaign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11"/>
          <w:w w:val="95"/>
        </w:rPr>
        <w:t>L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ends</w:t>
      </w:r>
      <w:r>
        <w:rPr>
          <w:color w:val="292425"/>
          <w:w w:val="95"/>
        </w:rPr>
        <w:t>,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Wine,</w:t>
      </w:r>
      <w:r>
        <w:rPr>
          <w:color w:val="292425"/>
          <w:spacing w:val="-4"/>
          <w:w w:val="89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Count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La</w:t>
      </w:r>
      <w:r>
        <w:rPr>
          <w:color w:val="292425"/>
          <w:spacing w:val="-15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Wildernes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egions</w:t>
      </w:r>
      <w:r>
        <w:rPr>
          <w:color w:val="292425"/>
          <w:w w:val="95"/>
        </w:rPr>
        <w:t>.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campaig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commenc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</w:t>
      </w:r>
      <w:r>
        <w:rPr>
          <w:color w:val="292425"/>
          <w:w w:val="95"/>
        </w:rPr>
        <w:t>h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initiative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include: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2"/>
          <w:numId w:val="10"/>
        </w:numPr>
        <w:tabs>
          <w:tab w:val="left" w:pos="1726"/>
        </w:tabs>
        <w:kinsoku w:val="0"/>
        <w:overflowPunct w:val="0"/>
        <w:ind w:left="1726"/>
        <w:rPr>
          <w:color w:val="000000"/>
        </w:rPr>
      </w:pPr>
      <w:r>
        <w:rPr>
          <w:color w:val="292425"/>
          <w:spacing w:val="-4"/>
          <w:w w:val="90"/>
        </w:rPr>
        <w:t>Newspape</w:t>
      </w:r>
      <w:r>
        <w:rPr>
          <w:color w:val="292425"/>
          <w:w w:val="90"/>
        </w:rPr>
        <w:t>r</w:t>
      </w:r>
      <w:r>
        <w:rPr>
          <w:color w:val="292425"/>
          <w:spacing w:val="35"/>
          <w:w w:val="90"/>
        </w:rPr>
        <w:t xml:space="preserve"> </w:t>
      </w:r>
      <w:r>
        <w:rPr>
          <w:color w:val="292425"/>
          <w:spacing w:val="-4"/>
          <w:w w:val="90"/>
        </w:rPr>
        <w:t>adve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>tising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2"/>
          <w:numId w:val="10"/>
        </w:numPr>
        <w:tabs>
          <w:tab w:val="left" w:pos="1726"/>
        </w:tabs>
        <w:kinsoku w:val="0"/>
        <w:overflowPunct w:val="0"/>
        <w:ind w:left="1726"/>
        <w:rPr>
          <w:color w:val="000000"/>
        </w:rPr>
      </w:pPr>
      <w:r>
        <w:rPr>
          <w:color w:val="292425"/>
          <w:spacing w:val="-5"/>
          <w:w w:val="95"/>
        </w:rPr>
        <w:t>Ne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ell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trai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omotion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2"/>
          <w:numId w:val="10"/>
        </w:numPr>
        <w:tabs>
          <w:tab w:val="left" w:pos="1721"/>
        </w:tabs>
        <w:kinsoku w:val="0"/>
        <w:overflowPunct w:val="0"/>
        <w:ind w:left="1721" w:hanging="124"/>
        <w:rPr>
          <w:color w:val="000000"/>
        </w:rPr>
      </w:pPr>
      <w:r>
        <w:rPr>
          <w:color w:val="292425"/>
          <w:spacing w:val="-5"/>
          <w:w w:val="95"/>
        </w:rPr>
        <w:t>Adventu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adve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tising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2"/>
          <w:numId w:val="10"/>
        </w:numPr>
        <w:tabs>
          <w:tab w:val="left" w:pos="1719"/>
        </w:tabs>
        <w:kinsoku w:val="0"/>
        <w:overflowPunct w:val="0"/>
        <w:ind w:left="1719" w:hanging="122"/>
        <w:rPr>
          <w:color w:val="000000"/>
        </w:rPr>
      </w:pPr>
      <w:r>
        <w:rPr>
          <w:color w:val="292425"/>
          <w:spacing w:val="-5"/>
          <w:w w:val="90"/>
        </w:rPr>
        <w:t>W</w:t>
      </w:r>
      <w:r>
        <w:rPr>
          <w:color w:val="292425"/>
          <w:spacing w:val="-4"/>
          <w:w w:val="90"/>
        </w:rPr>
        <w:t>in</w:t>
      </w:r>
      <w:r>
        <w:rPr>
          <w:color w:val="292425"/>
          <w:w w:val="90"/>
        </w:rPr>
        <w:t>e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oo</w:t>
      </w:r>
      <w:r>
        <w:rPr>
          <w:color w:val="292425"/>
          <w:w w:val="90"/>
        </w:rPr>
        <w:t>d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adve</w:t>
      </w:r>
      <w:r>
        <w:rPr>
          <w:color w:val="292425"/>
          <w:w w:val="90"/>
        </w:rPr>
        <w:t>r</w:t>
      </w:r>
      <w:r>
        <w:rPr>
          <w:color w:val="292425"/>
          <w:spacing w:val="-8"/>
          <w:w w:val="90"/>
        </w:rPr>
        <w:t>t</w:t>
      </w:r>
      <w:r>
        <w:rPr>
          <w:color w:val="292425"/>
          <w:spacing w:val="-4"/>
          <w:w w:val="90"/>
        </w:rPr>
        <w:t>orials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2"/>
          <w:numId w:val="10"/>
        </w:numPr>
        <w:tabs>
          <w:tab w:val="left" w:pos="1726"/>
        </w:tabs>
        <w:kinsoku w:val="0"/>
        <w:overflowPunct w:val="0"/>
        <w:ind w:left="1726"/>
        <w:rPr>
          <w:color w:val="000000"/>
        </w:rPr>
      </w:pPr>
      <w:r>
        <w:rPr>
          <w:color w:val="292425"/>
          <w:spacing w:val="-5"/>
          <w:w w:val="90"/>
        </w:rPr>
        <w:t>G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ea</w:t>
      </w:r>
      <w:r>
        <w:rPr>
          <w:color w:val="292425"/>
          <w:w w:val="90"/>
        </w:rPr>
        <w:t>t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4"/>
          <w:w w:val="90"/>
        </w:rPr>
        <w:t>Alpin</w:t>
      </w:r>
      <w:r>
        <w:rPr>
          <w:color w:val="292425"/>
          <w:w w:val="90"/>
        </w:rPr>
        <w:t>e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5"/>
          <w:w w:val="90"/>
        </w:rPr>
        <w:t>Roa</w:t>
      </w:r>
      <w:r>
        <w:rPr>
          <w:color w:val="292425"/>
          <w:w w:val="90"/>
        </w:rPr>
        <w:t>d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mar</w:t>
      </w:r>
      <w:r>
        <w:rPr>
          <w:color w:val="292425"/>
          <w:spacing w:val="-14"/>
          <w:w w:val="90"/>
        </w:rPr>
        <w:t>k</w:t>
      </w:r>
      <w:r>
        <w:rPr>
          <w:color w:val="292425"/>
          <w:spacing w:val="-4"/>
          <w:w w:val="90"/>
        </w:rPr>
        <w:t>etin</w:t>
      </w:r>
      <w:r>
        <w:rPr>
          <w:color w:val="292425"/>
          <w:spacing w:val="-10"/>
          <w:w w:val="90"/>
        </w:rPr>
        <w:t>g</w:t>
      </w:r>
      <w:r>
        <w:rPr>
          <w:color w:val="292425"/>
          <w:w w:val="90"/>
        </w:rPr>
        <w:t>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596"/>
        </w:tabs>
        <w:kinsoku w:val="0"/>
        <w:overflowPunct w:val="0"/>
        <w:spacing w:line="278" w:lineRule="auto"/>
        <w:ind w:left="1596" w:right="476"/>
        <w:jc w:val="both"/>
        <w:rPr>
          <w:color w:val="000000"/>
        </w:rPr>
      </w:pP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additiona</w:t>
      </w:r>
      <w:r>
        <w:rPr>
          <w:color w:val="292425"/>
          <w:w w:val="95"/>
        </w:rPr>
        <w:t>l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14"/>
          <w:w w:val="95"/>
        </w:rPr>
        <w:t>6</w:t>
      </w:r>
      <w:r>
        <w:rPr>
          <w:color w:val="292425"/>
          <w:spacing w:val="-4"/>
          <w:w w:val="95"/>
        </w:rPr>
        <w:t>20,00</w:t>
      </w:r>
      <w:r>
        <w:rPr>
          <w:color w:val="292425"/>
          <w:w w:val="95"/>
        </w:rPr>
        <w:t>0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4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ersta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Jigsa</w:t>
      </w:r>
      <w:r>
        <w:rPr>
          <w:color w:val="292425"/>
          <w:w w:val="95"/>
        </w:rPr>
        <w:t>w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mar</w:t>
      </w:r>
      <w:r>
        <w:rPr>
          <w:color w:val="292425"/>
          <w:spacing w:val="-15"/>
          <w:w w:val="95"/>
        </w:rPr>
        <w:t>k</w:t>
      </w:r>
      <w:r>
        <w:rPr>
          <w:color w:val="292425"/>
          <w:spacing w:val="-5"/>
          <w:w w:val="95"/>
        </w:rPr>
        <w:t>etin</w:t>
      </w:r>
      <w:r>
        <w:rPr>
          <w:color w:val="292425"/>
          <w:w w:val="95"/>
        </w:rPr>
        <w:t>g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campaig</w:t>
      </w:r>
      <w:r>
        <w:rPr>
          <w:color w:val="292425"/>
          <w:w w:val="95"/>
        </w:rPr>
        <w:t>n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egions</w:t>
      </w:r>
      <w:r>
        <w:rPr>
          <w:color w:val="292425"/>
          <w:w w:val="95"/>
        </w:rPr>
        <w:t>.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campaig</w:t>
      </w:r>
      <w:r>
        <w:rPr>
          <w:color w:val="292425"/>
          <w:w w:val="95"/>
        </w:rPr>
        <w:t>n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commenc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4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omotin</w:t>
      </w:r>
      <w:r>
        <w:rPr>
          <w:color w:val="292425"/>
          <w:w w:val="95"/>
        </w:rPr>
        <w:t>g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w w:val="88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egiona</w:t>
      </w:r>
      <w:r>
        <w:rPr>
          <w:color w:val="292425"/>
          <w:w w:val="95"/>
        </w:rPr>
        <w:t>l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destinations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villa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attraction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Count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Gippsland.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596"/>
        </w:tabs>
        <w:kinsoku w:val="0"/>
        <w:overflowPunct w:val="0"/>
        <w:spacing w:line="278" w:lineRule="auto"/>
        <w:ind w:left="1596" w:right="481"/>
        <w:jc w:val="both"/>
        <w:rPr>
          <w:color w:val="000000"/>
        </w:rPr>
      </w:pPr>
      <w:r>
        <w:rPr>
          <w:color w:val="292425"/>
          <w:spacing w:val="-4"/>
          <w:w w:val="95"/>
        </w:rPr>
        <w:t>$80,00</w:t>
      </w:r>
      <w:r>
        <w:rPr>
          <w:color w:val="292425"/>
          <w:w w:val="95"/>
        </w:rPr>
        <w:t>0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xtr</w:t>
      </w:r>
      <w:r>
        <w:rPr>
          <w:color w:val="292425"/>
          <w:w w:val="95"/>
        </w:rPr>
        <w:t>a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mar</w:t>
      </w:r>
      <w:r>
        <w:rPr>
          <w:color w:val="292425"/>
          <w:spacing w:val="-15"/>
          <w:w w:val="95"/>
        </w:rPr>
        <w:t>k</w:t>
      </w:r>
      <w:r>
        <w:rPr>
          <w:color w:val="292425"/>
          <w:spacing w:val="-5"/>
          <w:w w:val="95"/>
        </w:rPr>
        <w:t>etin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xistin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egiona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ocus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dra</w:t>
      </w:r>
      <w:r>
        <w:rPr>
          <w:color w:val="292425"/>
          <w:w w:val="95"/>
        </w:rPr>
        <w:t>w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bac</w:t>
      </w:r>
      <w:r>
        <w:rPr>
          <w:color w:val="292425"/>
          <w:w w:val="95"/>
        </w:rPr>
        <w:t>k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651"/>
        </w:tabs>
        <w:kinsoku w:val="0"/>
        <w:overflowPunct w:val="0"/>
        <w:spacing w:line="278" w:lineRule="auto"/>
        <w:ind w:left="1649" w:right="478" w:hanging="222"/>
        <w:jc w:val="both"/>
        <w:rPr>
          <w:color w:val="000000"/>
        </w:rPr>
      </w:pPr>
      <w:r>
        <w:rPr>
          <w:color w:val="292425"/>
          <w:spacing w:val="-4"/>
          <w:w w:val="95"/>
        </w:rPr>
        <w:t>$300,00</w:t>
      </w:r>
      <w:r>
        <w:rPr>
          <w:color w:val="292425"/>
          <w:w w:val="95"/>
        </w:rPr>
        <w:t>0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eatio</w:t>
      </w:r>
      <w:r>
        <w:rPr>
          <w:color w:val="292425"/>
          <w:w w:val="95"/>
        </w:rPr>
        <w:t>n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ewid</w:t>
      </w:r>
      <w:r>
        <w:rPr>
          <w:color w:val="292425"/>
          <w:w w:val="95"/>
        </w:rPr>
        <w:t>e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w w:val="95"/>
        </w:rPr>
        <w:t>‘</w:t>
      </w:r>
      <w:r>
        <w:rPr>
          <w:color w:val="292425"/>
          <w:spacing w:val="-5"/>
          <w:w w:val="95"/>
        </w:rPr>
        <w:t>Villa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oria</w:t>
      </w:r>
      <w:r>
        <w:rPr>
          <w:color w:val="292425"/>
          <w:w w:val="95"/>
        </w:rPr>
        <w:t>’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ourin</w:t>
      </w:r>
      <w:r>
        <w:rPr>
          <w:color w:val="292425"/>
          <w:w w:val="95"/>
        </w:rPr>
        <w:t>g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b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ochu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websi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omotion.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652"/>
        </w:tabs>
        <w:kinsoku w:val="0"/>
        <w:overflowPunct w:val="0"/>
        <w:ind w:left="1652" w:hanging="225"/>
        <w:rPr>
          <w:color w:val="000000"/>
        </w:rPr>
      </w:pPr>
      <w:r>
        <w:rPr>
          <w:color w:val="292425"/>
          <w:spacing w:val="-4"/>
          <w:w w:val="95"/>
        </w:rPr>
        <w:t>$200,00</w:t>
      </w:r>
      <w:r>
        <w:rPr>
          <w:color w:val="292425"/>
          <w:w w:val="95"/>
        </w:rPr>
        <w:t>0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boos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Sk</w:t>
      </w:r>
      <w:r>
        <w:rPr>
          <w:color w:val="292425"/>
          <w:w w:val="95"/>
        </w:rPr>
        <w:t>i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Mar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etin</w:t>
      </w:r>
      <w:r>
        <w:rPr>
          <w:color w:val="292425"/>
          <w:w w:val="95"/>
        </w:rPr>
        <w:t>g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Campaig</w:t>
      </w:r>
      <w:r>
        <w:rPr>
          <w:color w:val="292425"/>
          <w:w w:val="95"/>
        </w:rPr>
        <w:t>n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commencin</w:t>
      </w:r>
      <w:r>
        <w:rPr>
          <w:color w:val="292425"/>
          <w:w w:val="95"/>
        </w:rPr>
        <w:t>g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2003.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651"/>
        </w:tabs>
        <w:kinsoku w:val="0"/>
        <w:overflowPunct w:val="0"/>
        <w:spacing w:line="278" w:lineRule="auto"/>
        <w:ind w:left="1649" w:right="475" w:hanging="222"/>
        <w:jc w:val="both"/>
        <w:rPr>
          <w:color w:val="000000"/>
        </w:rPr>
      </w:pPr>
      <w:r>
        <w:rPr>
          <w:color w:val="292425"/>
          <w:spacing w:val="-4"/>
          <w:w w:val="95"/>
        </w:rPr>
        <w:t>$50,00</w:t>
      </w:r>
      <w:r>
        <w:rPr>
          <w:color w:val="292425"/>
          <w:w w:val="95"/>
        </w:rPr>
        <w:t>0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4"/>
          <w:w w:val="95"/>
        </w:rPr>
        <w:t>boos</w:t>
      </w:r>
      <w:r>
        <w:rPr>
          <w:color w:val="292425"/>
          <w:w w:val="95"/>
        </w:rPr>
        <w:t>t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oria</w:t>
      </w:r>
      <w:r>
        <w:rPr>
          <w:color w:val="292425"/>
          <w:spacing w:val="-12"/>
          <w:w w:val="95"/>
        </w:rPr>
        <w:t>’</w:t>
      </w:r>
      <w:r>
        <w:rPr>
          <w:color w:val="292425"/>
          <w:w w:val="95"/>
        </w:rPr>
        <w:t>s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t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11"/>
          <w:w w:val="95"/>
        </w:rPr>
        <w:t>E</w:t>
      </w:r>
      <w:r>
        <w:rPr>
          <w:color w:val="292425"/>
          <w:spacing w:val="-5"/>
          <w:w w:val="95"/>
        </w:rPr>
        <w:t>scape</w:t>
      </w:r>
      <w:r>
        <w:rPr>
          <w:color w:val="292425"/>
          <w:w w:val="95"/>
        </w:rPr>
        <w:t>s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Be</w:t>
      </w:r>
      <w:r>
        <w:rPr>
          <w:color w:val="292425"/>
          <w:w w:val="95"/>
        </w:rPr>
        <w:t>d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w w:val="95"/>
        </w:rPr>
        <w:t>&amp;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Mar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etin</w:t>
      </w:r>
      <w:r>
        <w:rPr>
          <w:color w:val="292425"/>
          <w:w w:val="95"/>
        </w:rPr>
        <w:t>g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Campaign</w:t>
      </w:r>
      <w:r>
        <w:rPr>
          <w:color w:val="292425"/>
          <w:w w:val="95"/>
        </w:rPr>
        <w:t>.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w w:val="88"/>
        </w:rPr>
        <w:t xml:space="preserve"> </w:t>
      </w:r>
      <w:r>
        <w:rPr>
          <w:color w:val="292425"/>
          <w:spacing w:val="-2"/>
          <w:w w:val="95"/>
        </w:rPr>
        <w:t>dedica</w:t>
      </w:r>
      <w:r>
        <w:rPr>
          <w:color w:val="292425"/>
          <w:spacing w:val="-8"/>
          <w:w w:val="95"/>
        </w:rPr>
        <w:t>t</w:t>
      </w:r>
      <w:r>
        <w:rPr>
          <w:color w:val="292425"/>
          <w:spacing w:val="-3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2"/>
          <w:w w:val="95"/>
        </w:rPr>
        <w:t>mar</w:t>
      </w:r>
      <w:r>
        <w:rPr>
          <w:color w:val="292425"/>
          <w:spacing w:val="-13"/>
          <w:w w:val="95"/>
        </w:rPr>
        <w:t>k</w:t>
      </w:r>
      <w:r>
        <w:rPr>
          <w:color w:val="292425"/>
          <w:spacing w:val="-2"/>
          <w:w w:val="95"/>
        </w:rPr>
        <w:t>etin</w:t>
      </w:r>
      <w:r>
        <w:rPr>
          <w:color w:val="292425"/>
          <w:w w:val="95"/>
        </w:rPr>
        <w:t>g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3"/>
          <w:w w:val="95"/>
        </w:rPr>
        <w:t>campaig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2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3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3"/>
          <w:w w:val="95"/>
        </w:rPr>
        <w:t>develope</w:t>
      </w:r>
      <w:r>
        <w:rPr>
          <w:color w:val="292425"/>
          <w:w w:val="95"/>
        </w:rPr>
        <w:t>d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7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2"/>
          <w:w w:val="95"/>
        </w:rPr>
        <w:t>p</w:t>
      </w:r>
      <w:r>
        <w:rPr>
          <w:color w:val="292425"/>
          <w:spacing w:val="-6"/>
          <w:w w:val="95"/>
        </w:rPr>
        <w:t>r</w:t>
      </w:r>
      <w:r>
        <w:rPr>
          <w:color w:val="292425"/>
          <w:spacing w:val="-3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3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2"/>
          <w:w w:val="95"/>
        </w:rPr>
        <w:t>immedia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2"/>
          <w:w w:val="95"/>
        </w:rPr>
        <w:t>boos</w:t>
      </w:r>
      <w:r>
        <w:rPr>
          <w:color w:val="292425"/>
          <w:w w:val="95"/>
        </w:rPr>
        <w:t>t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7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5"/>
          <w:w w:val="95"/>
        </w:rPr>
        <w:t>accommodatio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651"/>
        </w:tabs>
        <w:kinsoku w:val="0"/>
        <w:overflowPunct w:val="0"/>
        <w:spacing w:line="278" w:lineRule="auto"/>
        <w:ind w:left="1649" w:right="478" w:hanging="222"/>
        <w:jc w:val="both"/>
        <w:rPr>
          <w:color w:val="000000"/>
        </w:rPr>
      </w:pPr>
      <w:r>
        <w:rPr>
          <w:color w:val="292425"/>
          <w:spacing w:val="-4"/>
          <w:w w:val="95"/>
        </w:rPr>
        <w:t>$80,00</w:t>
      </w:r>
      <w:r>
        <w:rPr>
          <w:color w:val="292425"/>
          <w:w w:val="95"/>
        </w:rPr>
        <w:t>0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alloca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trainin</w:t>
      </w:r>
      <w:r>
        <w:rPr>
          <w:color w:val="292425"/>
          <w:w w:val="95"/>
        </w:rPr>
        <w:t>g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developmen</w:t>
      </w:r>
      <w:r>
        <w:rPr>
          <w:color w:val="292425"/>
          <w:w w:val="95"/>
        </w:rPr>
        <w:t>t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</w:t>
      </w:r>
      <w:r>
        <w:rPr>
          <w:color w:val="292425"/>
          <w:w w:val="95"/>
        </w:rPr>
        <w:t>m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4"/>
          <w:w w:val="95"/>
        </w:rPr>
        <w:t>still</w:t>
      </w:r>
      <w:r>
        <w:rPr>
          <w:color w:val="292425"/>
          <w:spacing w:val="-4"/>
          <w:w w:val="98"/>
        </w:rPr>
        <w:t xml:space="preserve"> </w:t>
      </w:r>
      <w:r>
        <w:rPr>
          <w:color w:val="292425"/>
          <w:spacing w:val="-5"/>
          <w:w w:val="95"/>
        </w:rPr>
        <w:t>tradin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af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emai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viabl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BC134D" w:rsidRDefault="00BC134D">
      <w:pPr>
        <w:pStyle w:val="Heading2"/>
        <w:kinsoku w:val="0"/>
        <w:overflowPunct w:val="0"/>
        <w:spacing w:before="47"/>
        <w:ind w:left="1098" w:right="5724"/>
        <w:jc w:val="both"/>
        <w:rPr>
          <w:color w:val="000000"/>
        </w:rPr>
      </w:pPr>
      <w:r>
        <w:rPr>
          <w:color w:val="292425"/>
          <w:spacing w:val="-6"/>
        </w:rPr>
        <w:t>Supportin</w:t>
      </w:r>
      <w:r>
        <w:rPr>
          <w:color w:val="292425"/>
        </w:rPr>
        <w:t>g</w:t>
      </w:r>
      <w:r>
        <w:rPr>
          <w:color w:val="292425"/>
          <w:spacing w:val="11"/>
        </w:rPr>
        <w:t xml:space="preserve"> </w:t>
      </w:r>
      <w:r>
        <w:rPr>
          <w:color w:val="292425"/>
          <w:spacing w:val="-7"/>
        </w:rPr>
        <w:t>businesses</w:t>
      </w:r>
    </w:p>
    <w:p w:rsidR="00BC134D" w:rsidRDefault="00BC134D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/>
        </w:rPr>
      </w:pP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acknowled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numbe</w:t>
      </w:r>
      <w:r>
        <w:rPr>
          <w:color w:val="292425"/>
          <w:w w:val="95"/>
        </w:rPr>
        <w:t>r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businesse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xperience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uptur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4"/>
          <w:w w:val="95"/>
        </w:rPr>
        <w:t>fightin</w:t>
      </w:r>
      <w:r>
        <w:rPr>
          <w:color w:val="292425"/>
          <w:w w:val="95"/>
        </w:rPr>
        <w:t>g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s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need</w:t>
      </w:r>
      <w:r>
        <w:rPr>
          <w:color w:val="292425"/>
          <w:w w:val="95"/>
        </w:rPr>
        <w:t>s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personne</w:t>
      </w:r>
      <w:r>
        <w:rPr>
          <w:color w:val="292425"/>
          <w:w w:val="95"/>
        </w:rPr>
        <w:t>l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eneral</w:t>
      </w:r>
      <w:r>
        <w:rPr>
          <w:color w:val="292425"/>
          <w:w w:val="95"/>
        </w:rPr>
        <w:t>.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Howeve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majorit</w:t>
      </w:r>
      <w:r>
        <w:rPr>
          <w:color w:val="292425"/>
          <w:w w:val="95"/>
        </w:rPr>
        <w:t>y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businesse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po</w:t>
      </w:r>
      <w:r>
        <w:rPr>
          <w:color w:val="292425"/>
          <w:w w:val="95"/>
        </w:rPr>
        <w:t>rt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50–</w:t>
      </w:r>
      <w:r>
        <w:rPr>
          <w:color w:val="292425"/>
          <w:spacing w:val="-11"/>
          <w:w w:val="95"/>
        </w:rPr>
        <w:t>7</w:t>
      </w:r>
      <w:r>
        <w:rPr>
          <w:color w:val="292425"/>
          <w:w w:val="95"/>
        </w:rPr>
        <w:t>0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pe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cen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downtur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som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cases,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especiall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elian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businesses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figu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coul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0</w:t>
      </w:r>
      <w:r>
        <w:rPr>
          <w:color w:val="292425"/>
          <w:w w:val="95"/>
        </w:rPr>
        <w:t>0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pe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cent.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4"/>
        <w:jc w:val="both"/>
        <w:rPr>
          <w:color w:val="000000"/>
        </w:rPr>
      </w:pP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wil</w:t>
      </w:r>
      <w:r>
        <w:rPr>
          <w:color w:val="292425"/>
          <w:w w:val="95"/>
        </w:rPr>
        <w:t>l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som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week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be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ope</w:t>
      </w:r>
      <w:r>
        <w:rPr>
          <w:color w:val="292425"/>
          <w:w w:val="95"/>
        </w:rPr>
        <w:t>r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>n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mad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business.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Notwithstandin</w:t>
      </w:r>
      <w:r>
        <w:rPr>
          <w:color w:val="292425"/>
          <w:w w:val="95"/>
        </w:rPr>
        <w:t>g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this</w:t>
      </w:r>
      <w:r>
        <w:rPr>
          <w:color w:val="292425"/>
          <w:w w:val="95"/>
        </w:rPr>
        <w:t>,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 xml:space="preserve">n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 xml:space="preserve">e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xperience</w:t>
      </w:r>
      <w:r>
        <w:rPr>
          <w:color w:val="292425"/>
          <w:w w:val="95"/>
        </w:rPr>
        <w:t xml:space="preserve">d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eductio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deman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10"/>
          <w:w w:val="95"/>
        </w:rPr>
        <w:t xml:space="preserve"> g</w:t>
      </w:r>
      <w:r>
        <w:rPr>
          <w:color w:val="292425"/>
          <w:spacing w:val="-5"/>
          <w:w w:val="95"/>
        </w:rPr>
        <w:t>ood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especiall</w:t>
      </w:r>
      <w:r>
        <w:rPr>
          <w:color w:val="292425"/>
          <w:w w:val="95"/>
        </w:rPr>
        <w:t>y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thos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elian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ourism</w:t>
      </w:r>
      <w:r>
        <w:rPr>
          <w:color w:val="292425"/>
          <w:w w:val="95"/>
        </w:rPr>
        <w:t>.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Apa</w:t>
      </w:r>
      <w:r>
        <w:rPr>
          <w:color w:val="292425"/>
          <w:w w:val="95"/>
        </w:rPr>
        <w:t>rt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w w:val="94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ourism</w:t>
      </w:r>
      <w:r>
        <w:rPr>
          <w:color w:val="292425"/>
          <w:w w:val="95"/>
        </w:rPr>
        <w:t>,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p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businesse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identifie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significantl</w:t>
      </w:r>
      <w:r>
        <w:rPr>
          <w:color w:val="292425"/>
          <w:w w:val="95"/>
        </w:rPr>
        <w:t>y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thos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be,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-10"/>
          <w:w w:val="95"/>
        </w:rPr>
        <w:t>b</w:t>
      </w:r>
      <w:r>
        <w:rPr>
          <w:color w:val="292425"/>
          <w:spacing w:val="-4"/>
          <w:w w:val="95"/>
        </w:rPr>
        <w:t>jec</w:t>
      </w:r>
      <w:r>
        <w:rPr>
          <w:color w:val="292425"/>
          <w:w w:val="95"/>
        </w:rPr>
        <w:t>t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4"/>
          <w:w w:val="95"/>
        </w:rPr>
        <w:t>d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p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4"/>
          <w:w w:val="95"/>
        </w:rPr>
        <w:t>disc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etiona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4"/>
          <w:w w:val="95"/>
        </w:rPr>
        <w:t>penditu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ownspeopl</w:t>
      </w:r>
      <w:r>
        <w:rPr>
          <w:color w:val="292425"/>
          <w:w w:val="95"/>
        </w:rPr>
        <w:t>e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5"/>
          <w:w w:val="95"/>
        </w:rPr>
        <w:t>other</w:t>
      </w:r>
      <w:r>
        <w:rPr>
          <w:color w:val="292425"/>
          <w:w w:val="95"/>
        </w:rPr>
        <w:t>s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spacing w:val="-14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xample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newsa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ent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clothin</w:t>
      </w:r>
      <w:r>
        <w:rPr>
          <w:color w:val="292425"/>
          <w:w w:val="95"/>
        </w:rPr>
        <w:t>g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los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incom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dec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activit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flo</w:t>
      </w:r>
      <w:r>
        <w:rPr>
          <w:color w:val="292425"/>
          <w:w w:val="95"/>
        </w:rPr>
        <w:t>w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industrie</w:t>
      </w:r>
      <w:r>
        <w:rPr>
          <w:color w:val="292425"/>
          <w:w w:val="95"/>
        </w:rPr>
        <w:t>s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</w:t>
      </w:r>
      <w:r>
        <w:rPr>
          <w:color w:val="292425"/>
          <w:w w:val="95"/>
        </w:rPr>
        <w:t>.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spacing w:val="4"/>
          <w:w w:val="95"/>
        </w:rPr>
        <w:t>n</w:t>
      </w:r>
      <w:r>
        <w:rPr>
          <w:color w:val="292425"/>
          <w:spacing w:val="-5"/>
          <w:w w:val="95"/>
        </w:rPr>
        <w:t>-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ecoverabl</w:t>
      </w:r>
      <w:r>
        <w:rPr>
          <w:color w:val="292425"/>
          <w:w w:val="95"/>
        </w:rPr>
        <w:t>e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losses</w:t>
      </w: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  <w:sectPr w:rsidR="00BC134D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BC134D" w:rsidRDefault="00BC134D">
      <w:pPr>
        <w:pStyle w:val="BodyText"/>
        <w:kinsoku w:val="0"/>
        <w:overflowPunct w:val="0"/>
        <w:spacing w:before="72" w:line="278" w:lineRule="auto"/>
        <w:ind w:right="1049"/>
        <w:jc w:val="both"/>
        <w:rPr>
          <w:color w:val="000000"/>
        </w:rPr>
      </w:pPr>
      <w:r>
        <w:rPr>
          <w:color w:val="292425"/>
          <w:spacing w:val="-8"/>
          <w:w w:val="95"/>
        </w:rPr>
        <w:lastRenderedPageBreak/>
        <w:t>r</w:t>
      </w:r>
      <w:r>
        <w:rPr>
          <w:color w:val="292425"/>
          <w:spacing w:val="-5"/>
          <w:w w:val="95"/>
        </w:rPr>
        <w:t>esultin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cancellatio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planne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suc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Da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tmout</w:t>
      </w:r>
      <w:r>
        <w:rPr>
          <w:color w:val="292425"/>
          <w:w w:val="95"/>
        </w:rPr>
        <w:t>h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Fishin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Con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est</w:t>
      </w:r>
      <w:r>
        <w:rPr>
          <w:color w:val="292425"/>
          <w:w w:val="95"/>
        </w:rPr>
        <w:t>,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Gran</w:t>
      </w:r>
      <w:r>
        <w:rPr>
          <w:color w:val="292425"/>
          <w:spacing w:val="-9"/>
          <w:w w:val="95"/>
        </w:rPr>
        <w:t>y</w:t>
      </w:r>
      <w:r>
        <w:rPr>
          <w:color w:val="292425"/>
          <w:w w:val="95"/>
        </w:rPr>
        <w:t>a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Music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Mus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Cor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yon</w:t>
      </w:r>
      <w:r>
        <w:rPr>
          <w:color w:val="292425"/>
          <w:w w:val="95"/>
        </w:rPr>
        <w:t>g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spacing w:val="-11"/>
          <w:w w:val="95"/>
        </w:rPr>
        <w:t>w</w:t>
      </w:r>
      <w:r>
        <w:rPr>
          <w:color w:val="292425"/>
          <w:w w:val="95"/>
        </w:rPr>
        <w:t>,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allan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4"/>
          <w:w w:val="95"/>
        </w:rPr>
        <w:t>att</w:t>
      </w:r>
      <w:r>
        <w:rPr>
          <w:color w:val="292425"/>
          <w:w w:val="95"/>
        </w:rPr>
        <w:t>a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Expo</w:t>
      </w:r>
      <w:r>
        <w:rPr>
          <w:color w:val="292425"/>
          <w:w w:val="95"/>
        </w:rPr>
        <w:t>,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Mitt</w:t>
      </w:r>
      <w:r>
        <w:rPr>
          <w:color w:val="292425"/>
          <w:w w:val="95"/>
        </w:rPr>
        <w:t>a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Mus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postponemen</w:t>
      </w:r>
      <w:r>
        <w:rPr>
          <w:color w:val="292425"/>
          <w:w w:val="95"/>
        </w:rPr>
        <w:t>t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spo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tin</w:t>
      </w:r>
      <w:r>
        <w:rPr>
          <w:color w:val="292425"/>
          <w:w w:val="95"/>
        </w:rPr>
        <w:t>g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other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suc</w:t>
      </w:r>
      <w:r>
        <w:rPr>
          <w:color w:val="292425"/>
          <w:w w:val="95"/>
        </w:rPr>
        <w:t>h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Bruthe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Blue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Bash.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dec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economi</w:t>
      </w:r>
      <w:r>
        <w:rPr>
          <w:color w:val="292425"/>
          <w:w w:val="95"/>
        </w:rPr>
        <w:t>c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activit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cause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eduction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ful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time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tim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casua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10"/>
          <w:w w:val="95"/>
        </w:rPr>
        <w:t>f</w:t>
      </w:r>
      <w:r>
        <w:rPr>
          <w:color w:val="292425"/>
          <w:w w:val="95"/>
        </w:rPr>
        <w:t>,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esulting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unemployment</w:t>
      </w:r>
      <w:r>
        <w:rPr>
          <w:color w:val="292425"/>
          <w:w w:val="95"/>
        </w:rPr>
        <w:t>,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po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entia</w:t>
      </w:r>
      <w:r>
        <w:rPr>
          <w:color w:val="292425"/>
          <w:w w:val="95"/>
        </w:rPr>
        <w:t>l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lea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trad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skill</w:t>
      </w:r>
      <w:r>
        <w:rPr>
          <w:color w:val="292425"/>
          <w:w w:val="95"/>
        </w:rPr>
        <w:t>s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>ta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mediu</w:t>
      </w:r>
      <w:r>
        <w:rPr>
          <w:color w:val="292425"/>
          <w:w w:val="95"/>
        </w:rPr>
        <w:t>m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er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erm</w:t>
      </w:r>
      <w:r>
        <w:rPr>
          <w:color w:val="292425"/>
          <w:w w:val="95"/>
        </w:rPr>
        <w:t>.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e-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xistin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skill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>ta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xacerba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phas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inc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eased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deman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essiona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trade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peopl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ticularl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buildin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constructio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7"/>
        <w:jc w:val="both"/>
        <w:rPr>
          <w:color w:val="000000"/>
        </w:rPr>
      </w:pP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erm</w:t>
      </w:r>
      <w:r>
        <w:rPr>
          <w:color w:val="292425"/>
          <w:w w:val="95"/>
        </w:rPr>
        <w:t>,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capacit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achiev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contribu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economi</w:t>
      </w:r>
      <w:r>
        <w:rPr>
          <w:color w:val="292425"/>
          <w:w w:val="95"/>
        </w:rPr>
        <w:t>c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intrinsicall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lin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epair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agricultura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onmenta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ultima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ely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etur</w:t>
      </w:r>
      <w:r>
        <w:rPr>
          <w:color w:val="292425"/>
          <w:w w:val="95"/>
        </w:rPr>
        <w:t>n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ourists.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man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devastatin</w:t>
      </w:r>
      <w:r>
        <w:rPr>
          <w:color w:val="292425"/>
          <w:w w:val="95"/>
        </w:rPr>
        <w:t>g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adde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w w:val="95"/>
        </w:rPr>
        <w:t>f</w:t>
      </w:r>
      <w:r>
        <w:rPr>
          <w:color w:val="292425"/>
          <w:spacing w:val="-4"/>
          <w:w w:val="95"/>
        </w:rPr>
        <w:t>ficultie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caused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d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ought.</w:t>
      </w:r>
    </w:p>
    <w:p w:rsidR="00BC134D" w:rsidRDefault="00BC134D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pStyle w:val="Heading3"/>
        <w:kinsoku w:val="0"/>
        <w:overflowPunct w:val="0"/>
        <w:ind w:left="435" w:right="8623"/>
        <w:jc w:val="both"/>
        <w:rPr>
          <w:b w:val="0"/>
          <w:bCs w:val="0"/>
          <w:color w:val="000000"/>
        </w:rPr>
      </w:pPr>
      <w:r>
        <w:rPr>
          <w:color w:val="292425"/>
          <w:spacing w:val="-8"/>
          <w:w w:val="90"/>
        </w:rPr>
        <w:t>A</w:t>
      </w:r>
      <w:r>
        <w:rPr>
          <w:color w:val="292425"/>
          <w:spacing w:val="-2"/>
          <w:w w:val="90"/>
        </w:rPr>
        <w:t>C</w:t>
      </w:r>
      <w:r>
        <w:rPr>
          <w:color w:val="292425"/>
          <w:spacing w:val="-7"/>
          <w:w w:val="90"/>
        </w:rPr>
        <w:t>T</w:t>
      </w:r>
      <w:r>
        <w:rPr>
          <w:color w:val="292425"/>
          <w:w w:val="90"/>
        </w:rPr>
        <w:t>I</w:t>
      </w:r>
      <w:r>
        <w:rPr>
          <w:color w:val="292425"/>
          <w:spacing w:val="-1"/>
          <w:w w:val="90"/>
        </w:rPr>
        <w:t>O</w:t>
      </w:r>
      <w:r>
        <w:rPr>
          <w:color w:val="292425"/>
          <w:w w:val="90"/>
        </w:rPr>
        <w:t>N</w:t>
      </w:r>
    </w:p>
    <w:p w:rsidR="00BC134D" w:rsidRDefault="00BC134D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435" w:right="1408"/>
        <w:jc w:val="both"/>
        <w:rPr>
          <w:color w:val="000000"/>
        </w:rPr>
      </w:pPr>
      <w:r>
        <w:rPr>
          <w:color w:val="292425"/>
          <w:w w:val="95"/>
        </w:rPr>
        <w:t>A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10"/>
          <w:w w:val="95"/>
        </w:rPr>
        <w:t>2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8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Regiona</w:t>
      </w:r>
      <w:r>
        <w:rPr>
          <w:color w:val="292425"/>
          <w:w w:val="95"/>
        </w:rPr>
        <w:t>l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Developmen</w:t>
      </w:r>
      <w:r>
        <w:rPr>
          <w:color w:val="292425"/>
          <w:w w:val="95"/>
        </w:rPr>
        <w:t>t</w:t>
      </w:r>
      <w:r>
        <w:rPr>
          <w:color w:val="292425"/>
          <w:spacing w:val="-38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12"/>
          <w:w w:val="95"/>
        </w:rPr>
        <w:t>F</w:t>
      </w:r>
      <w:r>
        <w:rPr>
          <w:color w:val="292425"/>
          <w:spacing w:val="-5"/>
          <w:w w:val="95"/>
        </w:rPr>
        <w:t>un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will 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financia</w:t>
      </w:r>
      <w:r>
        <w:rPr>
          <w:color w:val="292425"/>
          <w:w w:val="95"/>
        </w:rPr>
        <w:t>l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o</w:t>
      </w:r>
      <w:r>
        <w:rPr>
          <w:color w:val="292425"/>
          <w:spacing w:val="-4"/>
          <w:w w:val="95"/>
        </w:rPr>
        <w:t>jects</w:t>
      </w:r>
      <w:r>
        <w:rPr>
          <w:color w:val="292425"/>
          <w:w w:val="95"/>
        </w:rPr>
        <w:t>,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economi</w:t>
      </w:r>
      <w:r>
        <w:rPr>
          <w:color w:val="292425"/>
          <w:w w:val="95"/>
        </w:rPr>
        <w:t>c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community </w:t>
      </w:r>
      <w:r>
        <w:rPr>
          <w:color w:val="292425"/>
          <w:spacing w:val="-5"/>
          <w:w w:val="95"/>
        </w:rPr>
        <w:t>developmen</w:t>
      </w:r>
      <w:r>
        <w:rPr>
          <w:color w:val="292425"/>
          <w:w w:val="95"/>
        </w:rPr>
        <w:t>t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egiona</w:t>
      </w:r>
      <w:r>
        <w:rPr>
          <w:color w:val="292425"/>
          <w:w w:val="95"/>
        </w:rPr>
        <w:t>l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rura</w:t>
      </w:r>
      <w:r>
        <w:rPr>
          <w:color w:val="292425"/>
          <w:w w:val="95"/>
        </w:rPr>
        <w:t>l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.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5"/>
          <w:w w:val="95"/>
        </w:rPr>
        <w:t>R</w:t>
      </w:r>
      <w:r>
        <w:rPr>
          <w:color w:val="292425"/>
          <w:spacing w:val="-9"/>
          <w:w w:val="95"/>
        </w:rPr>
        <w:t>D</w:t>
      </w:r>
      <w:r>
        <w:rPr>
          <w:color w:val="292425"/>
          <w:spacing w:val="-5"/>
          <w:w w:val="95"/>
        </w:rPr>
        <w:t>V</w:t>
      </w:r>
      <w:r>
        <w:rPr>
          <w:color w:val="292425"/>
          <w:spacing w:val="-13"/>
          <w:w w:val="95"/>
        </w:rPr>
        <w:t>’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88"/>
        </w:rPr>
        <w:t xml:space="preserve"> </w:t>
      </w:r>
      <w:r>
        <w:rPr>
          <w:color w:val="292425"/>
          <w:spacing w:val="-12"/>
          <w:w w:val="95"/>
        </w:rPr>
        <w:t>F</w:t>
      </w:r>
      <w:r>
        <w:rPr>
          <w:color w:val="292425"/>
          <w:spacing w:val="-5"/>
          <w:w w:val="95"/>
        </w:rPr>
        <w:t>un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smal</w:t>
      </w:r>
      <w:r>
        <w:rPr>
          <w:color w:val="292425"/>
          <w:w w:val="95"/>
        </w:rPr>
        <w:t>l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rura</w:t>
      </w:r>
      <w:r>
        <w:rPr>
          <w:color w:val="292425"/>
          <w:w w:val="95"/>
        </w:rPr>
        <w:t>l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 xml:space="preserve">t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devastatio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cause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ent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bus</w:t>
      </w:r>
      <w:r>
        <w:rPr>
          <w:color w:val="292425"/>
          <w:w w:val="95"/>
        </w:rPr>
        <w:t>h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seaso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abl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eceiv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financia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or:</w:t>
      </w:r>
    </w:p>
    <w:p w:rsidR="00BC134D" w:rsidRDefault="00BC134D">
      <w:pPr>
        <w:pStyle w:val="BodyText"/>
        <w:numPr>
          <w:ilvl w:val="0"/>
          <w:numId w:val="3"/>
        </w:numPr>
        <w:tabs>
          <w:tab w:val="left" w:pos="604"/>
        </w:tabs>
        <w:kinsoku w:val="0"/>
        <w:overflowPunct w:val="0"/>
        <w:spacing w:before="86" w:line="278" w:lineRule="auto"/>
        <w:ind w:left="604" w:right="1412"/>
        <w:jc w:val="both"/>
        <w:rPr>
          <w:color w:val="000000"/>
        </w:rPr>
      </w:pP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ela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xpenditu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businesse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sta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variety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channel</w:t>
      </w:r>
      <w:r>
        <w:rPr>
          <w:color w:val="292425"/>
          <w:w w:val="95"/>
        </w:rPr>
        <w:t>s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Plannin</w:t>
      </w:r>
      <w:r>
        <w:rPr>
          <w:color w:val="292425"/>
          <w:w w:val="95"/>
        </w:rPr>
        <w:t>g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Workshop</w:t>
      </w:r>
      <w:r>
        <w:rPr>
          <w:color w:val="292425"/>
          <w:w w:val="95"/>
        </w:rPr>
        <w:t>s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Mar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etin</w:t>
      </w:r>
      <w:r>
        <w:rPr>
          <w:color w:val="292425"/>
          <w:w w:val="95"/>
        </w:rPr>
        <w:t>g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Workshop</w:t>
      </w:r>
      <w:r>
        <w:rPr>
          <w:color w:val="292425"/>
          <w:w w:val="95"/>
        </w:rPr>
        <w:t>s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develop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egie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ne</w:t>
      </w:r>
      <w:r>
        <w:rPr>
          <w:color w:val="292425"/>
          <w:w w:val="95"/>
        </w:rPr>
        <w:t>w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businesses.</w:t>
      </w:r>
    </w:p>
    <w:p w:rsidR="00BC134D" w:rsidRDefault="00BC134D">
      <w:pPr>
        <w:pStyle w:val="BodyText"/>
        <w:numPr>
          <w:ilvl w:val="0"/>
          <w:numId w:val="3"/>
        </w:numPr>
        <w:tabs>
          <w:tab w:val="left" w:pos="604"/>
        </w:tabs>
        <w:kinsoku w:val="0"/>
        <w:overflowPunct w:val="0"/>
        <w:spacing w:before="86" w:line="278" w:lineRule="auto"/>
        <w:ind w:left="604" w:right="1412"/>
        <w:jc w:val="both"/>
        <w:rPr>
          <w:color w:val="000000"/>
        </w:rPr>
      </w:pPr>
      <w:r>
        <w:rPr>
          <w:color w:val="292425"/>
          <w:spacing w:val="-5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need</w:t>
      </w:r>
      <w:r>
        <w:rPr>
          <w:color w:val="292425"/>
          <w:w w:val="95"/>
        </w:rPr>
        <w:t>s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ebuildin</w:t>
      </w:r>
      <w:r>
        <w:rPr>
          <w:color w:val="292425"/>
          <w:w w:val="95"/>
        </w:rPr>
        <w:t>g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ollowin</w:t>
      </w:r>
      <w:r>
        <w:rPr>
          <w:color w:val="292425"/>
          <w:w w:val="95"/>
        </w:rPr>
        <w:t>g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public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encing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eatio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ormation/signa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conveniences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meetin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spacing w:val="-4"/>
          <w:w w:val="89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cent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BC134D" w:rsidRDefault="00BC134D">
      <w:pPr>
        <w:pStyle w:val="BodyText"/>
        <w:numPr>
          <w:ilvl w:val="0"/>
          <w:numId w:val="3"/>
        </w:numPr>
        <w:tabs>
          <w:tab w:val="left" w:pos="604"/>
        </w:tabs>
        <w:kinsoku w:val="0"/>
        <w:overflowPunct w:val="0"/>
        <w:spacing w:before="86" w:line="278" w:lineRule="auto"/>
        <w:ind w:left="604" w:right="1412"/>
        <w:jc w:val="both"/>
        <w:rPr>
          <w:color w:val="000000"/>
        </w:rPr>
      </w:pPr>
      <w:r>
        <w:rPr>
          <w:color w:val="292425"/>
          <w:spacing w:val="-11"/>
          <w:w w:val="95"/>
        </w:rPr>
        <w:t>L</w:t>
      </w:r>
      <w:r>
        <w:rPr>
          <w:color w:val="292425"/>
          <w:spacing w:val="-5"/>
          <w:w w:val="95"/>
        </w:rPr>
        <w:t>eadershi</w:t>
      </w:r>
      <w:r>
        <w:rPr>
          <w:color w:val="292425"/>
          <w:w w:val="95"/>
        </w:rPr>
        <w:t>p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fundin</w:t>
      </w:r>
      <w:r>
        <w:rPr>
          <w:color w:val="292425"/>
          <w:w w:val="95"/>
        </w:rPr>
        <w:t>g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conduc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activitie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brin</w:t>
      </w:r>
      <w:r>
        <w:rPr>
          <w:color w:val="292425"/>
          <w:w w:val="95"/>
        </w:rPr>
        <w:t>g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 xml:space="preserve">ether </w:t>
      </w:r>
      <w:r>
        <w:rPr>
          <w:color w:val="292425"/>
          <w:spacing w:val="-5"/>
          <w:w w:val="95"/>
        </w:rPr>
        <w:t>peopl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18"/>
          <w:w w:val="95"/>
        </w:rPr>
        <w:t>F</w:t>
      </w:r>
      <w:r>
        <w:rPr>
          <w:color w:val="292425"/>
          <w:w w:val="95"/>
        </w:rPr>
        <w:t>A,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11"/>
          <w:w w:val="95"/>
        </w:rPr>
        <w:t>W</w:t>
      </w:r>
      <w:r>
        <w:rPr>
          <w:color w:val="292425"/>
          <w:w w:val="95"/>
        </w:rPr>
        <w:t>A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eers</w:t>
      </w:r>
      <w:r>
        <w:rPr>
          <w:color w:val="292425"/>
          <w:w w:val="95"/>
        </w:rPr>
        <w:t>,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media,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charitie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schools.</w:t>
      </w:r>
    </w:p>
    <w:p w:rsidR="00BC134D" w:rsidRDefault="00BC134D">
      <w:pPr>
        <w:pStyle w:val="BodyText"/>
        <w:kinsoku w:val="0"/>
        <w:overflowPunct w:val="0"/>
        <w:spacing w:before="86" w:line="278" w:lineRule="auto"/>
        <w:ind w:left="435" w:right="1412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Innovation</w:t>
      </w:r>
      <w:r>
        <w:rPr>
          <w:color w:val="292425"/>
          <w:w w:val="95"/>
        </w:rPr>
        <w:t>,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Regiona</w:t>
      </w:r>
      <w:r>
        <w:rPr>
          <w:color w:val="292425"/>
          <w:w w:val="95"/>
        </w:rPr>
        <w:t>l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Development</w:t>
      </w:r>
      <w:r>
        <w:rPr>
          <w:color w:val="292425"/>
          <w:w w:val="95"/>
        </w:rPr>
        <w:t>,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R</w:t>
      </w:r>
      <w:r>
        <w:rPr>
          <w:color w:val="292425"/>
          <w:spacing w:val="-9"/>
          <w:w w:val="95"/>
        </w:rPr>
        <w:t>D</w:t>
      </w:r>
      <w:r>
        <w:rPr>
          <w:color w:val="292425"/>
          <w:spacing w:val="-18"/>
          <w:w w:val="95"/>
        </w:rPr>
        <w:t>V</w:t>
      </w:r>
      <w:r>
        <w:rPr>
          <w:color w:val="292425"/>
          <w:w w:val="95"/>
        </w:rPr>
        <w:t>,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have</w:t>
      </w:r>
      <w:r>
        <w:rPr>
          <w:color w:val="292425"/>
          <w:spacing w:val="-4"/>
          <w:w w:val="89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esponsibilit</w:t>
      </w:r>
      <w:r>
        <w:rPr>
          <w:color w:val="292425"/>
          <w:w w:val="95"/>
        </w:rPr>
        <w:t>y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4"/>
          <w:w w:val="95"/>
        </w:rPr>
        <w:t>n</w:t>
      </w:r>
      <w:r>
        <w:rPr>
          <w:color w:val="292425"/>
          <w:spacing w:val="-5"/>
          <w:w w:val="95"/>
        </w:rPr>
        <w:t>-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oin</w:t>
      </w:r>
      <w:r>
        <w:rPr>
          <w:color w:val="292425"/>
          <w:w w:val="95"/>
        </w:rPr>
        <w:t>g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egiona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developmen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ograms.</w:t>
      </w:r>
    </w:p>
    <w:p w:rsidR="00BC134D" w:rsidRDefault="00BC134D">
      <w:pPr>
        <w:pStyle w:val="BodyText"/>
        <w:kinsoku w:val="0"/>
        <w:overflowPunct w:val="0"/>
        <w:spacing w:before="86" w:line="278" w:lineRule="auto"/>
        <w:ind w:left="435" w:right="1412"/>
        <w:jc w:val="both"/>
        <w:rPr>
          <w:color w:val="000000"/>
        </w:rPr>
      </w:pP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-4"/>
          <w:w w:val="95"/>
        </w:rPr>
        <w:t xml:space="preserve"> majo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o</w:t>
      </w:r>
      <w:r>
        <w:rPr>
          <w:color w:val="292425"/>
          <w:spacing w:val="-4"/>
          <w:w w:val="95"/>
        </w:rPr>
        <w:t>ject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w w:val="95"/>
        </w:rPr>
        <w:t>1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wil</w:t>
      </w:r>
      <w:r>
        <w:rPr>
          <w:color w:val="292425"/>
          <w:w w:val="95"/>
        </w:rPr>
        <w:t>l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-10"/>
          <w:w w:val="95"/>
        </w:rPr>
        <w:t>b</w:t>
      </w:r>
      <w:r>
        <w:rPr>
          <w:color w:val="292425"/>
          <w:spacing w:val="-4"/>
          <w:w w:val="95"/>
        </w:rPr>
        <w:t>jec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4"/>
          <w:w w:val="95"/>
        </w:rPr>
        <w:t xml:space="preserve"> 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Government</w:t>
      </w:r>
      <w:r>
        <w:rPr>
          <w:color w:val="292425"/>
          <w:spacing w:val="-13"/>
          <w:w w:val="95"/>
        </w:rPr>
        <w:t>’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11"/>
          <w:w w:val="95"/>
        </w:rPr>
        <w:t>P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ticipatio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12"/>
          <w:w w:val="95"/>
        </w:rPr>
        <w:t>P</w:t>
      </w:r>
      <w:r>
        <w:rPr>
          <w:color w:val="292425"/>
          <w:spacing w:val="-5"/>
          <w:w w:val="95"/>
        </w:rPr>
        <w:t>olic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aim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boos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oppo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tunitie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companie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benefi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om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ticipatio</w:t>
      </w:r>
      <w:r>
        <w:rPr>
          <w:color w:val="292425"/>
          <w:w w:val="95"/>
        </w:rPr>
        <w:t>n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o</w:t>
      </w:r>
      <w:r>
        <w:rPr>
          <w:color w:val="292425"/>
          <w:spacing w:val="-4"/>
          <w:w w:val="95"/>
        </w:rPr>
        <w:t>jects.</w:t>
      </w:r>
    </w:p>
    <w:p w:rsidR="00BC134D" w:rsidRDefault="00BC134D">
      <w:pPr>
        <w:pStyle w:val="BodyText"/>
        <w:kinsoku w:val="0"/>
        <w:overflowPunct w:val="0"/>
        <w:spacing w:before="86" w:line="278" w:lineRule="auto"/>
        <w:ind w:left="435" w:right="1408"/>
        <w:jc w:val="both"/>
        <w:rPr>
          <w:color w:val="000000"/>
        </w:rPr>
      </w:pPr>
      <w:r>
        <w:rPr>
          <w:color w:val="292425"/>
          <w:spacing w:val="-5"/>
          <w:w w:val="95"/>
        </w:rPr>
        <w:t>Skillin</w:t>
      </w:r>
      <w:r>
        <w:rPr>
          <w:color w:val="292425"/>
          <w:w w:val="95"/>
        </w:rPr>
        <w:t>g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5"/>
          <w:w w:val="95"/>
        </w:rPr>
        <w:t>Smal</w:t>
      </w:r>
      <w:r>
        <w:rPr>
          <w:color w:val="292425"/>
          <w:w w:val="95"/>
        </w:rPr>
        <w:t>l</w:t>
      </w:r>
      <w:r>
        <w:rPr>
          <w:color w:val="292425"/>
          <w:spacing w:val="47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7"/>
          <w:w w:val="95"/>
        </w:rPr>
        <w:t xml:space="preserve"> </w:t>
      </w:r>
      <w:r>
        <w:rPr>
          <w:color w:val="292425"/>
          <w:spacing w:val="-12"/>
          <w:w w:val="95"/>
        </w:rPr>
        <w:t>F</w:t>
      </w:r>
      <w:r>
        <w:rPr>
          <w:color w:val="292425"/>
          <w:spacing w:val="-4"/>
          <w:w w:val="95"/>
        </w:rPr>
        <w:t>utu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47"/>
          <w:w w:val="95"/>
        </w:rPr>
        <w:t xml:space="preserve"> </w:t>
      </w:r>
      <w:r>
        <w:rPr>
          <w:color w:val="292425"/>
          <w:spacing w:val="-5"/>
          <w:w w:val="95"/>
        </w:rPr>
        <w:t>trainin</w:t>
      </w:r>
      <w:r>
        <w:rPr>
          <w:color w:val="292425"/>
          <w:w w:val="95"/>
        </w:rPr>
        <w:t>g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</w:t>
      </w:r>
      <w:r>
        <w:rPr>
          <w:color w:val="292425"/>
          <w:w w:val="95"/>
        </w:rPr>
        <w:t>y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5"/>
          <w:w w:val="95"/>
        </w:rPr>
        <w:t>aim</w:t>
      </w:r>
      <w:r>
        <w:rPr>
          <w:color w:val="292425"/>
          <w:w w:val="95"/>
        </w:rPr>
        <w:t>s</w:t>
      </w:r>
      <w:r>
        <w:rPr>
          <w:color w:val="292425"/>
          <w:spacing w:val="4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5"/>
          <w:w w:val="95"/>
        </w:rPr>
        <w:t>empowe</w:t>
      </w:r>
      <w:r>
        <w:rPr>
          <w:color w:val="292425"/>
          <w:w w:val="95"/>
        </w:rPr>
        <w:t>r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5"/>
          <w:w w:val="95"/>
        </w:rPr>
        <w:t>local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ethe</w:t>
      </w:r>
      <w:r>
        <w:rPr>
          <w:color w:val="292425"/>
          <w:w w:val="95"/>
        </w:rPr>
        <w:t>r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develo</w:t>
      </w:r>
      <w:r>
        <w:rPr>
          <w:color w:val="292425"/>
          <w:w w:val="95"/>
        </w:rPr>
        <w:t>p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smal</w:t>
      </w:r>
      <w:r>
        <w:rPr>
          <w:color w:val="292425"/>
          <w:w w:val="95"/>
        </w:rPr>
        <w:t>l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4"/>
          <w:w w:val="95"/>
        </w:rPr>
        <w:t>skil</w:t>
      </w:r>
      <w:r>
        <w:rPr>
          <w:color w:val="292425"/>
          <w:w w:val="95"/>
        </w:rPr>
        <w:t>l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developmen</w:t>
      </w:r>
      <w:r>
        <w:rPr>
          <w:color w:val="292425"/>
          <w:w w:val="95"/>
        </w:rPr>
        <w:t>t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o</w:t>
      </w:r>
      <w:r>
        <w:rPr>
          <w:color w:val="292425"/>
          <w:spacing w:val="-4"/>
          <w:w w:val="95"/>
        </w:rPr>
        <w:t>ject</w:t>
      </w:r>
      <w:r>
        <w:rPr>
          <w:color w:val="292425"/>
          <w:w w:val="95"/>
        </w:rPr>
        <w:t>s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4"/>
          <w:w w:val="95"/>
        </w:rPr>
        <w:t>fl</w:t>
      </w:r>
      <w:r>
        <w:rPr>
          <w:color w:val="292425"/>
          <w:spacing w:val="-9"/>
          <w:w w:val="95"/>
        </w:rPr>
        <w:t>e</w:t>
      </w:r>
      <w:r>
        <w:rPr>
          <w:color w:val="292425"/>
          <w:spacing w:val="-5"/>
          <w:w w:val="95"/>
        </w:rPr>
        <w:t>xibl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esponsiv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needs</w:t>
      </w:r>
      <w:r>
        <w:rPr>
          <w:color w:val="292425"/>
          <w:w w:val="95"/>
        </w:rPr>
        <w:t>.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Sinc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Wodon</w:t>
      </w:r>
      <w:r>
        <w:rPr>
          <w:color w:val="292425"/>
          <w:spacing w:val="-9"/>
          <w:w w:val="95"/>
        </w:rPr>
        <w:t>g</w:t>
      </w:r>
      <w:r>
        <w:rPr>
          <w:color w:val="292425"/>
          <w:w w:val="95"/>
        </w:rPr>
        <w:t>a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24"/>
          <w:w w:val="95"/>
        </w:rPr>
        <w:t>T</w:t>
      </w:r>
      <w:r>
        <w:rPr>
          <w:color w:val="292425"/>
          <w:spacing w:val="-5"/>
          <w:w w:val="95"/>
        </w:rPr>
        <w:t>AF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ha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edesigne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its</w:t>
      </w:r>
      <w:r>
        <w:rPr>
          <w:color w:val="292425"/>
          <w:spacing w:val="-4"/>
          <w:w w:val="98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o</w:t>
      </w:r>
      <w:r>
        <w:rPr>
          <w:color w:val="292425"/>
          <w:spacing w:val="-4"/>
          <w:w w:val="95"/>
        </w:rPr>
        <w:t>jec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twent</w:t>
      </w:r>
      <w:r>
        <w:rPr>
          <w:color w:val="292425"/>
          <w:spacing w:val="2"/>
          <w:w w:val="95"/>
        </w:rPr>
        <w:t>y</w:t>
      </w:r>
      <w:r>
        <w:rPr>
          <w:color w:val="292425"/>
          <w:spacing w:val="-4"/>
          <w:w w:val="95"/>
        </w:rPr>
        <w:t>-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peopl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armin</w:t>
      </w:r>
      <w:r>
        <w:rPr>
          <w:color w:val="292425"/>
          <w:w w:val="95"/>
        </w:rPr>
        <w:t xml:space="preserve">g </w:t>
      </w:r>
      <w:r>
        <w:rPr>
          <w:color w:val="292425"/>
          <w:spacing w:val="-4"/>
          <w:w w:val="95"/>
        </w:rPr>
        <w:t>sec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 xml:space="preserve">h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skill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5"/>
          <w:w w:val="95"/>
        </w:rPr>
        <w:t>develo</w:t>
      </w:r>
      <w:r>
        <w:rPr>
          <w:color w:val="292425"/>
          <w:w w:val="95"/>
        </w:rPr>
        <w:t>p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plan</w:t>
      </w:r>
      <w:r>
        <w:rPr>
          <w:color w:val="292425"/>
          <w:w w:val="95"/>
        </w:rPr>
        <w:t>,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8"/>
          <w:w w:val="95"/>
        </w:rPr>
        <w:t xml:space="preserve"> ‘</w:t>
      </w:r>
      <w:r>
        <w:rPr>
          <w:color w:val="292425"/>
          <w:spacing w:val="-5"/>
          <w:w w:val="95"/>
        </w:rPr>
        <w:t>disas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ement</w:t>
      </w:r>
      <w:r>
        <w:rPr>
          <w:color w:val="292425"/>
          <w:w w:val="95"/>
        </w:rPr>
        <w:t>’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plannin</w:t>
      </w:r>
      <w:r>
        <w:rPr>
          <w:color w:val="292425"/>
          <w:w w:val="95"/>
        </w:rPr>
        <w:t>g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componen</w:t>
      </w:r>
      <w:r>
        <w:rPr>
          <w:color w:val="292425"/>
          <w:w w:val="95"/>
        </w:rPr>
        <w:t>t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their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en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erprises.</w:t>
      </w:r>
    </w:p>
    <w:p w:rsidR="00BC134D" w:rsidRDefault="00BC134D">
      <w:pPr>
        <w:pStyle w:val="BodyText"/>
        <w:kinsoku w:val="0"/>
        <w:overflowPunct w:val="0"/>
        <w:spacing w:before="86" w:line="278" w:lineRule="auto"/>
        <w:ind w:left="435" w:right="1412"/>
        <w:jc w:val="both"/>
        <w:rPr>
          <w:color w:val="000000"/>
        </w:rPr>
      </w:pP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o</w:t>
      </w:r>
      <w:r>
        <w:rPr>
          <w:color w:val="292425"/>
          <w:spacing w:val="-4"/>
          <w:w w:val="95"/>
        </w:rPr>
        <w:t>jec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w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fina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phas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ee-p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‘busines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esumption</w:t>
      </w:r>
      <w:r>
        <w:rPr>
          <w:color w:val="292425"/>
          <w:w w:val="95"/>
        </w:rPr>
        <w:t>’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ea.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</w:t>
      </w:r>
      <w:r>
        <w:rPr>
          <w:color w:val="292425"/>
          <w:w w:val="95"/>
        </w:rPr>
        <w:t>y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s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oun</w:t>
      </w:r>
      <w:r>
        <w:rPr>
          <w:color w:val="292425"/>
          <w:w w:val="95"/>
        </w:rPr>
        <w:t>d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tabl</w:t>
      </w:r>
      <w:r>
        <w:rPr>
          <w:color w:val="292425"/>
          <w:w w:val="95"/>
        </w:rPr>
        <w:t>e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vide</w:t>
      </w:r>
      <w:r>
        <w:rPr>
          <w:color w:val="292425"/>
          <w:w w:val="95"/>
        </w:rPr>
        <w:t>o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con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e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orum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sponso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5"/>
          <w:w w:val="95"/>
        </w:rPr>
        <w:t>TX</w:t>
      </w:r>
      <w:r>
        <w:rPr>
          <w:color w:val="292425"/>
          <w:w w:val="95"/>
        </w:rPr>
        <w:t>U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elstr</w:t>
      </w:r>
      <w:r>
        <w:rPr>
          <w:color w:val="292425"/>
          <w:w w:val="95"/>
        </w:rPr>
        <w:t>a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Count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1"/>
          <w:w w:val="95"/>
        </w:rPr>
        <w:t>y</w:t>
      </w:r>
      <w:r>
        <w:rPr>
          <w:color w:val="292425"/>
          <w:spacing w:val="-5"/>
          <w:w w:val="95"/>
        </w:rPr>
        <w:t>wid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BC134D" w:rsidRDefault="00BC134D">
      <w:pPr>
        <w:pStyle w:val="BodyText"/>
        <w:kinsoku w:val="0"/>
        <w:overflowPunct w:val="0"/>
        <w:spacing w:before="86" w:line="278" w:lineRule="auto"/>
        <w:ind w:left="435" w:right="1412"/>
        <w:jc w:val="both"/>
        <w:rPr>
          <w:color w:val="000000"/>
        </w:rPr>
        <w:sectPr w:rsidR="00BC134D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C134D" w:rsidRDefault="00BC134D">
      <w:pPr>
        <w:pStyle w:val="Heading2"/>
        <w:kinsoku w:val="0"/>
        <w:overflowPunct w:val="0"/>
        <w:spacing w:before="53"/>
        <w:ind w:left="1098" w:right="4015"/>
        <w:jc w:val="both"/>
        <w:rPr>
          <w:color w:val="000000"/>
        </w:rPr>
      </w:pPr>
      <w:r>
        <w:rPr>
          <w:color w:val="292425"/>
          <w:spacing w:val="-6"/>
        </w:rPr>
        <w:lastRenderedPageBreak/>
        <w:t>Supportin</w:t>
      </w:r>
      <w:r>
        <w:rPr>
          <w:color w:val="292425"/>
        </w:rPr>
        <w:t>g</w:t>
      </w:r>
      <w:r>
        <w:rPr>
          <w:color w:val="292425"/>
          <w:spacing w:val="35"/>
        </w:rPr>
        <w:t xml:space="preserve"> </w:t>
      </w:r>
      <w:r>
        <w:rPr>
          <w:color w:val="292425"/>
          <w:spacing w:val="-6"/>
        </w:rPr>
        <w:t>th</w:t>
      </w:r>
      <w:r>
        <w:rPr>
          <w:color w:val="292425"/>
        </w:rPr>
        <w:t>e</w:t>
      </w:r>
      <w:r>
        <w:rPr>
          <w:color w:val="292425"/>
          <w:spacing w:val="35"/>
        </w:rPr>
        <w:t xml:space="preserve"> </w:t>
      </w:r>
      <w:r>
        <w:rPr>
          <w:color w:val="292425"/>
          <w:spacing w:val="-12"/>
        </w:rPr>
        <w:t>f</w:t>
      </w:r>
      <w:r>
        <w:rPr>
          <w:color w:val="292425"/>
          <w:spacing w:val="-7"/>
        </w:rPr>
        <w:t>a</w:t>
      </w:r>
      <w:r>
        <w:rPr>
          <w:color w:val="292425"/>
          <w:spacing w:val="-6"/>
        </w:rPr>
        <w:t>rmin</w:t>
      </w:r>
      <w:r>
        <w:rPr>
          <w:color w:val="292425"/>
        </w:rPr>
        <w:t>g</w:t>
      </w:r>
      <w:r>
        <w:rPr>
          <w:color w:val="292425"/>
          <w:spacing w:val="36"/>
        </w:rPr>
        <w:t xml:space="preserve"> </w:t>
      </w:r>
      <w:r>
        <w:rPr>
          <w:color w:val="292425"/>
          <w:spacing w:val="-6"/>
        </w:rPr>
        <w:t>community</w:t>
      </w:r>
    </w:p>
    <w:p w:rsidR="00BC134D" w:rsidRDefault="00BC134D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BC134D" w:rsidRDefault="00BC134D">
      <w:pPr>
        <w:pStyle w:val="Heading3"/>
        <w:kinsoku w:val="0"/>
        <w:overflowPunct w:val="0"/>
        <w:ind w:right="5245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Protectin</w:t>
      </w:r>
      <w:r>
        <w:rPr>
          <w:color w:val="292425"/>
          <w:w w:val="95"/>
        </w:rPr>
        <w:t>g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1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6"/>
          <w:w w:val="95"/>
        </w:rPr>
        <w:t>f</w:t>
      </w:r>
      <w:r>
        <w:rPr>
          <w:color w:val="292425"/>
          <w:spacing w:val="-1"/>
          <w:w w:val="95"/>
        </w:rPr>
        <w:t>eedin</w:t>
      </w:r>
      <w:r>
        <w:rPr>
          <w:color w:val="292425"/>
          <w:w w:val="95"/>
        </w:rPr>
        <w:t>g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1"/>
          <w:w w:val="95"/>
        </w:rPr>
        <w:t>li</w:t>
      </w:r>
      <w:r>
        <w:rPr>
          <w:color w:val="292425"/>
          <w:spacing w:val="-5"/>
          <w:w w:val="95"/>
        </w:rPr>
        <w:t>v</w:t>
      </w:r>
      <w:r>
        <w:rPr>
          <w:color w:val="292425"/>
          <w:spacing w:val="-1"/>
          <w:w w:val="95"/>
        </w:rPr>
        <w:t>estock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majorit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indee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muc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Australia</w:t>
      </w:r>
      <w:r>
        <w:rPr>
          <w:color w:val="292425"/>
          <w:w w:val="95"/>
        </w:rPr>
        <w:t>,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erin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ende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d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ought</w:t>
      </w:r>
      <w:r>
        <w:rPr>
          <w:color w:val="292425"/>
          <w:w w:val="95"/>
        </w:rPr>
        <w:t>.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scal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d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measu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ac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firs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tim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decade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Australi</w:t>
      </w:r>
      <w:r>
        <w:rPr>
          <w:color w:val="292425"/>
          <w:w w:val="95"/>
        </w:rPr>
        <w:t>a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impo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ock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countrie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woul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enerall</w:t>
      </w:r>
      <w:r>
        <w:rPr>
          <w:color w:val="292425"/>
          <w:w w:val="95"/>
        </w:rPr>
        <w:t>y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xpo</w:t>
      </w:r>
      <w:r>
        <w:rPr>
          <w:color w:val="292425"/>
          <w:w w:val="95"/>
        </w:rPr>
        <w:t>rt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eed.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6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Prima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Industrie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estima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22"/>
          <w:w w:val="95"/>
        </w:rPr>
        <w:t>1</w:t>
      </w:r>
      <w:r>
        <w:rPr>
          <w:color w:val="292425"/>
          <w:spacing w:val="-4"/>
          <w:w w:val="95"/>
        </w:rPr>
        <w:t>50,00</w:t>
      </w:r>
      <w:r>
        <w:rPr>
          <w:color w:val="292425"/>
          <w:w w:val="95"/>
        </w:rPr>
        <w:t>0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shee</w:t>
      </w:r>
      <w:r>
        <w:rPr>
          <w:color w:val="292425"/>
          <w:w w:val="95"/>
        </w:rPr>
        <w:t>p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cattl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vived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w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ace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littl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n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eed.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4"/>
          <w:w w:val="95"/>
        </w:rPr>
        <w:t>Littl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spa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odde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ound</w:t>
      </w:r>
      <w:r>
        <w:rPr>
          <w:color w:val="292425"/>
          <w:w w:val="95"/>
        </w:rPr>
        <w:t>.</w:t>
      </w:r>
      <w:r>
        <w:rPr>
          <w:color w:val="292425"/>
          <w:spacing w:val="42"/>
          <w:w w:val="95"/>
        </w:rPr>
        <w:t xml:space="preserve"> </w:t>
      </w:r>
      <w:r>
        <w:rPr>
          <w:color w:val="292425"/>
          <w:spacing w:val="-5"/>
          <w:w w:val="95"/>
        </w:rPr>
        <w:t>Despi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this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wide</w:t>
      </w:r>
      <w:r>
        <w:rPr>
          <w:color w:val="292425"/>
          <w:w w:val="95"/>
        </w:rPr>
        <w:t>r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agricultura</w:t>
      </w:r>
      <w:r>
        <w:rPr>
          <w:color w:val="292425"/>
          <w:w w:val="95"/>
        </w:rPr>
        <w:t>l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esponded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magnificentl</w:t>
      </w:r>
      <w:r>
        <w:rPr>
          <w:color w:val="292425"/>
          <w:w w:val="95"/>
        </w:rPr>
        <w:t>y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need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.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Donation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y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odde</w:t>
      </w:r>
      <w:r>
        <w:rPr>
          <w:color w:val="292425"/>
          <w:w w:val="95"/>
        </w:rPr>
        <w:t>r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eceive</w:t>
      </w:r>
      <w:r>
        <w:rPr>
          <w:color w:val="292425"/>
          <w:w w:val="95"/>
        </w:rPr>
        <w:t>d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ticula</w:t>
      </w:r>
      <w:r>
        <w:rPr>
          <w:color w:val="292425"/>
          <w:spacing w:val="-16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wes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n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distric</w:t>
      </w:r>
      <w:r>
        <w:rPr>
          <w:color w:val="292425"/>
          <w:w w:val="95"/>
        </w:rPr>
        <w:t>t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Gippsland</w:t>
      </w:r>
      <w:r>
        <w:rPr>
          <w:color w:val="292425"/>
          <w:w w:val="95"/>
        </w:rPr>
        <w:t>,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delive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armer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ederation.</w:t>
      </w:r>
    </w:p>
    <w:p w:rsidR="00BC134D" w:rsidRDefault="00BC134D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$500,00</w:t>
      </w:r>
      <w:r>
        <w:rPr>
          <w:color w:val="292425"/>
          <w:w w:val="95"/>
        </w:rPr>
        <w:t>0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pac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neede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5"/>
          <w:w w:val="95"/>
        </w:rPr>
        <w:t>lives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.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fundin</w:t>
      </w:r>
      <w:r>
        <w:rPr>
          <w:color w:val="292425"/>
          <w:w w:val="95"/>
        </w:rPr>
        <w:t>g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on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ectl</w:t>
      </w:r>
      <w:r>
        <w:rPr>
          <w:color w:val="292425"/>
          <w:w w:val="95"/>
        </w:rPr>
        <w:t>y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armers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ederatio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(VFF</w:t>
      </w:r>
      <w:r>
        <w:rPr>
          <w:color w:val="292425"/>
          <w:w w:val="95"/>
        </w:rPr>
        <w:t>)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ovisio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odde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lives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vived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devastatin</w:t>
      </w:r>
      <w:r>
        <w:rPr>
          <w:color w:val="292425"/>
          <w:w w:val="95"/>
        </w:rPr>
        <w:t>g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BC134D" w:rsidRDefault="00BC134D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land</w:t>
      </w:r>
      <w:r>
        <w:rPr>
          <w:color w:val="292425"/>
          <w:w w:val="95"/>
        </w:rPr>
        <w:t>.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Som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includ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has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ead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license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4"/>
          <w:w w:val="95"/>
        </w:rPr>
        <w:t>cattl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grazin</w:t>
      </w:r>
      <w:r>
        <w:rPr>
          <w:color w:val="292425"/>
          <w:spacing w:val="-11"/>
          <w:w w:val="95"/>
        </w:rPr>
        <w:t>g</w:t>
      </w:r>
      <w:r>
        <w:rPr>
          <w:color w:val="292425"/>
          <w:w w:val="95"/>
        </w:rPr>
        <w:t>.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eithe</w:t>
      </w:r>
      <w:r>
        <w:rPr>
          <w:color w:val="292425"/>
          <w:w w:val="95"/>
        </w:rPr>
        <w:t>r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4"/>
          <w:w w:val="95"/>
        </w:rPr>
        <w:t>stil</w:t>
      </w:r>
      <w:r>
        <w:rPr>
          <w:color w:val="292425"/>
          <w:w w:val="95"/>
        </w:rPr>
        <w:t>l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po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entiall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ened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pas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unavailabl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grazin</w:t>
      </w:r>
      <w:r>
        <w:rPr>
          <w:color w:val="292425"/>
          <w:spacing w:val="-11"/>
          <w:w w:val="95"/>
        </w:rPr>
        <w:t>g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6"/>
        <w:jc w:val="both"/>
        <w:rPr>
          <w:color w:val="000000"/>
        </w:rPr>
      </w:pPr>
      <w:r>
        <w:rPr>
          <w:color w:val="292425"/>
          <w:spacing w:val="-5"/>
          <w:w w:val="95"/>
        </w:rPr>
        <w:t>Diseas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sp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als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,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especiall</w:t>
      </w:r>
      <w:r>
        <w:rPr>
          <w:color w:val="292425"/>
          <w:w w:val="95"/>
        </w:rPr>
        <w:t>y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shee</w:t>
      </w:r>
      <w:r>
        <w:rPr>
          <w:color w:val="292425"/>
          <w:w w:val="95"/>
        </w:rPr>
        <w:t>p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Ovin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Johne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diseas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(</w:t>
      </w:r>
      <w:r>
        <w:rPr>
          <w:color w:val="292425"/>
          <w:spacing w:val="-9"/>
          <w:w w:val="95"/>
        </w:rPr>
        <w:t>O</w:t>
      </w:r>
      <w:r>
        <w:rPr>
          <w:color w:val="292425"/>
          <w:spacing w:val="-5"/>
          <w:w w:val="95"/>
        </w:rPr>
        <w:t>JD</w:t>
      </w:r>
      <w:r>
        <w:rPr>
          <w:color w:val="292425"/>
          <w:w w:val="95"/>
        </w:rPr>
        <w:t>)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implemen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</w:t>
      </w:r>
      <w:r>
        <w:rPr>
          <w:color w:val="292425"/>
          <w:w w:val="95"/>
        </w:rPr>
        <w:t>m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O</w:t>
      </w:r>
      <w:r>
        <w:rPr>
          <w:color w:val="292425"/>
          <w:spacing w:val="-7"/>
          <w:w w:val="95"/>
        </w:rPr>
        <w:t>J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ement</w:t>
      </w:r>
      <w:r>
        <w:rPr>
          <w:color w:val="292425"/>
          <w:w w:val="95"/>
        </w:rPr>
        <w:t>.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Movin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spacing w:val="-4"/>
          <w:w w:val="89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back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coul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significantl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comp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omis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don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las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5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years</w:t>
      </w:r>
      <w:r>
        <w:rPr>
          <w:color w:val="292425"/>
          <w:w w:val="95"/>
        </w:rPr>
        <w:t>.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ve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grazing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alon</w:t>
      </w:r>
      <w:r>
        <w:rPr>
          <w:color w:val="292425"/>
          <w:w w:val="95"/>
        </w:rPr>
        <w:t>g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oadside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issu</w:t>
      </w:r>
      <w:r>
        <w:rPr>
          <w:color w:val="292425"/>
          <w:w w:val="95"/>
        </w:rPr>
        <w:t>e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ard</w:t>
      </w:r>
      <w:r>
        <w:rPr>
          <w:color w:val="292425"/>
          <w:w w:val="95"/>
        </w:rPr>
        <w:t>.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ovisio</w:t>
      </w:r>
      <w:r>
        <w:rPr>
          <w:color w:val="292425"/>
          <w:w w:val="95"/>
        </w:rPr>
        <w:t>n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empora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grazin</w:t>
      </w:r>
      <w:r>
        <w:rPr>
          <w:color w:val="292425"/>
          <w:w w:val="95"/>
        </w:rPr>
        <w:t>g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is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enerall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er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optio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armers.</w:t>
      </w:r>
    </w:p>
    <w:p w:rsidR="00BC134D" w:rsidRDefault="00BC134D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ensiv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conduc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Gippsland</w:t>
      </w:r>
      <w:r>
        <w:rPr>
          <w:color w:val="292425"/>
          <w:w w:val="95"/>
        </w:rPr>
        <w:t>,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Central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egions</w:t>
      </w:r>
      <w:r>
        <w:rPr>
          <w:color w:val="292425"/>
          <w:w w:val="95"/>
        </w:rPr>
        <w:t>.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show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onl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limi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additiona</w:t>
      </w:r>
      <w:r>
        <w:rPr>
          <w:color w:val="292425"/>
          <w:w w:val="95"/>
        </w:rPr>
        <w:t>l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grazing,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principall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becaus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mos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suitabl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ead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gra</w:t>
      </w:r>
      <w:r>
        <w:rPr>
          <w:color w:val="292425"/>
          <w:spacing w:val="-11"/>
          <w:w w:val="95"/>
        </w:rPr>
        <w:t>z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littl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eed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encin</w:t>
      </w:r>
      <w:r>
        <w:rPr>
          <w:color w:val="292425"/>
          <w:w w:val="95"/>
        </w:rPr>
        <w:t>g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suppl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Howeve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suitabl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mad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containment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sit</w:t>
      </w:r>
      <w:r>
        <w:rPr>
          <w:color w:val="292425"/>
          <w:w w:val="95"/>
        </w:rPr>
        <w:t>u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ovisio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odde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opria</w:t>
      </w:r>
      <w:r>
        <w:rPr>
          <w:color w:val="292425"/>
          <w:spacing w:val="-10"/>
          <w:w w:val="95"/>
        </w:rPr>
        <w:t>te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pStyle w:val="Heading3"/>
        <w:kinsoku w:val="0"/>
        <w:overflowPunct w:val="0"/>
        <w:ind w:left="1427" w:right="7691"/>
        <w:jc w:val="both"/>
        <w:rPr>
          <w:b w:val="0"/>
          <w:bCs w:val="0"/>
          <w:color w:val="000000"/>
        </w:rPr>
      </w:pPr>
      <w:r>
        <w:rPr>
          <w:color w:val="292425"/>
          <w:spacing w:val="-8"/>
          <w:w w:val="90"/>
        </w:rPr>
        <w:t>A</w:t>
      </w:r>
      <w:r>
        <w:rPr>
          <w:color w:val="292425"/>
          <w:spacing w:val="-2"/>
          <w:w w:val="90"/>
        </w:rPr>
        <w:t>C</w:t>
      </w:r>
      <w:r>
        <w:rPr>
          <w:color w:val="292425"/>
          <w:spacing w:val="-7"/>
          <w:w w:val="90"/>
        </w:rPr>
        <w:t>T</w:t>
      </w:r>
      <w:r>
        <w:rPr>
          <w:color w:val="292425"/>
          <w:w w:val="90"/>
        </w:rPr>
        <w:t>I</w:t>
      </w:r>
      <w:r>
        <w:rPr>
          <w:color w:val="292425"/>
          <w:spacing w:val="-1"/>
          <w:w w:val="90"/>
        </w:rPr>
        <w:t>O</w:t>
      </w:r>
      <w:r>
        <w:rPr>
          <w:color w:val="292425"/>
          <w:w w:val="90"/>
        </w:rPr>
        <w:t>N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ind w:left="1427" w:right="2537"/>
        <w:jc w:val="both"/>
        <w:rPr>
          <w:color w:val="000000"/>
        </w:rPr>
      </w:pPr>
      <w:r>
        <w:rPr>
          <w:color w:val="292425"/>
          <w:spacing w:val="-5"/>
          <w:w w:val="95"/>
        </w:rPr>
        <w:t>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containmen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eedin</w:t>
      </w:r>
      <w:r>
        <w:rPr>
          <w:color w:val="292425"/>
          <w:w w:val="95"/>
        </w:rPr>
        <w:t>g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er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optio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m</w:t>
      </w:r>
      <w:r>
        <w:rPr>
          <w:color w:val="292425"/>
          <w:spacing w:val="-4"/>
          <w:w w:val="95"/>
        </w:rPr>
        <w:t>os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armers.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427" w:right="480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Government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Prima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Industrie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conjunctio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VF</w:t>
      </w:r>
      <w:r>
        <w:rPr>
          <w:color w:val="292425"/>
          <w:w w:val="95"/>
        </w:rPr>
        <w:t>F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coordina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donatio</w:t>
      </w:r>
      <w:r>
        <w:rPr>
          <w:color w:val="292425"/>
          <w:w w:val="95"/>
        </w:rPr>
        <w:t>n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d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4"/>
          <w:w w:val="95"/>
        </w:rPr>
        <w:t>containmen</w:t>
      </w:r>
      <w:r>
        <w:rPr>
          <w:color w:val="292425"/>
          <w:w w:val="95"/>
        </w:rPr>
        <w:t>t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lives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ec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thos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ts.</w:t>
      </w:r>
    </w:p>
    <w:p w:rsidR="00BC134D" w:rsidRDefault="00BC134D">
      <w:pPr>
        <w:pStyle w:val="BodyText"/>
        <w:kinsoku w:val="0"/>
        <w:overflowPunct w:val="0"/>
        <w:spacing w:line="278" w:lineRule="auto"/>
        <w:ind w:left="1427" w:right="480"/>
        <w:jc w:val="both"/>
        <w:rPr>
          <w:color w:val="000000"/>
        </w:rPr>
        <w:sectPr w:rsidR="00BC134D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BC134D" w:rsidRDefault="00BC134D">
      <w:pPr>
        <w:pStyle w:val="Heading3"/>
        <w:kinsoku w:val="0"/>
        <w:overflowPunct w:val="0"/>
        <w:spacing w:before="67"/>
        <w:ind w:left="106" w:right="9016"/>
        <w:jc w:val="both"/>
        <w:rPr>
          <w:b w:val="0"/>
          <w:bCs w:val="0"/>
          <w:color w:val="000000"/>
        </w:rPr>
      </w:pPr>
      <w:r>
        <w:rPr>
          <w:color w:val="292425"/>
          <w:spacing w:val="-6"/>
          <w:w w:val="90"/>
        </w:rPr>
        <w:lastRenderedPageBreak/>
        <w:t>F</w:t>
      </w:r>
      <w:r>
        <w:rPr>
          <w:color w:val="292425"/>
          <w:spacing w:val="-1"/>
          <w:w w:val="90"/>
        </w:rPr>
        <w:t>ences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App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oxima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22"/>
          <w:w w:val="95"/>
        </w:rPr>
        <w:t>1</w:t>
      </w:r>
      <w:r>
        <w:rPr>
          <w:color w:val="292425"/>
          <w:spacing w:val="-4"/>
          <w:w w:val="95"/>
        </w:rPr>
        <w:t>50</w:t>
      </w:r>
      <w:r>
        <w:rPr>
          <w:color w:val="292425"/>
          <w:w w:val="95"/>
        </w:rPr>
        <w:t>0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kilomet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ow</w:t>
      </w:r>
      <w:r>
        <w:rPr>
          <w:color w:val="292425"/>
          <w:w w:val="95"/>
        </w:rPr>
        <w:t>n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bounda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encin</w:t>
      </w:r>
      <w:r>
        <w:rPr>
          <w:color w:val="292425"/>
          <w:w w:val="95"/>
        </w:rPr>
        <w:t>g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dest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oye</w:t>
      </w:r>
      <w:r>
        <w:rPr>
          <w:color w:val="292425"/>
          <w:w w:val="95"/>
        </w:rPr>
        <w:t>d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s</w:t>
      </w:r>
      <w:r>
        <w:rPr>
          <w:color w:val="292425"/>
          <w:w w:val="95"/>
        </w:rPr>
        <w:t>o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.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norma</w:t>
      </w:r>
      <w:r>
        <w:rPr>
          <w:color w:val="292425"/>
          <w:w w:val="95"/>
        </w:rPr>
        <w:t>l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cours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events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landholder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esponsibl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eplacin</w:t>
      </w:r>
      <w:r>
        <w:rPr>
          <w:color w:val="292425"/>
          <w:w w:val="95"/>
        </w:rPr>
        <w:t>g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ences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ope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border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ow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land.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ecognitio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scal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esultan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hardshi</w:t>
      </w:r>
      <w:r>
        <w:rPr>
          <w:color w:val="292425"/>
          <w:w w:val="95"/>
        </w:rPr>
        <w:t>p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ollowing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landholder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eplacemen</w:t>
      </w:r>
      <w:r>
        <w:rPr>
          <w:color w:val="292425"/>
          <w:w w:val="95"/>
        </w:rPr>
        <w:t>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ow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bounda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encin</w:t>
      </w:r>
      <w:r>
        <w:rPr>
          <w:color w:val="292425"/>
          <w:w w:val="95"/>
        </w:rPr>
        <w:t>g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dest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oye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ensu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opria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clearanc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betwee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ow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land.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als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ai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ectin</w:t>
      </w:r>
      <w:r>
        <w:rPr>
          <w:color w:val="292425"/>
          <w:w w:val="95"/>
        </w:rPr>
        <w:t>g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possibl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wil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do</w:t>
      </w:r>
      <w:r>
        <w:rPr>
          <w:color w:val="292425"/>
          <w:w w:val="95"/>
        </w:rPr>
        <w:t>g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attack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app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opria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locatio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construction.</w:t>
      </w:r>
    </w:p>
    <w:p w:rsidR="00BC134D" w:rsidRDefault="00BC134D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pStyle w:val="Heading3"/>
        <w:kinsoku w:val="0"/>
        <w:overflowPunct w:val="0"/>
        <w:spacing w:before="58"/>
        <w:ind w:left="435" w:right="1049"/>
        <w:rPr>
          <w:b w:val="0"/>
          <w:bCs w:val="0"/>
          <w:color w:val="000000"/>
        </w:rPr>
      </w:pPr>
      <w:r>
        <w:rPr>
          <w:color w:val="292425"/>
          <w:spacing w:val="-8"/>
          <w:w w:val="90"/>
        </w:rPr>
        <w:t>A</w:t>
      </w:r>
      <w:r>
        <w:rPr>
          <w:color w:val="292425"/>
          <w:spacing w:val="-2"/>
          <w:w w:val="90"/>
        </w:rPr>
        <w:t>C</w:t>
      </w:r>
      <w:r>
        <w:rPr>
          <w:color w:val="292425"/>
          <w:spacing w:val="-7"/>
          <w:w w:val="90"/>
        </w:rPr>
        <w:t>T</w:t>
      </w:r>
      <w:r>
        <w:rPr>
          <w:color w:val="292425"/>
          <w:w w:val="90"/>
        </w:rPr>
        <w:t>I</w:t>
      </w:r>
      <w:r>
        <w:rPr>
          <w:color w:val="292425"/>
          <w:spacing w:val="-1"/>
          <w:w w:val="90"/>
        </w:rPr>
        <w:t>O</w:t>
      </w:r>
      <w:r>
        <w:rPr>
          <w:color w:val="292425"/>
          <w:w w:val="90"/>
        </w:rPr>
        <w:t>N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ind w:left="435" w:right="1049"/>
        <w:rPr>
          <w:color w:val="000000"/>
        </w:rPr>
      </w:pPr>
      <w:r>
        <w:rPr>
          <w:color w:val="292425"/>
          <w:spacing w:val="-5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Governmen</w:t>
      </w:r>
      <w:r>
        <w:rPr>
          <w:color w:val="292425"/>
          <w:w w:val="90"/>
        </w:rPr>
        <w:t>t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wil</w:t>
      </w:r>
      <w:r>
        <w:rPr>
          <w:color w:val="292425"/>
          <w:w w:val="90"/>
        </w:rPr>
        <w:t>l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p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ovid</w:t>
      </w:r>
      <w:r>
        <w:rPr>
          <w:color w:val="292425"/>
          <w:w w:val="90"/>
        </w:rPr>
        <w:t>e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w w:val="90"/>
        </w:rPr>
        <w:t>a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pac</w:t>
      </w:r>
      <w:r>
        <w:rPr>
          <w:color w:val="292425"/>
          <w:spacing w:val="-13"/>
          <w:w w:val="90"/>
        </w:rPr>
        <w:t>k</w:t>
      </w:r>
      <w:r>
        <w:rPr>
          <w:color w:val="292425"/>
          <w:spacing w:val="-5"/>
          <w:w w:val="90"/>
        </w:rPr>
        <w:t>a</w:t>
      </w:r>
      <w:r>
        <w:rPr>
          <w:color w:val="292425"/>
          <w:spacing w:val="-10"/>
          <w:w w:val="90"/>
        </w:rPr>
        <w:t>g</w:t>
      </w:r>
      <w:r>
        <w:rPr>
          <w:color w:val="292425"/>
          <w:w w:val="90"/>
        </w:rPr>
        <w:t>e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including: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3"/>
        </w:numPr>
        <w:tabs>
          <w:tab w:val="left" w:pos="605"/>
        </w:tabs>
        <w:kinsoku w:val="0"/>
        <w:overflowPunct w:val="0"/>
        <w:ind w:left="605" w:hanging="171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2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m</w:t>
      </w:r>
      <w:r>
        <w:rPr>
          <w:color w:val="292425"/>
          <w:spacing w:val="-4"/>
          <w:w w:val="95"/>
        </w:rPr>
        <w:t>illio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clea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lines.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3"/>
        </w:numPr>
        <w:tabs>
          <w:tab w:val="left" w:pos="605"/>
        </w:tabs>
        <w:kinsoku w:val="0"/>
        <w:overflowPunct w:val="0"/>
        <w:ind w:left="605" w:hanging="171"/>
        <w:rPr>
          <w:color w:val="000000"/>
        </w:rPr>
      </w:pPr>
      <w:r>
        <w:rPr>
          <w:color w:val="292425"/>
          <w:spacing w:val="-4"/>
          <w:w w:val="95"/>
        </w:rPr>
        <w:t>$200,00</w:t>
      </w:r>
      <w:r>
        <w:rPr>
          <w:color w:val="292425"/>
          <w:w w:val="95"/>
        </w:rPr>
        <w:t>0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coordina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eers/pai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work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encin</w:t>
      </w:r>
      <w:r>
        <w:rPr>
          <w:color w:val="292425"/>
          <w:w w:val="95"/>
        </w:rPr>
        <w:t>g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spacing w:val="-9"/>
          <w:w w:val="95"/>
        </w:rPr>
        <w:t>k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3"/>
        </w:numPr>
        <w:tabs>
          <w:tab w:val="left" w:pos="605"/>
        </w:tabs>
        <w:kinsoku w:val="0"/>
        <w:overflowPunct w:val="0"/>
        <w:ind w:left="605" w:hanging="171"/>
        <w:rPr>
          <w:color w:val="000000"/>
        </w:rPr>
      </w:pPr>
      <w:r>
        <w:rPr>
          <w:color w:val="292425"/>
          <w:spacing w:val="-4"/>
          <w:w w:val="95"/>
        </w:rPr>
        <w:t>$600,00</w:t>
      </w:r>
      <w:r>
        <w:rPr>
          <w:color w:val="292425"/>
          <w:w w:val="95"/>
        </w:rPr>
        <w:t>0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subsidie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empora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containmen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3"/>
        </w:numPr>
        <w:tabs>
          <w:tab w:val="left" w:pos="604"/>
        </w:tabs>
        <w:kinsoku w:val="0"/>
        <w:overflowPunct w:val="0"/>
        <w:spacing w:line="278" w:lineRule="auto"/>
        <w:ind w:left="604" w:right="1413"/>
        <w:rPr>
          <w:color w:val="000000"/>
        </w:rPr>
      </w:pPr>
      <w:r>
        <w:rPr>
          <w:color w:val="292425"/>
          <w:spacing w:val="-5"/>
          <w:w w:val="95"/>
        </w:rPr>
        <w:t>U</w:t>
      </w:r>
      <w:r>
        <w:rPr>
          <w:color w:val="292425"/>
          <w:w w:val="95"/>
        </w:rPr>
        <w:t>p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$3.</w:t>
      </w:r>
      <w:r>
        <w:rPr>
          <w:color w:val="292425"/>
          <w:spacing w:val="-12"/>
          <w:w w:val="95"/>
        </w:rPr>
        <w:t>7</w:t>
      </w:r>
      <w:r>
        <w:rPr>
          <w:color w:val="292425"/>
          <w:w w:val="95"/>
        </w:rPr>
        <w:t>5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ota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contributio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do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adjournin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ow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ounds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3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sa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et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anima</w:t>
      </w:r>
      <w:r>
        <w:rPr>
          <w:color w:val="292425"/>
          <w:w w:val="95"/>
        </w:rPr>
        <w:t>l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wel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BC134D" w:rsidRDefault="00BC134D">
      <w:pPr>
        <w:pStyle w:val="Heading2"/>
        <w:kinsoku w:val="0"/>
        <w:overflowPunct w:val="0"/>
        <w:spacing w:before="47"/>
        <w:ind w:right="8058"/>
        <w:jc w:val="both"/>
        <w:rPr>
          <w:color w:val="000000"/>
        </w:rPr>
      </w:pPr>
      <w:r>
        <w:rPr>
          <w:color w:val="292425"/>
          <w:spacing w:val="-7"/>
        </w:rPr>
        <w:t>Envi</w:t>
      </w:r>
      <w:r>
        <w:rPr>
          <w:color w:val="292425"/>
          <w:spacing w:val="-13"/>
        </w:rPr>
        <w:t>r</w:t>
      </w:r>
      <w:r>
        <w:rPr>
          <w:color w:val="292425"/>
          <w:spacing w:val="-6"/>
        </w:rPr>
        <w:t>onment</w:t>
      </w:r>
    </w:p>
    <w:p w:rsidR="00BC134D" w:rsidRDefault="00BC134D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BC134D" w:rsidRDefault="00BC134D">
      <w:pPr>
        <w:pStyle w:val="Heading3"/>
        <w:kinsoku w:val="0"/>
        <w:overflowPunct w:val="0"/>
        <w:ind w:left="106" w:right="8306"/>
        <w:jc w:val="both"/>
        <w:rPr>
          <w:b w:val="0"/>
          <w:bCs w:val="0"/>
          <w:color w:val="000000"/>
        </w:rPr>
      </w:pPr>
      <w:r>
        <w:rPr>
          <w:color w:val="292425"/>
          <w:spacing w:val="-10"/>
        </w:rPr>
        <w:t>W</w:t>
      </w:r>
      <w:r>
        <w:rPr>
          <w:color w:val="292425"/>
          <w:spacing w:val="-2"/>
        </w:rPr>
        <w:t>a</w:t>
      </w:r>
      <w:r>
        <w:rPr>
          <w:color w:val="292425"/>
        </w:rPr>
        <w:t>t</w:t>
      </w:r>
      <w:r>
        <w:rPr>
          <w:color w:val="292425"/>
          <w:spacing w:val="-1"/>
        </w:rPr>
        <w:t>e</w:t>
      </w:r>
      <w:r>
        <w:rPr>
          <w:color w:val="292425"/>
        </w:rPr>
        <w:t>r</w:t>
      </w:r>
      <w:r>
        <w:rPr>
          <w:color w:val="292425"/>
          <w:spacing w:val="-17"/>
        </w:rPr>
        <w:t xml:space="preserve"> </w:t>
      </w:r>
      <w:r>
        <w:rPr>
          <w:color w:val="292425"/>
          <w:spacing w:val="-1"/>
        </w:rPr>
        <w:t>quality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consequenc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advers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impact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anticipa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elatio</w:t>
      </w:r>
      <w:r>
        <w:rPr>
          <w:color w:val="292425"/>
          <w:w w:val="95"/>
        </w:rPr>
        <w:t>n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inc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ease</w:t>
      </w:r>
      <w:r>
        <w:rPr>
          <w:color w:val="292425"/>
          <w:w w:val="95"/>
        </w:rPr>
        <w:t>d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 xml:space="preserve">chment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osion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floo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risks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rive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health</w:t>
      </w:r>
      <w:r>
        <w:rPr>
          <w:color w:val="292425"/>
          <w:w w:val="95"/>
        </w:rPr>
        <w:t>.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impact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xperience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soo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first</w:t>
      </w:r>
      <w:r>
        <w:rPr>
          <w:color w:val="292425"/>
          <w:spacing w:val="-4"/>
          <w:w w:val="99"/>
        </w:rPr>
        <w:t xml:space="preserve"> </w:t>
      </w:r>
      <w:r>
        <w:rPr>
          <w:color w:val="292425"/>
          <w:spacing w:val="-5"/>
          <w:w w:val="95"/>
        </w:rPr>
        <w:t>hea</w:t>
      </w:r>
      <w:r>
        <w:rPr>
          <w:color w:val="292425"/>
          <w:spacing w:val="1"/>
          <w:w w:val="95"/>
        </w:rPr>
        <w:t>v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rain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.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involv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combinatio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moni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orin</w:t>
      </w:r>
      <w:r>
        <w:rPr>
          <w:color w:val="292425"/>
          <w:spacing w:val="-11"/>
          <w:w w:val="95"/>
        </w:rPr>
        <w:t>g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4"/>
          <w:w w:val="95"/>
        </w:rPr>
        <w:t>Muc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suppl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chment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oria.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consequenc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rive</w:t>
      </w:r>
      <w:r>
        <w:rPr>
          <w:color w:val="292425"/>
          <w:w w:val="95"/>
        </w:rPr>
        <w:t>r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xpec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ollowin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ens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rai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which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cause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overlan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runo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11"/>
          <w:w w:val="95"/>
        </w:rPr>
        <w:t>f</w:t>
      </w:r>
      <w:r>
        <w:rPr>
          <w:color w:val="292425"/>
          <w:w w:val="95"/>
        </w:rPr>
        <w:t>.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occu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ash</w:t>
      </w:r>
      <w:r>
        <w:rPr>
          <w:color w:val="292425"/>
          <w:w w:val="95"/>
        </w:rPr>
        <w:t>,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soi</w:t>
      </w:r>
      <w:r>
        <w:rPr>
          <w:color w:val="292425"/>
          <w:w w:val="95"/>
        </w:rPr>
        <w:t>l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debri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washe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rivers.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po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entiall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-10"/>
          <w:w w:val="95"/>
        </w:rPr>
        <w:t>b</w:t>
      </w:r>
      <w:r>
        <w:rPr>
          <w:color w:val="292425"/>
          <w:spacing w:val="-4"/>
          <w:w w:val="95"/>
        </w:rPr>
        <w:t>jec</w:t>
      </w:r>
      <w:r>
        <w:rPr>
          <w:color w:val="292425"/>
          <w:w w:val="95"/>
        </w:rPr>
        <w:t>t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educe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loca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by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Regio</w:t>
      </w:r>
      <w:r>
        <w:rPr>
          <w:color w:val="292425"/>
          <w:w w:val="95"/>
        </w:rPr>
        <w:t>n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4"/>
          <w:w w:val="95"/>
        </w:rPr>
        <w:t>uthorit</w:t>
      </w:r>
      <w:r>
        <w:rPr>
          <w:color w:val="292425"/>
          <w:w w:val="95"/>
        </w:rPr>
        <w:t>y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Regio</w:t>
      </w:r>
      <w:r>
        <w:rPr>
          <w:color w:val="292425"/>
          <w:w w:val="95"/>
        </w:rPr>
        <w:t>n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spacing w:val="-4"/>
          <w:w w:val="95"/>
        </w:rPr>
        <w:t>Authorit</w:t>
      </w:r>
      <w:r>
        <w:rPr>
          <w:color w:val="292425"/>
          <w:spacing w:val="-14"/>
          <w:w w:val="95"/>
        </w:rPr>
        <w:t>y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Huma</w:t>
      </w:r>
      <w:r>
        <w:rPr>
          <w:color w:val="292425"/>
          <w:w w:val="95"/>
        </w:rPr>
        <w:t>n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mad</w:t>
      </w:r>
      <w:r>
        <w:rPr>
          <w:color w:val="292425"/>
          <w:w w:val="95"/>
        </w:rPr>
        <w:t>e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4"/>
          <w:w w:val="95"/>
        </w:rPr>
        <w:t>li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ollowin</w:t>
      </w:r>
      <w:r>
        <w:rPr>
          <w:color w:val="292425"/>
          <w:w w:val="95"/>
        </w:rPr>
        <w:t>g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rain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all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chments</w:t>
      </w:r>
      <w:r>
        <w:rPr>
          <w:color w:val="292425"/>
          <w:w w:val="95"/>
        </w:rPr>
        <w:t>.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cooperatio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Sustainabilit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</w:t>
      </w:r>
      <w:r>
        <w:rPr>
          <w:color w:val="292425"/>
          <w:w w:val="95"/>
        </w:rPr>
        <w:t>,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it</w:t>
      </w:r>
      <w:r>
        <w:rPr>
          <w:color w:val="292425"/>
          <w:spacing w:val="-4"/>
          <w:w w:val="107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oun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 xml:space="preserve"> authoritie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(No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Regio</w:t>
      </w:r>
      <w:r>
        <w:rPr>
          <w:color w:val="292425"/>
          <w:w w:val="95"/>
        </w:rPr>
        <w:t>n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4"/>
          <w:w w:val="95"/>
        </w:rPr>
        <w:t>uthorit</w:t>
      </w:r>
      <w:r>
        <w:rPr>
          <w:color w:val="292425"/>
          <w:w w:val="95"/>
        </w:rPr>
        <w:t>y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Regio</w:t>
      </w:r>
      <w:r>
        <w:rPr>
          <w:color w:val="292425"/>
          <w:w w:val="95"/>
        </w:rPr>
        <w:t>n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w w:val="98"/>
        </w:rPr>
        <w:t xml:space="preserve"> </w:t>
      </w:r>
      <w:r>
        <w:rPr>
          <w:color w:val="292425"/>
          <w:spacing w:val="-5"/>
          <w:w w:val="95"/>
        </w:rPr>
        <w:t>Authority</w:t>
      </w:r>
      <w:r>
        <w:rPr>
          <w:color w:val="292425"/>
          <w:w w:val="95"/>
        </w:rPr>
        <w:t>)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oo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ris</w:t>
      </w:r>
      <w:r>
        <w:rPr>
          <w:color w:val="292425"/>
          <w:w w:val="95"/>
        </w:rPr>
        <w:t>k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egie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plac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ran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5"/>
          <w:w w:val="95"/>
        </w:rPr>
        <w:t>Whils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inc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ease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po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entia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poo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rive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authorities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esponsibl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9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eparin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issu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accordance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establishe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operationa</w:t>
      </w:r>
      <w:r>
        <w:rPr>
          <w:color w:val="292425"/>
          <w:w w:val="95"/>
        </w:rPr>
        <w:t>l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practices.</w:t>
      </w: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  <w:sectPr w:rsidR="00BC134D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C134D" w:rsidRDefault="00BC134D">
      <w:pPr>
        <w:pStyle w:val="BodyText"/>
        <w:kinsoku w:val="0"/>
        <w:overflowPunct w:val="0"/>
        <w:spacing w:before="72" w:line="278" w:lineRule="auto"/>
        <w:ind w:left="1098" w:right="116"/>
        <w:jc w:val="both"/>
        <w:rPr>
          <w:color w:val="000000"/>
        </w:rPr>
      </w:pPr>
      <w:r>
        <w:rPr>
          <w:color w:val="292425"/>
          <w:spacing w:val="-5"/>
          <w:w w:val="95"/>
        </w:rPr>
        <w:lastRenderedPageBreak/>
        <w:t>O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30"/>
          <w:w w:val="95"/>
        </w:rPr>
        <w:t>1</w:t>
      </w:r>
      <w:r>
        <w:rPr>
          <w:color w:val="292425"/>
          <w:w w:val="95"/>
        </w:rPr>
        <w:t>1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-4"/>
          <w:w w:val="95"/>
        </w:rPr>
        <w:t xml:space="preserve"> 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Sustainabilit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Human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convene</w:t>
      </w:r>
      <w:r>
        <w:rPr>
          <w:color w:val="292425"/>
          <w:w w:val="95"/>
        </w:rPr>
        <w:t>d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Plannin</w:t>
      </w:r>
      <w:r>
        <w:rPr>
          <w:color w:val="292425"/>
          <w:w w:val="95"/>
        </w:rPr>
        <w:t>g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Worksho</w:t>
      </w:r>
      <w:r>
        <w:rPr>
          <w:color w:val="292425"/>
          <w:w w:val="95"/>
        </w:rPr>
        <w:t>p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ysvill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worksho</w:t>
      </w:r>
      <w:r>
        <w:rPr>
          <w:color w:val="292425"/>
          <w:w w:val="95"/>
        </w:rPr>
        <w:t>p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comprise</w:t>
      </w:r>
      <w:r>
        <w:rPr>
          <w:color w:val="292425"/>
          <w:w w:val="95"/>
        </w:rPr>
        <w:t>d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w w:val="88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eholder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esentative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om: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1"/>
          <w:numId w:val="3"/>
        </w:numPr>
        <w:tabs>
          <w:tab w:val="left" w:pos="1268"/>
        </w:tabs>
        <w:kinsoku w:val="0"/>
        <w:overflowPunct w:val="0"/>
        <w:ind w:left="1268" w:right="4849"/>
        <w:jc w:val="both"/>
        <w:rPr>
          <w:color w:val="000000"/>
        </w:rPr>
      </w:pP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Sustainabilit</w:t>
      </w:r>
      <w:r>
        <w:rPr>
          <w:color w:val="292425"/>
          <w:w w:val="95"/>
        </w:rPr>
        <w:t>y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onment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1"/>
          <w:numId w:val="3"/>
        </w:numPr>
        <w:tabs>
          <w:tab w:val="left" w:pos="1268"/>
        </w:tabs>
        <w:kinsoku w:val="0"/>
        <w:overflowPunct w:val="0"/>
        <w:ind w:left="1268" w:right="6053"/>
        <w:jc w:val="both"/>
        <w:rPr>
          <w:color w:val="000000"/>
        </w:rPr>
      </w:pP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Huma</w:t>
      </w:r>
      <w:r>
        <w:rPr>
          <w:color w:val="292425"/>
          <w:w w:val="95"/>
        </w:rPr>
        <w:t>n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1"/>
          <w:numId w:val="3"/>
        </w:numPr>
        <w:tabs>
          <w:tab w:val="left" w:pos="1268"/>
        </w:tabs>
        <w:kinsoku w:val="0"/>
        <w:overflowPunct w:val="0"/>
        <w:ind w:left="1268" w:right="5909"/>
        <w:jc w:val="both"/>
        <w:rPr>
          <w:color w:val="000000"/>
        </w:rPr>
      </w:pP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Prima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Industries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1"/>
          <w:numId w:val="3"/>
        </w:numPr>
        <w:tabs>
          <w:tab w:val="left" w:pos="1268"/>
        </w:tabs>
        <w:kinsoku w:val="0"/>
        <w:overflowPunct w:val="0"/>
        <w:ind w:left="1268" w:right="5717"/>
        <w:jc w:val="both"/>
        <w:rPr>
          <w:color w:val="000000"/>
        </w:rPr>
      </w:pP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emie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Cabinet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1"/>
          <w:numId w:val="3"/>
        </w:numPr>
        <w:tabs>
          <w:tab w:val="left" w:pos="1268"/>
        </w:tabs>
        <w:kinsoku w:val="0"/>
        <w:overflowPunct w:val="0"/>
        <w:ind w:left="1268" w:right="5933"/>
        <w:jc w:val="both"/>
        <w:rPr>
          <w:color w:val="000000"/>
        </w:rPr>
      </w:pP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</w:t>
      </w:r>
      <w:r>
        <w:rPr>
          <w:color w:val="292425"/>
          <w:w w:val="95"/>
        </w:rPr>
        <w:t>t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ectio</w:t>
      </w:r>
      <w:r>
        <w:rPr>
          <w:color w:val="292425"/>
          <w:w w:val="95"/>
        </w:rPr>
        <w:t>n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Authority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1"/>
          <w:numId w:val="3"/>
        </w:numPr>
        <w:tabs>
          <w:tab w:val="left" w:pos="1268"/>
        </w:tabs>
        <w:kinsoku w:val="0"/>
        <w:overflowPunct w:val="0"/>
        <w:ind w:left="1268" w:right="7559"/>
        <w:jc w:val="both"/>
        <w:rPr>
          <w:color w:val="000000"/>
        </w:rPr>
      </w:pPr>
      <w:r>
        <w:rPr>
          <w:color w:val="292425"/>
          <w:spacing w:val="-10"/>
          <w:w w:val="90"/>
        </w:rPr>
        <w:t>P</w:t>
      </w:r>
      <w:r>
        <w:rPr>
          <w:color w:val="292425"/>
          <w:spacing w:val="-4"/>
          <w:w w:val="90"/>
        </w:rPr>
        <w:t>ark</w:t>
      </w:r>
      <w:r>
        <w:rPr>
          <w:color w:val="292425"/>
          <w:w w:val="90"/>
        </w:rPr>
        <w:t>s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Vic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oria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1"/>
          <w:numId w:val="3"/>
        </w:numPr>
        <w:tabs>
          <w:tab w:val="left" w:pos="1268"/>
        </w:tabs>
        <w:kinsoku w:val="0"/>
        <w:overflowPunct w:val="0"/>
        <w:ind w:left="1268" w:right="4979"/>
        <w:jc w:val="both"/>
        <w:rPr>
          <w:color w:val="000000"/>
        </w:rPr>
      </w:pPr>
      <w:r>
        <w:rPr>
          <w:color w:val="292425"/>
          <w:spacing w:val="-5"/>
          <w:w w:val="90"/>
        </w:rPr>
        <w:t>A</w:t>
      </w:r>
      <w:r>
        <w:rPr>
          <w:color w:val="292425"/>
          <w:spacing w:val="-4"/>
          <w:w w:val="90"/>
        </w:rPr>
        <w:t>lpin</w:t>
      </w:r>
      <w:r>
        <w:rPr>
          <w:color w:val="292425"/>
          <w:w w:val="90"/>
        </w:rPr>
        <w:t>e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5"/>
          <w:w w:val="90"/>
        </w:rPr>
        <w:t>Reso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>t</w:t>
      </w:r>
      <w:r>
        <w:rPr>
          <w:color w:val="292425"/>
          <w:w w:val="90"/>
        </w:rPr>
        <w:t>s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w w:val="90"/>
        </w:rPr>
        <w:t>–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10"/>
          <w:w w:val="90"/>
        </w:rPr>
        <w:t>F</w:t>
      </w:r>
      <w:r>
        <w:rPr>
          <w:color w:val="292425"/>
          <w:spacing w:val="-4"/>
          <w:w w:val="90"/>
        </w:rPr>
        <w:t>all</w:t>
      </w:r>
      <w:r>
        <w:rPr>
          <w:color w:val="292425"/>
          <w:w w:val="90"/>
        </w:rPr>
        <w:t>s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C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eek</w:t>
      </w:r>
      <w:r>
        <w:rPr>
          <w:color w:val="292425"/>
          <w:w w:val="90"/>
        </w:rPr>
        <w:t>,</w:t>
      </w:r>
      <w:r>
        <w:rPr>
          <w:color w:val="292425"/>
          <w:spacing w:val="4"/>
          <w:w w:val="90"/>
        </w:rPr>
        <w:t xml:space="preserve"> </w:t>
      </w:r>
      <w:r>
        <w:rPr>
          <w:color w:val="292425"/>
          <w:spacing w:val="-4"/>
          <w:w w:val="90"/>
        </w:rPr>
        <w:t>Moun</w:t>
      </w:r>
      <w:r>
        <w:rPr>
          <w:color w:val="292425"/>
          <w:w w:val="90"/>
        </w:rPr>
        <w:t>t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Hotham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1"/>
          <w:numId w:val="3"/>
        </w:numPr>
        <w:tabs>
          <w:tab w:val="left" w:pos="1268"/>
        </w:tabs>
        <w:kinsoku w:val="0"/>
        <w:overflowPunct w:val="0"/>
        <w:ind w:left="1268" w:right="1512"/>
        <w:jc w:val="both"/>
        <w:rPr>
          <w:color w:val="000000"/>
        </w:rPr>
      </w:pPr>
      <w:r>
        <w:rPr>
          <w:color w:val="292425"/>
          <w:spacing w:val="-4"/>
          <w:w w:val="90"/>
        </w:rPr>
        <w:t>Ca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chmen</w:t>
      </w:r>
      <w:r>
        <w:rPr>
          <w:color w:val="292425"/>
          <w:w w:val="90"/>
        </w:rPr>
        <w:t>t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Mana</w:t>
      </w:r>
      <w:r>
        <w:rPr>
          <w:color w:val="292425"/>
          <w:spacing w:val="-9"/>
          <w:w w:val="90"/>
        </w:rPr>
        <w:t>g</w:t>
      </w:r>
      <w:r>
        <w:rPr>
          <w:color w:val="292425"/>
          <w:spacing w:val="-4"/>
          <w:w w:val="90"/>
        </w:rPr>
        <w:t>emen</w:t>
      </w:r>
      <w:r>
        <w:rPr>
          <w:color w:val="292425"/>
          <w:w w:val="90"/>
        </w:rPr>
        <w:t>t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4"/>
          <w:w w:val="90"/>
        </w:rPr>
        <w:t>Authoritie</w:t>
      </w:r>
      <w:r>
        <w:rPr>
          <w:color w:val="292425"/>
          <w:w w:val="90"/>
        </w:rPr>
        <w:t>s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w w:val="90"/>
        </w:rPr>
        <w:t>–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No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>t</w:t>
      </w:r>
      <w:r>
        <w:rPr>
          <w:color w:val="292425"/>
          <w:w w:val="90"/>
        </w:rPr>
        <w:t>h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10"/>
          <w:w w:val="90"/>
        </w:rPr>
        <w:t>E</w:t>
      </w:r>
      <w:r>
        <w:rPr>
          <w:color w:val="292425"/>
          <w:spacing w:val="-4"/>
          <w:w w:val="90"/>
        </w:rPr>
        <w:t>ast</w:t>
      </w:r>
      <w:r>
        <w:rPr>
          <w:color w:val="292425"/>
          <w:w w:val="90"/>
        </w:rPr>
        <w:t>,</w:t>
      </w:r>
      <w:r>
        <w:rPr>
          <w:color w:val="292425"/>
          <w:spacing w:val="5"/>
          <w:w w:val="90"/>
        </w:rPr>
        <w:t xml:space="preserve"> </w:t>
      </w:r>
      <w:r>
        <w:rPr>
          <w:color w:val="292425"/>
          <w:spacing w:val="-10"/>
          <w:w w:val="90"/>
        </w:rPr>
        <w:t>E</w:t>
      </w:r>
      <w:r>
        <w:rPr>
          <w:color w:val="292425"/>
          <w:spacing w:val="-4"/>
          <w:w w:val="90"/>
        </w:rPr>
        <w:t>as</w:t>
      </w:r>
      <w:r>
        <w:rPr>
          <w:color w:val="292425"/>
          <w:w w:val="90"/>
        </w:rPr>
        <w:t>t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Gippslan</w:t>
      </w:r>
      <w:r>
        <w:rPr>
          <w:color w:val="292425"/>
          <w:w w:val="90"/>
        </w:rPr>
        <w:t>d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Wes</w:t>
      </w:r>
      <w:r>
        <w:rPr>
          <w:color w:val="292425"/>
          <w:w w:val="90"/>
        </w:rPr>
        <w:t>t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Gippsland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1"/>
          <w:numId w:val="3"/>
        </w:numPr>
        <w:tabs>
          <w:tab w:val="left" w:pos="1268"/>
        </w:tabs>
        <w:kinsoku w:val="0"/>
        <w:overflowPunct w:val="0"/>
        <w:ind w:left="1268" w:right="1788"/>
        <w:jc w:val="both"/>
        <w:rPr>
          <w:color w:val="000000"/>
        </w:rPr>
      </w:pPr>
      <w:r>
        <w:rPr>
          <w:color w:val="292425"/>
          <w:spacing w:val="-4"/>
          <w:w w:val="90"/>
        </w:rPr>
        <w:t>Regiona</w:t>
      </w:r>
      <w:r>
        <w:rPr>
          <w:color w:val="292425"/>
          <w:w w:val="90"/>
        </w:rPr>
        <w:t>l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spacing w:val="-4"/>
          <w:w w:val="90"/>
        </w:rPr>
        <w:t>Urba</w:t>
      </w:r>
      <w:r>
        <w:rPr>
          <w:color w:val="292425"/>
          <w:w w:val="90"/>
        </w:rPr>
        <w:t>n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9"/>
          <w:w w:val="90"/>
        </w:rPr>
        <w:t>W</w:t>
      </w:r>
      <w:r>
        <w:rPr>
          <w:color w:val="292425"/>
          <w:spacing w:val="-5"/>
          <w:w w:val="90"/>
        </w:rPr>
        <w:t>a</w:t>
      </w:r>
      <w:r>
        <w:rPr>
          <w:color w:val="292425"/>
          <w:spacing w:val="-8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12"/>
          <w:w w:val="90"/>
        </w:rPr>
        <w:t xml:space="preserve"> </w:t>
      </w:r>
      <w:r>
        <w:rPr>
          <w:color w:val="292425"/>
          <w:spacing w:val="-5"/>
          <w:w w:val="90"/>
        </w:rPr>
        <w:t>A</w:t>
      </w:r>
      <w:r>
        <w:rPr>
          <w:color w:val="292425"/>
          <w:spacing w:val="-4"/>
          <w:w w:val="90"/>
        </w:rPr>
        <w:t>uthoritie</w:t>
      </w:r>
      <w:r>
        <w:rPr>
          <w:color w:val="292425"/>
          <w:w w:val="90"/>
        </w:rPr>
        <w:t>s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w w:val="90"/>
        </w:rPr>
        <w:t>–</w:t>
      </w:r>
      <w:r>
        <w:rPr>
          <w:color w:val="292425"/>
          <w:spacing w:val="10"/>
          <w:w w:val="90"/>
        </w:rPr>
        <w:t xml:space="preserve"> </w:t>
      </w:r>
      <w:r>
        <w:rPr>
          <w:color w:val="292425"/>
          <w:spacing w:val="-4"/>
          <w:w w:val="90"/>
        </w:rPr>
        <w:t>No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>t</w:t>
      </w:r>
      <w:r>
        <w:rPr>
          <w:color w:val="292425"/>
          <w:w w:val="90"/>
        </w:rPr>
        <w:t>h</w:t>
      </w:r>
      <w:r>
        <w:rPr>
          <w:color w:val="292425"/>
          <w:spacing w:val="10"/>
          <w:w w:val="90"/>
        </w:rPr>
        <w:t xml:space="preserve"> </w:t>
      </w:r>
      <w:r>
        <w:rPr>
          <w:color w:val="292425"/>
          <w:spacing w:val="-10"/>
          <w:w w:val="90"/>
        </w:rPr>
        <w:t>E</w:t>
      </w:r>
      <w:r>
        <w:rPr>
          <w:color w:val="292425"/>
          <w:spacing w:val="-4"/>
          <w:w w:val="90"/>
        </w:rPr>
        <w:t>ast</w:t>
      </w:r>
      <w:r>
        <w:rPr>
          <w:color w:val="292425"/>
          <w:w w:val="90"/>
        </w:rPr>
        <w:t>,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10"/>
          <w:w w:val="90"/>
        </w:rPr>
        <w:t>E</w:t>
      </w:r>
      <w:r>
        <w:rPr>
          <w:color w:val="292425"/>
          <w:spacing w:val="-4"/>
          <w:w w:val="90"/>
        </w:rPr>
        <w:t>as</w:t>
      </w:r>
      <w:r>
        <w:rPr>
          <w:color w:val="292425"/>
          <w:w w:val="90"/>
        </w:rPr>
        <w:t>t</w:t>
      </w:r>
      <w:r>
        <w:rPr>
          <w:color w:val="292425"/>
          <w:spacing w:val="3"/>
          <w:w w:val="90"/>
        </w:rPr>
        <w:t xml:space="preserve"> </w:t>
      </w:r>
      <w:r>
        <w:rPr>
          <w:color w:val="292425"/>
          <w:spacing w:val="-4"/>
          <w:w w:val="90"/>
        </w:rPr>
        <w:t>Gippslan</w:t>
      </w:r>
      <w:r>
        <w:rPr>
          <w:color w:val="292425"/>
          <w:w w:val="90"/>
        </w:rPr>
        <w:t>d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0"/>
          <w:w w:val="90"/>
        </w:rPr>
        <w:t xml:space="preserve"> </w:t>
      </w:r>
      <w:r>
        <w:rPr>
          <w:color w:val="292425"/>
          <w:spacing w:val="-4"/>
          <w:w w:val="90"/>
        </w:rPr>
        <w:t>Goulbur</w:t>
      </w:r>
      <w:r>
        <w:rPr>
          <w:color w:val="292425"/>
          <w:w w:val="90"/>
        </w:rPr>
        <w:t>n</w:t>
      </w:r>
      <w:r>
        <w:rPr>
          <w:color w:val="292425"/>
          <w:spacing w:val="-7"/>
          <w:w w:val="90"/>
        </w:rPr>
        <w:t xml:space="preserve"> </w:t>
      </w:r>
      <w:r>
        <w:rPr>
          <w:color w:val="292425"/>
          <w:spacing w:val="-14"/>
          <w:w w:val="90"/>
        </w:rPr>
        <w:t>V</w:t>
      </w:r>
      <w:r>
        <w:rPr>
          <w:color w:val="292425"/>
          <w:spacing w:val="-4"/>
          <w:w w:val="90"/>
        </w:rPr>
        <w:t>all</w:t>
      </w:r>
      <w:r>
        <w:rPr>
          <w:color w:val="292425"/>
          <w:spacing w:val="-9"/>
          <w:w w:val="90"/>
        </w:rPr>
        <w:t>e</w:t>
      </w:r>
      <w:r>
        <w:rPr>
          <w:color w:val="292425"/>
          <w:w w:val="90"/>
        </w:rPr>
        <w:t>y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1"/>
          <w:numId w:val="3"/>
        </w:numPr>
        <w:tabs>
          <w:tab w:val="left" w:pos="1268"/>
        </w:tabs>
        <w:kinsoku w:val="0"/>
        <w:overflowPunct w:val="0"/>
        <w:ind w:left="1268" w:right="2716"/>
        <w:jc w:val="both"/>
        <w:rPr>
          <w:color w:val="000000"/>
        </w:rPr>
      </w:pPr>
      <w:r>
        <w:rPr>
          <w:color w:val="292425"/>
          <w:spacing w:val="-5"/>
          <w:w w:val="90"/>
        </w:rPr>
        <w:t>Rura</w:t>
      </w:r>
      <w:r>
        <w:rPr>
          <w:color w:val="292425"/>
          <w:w w:val="90"/>
        </w:rPr>
        <w:t>l</w:t>
      </w:r>
      <w:r>
        <w:rPr>
          <w:color w:val="292425"/>
          <w:spacing w:val="5"/>
          <w:w w:val="90"/>
        </w:rPr>
        <w:t xml:space="preserve"> </w:t>
      </w:r>
      <w:r>
        <w:rPr>
          <w:color w:val="292425"/>
          <w:spacing w:val="-9"/>
          <w:w w:val="90"/>
        </w:rPr>
        <w:t>W</w:t>
      </w:r>
      <w:r>
        <w:rPr>
          <w:color w:val="292425"/>
          <w:spacing w:val="-5"/>
          <w:w w:val="90"/>
        </w:rPr>
        <w:t>a</w:t>
      </w:r>
      <w:r>
        <w:rPr>
          <w:color w:val="292425"/>
          <w:spacing w:val="-8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9"/>
          <w:w w:val="90"/>
        </w:rPr>
        <w:t xml:space="preserve"> </w:t>
      </w:r>
      <w:r>
        <w:rPr>
          <w:color w:val="292425"/>
          <w:spacing w:val="-5"/>
          <w:w w:val="90"/>
        </w:rPr>
        <w:t>A</w:t>
      </w:r>
      <w:r>
        <w:rPr>
          <w:color w:val="292425"/>
          <w:spacing w:val="-4"/>
          <w:w w:val="90"/>
        </w:rPr>
        <w:t>uthoritie</w:t>
      </w:r>
      <w:r>
        <w:rPr>
          <w:color w:val="292425"/>
          <w:w w:val="90"/>
        </w:rPr>
        <w:t>s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w w:val="90"/>
        </w:rPr>
        <w:t>–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Goulbur</w:t>
      </w:r>
      <w:r>
        <w:rPr>
          <w:color w:val="292425"/>
          <w:spacing w:val="3"/>
          <w:w w:val="90"/>
        </w:rPr>
        <w:t>n</w:t>
      </w:r>
      <w:r>
        <w:rPr>
          <w:color w:val="292425"/>
          <w:spacing w:val="-4"/>
          <w:w w:val="90"/>
        </w:rPr>
        <w:t>-Murra</w:t>
      </w:r>
      <w:r>
        <w:rPr>
          <w:color w:val="292425"/>
          <w:w w:val="90"/>
        </w:rPr>
        <w:t>y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Gippslan</w:t>
      </w:r>
      <w:r>
        <w:rPr>
          <w:color w:val="292425"/>
          <w:w w:val="90"/>
        </w:rPr>
        <w:t>d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0"/>
          <w:w w:val="90"/>
        </w:rPr>
        <w:t xml:space="preserve"> </w:t>
      </w:r>
      <w:r>
        <w:rPr>
          <w:color w:val="292425"/>
          <w:spacing w:val="-4"/>
          <w:w w:val="90"/>
        </w:rPr>
        <w:t>Southern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1"/>
          <w:numId w:val="3"/>
        </w:numPr>
        <w:tabs>
          <w:tab w:val="left" w:pos="1268"/>
        </w:tabs>
        <w:kinsoku w:val="0"/>
        <w:overflowPunct w:val="0"/>
        <w:ind w:left="1268" w:right="3504"/>
        <w:jc w:val="both"/>
        <w:rPr>
          <w:color w:val="000000"/>
        </w:rPr>
      </w:pPr>
      <w:r>
        <w:rPr>
          <w:color w:val="292425"/>
          <w:spacing w:val="-4"/>
          <w:w w:val="90"/>
        </w:rPr>
        <w:t>Cooperativ</w:t>
      </w:r>
      <w:r>
        <w:rPr>
          <w:color w:val="292425"/>
          <w:w w:val="90"/>
        </w:rPr>
        <w:t>e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5"/>
          <w:w w:val="90"/>
        </w:rPr>
        <w:t>Resea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4"/>
          <w:w w:val="90"/>
        </w:rPr>
        <w:t>c</w:t>
      </w:r>
      <w:r>
        <w:rPr>
          <w:color w:val="292425"/>
          <w:w w:val="90"/>
        </w:rPr>
        <w:t>h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4"/>
          <w:w w:val="90"/>
        </w:rPr>
        <w:t>Cent</w:t>
      </w:r>
      <w:r>
        <w:rPr>
          <w:color w:val="292425"/>
          <w:spacing w:val="-8"/>
          <w:w w:val="90"/>
        </w:rPr>
        <w:t>r</w:t>
      </w:r>
      <w:r>
        <w:rPr>
          <w:color w:val="292425"/>
          <w:w w:val="90"/>
        </w:rPr>
        <w:t>e</w:t>
      </w:r>
      <w:r>
        <w:rPr>
          <w:color w:val="292425"/>
          <w:spacing w:val="18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11"/>
          <w:w w:val="90"/>
        </w:rPr>
        <w:t xml:space="preserve"> </w:t>
      </w:r>
      <w:r>
        <w:rPr>
          <w:color w:val="292425"/>
          <w:spacing w:val="-9"/>
          <w:w w:val="90"/>
        </w:rPr>
        <w:t>W</w:t>
      </w:r>
      <w:r>
        <w:rPr>
          <w:color w:val="292425"/>
          <w:spacing w:val="-4"/>
          <w:w w:val="90"/>
        </w:rPr>
        <w:t>a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 xml:space="preserve">r </w:t>
      </w:r>
      <w:r>
        <w:rPr>
          <w:color w:val="292425"/>
          <w:spacing w:val="-4"/>
          <w:w w:val="90"/>
        </w:rPr>
        <w:t>Qualit</w:t>
      </w:r>
      <w:r>
        <w:rPr>
          <w:color w:val="292425"/>
          <w:w w:val="90"/>
        </w:rPr>
        <w:t>y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 xml:space="preserve">d </w:t>
      </w:r>
      <w:r>
        <w:rPr>
          <w:color w:val="292425"/>
          <w:spacing w:val="-18"/>
          <w:w w:val="90"/>
        </w:rPr>
        <w:t>T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eatment.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ou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come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worksho</w:t>
      </w:r>
      <w:r>
        <w:rPr>
          <w:color w:val="292425"/>
          <w:w w:val="95"/>
        </w:rPr>
        <w:t>p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identificatio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scopin</w:t>
      </w:r>
      <w:r>
        <w:rPr>
          <w:color w:val="292425"/>
          <w:w w:val="95"/>
        </w:rPr>
        <w:t>g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impact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esult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.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als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conside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option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impacts.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rPr>
          <w:color w:val="000000"/>
        </w:rPr>
      </w:pP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w w:val="95"/>
        </w:rPr>
        <w:t>s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ticula</w:t>
      </w:r>
      <w:r>
        <w:rPr>
          <w:color w:val="292425"/>
          <w:w w:val="95"/>
        </w:rPr>
        <w:t>r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benefi</w:t>
      </w:r>
      <w:r>
        <w:rPr>
          <w:color w:val="292425"/>
          <w:w w:val="95"/>
        </w:rPr>
        <w:t>t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authoritie</w:t>
      </w:r>
      <w:r>
        <w:rPr>
          <w:color w:val="292425"/>
          <w:w w:val="95"/>
        </w:rPr>
        <w:t>s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efinin</w:t>
      </w:r>
      <w:r>
        <w:rPr>
          <w:color w:val="292425"/>
          <w:w w:val="95"/>
        </w:rPr>
        <w:t>g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ris</w:t>
      </w:r>
      <w:r>
        <w:rPr>
          <w:color w:val="292425"/>
          <w:w w:val="95"/>
        </w:rPr>
        <w:t>k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egie</w:t>
      </w:r>
      <w:r>
        <w:rPr>
          <w:color w:val="292425"/>
          <w:w w:val="95"/>
        </w:rPr>
        <w:t>s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in </w:t>
      </w:r>
      <w:r>
        <w:rPr>
          <w:color w:val="292425"/>
          <w:spacing w:val="-5"/>
          <w:w w:val="95"/>
        </w:rPr>
        <w:t>accordanc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ormation.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authoritie</w:t>
      </w:r>
      <w:r>
        <w:rPr>
          <w:color w:val="292425"/>
          <w:w w:val="95"/>
        </w:rPr>
        <w:t>s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pum</w:t>
      </w:r>
      <w:r>
        <w:rPr>
          <w:color w:val="292425"/>
          <w:w w:val="95"/>
        </w:rPr>
        <w:t>p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river</w:t>
      </w:r>
      <w:r>
        <w:rPr>
          <w:color w:val="292425"/>
          <w:w w:val="95"/>
        </w:rPr>
        <w:t>s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4"/>
          <w:w w:val="95"/>
        </w:rPr>
        <w:t>f-st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m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.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va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in </w:t>
      </w:r>
      <w:r>
        <w:rPr>
          <w:color w:val="292425"/>
          <w:spacing w:val="-5"/>
          <w:w w:val="95"/>
        </w:rPr>
        <w:t>capacit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bu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period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poo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authoritie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ceas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pumpin</w:t>
      </w:r>
      <w:r>
        <w:rPr>
          <w:color w:val="292425"/>
          <w:w w:val="95"/>
        </w:rPr>
        <w:t>g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rive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8"/>
          <w:w w:val="95"/>
        </w:rPr>
        <w:t>r</w:t>
      </w:r>
      <w:r>
        <w:rPr>
          <w:color w:val="292425"/>
          <w:w w:val="95"/>
        </w:rPr>
        <w:t>.</w:t>
      </w:r>
      <w:r>
        <w:rPr>
          <w:color w:val="292425"/>
          <w:w w:val="97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w w:val="95"/>
        </w:rPr>
        <w:t>n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us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unti</w:t>
      </w:r>
      <w:r>
        <w:rPr>
          <w:color w:val="292425"/>
          <w:w w:val="95"/>
        </w:rPr>
        <w:t>l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rive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imp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authoritie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can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ecommenc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pumpin</w:t>
      </w:r>
      <w:r>
        <w:rPr>
          <w:color w:val="292425"/>
          <w:w w:val="95"/>
        </w:rPr>
        <w:t>g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rivers</w:t>
      </w:r>
      <w:r>
        <w:rPr>
          <w:color w:val="292425"/>
          <w:w w:val="95"/>
        </w:rPr>
        <w:t>.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onl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smal</w:t>
      </w:r>
      <w:r>
        <w:rPr>
          <w:color w:val="292425"/>
          <w:w w:val="95"/>
        </w:rPr>
        <w:t>l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mov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highes</w:t>
      </w:r>
      <w:r>
        <w:rPr>
          <w:color w:val="292425"/>
          <w:w w:val="95"/>
        </w:rPr>
        <w:t>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leve</w:t>
      </w:r>
      <w:r>
        <w:rPr>
          <w:color w:val="292425"/>
          <w:w w:val="95"/>
        </w:rPr>
        <w:t>l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estriction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f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de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eriora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.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will </w:t>
      </w:r>
      <w:r>
        <w:rPr>
          <w:color w:val="292425"/>
          <w:spacing w:val="-5"/>
          <w:w w:val="95"/>
        </w:rPr>
        <w:t>ensu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suppl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last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possibl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allo</w:t>
      </w:r>
      <w:r>
        <w:rPr>
          <w:color w:val="292425"/>
          <w:w w:val="95"/>
        </w:rPr>
        <w:t>w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rive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imp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/>
        <w:rPr>
          <w:color w:val="000000"/>
        </w:rPr>
      </w:pPr>
      <w:r>
        <w:rPr>
          <w:color w:val="292425"/>
          <w:spacing w:val="-5"/>
          <w:w w:val="95"/>
        </w:rPr>
        <w:t>Som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suc</w:t>
      </w:r>
      <w:r>
        <w:rPr>
          <w:color w:val="292425"/>
          <w:w w:val="95"/>
        </w:rPr>
        <w:t>h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Beechwo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voir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mee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suppl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need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substantia</w:t>
      </w:r>
      <w:r>
        <w:rPr>
          <w:color w:val="292425"/>
          <w:w w:val="95"/>
        </w:rPr>
        <w:t>l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period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unli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nee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pum</w:t>
      </w:r>
      <w:r>
        <w:rPr>
          <w:color w:val="292425"/>
          <w:w w:val="95"/>
        </w:rPr>
        <w:t>p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river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unti</w:t>
      </w:r>
      <w:r>
        <w:rPr>
          <w:color w:val="292425"/>
          <w:w w:val="95"/>
        </w:rPr>
        <w:t>l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imp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oved.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 xml:space="preserve"> authoritie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als</w:t>
      </w:r>
      <w:r>
        <w:rPr>
          <w:color w:val="292425"/>
          <w:w w:val="95"/>
        </w:rPr>
        <w:t>o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conside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mat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suc</w:t>
      </w:r>
      <w:r>
        <w:rPr>
          <w:color w:val="292425"/>
          <w:w w:val="95"/>
        </w:rPr>
        <w:t>h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al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ernativ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sou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ce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suppl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 xml:space="preserve">,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us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mobil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filtratio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plant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truckin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drinkin</w:t>
      </w:r>
      <w:r>
        <w:rPr>
          <w:color w:val="292425"/>
          <w:w w:val="95"/>
        </w:rPr>
        <w:t>g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action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essin</w:t>
      </w:r>
      <w:r>
        <w:rPr>
          <w:color w:val="292425"/>
          <w:w w:val="95"/>
        </w:rPr>
        <w:t>g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ement</w:t>
      </w:r>
      <w:r>
        <w:rPr>
          <w:color w:val="292425"/>
          <w:w w:val="95"/>
        </w:rPr>
        <w:t>s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ticula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.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nee</w:t>
      </w:r>
      <w:r>
        <w:rPr>
          <w:color w:val="292425"/>
          <w:w w:val="95"/>
        </w:rPr>
        <w:t>d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suc</w:t>
      </w:r>
      <w:r>
        <w:rPr>
          <w:color w:val="292425"/>
          <w:w w:val="95"/>
        </w:rPr>
        <w:t>h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action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dependen</w:t>
      </w:r>
      <w:r>
        <w:rPr>
          <w:color w:val="292425"/>
          <w:w w:val="95"/>
        </w:rPr>
        <w:t>t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upo</w:t>
      </w:r>
      <w:r>
        <w:rPr>
          <w:color w:val="292425"/>
          <w:w w:val="95"/>
        </w:rPr>
        <w:t>n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duratio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ensit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rain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de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ermin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leve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de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erioratio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tim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unti</w:t>
      </w:r>
      <w:r>
        <w:rPr>
          <w:color w:val="292425"/>
          <w:w w:val="95"/>
        </w:rPr>
        <w:t>l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imp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oves.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authoritie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consul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opria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peopl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rPr>
          <w:color w:val="000000"/>
        </w:rPr>
        <w:sectPr w:rsidR="00BC134D">
          <w:footerReference w:type="even" r:id="rId25"/>
          <w:footerReference w:type="default" r:id="rId26"/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BC134D" w:rsidRDefault="00BC134D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C134D" w:rsidRDefault="00BC134D">
      <w:pPr>
        <w:pStyle w:val="Heading3"/>
        <w:kinsoku w:val="0"/>
        <w:overflowPunct w:val="0"/>
        <w:spacing w:before="58"/>
        <w:ind w:left="435" w:right="1049"/>
        <w:rPr>
          <w:b w:val="0"/>
          <w:bCs w:val="0"/>
          <w:color w:val="000000"/>
        </w:rPr>
      </w:pPr>
      <w:r>
        <w:rPr>
          <w:color w:val="292425"/>
          <w:spacing w:val="-8"/>
          <w:w w:val="90"/>
        </w:rPr>
        <w:t>A</w:t>
      </w:r>
      <w:r>
        <w:rPr>
          <w:color w:val="292425"/>
          <w:spacing w:val="-2"/>
          <w:w w:val="90"/>
        </w:rPr>
        <w:t>C</w:t>
      </w:r>
      <w:r>
        <w:rPr>
          <w:color w:val="292425"/>
          <w:spacing w:val="-7"/>
          <w:w w:val="90"/>
        </w:rPr>
        <w:t>T</w:t>
      </w:r>
      <w:r>
        <w:rPr>
          <w:color w:val="292425"/>
          <w:w w:val="90"/>
        </w:rPr>
        <w:t>I</w:t>
      </w:r>
      <w:r>
        <w:rPr>
          <w:color w:val="292425"/>
          <w:spacing w:val="-1"/>
          <w:w w:val="90"/>
        </w:rPr>
        <w:t>O</w:t>
      </w:r>
      <w:r>
        <w:rPr>
          <w:color w:val="292425"/>
          <w:w w:val="90"/>
        </w:rPr>
        <w:t>N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ind w:left="435" w:right="1049"/>
        <w:rPr>
          <w:color w:val="000000"/>
        </w:rPr>
      </w:pP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situatio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edness</w:t>
      </w:r>
      <w:r>
        <w:rPr>
          <w:color w:val="292425"/>
          <w:w w:val="95"/>
        </w:rPr>
        <w:t>.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Action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ead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pu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plac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include:</w:t>
      </w:r>
    </w:p>
    <w:p w:rsidR="00BC134D" w:rsidRDefault="00BC134D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BC134D" w:rsidRDefault="00BC134D">
      <w:pPr>
        <w:pStyle w:val="BodyText"/>
        <w:numPr>
          <w:ilvl w:val="0"/>
          <w:numId w:val="3"/>
        </w:numPr>
        <w:tabs>
          <w:tab w:val="left" w:pos="604"/>
        </w:tabs>
        <w:kinsoku w:val="0"/>
        <w:overflowPunct w:val="0"/>
        <w:spacing w:line="278" w:lineRule="auto"/>
        <w:ind w:left="604" w:right="1412"/>
        <w:jc w:val="both"/>
        <w:rPr>
          <w:color w:val="000000"/>
        </w:rPr>
      </w:pP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Regio</w:t>
      </w:r>
      <w:r>
        <w:rPr>
          <w:color w:val="292425"/>
          <w:w w:val="95"/>
        </w:rPr>
        <w:t>n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4"/>
          <w:w w:val="95"/>
        </w:rPr>
        <w:t>uthorit</w:t>
      </w:r>
      <w:r>
        <w:rPr>
          <w:color w:val="292425"/>
          <w:w w:val="95"/>
        </w:rPr>
        <w:t>y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Regio</w:t>
      </w:r>
      <w:r>
        <w:rPr>
          <w:color w:val="292425"/>
          <w:w w:val="95"/>
        </w:rPr>
        <w:t>n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4"/>
          <w:w w:val="95"/>
        </w:rPr>
        <w:t>uthoritie</w:t>
      </w:r>
      <w:r>
        <w:rPr>
          <w:color w:val="292425"/>
          <w:w w:val="95"/>
        </w:rPr>
        <w:t>s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risk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egie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wid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ran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po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entia</w:t>
      </w:r>
      <w:r>
        <w:rPr>
          <w:color w:val="292425"/>
          <w:w w:val="95"/>
        </w:rPr>
        <w:t>l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incident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quality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issues.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3"/>
        </w:numPr>
        <w:tabs>
          <w:tab w:val="left" w:pos="604"/>
        </w:tabs>
        <w:kinsoku w:val="0"/>
        <w:overflowPunct w:val="0"/>
        <w:spacing w:line="278" w:lineRule="auto"/>
        <w:ind w:left="604" w:right="1412"/>
        <w:jc w:val="both"/>
        <w:rPr>
          <w:color w:val="000000"/>
        </w:rPr>
      </w:pP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 xml:space="preserve">h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-10"/>
          <w:w w:val="95"/>
        </w:rPr>
        <w:t>b</w:t>
      </w:r>
      <w:r>
        <w:rPr>
          <w:color w:val="292425"/>
          <w:spacing w:val="-4"/>
          <w:w w:val="95"/>
        </w:rPr>
        <w:t>jec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 xml:space="preserve">o </w:t>
      </w:r>
      <w:r>
        <w:rPr>
          <w:color w:val="292425"/>
          <w:spacing w:val="-5"/>
          <w:w w:val="95"/>
        </w:rPr>
        <w:t>advers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 xml:space="preserve">y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identified</w:t>
      </w:r>
      <w:r>
        <w:rPr>
          <w:color w:val="292425"/>
          <w:w w:val="95"/>
        </w:rPr>
        <w:t>,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prioritised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egie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developed</w:t>
      </w:r>
      <w:r>
        <w:rPr>
          <w:color w:val="292425"/>
          <w:w w:val="95"/>
        </w:rPr>
        <w:t>.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identificatio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continuin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in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emai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burnin</w:t>
      </w:r>
      <w:r>
        <w:rPr>
          <w:color w:val="292425"/>
          <w:spacing w:val="-11"/>
          <w:w w:val="95"/>
        </w:rPr>
        <w:t>g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3"/>
        </w:numPr>
        <w:tabs>
          <w:tab w:val="left" w:pos="604"/>
        </w:tabs>
        <w:kinsoku w:val="0"/>
        <w:overflowPunct w:val="0"/>
        <w:spacing w:line="278" w:lineRule="auto"/>
        <w:ind w:left="604" w:right="1413"/>
        <w:jc w:val="both"/>
        <w:rPr>
          <w:color w:val="000000"/>
        </w:rPr>
      </w:pPr>
      <w:r>
        <w:rPr>
          <w:color w:val="292425"/>
          <w:spacing w:val="-10"/>
          <w:w w:val="95"/>
        </w:rPr>
        <w:t>W</w:t>
      </w:r>
      <w:r>
        <w:rPr>
          <w:color w:val="292425"/>
          <w:spacing w:val="-4"/>
          <w:w w:val="95"/>
        </w:rPr>
        <w:t>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suppl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w w:val="95"/>
        </w:rPr>
        <w:t>g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perio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possibl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int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oductio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leve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estriction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ed.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3"/>
        </w:numPr>
        <w:tabs>
          <w:tab w:val="left" w:pos="604"/>
        </w:tabs>
        <w:kinsoku w:val="0"/>
        <w:overflowPunct w:val="0"/>
        <w:ind w:left="604"/>
        <w:rPr>
          <w:color w:val="000000"/>
        </w:rPr>
      </w:pPr>
      <w:r>
        <w:rPr>
          <w:color w:val="292425"/>
          <w:spacing w:val="-5"/>
          <w:w w:val="95"/>
        </w:rPr>
        <w:t>A</w:t>
      </w:r>
      <w:r>
        <w:rPr>
          <w:color w:val="292425"/>
          <w:spacing w:val="-4"/>
          <w:w w:val="95"/>
        </w:rPr>
        <w:t>l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ernativ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supplie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necessa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6"/>
          <w:w w:val="95"/>
        </w:rPr>
        <w:t>y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BC134D" w:rsidRDefault="00BC134D">
      <w:pPr>
        <w:pStyle w:val="BodyText"/>
        <w:numPr>
          <w:ilvl w:val="0"/>
          <w:numId w:val="3"/>
        </w:numPr>
        <w:tabs>
          <w:tab w:val="left" w:pos="604"/>
        </w:tabs>
        <w:kinsoku w:val="0"/>
        <w:overflowPunct w:val="0"/>
        <w:spacing w:line="278" w:lineRule="auto"/>
        <w:ind w:left="604" w:right="1409"/>
        <w:jc w:val="both"/>
        <w:rPr>
          <w:color w:val="000000"/>
        </w:rPr>
      </w:pPr>
      <w:r>
        <w:rPr>
          <w:color w:val="292425"/>
          <w:spacing w:val="-5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consultatio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authoritie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opria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bot</w:t>
      </w:r>
      <w:r>
        <w:rPr>
          <w:color w:val="292425"/>
          <w:w w:val="95"/>
        </w:rPr>
        <w:t>h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educa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peopl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managin</w:t>
      </w:r>
      <w:r>
        <w:rPr>
          <w:color w:val="292425"/>
          <w:w w:val="95"/>
        </w:rPr>
        <w:t>g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event.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3"/>
        </w:numPr>
        <w:tabs>
          <w:tab w:val="left" w:pos="604"/>
        </w:tabs>
        <w:kinsoku w:val="0"/>
        <w:overflowPunct w:val="0"/>
        <w:spacing w:line="278" w:lineRule="auto"/>
        <w:ind w:left="604" w:right="1409"/>
        <w:jc w:val="both"/>
        <w:rPr>
          <w:color w:val="000000"/>
        </w:rPr>
      </w:pPr>
      <w:r>
        <w:rPr>
          <w:color w:val="292425"/>
          <w:spacing w:val="-5"/>
          <w:w w:val="95"/>
        </w:rPr>
        <w:t>Investi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4"/>
          <w:w w:val="95"/>
        </w:rPr>
        <w:t>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oppo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tunit</w:t>
      </w:r>
      <w:r>
        <w:rPr>
          <w:color w:val="292425"/>
          <w:w w:val="95"/>
        </w:rPr>
        <w:t>y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 xml:space="preserve"> 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chmen</w:t>
      </w:r>
      <w:r>
        <w:rPr>
          <w:color w:val="292425"/>
          <w:w w:val="95"/>
        </w:rPr>
        <w:t>t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upst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m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educ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sedimen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runo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11"/>
          <w:w w:val="95"/>
        </w:rPr>
        <w:t>f</w:t>
      </w:r>
      <w:r>
        <w:rPr>
          <w:color w:val="292425"/>
          <w:w w:val="95"/>
        </w:rPr>
        <w:t>.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Som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ead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wa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3"/>
        </w:numPr>
        <w:tabs>
          <w:tab w:val="left" w:pos="604"/>
        </w:tabs>
        <w:kinsoku w:val="0"/>
        <w:overflowPunct w:val="0"/>
        <w:spacing w:line="278" w:lineRule="auto"/>
        <w:ind w:left="604" w:right="1413"/>
        <w:jc w:val="both"/>
        <w:rPr>
          <w:color w:val="000000"/>
        </w:rPr>
      </w:pPr>
      <w:r>
        <w:rPr>
          <w:color w:val="292425"/>
          <w:spacing w:val="-5"/>
          <w:w w:val="95"/>
        </w:rPr>
        <w:t>I</w:t>
      </w:r>
      <w:r>
        <w:rPr>
          <w:color w:val="292425"/>
          <w:spacing w:val="-4"/>
          <w:w w:val="95"/>
        </w:rPr>
        <w:t>mplementatio</w:t>
      </w:r>
      <w:r>
        <w:rPr>
          <w:color w:val="292425"/>
          <w:w w:val="95"/>
        </w:rPr>
        <w:t>n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moni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orin</w:t>
      </w:r>
      <w:r>
        <w:rPr>
          <w:color w:val="292425"/>
          <w:w w:val="95"/>
        </w:rPr>
        <w:t>g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</w:t>
      </w:r>
      <w:r>
        <w:rPr>
          <w:color w:val="292425"/>
          <w:w w:val="95"/>
        </w:rPr>
        <w:t>s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tnershi</w:t>
      </w:r>
      <w:r>
        <w:rPr>
          <w:color w:val="292425"/>
          <w:w w:val="95"/>
        </w:rPr>
        <w:t>p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0"/>
        </w:rPr>
        <w:t>Huma</w:t>
      </w:r>
      <w:r>
        <w:rPr>
          <w:color w:val="292425"/>
          <w:w w:val="90"/>
        </w:rPr>
        <w:t>n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Se</w:t>
      </w:r>
      <w:r>
        <w:rPr>
          <w:color w:val="292425"/>
          <w:spacing w:val="2"/>
          <w:w w:val="90"/>
        </w:rPr>
        <w:t>r</w:t>
      </w:r>
      <w:r>
        <w:rPr>
          <w:color w:val="292425"/>
          <w:spacing w:val="-4"/>
          <w:w w:val="90"/>
        </w:rPr>
        <w:t>vices.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3"/>
        </w:numPr>
        <w:tabs>
          <w:tab w:val="left" w:pos="604"/>
        </w:tabs>
        <w:kinsoku w:val="0"/>
        <w:overflowPunct w:val="0"/>
        <w:spacing w:line="278" w:lineRule="auto"/>
        <w:ind w:left="604" w:right="1413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fina</w:t>
      </w:r>
      <w:r>
        <w:rPr>
          <w:color w:val="292425"/>
          <w:w w:val="95"/>
        </w:rPr>
        <w:t>l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epo</w:t>
      </w:r>
      <w:r>
        <w:rPr>
          <w:color w:val="292425"/>
          <w:w w:val="95"/>
        </w:rPr>
        <w:t>rt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mediu</w:t>
      </w:r>
      <w:r>
        <w:rPr>
          <w:color w:val="292425"/>
          <w:w w:val="95"/>
        </w:rPr>
        <w:t>m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long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r</w:t>
      </w:r>
      <w:r>
        <w:rPr>
          <w:color w:val="292425"/>
          <w:w w:val="95"/>
        </w:rPr>
        <w:t>m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emediatio</w:t>
      </w:r>
      <w:r>
        <w:rPr>
          <w:color w:val="292425"/>
          <w:w w:val="95"/>
        </w:rPr>
        <w:t>n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actio</w:t>
      </w:r>
      <w:r>
        <w:rPr>
          <w:color w:val="292425"/>
          <w:w w:val="95"/>
        </w:rPr>
        <w:t>n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in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espec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long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viabilit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ovisio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8"/>
          <w:w w:val="95"/>
        </w:rPr>
        <w:t>r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BC134D" w:rsidRDefault="00BC134D">
      <w:pPr>
        <w:pStyle w:val="Heading3"/>
        <w:kinsoku w:val="0"/>
        <w:overflowPunct w:val="0"/>
        <w:spacing w:before="58"/>
        <w:ind w:left="106" w:right="7689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Sal</w:t>
      </w:r>
      <w:r>
        <w:rPr>
          <w:color w:val="292425"/>
          <w:spacing w:val="-8"/>
          <w:w w:val="95"/>
        </w:rPr>
        <w:t>v</w:t>
      </w:r>
      <w:r>
        <w:rPr>
          <w:color w:val="292425"/>
          <w:w w:val="95"/>
        </w:rPr>
        <w:t>a</w:t>
      </w:r>
      <w:r>
        <w:rPr>
          <w:color w:val="292425"/>
          <w:spacing w:val="-8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1"/>
          <w:w w:val="95"/>
        </w:rPr>
        <w:t>har</w:t>
      </w:r>
      <w:r>
        <w:rPr>
          <w:color w:val="292425"/>
          <w:spacing w:val="-5"/>
          <w:w w:val="95"/>
        </w:rPr>
        <w:t>v</w:t>
      </w:r>
      <w:r>
        <w:rPr>
          <w:color w:val="292425"/>
          <w:spacing w:val="-1"/>
          <w:w w:val="95"/>
        </w:rPr>
        <w:t>esting</w:t>
      </w:r>
    </w:p>
    <w:p w:rsidR="00BC134D" w:rsidRDefault="00BC134D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5"/>
          <w:w w:val="95"/>
        </w:rPr>
        <w:t>stand</w:t>
      </w:r>
      <w:r>
        <w:rPr>
          <w:color w:val="292425"/>
          <w:w w:val="95"/>
        </w:rPr>
        <w:t>s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comme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ciall</w:t>
      </w:r>
      <w:r>
        <w:rPr>
          <w:color w:val="292425"/>
          <w:w w:val="95"/>
        </w:rPr>
        <w:t>y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valuabl</w:t>
      </w:r>
      <w:r>
        <w:rPr>
          <w:color w:val="292425"/>
          <w:w w:val="95"/>
        </w:rPr>
        <w:t>e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h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est</w:t>
      </w:r>
      <w:r>
        <w:rPr>
          <w:color w:val="292425"/>
          <w:w w:val="95"/>
        </w:rPr>
        <w:t>s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ast</w:t>
      </w:r>
      <w:r>
        <w:rPr>
          <w:color w:val="292425"/>
          <w:w w:val="95"/>
        </w:rPr>
        <w:t>,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amb</w:t>
      </w:r>
      <w:r>
        <w:rPr>
          <w:color w:val="292425"/>
          <w:w w:val="95"/>
        </w:rPr>
        <w:t>o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Central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s</w:t>
      </w:r>
      <w:r>
        <w:rPr>
          <w:color w:val="292425"/>
          <w:w w:val="95"/>
        </w:rPr>
        <w:t>t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badl</w:t>
      </w:r>
      <w:r>
        <w:rPr>
          <w:color w:val="292425"/>
          <w:w w:val="95"/>
        </w:rPr>
        <w:t>y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w w:val="95"/>
        </w:rPr>
        <w:t>.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accura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using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mo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sensin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echnique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comple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unti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mid-Ma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ch</w:t>
      </w:r>
      <w:r>
        <w:rPr>
          <w:color w:val="292425"/>
          <w:w w:val="95"/>
        </w:rPr>
        <w:t>.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meantime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estima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obtaine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usin</w:t>
      </w:r>
      <w:r>
        <w:rPr>
          <w:color w:val="292425"/>
          <w:w w:val="95"/>
        </w:rPr>
        <w:t>g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aeria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pho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ograph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50"/>
        <w:jc w:val="both"/>
        <w:rPr>
          <w:color w:val="000000"/>
        </w:rPr>
      </w:pP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 xml:space="preserve">h </w:t>
      </w:r>
      <w:r>
        <w:rPr>
          <w:color w:val="292425"/>
          <w:spacing w:val="-5"/>
          <w:w w:val="95"/>
        </w:rPr>
        <w:t>specie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>n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kille</w:t>
      </w:r>
      <w:r>
        <w:rPr>
          <w:color w:val="292425"/>
          <w:w w:val="95"/>
        </w:rPr>
        <w:t>d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 xml:space="preserve">d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timbe</w:t>
      </w:r>
      <w:r>
        <w:rPr>
          <w:color w:val="292425"/>
          <w:w w:val="95"/>
        </w:rPr>
        <w:t>r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rapidl</w:t>
      </w:r>
      <w:r>
        <w:rPr>
          <w:color w:val="292425"/>
          <w:w w:val="95"/>
        </w:rPr>
        <w:t>y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degrade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w w:val="95"/>
        </w:rPr>
        <w:t>n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lef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</w:t>
      </w:r>
      <w:r>
        <w:rPr>
          <w:i/>
          <w:iCs/>
          <w:color w:val="292425"/>
          <w:spacing w:val="-5"/>
          <w:w w:val="95"/>
        </w:rPr>
        <w:t>i</w:t>
      </w:r>
      <w:r>
        <w:rPr>
          <w:i/>
          <w:iCs/>
          <w:color w:val="292425"/>
          <w:w w:val="95"/>
        </w:rPr>
        <w:t xml:space="preserve">n </w:t>
      </w:r>
      <w:r>
        <w:rPr>
          <w:i/>
          <w:iCs/>
          <w:color w:val="292425"/>
          <w:spacing w:val="-5"/>
          <w:w w:val="95"/>
        </w:rPr>
        <w:t>situ</w:t>
      </w:r>
      <w:r>
        <w:rPr>
          <w:color w:val="292425"/>
          <w:w w:val="95"/>
        </w:rPr>
        <w:t>.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timbe</w:t>
      </w:r>
      <w:r>
        <w:rPr>
          <w:color w:val="292425"/>
          <w:w w:val="95"/>
        </w:rPr>
        <w:t>r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mus</w:t>
      </w:r>
      <w:r>
        <w:rPr>
          <w:color w:val="292425"/>
          <w:w w:val="95"/>
        </w:rPr>
        <w:t>t</w:t>
      </w:r>
      <w:r>
        <w:rPr>
          <w:color w:val="292425"/>
          <w:spacing w:val="-5"/>
          <w:w w:val="95"/>
        </w:rPr>
        <w:t xml:space="preserve"> be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salva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w w:val="95"/>
        </w:rPr>
        <w:t>8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month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valu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Arran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ement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entl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pu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plac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commence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ne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otiation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loggin</w:t>
      </w:r>
      <w:r>
        <w:rPr>
          <w:color w:val="292425"/>
          <w:w w:val="95"/>
        </w:rPr>
        <w:t>g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contrac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mov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schedule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salva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loggin</w:t>
      </w:r>
      <w:r>
        <w:rPr>
          <w:color w:val="292425"/>
          <w:w w:val="95"/>
        </w:rPr>
        <w:t>g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emainde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season.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f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additiona</w:t>
      </w:r>
      <w:r>
        <w:rPr>
          <w:color w:val="292425"/>
          <w:w w:val="95"/>
        </w:rPr>
        <w:t>l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contrac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needed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suitabl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skille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equippe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contrac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wh</w:t>
      </w:r>
      <w:r>
        <w:rPr>
          <w:color w:val="292425"/>
          <w:w w:val="95"/>
        </w:rPr>
        <w:t>o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xitin</w:t>
      </w:r>
      <w:r>
        <w:rPr>
          <w:color w:val="292425"/>
          <w:w w:val="95"/>
        </w:rPr>
        <w:t>g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88"/>
        </w:rPr>
        <w:t xml:space="preserve"> </w:t>
      </w:r>
      <w:r>
        <w:rPr>
          <w:color w:val="292425"/>
          <w:spacing w:val="-5"/>
          <w:w w:val="95"/>
        </w:rPr>
        <w:t>vi</w:t>
      </w:r>
      <w:r>
        <w:rPr>
          <w:color w:val="292425"/>
          <w:w w:val="95"/>
        </w:rPr>
        <w:t>a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i/>
          <w:iCs/>
          <w:color w:val="292425"/>
          <w:spacing w:val="-5"/>
          <w:w w:val="95"/>
        </w:rPr>
        <w:t>Ou</w:t>
      </w:r>
      <w:r>
        <w:rPr>
          <w:i/>
          <w:iCs/>
          <w:color w:val="292425"/>
          <w:w w:val="95"/>
        </w:rPr>
        <w:t>r</w:t>
      </w:r>
      <w:r>
        <w:rPr>
          <w:i/>
          <w:iCs/>
          <w:color w:val="292425"/>
          <w:spacing w:val="-19"/>
          <w:w w:val="95"/>
        </w:rPr>
        <w:t xml:space="preserve"> </w:t>
      </w:r>
      <w:r>
        <w:rPr>
          <w:i/>
          <w:iCs/>
          <w:color w:val="292425"/>
          <w:spacing w:val="-13"/>
          <w:w w:val="95"/>
        </w:rPr>
        <w:t>F</w:t>
      </w:r>
      <w:r>
        <w:rPr>
          <w:i/>
          <w:iCs/>
          <w:color w:val="292425"/>
          <w:spacing w:val="-5"/>
          <w:w w:val="95"/>
        </w:rPr>
        <w:t>o</w:t>
      </w:r>
      <w:r>
        <w:rPr>
          <w:i/>
          <w:iCs/>
          <w:color w:val="292425"/>
          <w:spacing w:val="-10"/>
          <w:w w:val="95"/>
        </w:rPr>
        <w:t>r</w:t>
      </w:r>
      <w:r>
        <w:rPr>
          <w:i/>
          <w:iCs/>
          <w:color w:val="292425"/>
          <w:spacing w:val="-5"/>
          <w:w w:val="95"/>
        </w:rPr>
        <w:t>est</w:t>
      </w:r>
      <w:r>
        <w:rPr>
          <w:i/>
          <w:iCs/>
          <w:color w:val="292425"/>
          <w:w w:val="95"/>
        </w:rPr>
        <w:t>s</w:t>
      </w:r>
      <w:r>
        <w:rPr>
          <w:i/>
          <w:iCs/>
          <w:color w:val="292425"/>
          <w:spacing w:val="-8"/>
          <w:w w:val="95"/>
        </w:rPr>
        <w:t xml:space="preserve"> </w:t>
      </w:r>
      <w:r>
        <w:rPr>
          <w:i/>
          <w:iCs/>
          <w:color w:val="292425"/>
          <w:spacing w:val="-5"/>
          <w:w w:val="95"/>
        </w:rPr>
        <w:t>Ou</w:t>
      </w:r>
      <w:r>
        <w:rPr>
          <w:i/>
          <w:iCs/>
          <w:color w:val="292425"/>
          <w:w w:val="95"/>
        </w:rPr>
        <w:t>r</w:t>
      </w:r>
      <w:r>
        <w:rPr>
          <w:i/>
          <w:iCs/>
          <w:color w:val="292425"/>
          <w:spacing w:val="-19"/>
          <w:w w:val="95"/>
        </w:rPr>
        <w:t xml:space="preserve"> </w:t>
      </w:r>
      <w:r>
        <w:rPr>
          <w:i/>
          <w:iCs/>
          <w:color w:val="292425"/>
          <w:spacing w:val="-15"/>
          <w:w w:val="95"/>
        </w:rPr>
        <w:t>F</w:t>
      </w:r>
      <w:r>
        <w:rPr>
          <w:i/>
          <w:iCs/>
          <w:color w:val="292425"/>
          <w:spacing w:val="-5"/>
          <w:w w:val="95"/>
        </w:rPr>
        <w:t>utu</w:t>
      </w:r>
      <w:r>
        <w:rPr>
          <w:i/>
          <w:iCs/>
          <w:color w:val="292425"/>
          <w:spacing w:val="-11"/>
          <w:w w:val="95"/>
        </w:rPr>
        <w:t>r</w:t>
      </w:r>
      <w:r>
        <w:rPr>
          <w:i/>
          <w:iCs/>
          <w:color w:val="292425"/>
          <w:w w:val="95"/>
        </w:rPr>
        <w:t>e</w:t>
      </w:r>
      <w:r>
        <w:rPr>
          <w:i/>
          <w:iCs/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adjustmen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pac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give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oppo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tunit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ticipa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in 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salva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operation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delayin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xi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6"/>
          <w:w w:val="95"/>
        </w:rPr>
        <w:t>y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Sustainabilit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ne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otia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licencee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us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salva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logging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4"/>
          <w:w w:val="95"/>
        </w:rPr>
        <w:t>firs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mee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licencee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contrac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volum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level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substitu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supply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eplacin</w:t>
      </w:r>
      <w:r>
        <w:rPr>
          <w:color w:val="292425"/>
          <w:w w:val="95"/>
        </w:rPr>
        <w:t>g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loggin</w:t>
      </w:r>
      <w:r>
        <w:rPr>
          <w:color w:val="292425"/>
          <w:w w:val="95"/>
        </w:rPr>
        <w:t>g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h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est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woul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place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elsewhe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impo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tan</w:t>
      </w:r>
      <w:r>
        <w:rPr>
          <w:color w:val="292425"/>
          <w:w w:val="95"/>
        </w:rPr>
        <w:t>t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onmenta</w:t>
      </w:r>
      <w:r>
        <w:rPr>
          <w:color w:val="292425"/>
          <w:w w:val="95"/>
        </w:rPr>
        <w:t>l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consideration</w:t>
      </w:r>
      <w:r>
        <w:rPr>
          <w:color w:val="292425"/>
          <w:w w:val="95"/>
        </w:rPr>
        <w:t>s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>takin</w:t>
      </w:r>
      <w:r>
        <w:rPr>
          <w:color w:val="292425"/>
          <w:w w:val="95"/>
        </w:rPr>
        <w:t>g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salva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vestin</w:t>
      </w:r>
      <w:r>
        <w:rPr>
          <w:color w:val="292425"/>
          <w:w w:val="95"/>
        </w:rPr>
        <w:t>g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ehabilitating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.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Specia</w:t>
      </w:r>
      <w:r>
        <w:rPr>
          <w:color w:val="292425"/>
          <w:w w:val="95"/>
        </w:rPr>
        <w:t>l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salva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vestin</w:t>
      </w:r>
      <w:r>
        <w:rPr>
          <w:color w:val="292425"/>
          <w:w w:val="95"/>
        </w:rPr>
        <w:t>g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plan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developed</w:t>
      </w:r>
      <w:r>
        <w:rPr>
          <w:color w:val="292425"/>
          <w:w w:val="95"/>
        </w:rPr>
        <w:t>,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Cod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s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Practices,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givin</w:t>
      </w:r>
      <w:r>
        <w:rPr>
          <w:color w:val="292425"/>
          <w:w w:val="95"/>
        </w:rPr>
        <w:t>g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efu</w:t>
      </w:r>
      <w:r>
        <w:rPr>
          <w:color w:val="292425"/>
          <w:w w:val="95"/>
        </w:rPr>
        <w:t>l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consideratio</w:t>
      </w:r>
      <w:r>
        <w:rPr>
          <w:color w:val="292425"/>
          <w:w w:val="95"/>
        </w:rPr>
        <w:t xml:space="preserve">n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fragil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onmenta</w:t>
      </w:r>
      <w:r>
        <w:rPr>
          <w:color w:val="292425"/>
          <w:w w:val="95"/>
        </w:rPr>
        <w:t>l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condition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ement</w:t>
      </w:r>
      <w:r>
        <w:rPr>
          <w:color w:val="292425"/>
          <w:w w:val="95"/>
        </w:rPr>
        <w:t xml:space="preserve">s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arbo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auna</w:t>
      </w:r>
      <w:r>
        <w:rPr>
          <w:color w:val="292425"/>
          <w:w w:val="95"/>
        </w:rPr>
        <w:t>.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Mo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strin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ectio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measu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erm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sil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traps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bu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width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culve</w:t>
      </w:r>
      <w:r>
        <w:rPr>
          <w:color w:val="292425"/>
          <w:w w:val="95"/>
        </w:rPr>
        <w:t>rt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diame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educ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sedimen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trans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cove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seve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deple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ed.</w:t>
      </w:r>
    </w:p>
    <w:p w:rsidR="00BC134D" w:rsidRDefault="00BC134D">
      <w:pPr>
        <w:kinsoku w:val="0"/>
        <w:overflowPunct w:val="0"/>
        <w:spacing w:line="100" w:lineRule="exact"/>
        <w:rPr>
          <w:sz w:val="10"/>
          <w:szCs w:val="10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ves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pas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twent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year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abl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successfull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naturall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seedin</w:t>
      </w:r>
      <w:r>
        <w:rPr>
          <w:color w:val="292425"/>
          <w:spacing w:val="-11"/>
          <w:w w:val="95"/>
        </w:rPr>
        <w:t>g</w:t>
      </w:r>
      <w:r>
        <w:rPr>
          <w:color w:val="292425"/>
          <w:w w:val="95"/>
        </w:rPr>
        <w:t>.</w:t>
      </w: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  <w:sectPr w:rsidR="00BC134D">
          <w:pgSz w:w="11900" w:h="16840"/>
          <w:pgMar w:top="1580" w:right="500" w:bottom="640" w:left="1500" w:header="0" w:footer="446" w:gutter="0"/>
          <w:cols w:space="720" w:equalWidth="0">
            <w:col w:w="9900"/>
          </w:cols>
          <w:noEndnote/>
        </w:sectPr>
      </w:pPr>
    </w:p>
    <w:p w:rsidR="00BC134D" w:rsidRDefault="00BC134D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C134D" w:rsidRDefault="00BC134D">
      <w:pPr>
        <w:pStyle w:val="Heading3"/>
        <w:kinsoku w:val="0"/>
        <w:overflowPunct w:val="0"/>
        <w:spacing w:before="58"/>
        <w:ind w:left="1427"/>
        <w:rPr>
          <w:b w:val="0"/>
          <w:bCs w:val="0"/>
          <w:color w:val="000000"/>
        </w:rPr>
      </w:pPr>
      <w:r>
        <w:rPr>
          <w:color w:val="292425"/>
          <w:spacing w:val="-8"/>
          <w:w w:val="90"/>
        </w:rPr>
        <w:t>A</w:t>
      </w:r>
      <w:r>
        <w:rPr>
          <w:color w:val="292425"/>
          <w:spacing w:val="-2"/>
          <w:w w:val="90"/>
        </w:rPr>
        <w:t>C</w:t>
      </w:r>
      <w:r>
        <w:rPr>
          <w:color w:val="292425"/>
          <w:spacing w:val="-7"/>
          <w:w w:val="90"/>
        </w:rPr>
        <w:t>T</w:t>
      </w:r>
      <w:r>
        <w:rPr>
          <w:color w:val="292425"/>
          <w:w w:val="90"/>
        </w:rPr>
        <w:t>I</w:t>
      </w:r>
      <w:r>
        <w:rPr>
          <w:color w:val="292425"/>
          <w:spacing w:val="-1"/>
          <w:w w:val="90"/>
        </w:rPr>
        <w:t>ONS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numPr>
          <w:ilvl w:val="1"/>
          <w:numId w:val="3"/>
        </w:numPr>
        <w:tabs>
          <w:tab w:val="left" w:pos="1597"/>
        </w:tabs>
        <w:kinsoku w:val="0"/>
        <w:overflowPunct w:val="0"/>
        <w:ind w:left="1596" w:hanging="170"/>
        <w:rPr>
          <w:color w:val="000000"/>
        </w:rPr>
      </w:pPr>
      <w:r>
        <w:rPr>
          <w:color w:val="292425"/>
          <w:spacing w:val="-5"/>
          <w:w w:val="95"/>
        </w:rPr>
        <w:t>Accura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mo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sensin</w:t>
      </w:r>
      <w:r>
        <w:rPr>
          <w:color w:val="292425"/>
          <w:w w:val="95"/>
        </w:rPr>
        <w:t>g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fiel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visits.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1"/>
          <w:numId w:val="3"/>
        </w:numPr>
        <w:tabs>
          <w:tab w:val="left" w:pos="1597"/>
        </w:tabs>
        <w:kinsoku w:val="0"/>
        <w:overflowPunct w:val="0"/>
        <w:ind w:left="1597"/>
        <w:rPr>
          <w:color w:val="000000"/>
        </w:rPr>
      </w:pP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consultatio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w w:val="95"/>
        </w:rPr>
        <w:t>rt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salva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loggin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ins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schedule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coupes.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1"/>
          <w:numId w:val="3"/>
        </w:numPr>
        <w:tabs>
          <w:tab w:val="left" w:pos="1597"/>
        </w:tabs>
        <w:kinsoku w:val="0"/>
        <w:overflowPunct w:val="0"/>
        <w:ind w:left="1597"/>
        <w:rPr>
          <w:color w:val="000000"/>
        </w:rPr>
      </w:pPr>
      <w:r>
        <w:rPr>
          <w:color w:val="292425"/>
          <w:spacing w:val="-5"/>
          <w:w w:val="95"/>
        </w:rPr>
        <w:t>Revie</w:t>
      </w:r>
      <w:r>
        <w:rPr>
          <w:color w:val="292425"/>
          <w:w w:val="95"/>
        </w:rPr>
        <w:t>w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timin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xit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suitabl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skille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equippe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loggin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contrac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6"/>
          <w:w w:val="95"/>
        </w:rPr>
        <w:t>y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1"/>
          <w:numId w:val="3"/>
        </w:numPr>
        <w:tabs>
          <w:tab w:val="left" w:pos="1596"/>
        </w:tabs>
        <w:kinsoku w:val="0"/>
        <w:overflowPunct w:val="0"/>
        <w:spacing w:line="278" w:lineRule="auto"/>
        <w:ind w:left="1596" w:right="481" w:hanging="170"/>
        <w:rPr>
          <w:color w:val="000000"/>
        </w:rPr>
      </w:pPr>
      <w:r>
        <w:rPr>
          <w:color w:val="292425"/>
          <w:spacing w:val="-5"/>
          <w:w w:val="95"/>
        </w:rPr>
        <w:t>Revie</w:t>
      </w:r>
      <w:r>
        <w:rPr>
          <w:color w:val="292425"/>
          <w:w w:val="95"/>
        </w:rPr>
        <w:t>w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implementatio</w:t>
      </w:r>
      <w:r>
        <w:rPr>
          <w:color w:val="292425"/>
          <w:w w:val="95"/>
        </w:rPr>
        <w:t>n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escription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vestin</w:t>
      </w:r>
      <w:r>
        <w:rPr>
          <w:color w:val="292425"/>
          <w:w w:val="95"/>
        </w:rPr>
        <w:t>g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eneratin</w:t>
      </w:r>
      <w:r>
        <w:rPr>
          <w:color w:val="292425"/>
          <w:w w:val="95"/>
        </w:rPr>
        <w:t>g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est.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1"/>
          <w:numId w:val="3"/>
        </w:numPr>
        <w:tabs>
          <w:tab w:val="left" w:pos="1596"/>
        </w:tabs>
        <w:kinsoku w:val="0"/>
        <w:overflowPunct w:val="0"/>
        <w:spacing w:line="278" w:lineRule="auto"/>
        <w:ind w:left="1596" w:right="479" w:hanging="170"/>
        <w:rPr>
          <w:color w:val="000000"/>
        </w:rPr>
      </w:pPr>
      <w:r>
        <w:rPr>
          <w:color w:val="292425"/>
          <w:spacing w:val="-3"/>
          <w:w w:val="95"/>
        </w:rPr>
        <w:t>See</w:t>
      </w:r>
      <w:r>
        <w:rPr>
          <w:color w:val="292425"/>
          <w:w w:val="95"/>
        </w:rPr>
        <w:t xml:space="preserve">d 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2"/>
          <w:w w:val="95"/>
        </w:rPr>
        <w:t>collectio</w:t>
      </w:r>
      <w:r>
        <w:rPr>
          <w:color w:val="292425"/>
          <w:w w:val="95"/>
        </w:rPr>
        <w:t xml:space="preserve">n 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2"/>
          <w:w w:val="95"/>
        </w:rPr>
        <w:t>f</w:t>
      </w:r>
      <w:r>
        <w:rPr>
          <w:color w:val="292425"/>
          <w:spacing w:val="-7"/>
          <w:w w:val="95"/>
        </w:rPr>
        <w:t>r</w:t>
      </w:r>
      <w:r>
        <w:rPr>
          <w:color w:val="292425"/>
          <w:spacing w:val="-2"/>
          <w:w w:val="95"/>
        </w:rPr>
        <w:t>o</w:t>
      </w:r>
      <w:r>
        <w:rPr>
          <w:color w:val="292425"/>
          <w:w w:val="95"/>
        </w:rPr>
        <w:t xml:space="preserve">m 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3"/>
          <w:w w:val="95"/>
        </w:rPr>
        <w:t>suitabl</w:t>
      </w:r>
      <w:r>
        <w:rPr>
          <w:color w:val="292425"/>
          <w:w w:val="95"/>
        </w:rPr>
        <w:t xml:space="preserve">e 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3"/>
          <w:w w:val="95"/>
        </w:rPr>
        <w:t>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3"/>
          <w:w w:val="95"/>
        </w:rPr>
        <w:t>ea</w:t>
      </w:r>
      <w:r>
        <w:rPr>
          <w:color w:val="292425"/>
          <w:w w:val="95"/>
        </w:rPr>
        <w:t xml:space="preserve">s 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8"/>
          <w:w w:val="95"/>
        </w:rPr>
        <w:t>f</w:t>
      </w:r>
      <w:r>
        <w:rPr>
          <w:color w:val="292425"/>
          <w:spacing w:val="-3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49"/>
          <w:w w:val="95"/>
        </w:rPr>
        <w:t xml:space="preserve"> </w:t>
      </w:r>
      <w:r>
        <w:rPr>
          <w:color w:val="292425"/>
          <w:spacing w:val="-7"/>
          <w:w w:val="95"/>
        </w:rPr>
        <w:t>r</w:t>
      </w:r>
      <w:r>
        <w:rPr>
          <w:color w:val="292425"/>
          <w:spacing w:val="-3"/>
          <w:w w:val="95"/>
        </w:rPr>
        <w:t>e</w:t>
      </w:r>
      <w:r>
        <w:rPr>
          <w:color w:val="292425"/>
          <w:spacing w:val="-8"/>
          <w:w w:val="95"/>
        </w:rPr>
        <w:t>g</w:t>
      </w:r>
      <w:r>
        <w:rPr>
          <w:color w:val="292425"/>
          <w:spacing w:val="-2"/>
          <w:w w:val="95"/>
        </w:rPr>
        <w:t>eneratio</w:t>
      </w:r>
      <w:r>
        <w:rPr>
          <w:color w:val="292425"/>
          <w:w w:val="95"/>
        </w:rPr>
        <w:t xml:space="preserve">n 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3"/>
          <w:w w:val="95"/>
        </w:rPr>
        <w:t>an</w:t>
      </w:r>
      <w:r>
        <w:rPr>
          <w:color w:val="292425"/>
          <w:w w:val="95"/>
        </w:rPr>
        <w:t xml:space="preserve">d 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7"/>
          <w:w w:val="95"/>
        </w:rPr>
        <w:t>r</w:t>
      </w:r>
      <w:r>
        <w:rPr>
          <w:color w:val="292425"/>
          <w:spacing w:val="-3"/>
          <w:w w:val="95"/>
        </w:rPr>
        <w:t>evie</w:t>
      </w:r>
      <w:r>
        <w:rPr>
          <w:color w:val="292425"/>
          <w:w w:val="95"/>
        </w:rPr>
        <w:t xml:space="preserve">w 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2"/>
          <w:w w:val="95"/>
        </w:rPr>
        <w:t>o</w:t>
      </w:r>
      <w:r>
        <w:rPr>
          <w:color w:val="292425"/>
          <w:w w:val="95"/>
        </w:rPr>
        <w:t xml:space="preserve">f 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2"/>
          <w:w w:val="95"/>
        </w:rPr>
        <w:t>loca</w:t>
      </w:r>
      <w:r>
        <w:rPr>
          <w:color w:val="292425"/>
          <w:w w:val="95"/>
        </w:rPr>
        <w:t xml:space="preserve">l 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2"/>
          <w:w w:val="95"/>
        </w:rPr>
        <w:t>p</w:t>
      </w:r>
      <w:r>
        <w:rPr>
          <w:color w:val="292425"/>
          <w:spacing w:val="-7"/>
          <w:w w:val="95"/>
        </w:rPr>
        <w:t>r</w:t>
      </w:r>
      <w:r>
        <w:rPr>
          <w:color w:val="292425"/>
          <w:spacing w:val="-3"/>
          <w:w w:val="95"/>
        </w:rPr>
        <w:t>ovenance</w:t>
      </w:r>
      <w:r>
        <w:rPr>
          <w:color w:val="292425"/>
          <w:spacing w:val="-2"/>
          <w:w w:val="92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ement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Cod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s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Practices.</w:t>
      </w:r>
    </w:p>
    <w:p w:rsidR="00BC134D" w:rsidRDefault="00BC134D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pStyle w:val="Heading3"/>
        <w:kinsoku w:val="0"/>
        <w:overflowPunct w:val="0"/>
        <w:spacing w:before="58"/>
        <w:ind w:right="6697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Ecologica</w:t>
      </w:r>
      <w:r>
        <w:rPr>
          <w:color w:val="292425"/>
          <w:w w:val="95"/>
        </w:rPr>
        <w:t>l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1"/>
          <w:w w:val="95"/>
        </w:rPr>
        <w:t>rec</w:t>
      </w:r>
      <w:r>
        <w:rPr>
          <w:color w:val="292425"/>
          <w:spacing w:val="-6"/>
          <w:w w:val="95"/>
        </w:rPr>
        <w:t>o</w:t>
      </w:r>
      <w:r>
        <w:rPr>
          <w:color w:val="292425"/>
          <w:spacing w:val="-5"/>
          <w:w w:val="95"/>
        </w:rPr>
        <w:t>v</w:t>
      </w:r>
      <w:r>
        <w:rPr>
          <w:color w:val="292425"/>
          <w:spacing w:val="-1"/>
          <w:w w:val="95"/>
        </w:rPr>
        <w:t>ery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9"/>
        <w:jc w:val="both"/>
        <w:rPr>
          <w:color w:val="000000"/>
        </w:rPr>
      </w:pPr>
      <w:r>
        <w:rPr>
          <w:color w:val="292425"/>
          <w:spacing w:val="-14"/>
          <w:w w:val="95"/>
        </w:rPr>
        <w:t>E</w:t>
      </w:r>
      <w:r>
        <w:rPr>
          <w:color w:val="292425"/>
          <w:spacing w:val="-7"/>
          <w:w w:val="95"/>
        </w:rPr>
        <w:t>cologica</w:t>
      </w:r>
      <w:r>
        <w:rPr>
          <w:color w:val="292425"/>
          <w:w w:val="95"/>
        </w:rPr>
        <w:t>l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10"/>
          <w:w w:val="95"/>
        </w:rPr>
        <w:t>r</w:t>
      </w:r>
      <w:r>
        <w:rPr>
          <w:color w:val="292425"/>
          <w:spacing w:val="-7"/>
          <w:w w:val="95"/>
        </w:rPr>
        <w:t>ecove</w:t>
      </w:r>
      <w:r>
        <w:rPr>
          <w:color w:val="292425"/>
          <w:w w:val="95"/>
        </w:rPr>
        <w:t>ry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7"/>
          <w:w w:val="95"/>
        </w:rPr>
        <w:t>involve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10"/>
          <w:w w:val="95"/>
        </w:rPr>
        <w:t>r</w:t>
      </w:r>
      <w:r>
        <w:rPr>
          <w:color w:val="292425"/>
          <w:spacing w:val="-6"/>
          <w:w w:val="95"/>
        </w:rPr>
        <w:t>ehabilitatio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6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6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7"/>
          <w:w w:val="95"/>
        </w:rPr>
        <w:t>envi</w:t>
      </w:r>
      <w:r>
        <w:rPr>
          <w:color w:val="292425"/>
          <w:spacing w:val="-11"/>
          <w:w w:val="95"/>
        </w:rPr>
        <w:t>r</w:t>
      </w:r>
      <w:r>
        <w:rPr>
          <w:color w:val="292425"/>
          <w:spacing w:val="-7"/>
          <w:w w:val="95"/>
        </w:rPr>
        <w:t>onment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7"/>
          <w:w w:val="95"/>
        </w:rPr>
        <w:t>pa</w:t>
      </w:r>
      <w:r>
        <w:rPr>
          <w:color w:val="292425"/>
          <w:spacing w:val="-1"/>
          <w:w w:val="95"/>
        </w:rPr>
        <w:t>r</w:t>
      </w:r>
      <w:r>
        <w:rPr>
          <w:color w:val="292425"/>
          <w:spacing w:val="-6"/>
          <w:w w:val="95"/>
        </w:rPr>
        <w:t>ticularl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7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6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10"/>
          <w:w w:val="95"/>
        </w:rPr>
        <w:t>r</w:t>
      </w:r>
      <w:r>
        <w:rPr>
          <w:color w:val="292425"/>
          <w:spacing w:val="-6"/>
          <w:w w:val="95"/>
        </w:rPr>
        <w:t>ela</w:t>
      </w:r>
      <w:r>
        <w:rPr>
          <w:color w:val="292425"/>
          <w:spacing w:val="-12"/>
          <w:w w:val="95"/>
        </w:rPr>
        <w:t>t</w:t>
      </w:r>
      <w:r>
        <w:rPr>
          <w:color w:val="292425"/>
          <w:spacing w:val="-7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7"/>
          <w:w w:val="95"/>
        </w:rPr>
        <w:t>biodiversit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7"/>
          <w:w w:val="95"/>
        </w:rPr>
        <w:t>values,</w:t>
      </w:r>
      <w:r>
        <w:rPr>
          <w:color w:val="292425"/>
          <w:spacing w:val="-6"/>
          <w:w w:val="89"/>
        </w:rPr>
        <w:t xml:space="preserve"> </w:t>
      </w:r>
      <w:r>
        <w:rPr>
          <w:color w:val="292425"/>
          <w:spacing w:val="-7"/>
          <w:w w:val="95"/>
        </w:rPr>
        <w:t>soil</w:t>
      </w:r>
      <w:r>
        <w:rPr>
          <w:color w:val="292425"/>
          <w:w w:val="95"/>
        </w:rPr>
        <w:t>s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7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6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6"/>
          <w:w w:val="95"/>
        </w:rPr>
        <w:t>ca</w:t>
      </w:r>
      <w:r>
        <w:rPr>
          <w:color w:val="292425"/>
          <w:spacing w:val="-12"/>
          <w:w w:val="95"/>
        </w:rPr>
        <w:t>t</w:t>
      </w:r>
      <w:r>
        <w:rPr>
          <w:color w:val="292425"/>
          <w:spacing w:val="-6"/>
          <w:w w:val="95"/>
        </w:rPr>
        <w:t>chmen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7"/>
          <w:w w:val="95"/>
        </w:rPr>
        <w:t>values</w:t>
      </w:r>
      <w:r>
        <w:rPr>
          <w:color w:val="292425"/>
          <w:w w:val="95"/>
        </w:rPr>
        <w:t>,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6"/>
          <w:w w:val="95"/>
        </w:rPr>
        <w:t>cultura</w:t>
      </w:r>
      <w:r>
        <w:rPr>
          <w:color w:val="292425"/>
          <w:w w:val="95"/>
        </w:rPr>
        <w:t>l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7"/>
          <w:w w:val="95"/>
        </w:rPr>
        <w:t>herita</w:t>
      </w:r>
      <w:r>
        <w:rPr>
          <w:color w:val="292425"/>
          <w:spacing w:val="-12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7"/>
          <w:w w:val="95"/>
        </w:rPr>
        <w:t>values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6"/>
          <w:w w:val="95"/>
        </w:rPr>
        <w:t>buil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7"/>
          <w:w w:val="95"/>
        </w:rPr>
        <w:t>asset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7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6"/>
          <w:w w:val="95"/>
        </w:rPr>
        <w:t>visi</w:t>
      </w:r>
      <w:r>
        <w:rPr>
          <w:color w:val="292425"/>
          <w:spacing w:val="-12"/>
          <w:w w:val="95"/>
        </w:rPr>
        <w:t>t</w:t>
      </w:r>
      <w:r>
        <w:rPr>
          <w:color w:val="292425"/>
          <w:spacing w:val="-7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7"/>
          <w:w w:val="95"/>
        </w:rPr>
        <w:t>se</w:t>
      </w:r>
      <w:r>
        <w:rPr>
          <w:color w:val="292425"/>
          <w:spacing w:val="1"/>
          <w:w w:val="95"/>
        </w:rPr>
        <w:t>r</w:t>
      </w:r>
      <w:r>
        <w:rPr>
          <w:color w:val="292425"/>
          <w:spacing w:val="-7"/>
          <w:w w:val="95"/>
        </w:rPr>
        <w:t>vices.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</w:t>
      </w:r>
      <w:r>
        <w:rPr>
          <w:color w:val="292425"/>
          <w:w w:val="95"/>
        </w:rPr>
        <w:t>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highl</w:t>
      </w:r>
      <w:r>
        <w:rPr>
          <w:color w:val="292425"/>
          <w:w w:val="95"/>
        </w:rPr>
        <w:t>y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e-sensitiv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specie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habitats</w:t>
      </w:r>
      <w:r>
        <w:rPr>
          <w:color w:val="292425"/>
          <w:w w:val="95"/>
        </w:rPr>
        <w:t>.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The</w:t>
      </w:r>
      <w:r>
        <w:rPr>
          <w:color w:val="292425"/>
          <w:spacing w:val="-4"/>
          <w:w w:val="87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ensit</w:t>
      </w:r>
      <w:r>
        <w:rPr>
          <w:color w:val="292425"/>
          <w:w w:val="95"/>
        </w:rPr>
        <w:t>y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deg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pa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chines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unburn</w:t>
      </w:r>
      <w:r>
        <w:rPr>
          <w:color w:val="292425"/>
          <w:w w:val="95"/>
        </w:rPr>
        <w:t>t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de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ermin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vival</w:t>
      </w:r>
      <w:r>
        <w:rPr>
          <w:color w:val="292425"/>
          <w:spacing w:val="-4"/>
          <w:w w:val="89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pat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ern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nativ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species.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numbe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criticall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endan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specie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habitat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occurrin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,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at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ris</w:t>
      </w:r>
      <w:r>
        <w:rPr>
          <w:color w:val="292425"/>
          <w:w w:val="95"/>
        </w:rPr>
        <w:t>k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ect</w:t>
      </w:r>
      <w:r>
        <w:rPr>
          <w:color w:val="292425"/>
          <w:w w:val="95"/>
        </w:rPr>
        <w:t>s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.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s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ocusse</w:t>
      </w:r>
      <w:r>
        <w:rPr>
          <w:color w:val="292425"/>
          <w:w w:val="95"/>
        </w:rPr>
        <w:t>d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onl</w:t>
      </w:r>
      <w:r>
        <w:rPr>
          <w:color w:val="292425"/>
          <w:w w:val="95"/>
        </w:rPr>
        <w:t>y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4"/>
          <w:w w:val="95"/>
        </w:rPr>
        <w:t>mos</w:t>
      </w:r>
      <w:r>
        <w:rPr>
          <w:color w:val="292425"/>
          <w:w w:val="95"/>
        </w:rPr>
        <w:t>t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impo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tan</w:t>
      </w:r>
      <w:r>
        <w:rPr>
          <w:color w:val="292425"/>
          <w:w w:val="95"/>
        </w:rPr>
        <w:t>t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these,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including</w:t>
      </w:r>
      <w:r>
        <w:rPr>
          <w:color w:val="292425"/>
          <w:w w:val="95"/>
        </w:rPr>
        <w:t>: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Mountai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11"/>
          <w:w w:val="95"/>
        </w:rPr>
        <w:t>y</w:t>
      </w:r>
      <w:r>
        <w:rPr>
          <w:color w:val="292425"/>
          <w:spacing w:val="-5"/>
          <w:w w:val="95"/>
        </w:rPr>
        <w:t>gm</w:t>
      </w:r>
      <w:r>
        <w:rPr>
          <w:color w:val="292425"/>
          <w:w w:val="95"/>
        </w:rPr>
        <w:t>y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possum</w:t>
      </w:r>
      <w:r>
        <w:rPr>
          <w:color w:val="292425"/>
          <w:w w:val="95"/>
        </w:rPr>
        <w:t>,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</w:t>
      </w:r>
      <w:r>
        <w:rPr>
          <w:color w:val="292425"/>
          <w:spacing w:val="-4"/>
          <w:w w:val="95"/>
        </w:rPr>
        <w:t>pot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19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g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Alpin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</w:t>
      </w:r>
      <w:r>
        <w:rPr>
          <w:color w:val="292425"/>
          <w:spacing w:val="-4"/>
          <w:w w:val="95"/>
        </w:rPr>
        <w:t>kin</w:t>
      </w:r>
      <w:r>
        <w:rPr>
          <w:color w:val="292425"/>
          <w:w w:val="95"/>
        </w:rPr>
        <w:t>k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ve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etatio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types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suc</w:t>
      </w:r>
      <w:r>
        <w:rPr>
          <w:color w:val="292425"/>
          <w:w w:val="95"/>
        </w:rPr>
        <w:t>h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Mos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bed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12"/>
          <w:w w:val="95"/>
        </w:rPr>
        <w:t>P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bogs</w:t>
      </w:r>
      <w:r>
        <w:rPr>
          <w:color w:val="292425"/>
          <w:w w:val="95"/>
        </w:rPr>
        <w:t>,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Plum-pin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Shrubland.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/>
        </w:rPr>
      </w:pPr>
      <w:r>
        <w:rPr>
          <w:color w:val="292425"/>
          <w:spacing w:val="1"/>
          <w:w w:val="95"/>
        </w:rPr>
        <w:t>Th</w:t>
      </w:r>
      <w:r>
        <w:rPr>
          <w:color w:val="292425"/>
          <w:spacing w:val="-5"/>
          <w:w w:val="95"/>
        </w:rPr>
        <w:t>r</w:t>
      </w:r>
      <w:r>
        <w:rPr>
          <w:color w:val="292425"/>
          <w:spacing w:val="1"/>
          <w:w w:val="95"/>
        </w:rPr>
        <w:t>eat</w:t>
      </w:r>
      <w:r>
        <w:rPr>
          <w:color w:val="292425"/>
          <w:w w:val="95"/>
        </w:rPr>
        <w:t>s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1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1"/>
          <w:w w:val="95"/>
        </w:rPr>
        <w:t>assesse</w:t>
      </w:r>
      <w:r>
        <w:rPr>
          <w:color w:val="292425"/>
          <w:w w:val="95"/>
        </w:rPr>
        <w:t>d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1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1"/>
          <w:w w:val="95"/>
        </w:rPr>
        <w:t>miti</w:t>
      </w:r>
      <w:r>
        <w:rPr>
          <w:color w:val="292425"/>
          <w:spacing w:val="-4"/>
          <w:w w:val="95"/>
        </w:rPr>
        <w:t>g</w:t>
      </w:r>
      <w:r>
        <w:rPr>
          <w:color w:val="292425"/>
          <w:spacing w:val="1"/>
          <w:w w:val="95"/>
        </w:rPr>
        <w:t>a</w:t>
      </w:r>
      <w:r>
        <w:rPr>
          <w:color w:val="292425"/>
          <w:spacing w:val="-5"/>
          <w:w w:val="95"/>
        </w:rPr>
        <w:t>t</w:t>
      </w:r>
      <w:r>
        <w:rPr>
          <w:color w:val="292425"/>
          <w:spacing w:val="1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1"/>
          <w:w w:val="95"/>
        </w:rPr>
        <w:t>includ</w:t>
      </w:r>
      <w:r>
        <w:rPr>
          <w:color w:val="292425"/>
          <w:w w:val="95"/>
        </w:rPr>
        <w:t>e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6"/>
          <w:w w:val="95"/>
        </w:rPr>
        <w:t>e</w:t>
      </w:r>
      <w:r>
        <w:rPr>
          <w:color w:val="292425"/>
          <w:spacing w:val="1"/>
          <w:w w:val="95"/>
        </w:rPr>
        <w:t>xces</w:t>
      </w:r>
      <w:r>
        <w:rPr>
          <w:color w:val="292425"/>
          <w:w w:val="95"/>
        </w:rPr>
        <w:t>s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w w:val="95"/>
        </w:rPr>
        <w:t>nutrient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1"/>
          <w:w w:val="95"/>
        </w:rPr>
        <w:t>input</w:t>
      </w:r>
      <w:r>
        <w:rPr>
          <w:color w:val="292425"/>
          <w:w w:val="95"/>
        </w:rPr>
        <w:t>s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1"/>
          <w:w w:val="95"/>
        </w:rPr>
        <w:t>wa</w:t>
      </w:r>
      <w:r>
        <w:rPr>
          <w:color w:val="292425"/>
          <w:spacing w:val="-6"/>
          <w:w w:val="95"/>
        </w:rPr>
        <w:t>t</w:t>
      </w:r>
      <w:r>
        <w:rPr>
          <w:color w:val="292425"/>
          <w:spacing w:val="1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1"/>
          <w:w w:val="95"/>
        </w:rPr>
        <w:t>courses,</w:t>
      </w:r>
      <w:r>
        <w:rPr>
          <w:color w:val="292425"/>
          <w:spacing w:val="1"/>
          <w:w w:val="92"/>
        </w:rPr>
        <w:t xml:space="preserve"> </w:t>
      </w:r>
      <w:r>
        <w:rPr>
          <w:color w:val="292425"/>
          <w:spacing w:val="-4"/>
          <w:w w:val="95"/>
        </w:rPr>
        <w:t>siltation/sedimentation</w:t>
      </w:r>
      <w:r>
        <w:rPr>
          <w:color w:val="292425"/>
          <w:w w:val="95"/>
        </w:rPr>
        <w:t>,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incursio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era</w:t>
      </w:r>
      <w:r>
        <w:rPr>
          <w:color w:val="292425"/>
          <w:w w:val="95"/>
        </w:rPr>
        <w:t>l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eda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weeds.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w w:val="95"/>
        </w:rPr>
        <w:t>A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ehabilitatio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pla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development</w:t>
      </w:r>
      <w:r>
        <w:rPr>
          <w:color w:val="292425"/>
          <w:w w:val="95"/>
        </w:rPr>
        <w:t>,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involvemen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elevan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encies</w:t>
      </w:r>
      <w:r>
        <w:rPr>
          <w:color w:val="292425"/>
          <w:w w:val="95"/>
        </w:rPr>
        <w:t>.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involve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risk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analysi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de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ermin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wha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priorit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biodiversit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asset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significantl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w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ris</w:t>
      </w:r>
      <w:r>
        <w:rPr>
          <w:color w:val="292425"/>
          <w:w w:val="95"/>
        </w:rPr>
        <w:t>k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eat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xacerba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what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action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ed.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tw</w:t>
      </w:r>
      <w:r>
        <w:rPr>
          <w:color w:val="292425"/>
          <w:w w:val="95"/>
        </w:rPr>
        <w:t>o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phase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ocess</w:t>
      </w:r>
      <w:r>
        <w:rPr>
          <w:color w:val="292425"/>
          <w:w w:val="95"/>
        </w:rPr>
        <w:t>: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stabilisatio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n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months</w:t>
      </w:r>
      <w:r>
        <w:rPr>
          <w:color w:val="292425"/>
          <w:w w:val="95"/>
        </w:rPr>
        <w:t>;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er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r</w:t>
      </w:r>
      <w:r>
        <w:rPr>
          <w:color w:val="292425"/>
          <w:w w:val="95"/>
        </w:rPr>
        <w:t>m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ehabilitatio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n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severa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years.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2"/>
        </w:numPr>
        <w:tabs>
          <w:tab w:val="left" w:pos="1268"/>
        </w:tabs>
        <w:kinsoku w:val="0"/>
        <w:overflowPunct w:val="0"/>
        <w:ind w:left="1268" w:right="448" w:hanging="170"/>
        <w:jc w:val="both"/>
        <w:rPr>
          <w:color w:val="000000"/>
        </w:rPr>
      </w:pPr>
      <w:r>
        <w:rPr>
          <w:color w:val="292425"/>
          <w:spacing w:val="-5"/>
          <w:w w:val="95"/>
        </w:rPr>
        <w:t>Stabilisation</w:t>
      </w:r>
      <w:r>
        <w:rPr>
          <w:color w:val="292425"/>
          <w:w w:val="95"/>
        </w:rPr>
        <w:t>: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Red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impact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fightin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helipads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ne</w:t>
      </w:r>
      <w:r>
        <w:rPr>
          <w:color w:val="292425"/>
          <w:w w:val="95"/>
        </w:rPr>
        <w:t>w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cont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lines.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2"/>
        </w:numPr>
        <w:tabs>
          <w:tab w:val="left" w:pos="1268"/>
        </w:tabs>
        <w:kinsoku w:val="0"/>
        <w:overflowPunct w:val="0"/>
        <w:spacing w:line="278" w:lineRule="auto"/>
        <w:ind w:left="1268" w:right="117" w:hanging="170"/>
        <w:jc w:val="both"/>
        <w:rPr>
          <w:color w:val="000000"/>
        </w:rPr>
      </w:pPr>
      <w:r>
        <w:rPr>
          <w:color w:val="292425"/>
          <w:spacing w:val="-5"/>
          <w:w w:val="95"/>
        </w:rPr>
        <w:t>R</w:t>
      </w:r>
      <w:r>
        <w:rPr>
          <w:color w:val="292425"/>
          <w:spacing w:val="-4"/>
          <w:w w:val="95"/>
        </w:rPr>
        <w:t>ehabilitation</w:t>
      </w:r>
      <w:r>
        <w:rPr>
          <w:color w:val="292425"/>
          <w:w w:val="95"/>
        </w:rPr>
        <w:t>: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Red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essing/amelioratin</w:t>
      </w:r>
      <w:r>
        <w:rPr>
          <w:color w:val="292425"/>
          <w:w w:val="95"/>
        </w:rPr>
        <w:t>g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eat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xacerba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supp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essio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works.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Identi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5"/>
          <w:w w:val="95"/>
        </w:rPr>
        <w:t>yin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essin</w:t>
      </w:r>
      <w:r>
        <w:rPr>
          <w:color w:val="292425"/>
          <w:w w:val="95"/>
        </w:rPr>
        <w:t>g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esea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moni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need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lin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xistin</w:t>
      </w:r>
      <w:r>
        <w:rPr>
          <w:color w:val="292425"/>
          <w:w w:val="95"/>
        </w:rPr>
        <w:t>g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(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xample</w:t>
      </w:r>
      <w:r>
        <w:rPr>
          <w:color w:val="292425"/>
          <w:w w:val="95"/>
        </w:rPr>
        <w:t>,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ene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specie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ograms</w:t>
      </w:r>
      <w:r>
        <w:rPr>
          <w:color w:val="292425"/>
          <w:spacing w:val="2"/>
          <w:w w:val="95"/>
        </w:rPr>
        <w:t>)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priorit</w:t>
      </w:r>
      <w:r>
        <w:rPr>
          <w:color w:val="292425"/>
          <w:w w:val="95"/>
        </w:rPr>
        <w:t>y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ehabilitatio</w:t>
      </w:r>
      <w:r>
        <w:rPr>
          <w:color w:val="292425"/>
          <w:w w:val="95"/>
        </w:rPr>
        <w:t>n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soi</w:t>
      </w:r>
      <w:r>
        <w:rPr>
          <w:color w:val="292425"/>
          <w:w w:val="95"/>
        </w:rPr>
        <w:t>l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nee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esse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be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win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snow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high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rain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(n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</w:t>
      </w:r>
      <w:r>
        <w:rPr>
          <w:color w:val="292425"/>
          <w:w w:val="95"/>
        </w:rPr>
        <w:t>t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tw</w:t>
      </w:r>
      <w:r>
        <w:rPr>
          <w:color w:val="292425"/>
          <w:w w:val="95"/>
        </w:rPr>
        <w:t>o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months</w:t>
      </w:r>
      <w:r>
        <w:rPr>
          <w:color w:val="292425"/>
          <w:spacing w:val="2"/>
          <w:w w:val="95"/>
        </w:rPr>
        <w:t>)</w:t>
      </w:r>
      <w:r>
        <w:rPr>
          <w:color w:val="292425"/>
          <w:w w:val="95"/>
        </w:rPr>
        <w:t>.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esea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</w:t>
      </w:r>
      <w:r>
        <w:rPr>
          <w:color w:val="292425"/>
          <w:w w:val="95"/>
        </w:rPr>
        <w:t>h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moni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orin</w:t>
      </w:r>
      <w:r>
        <w:rPr>
          <w:color w:val="292425"/>
          <w:w w:val="95"/>
        </w:rPr>
        <w:t>g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activitie</w:t>
      </w:r>
      <w:r>
        <w:rPr>
          <w:color w:val="292425"/>
          <w:w w:val="95"/>
        </w:rPr>
        <w:t>s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occu</w:t>
      </w:r>
      <w:r>
        <w:rPr>
          <w:color w:val="292425"/>
          <w:w w:val="95"/>
        </w:rPr>
        <w:t>r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n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xt</w:t>
      </w:r>
      <w:r>
        <w:rPr>
          <w:color w:val="292425"/>
          <w:spacing w:val="-4"/>
          <w:w w:val="98"/>
        </w:rPr>
        <w:t xml:space="preserve"> </w:t>
      </w:r>
      <w:r>
        <w:rPr>
          <w:color w:val="292425"/>
          <w:spacing w:val="-23"/>
          <w:w w:val="95"/>
        </w:rPr>
        <w:t>1</w:t>
      </w:r>
      <w:r>
        <w:rPr>
          <w:color w:val="292425"/>
          <w:w w:val="95"/>
        </w:rPr>
        <w:t>2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month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yond.</w:t>
      </w: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  <w:sectPr w:rsidR="00BC134D">
          <w:footerReference w:type="even" r:id="rId27"/>
          <w:footerReference w:type="default" r:id="rId28"/>
          <w:pgSz w:w="11900" w:h="16840"/>
          <w:pgMar w:top="1580" w:right="1460" w:bottom="640" w:left="480" w:header="0" w:footer="446" w:gutter="0"/>
          <w:pgNumType w:start="22"/>
          <w:cols w:space="720" w:equalWidth="0">
            <w:col w:w="9960"/>
          </w:cols>
          <w:noEndnote/>
        </w:sectPr>
      </w:pPr>
    </w:p>
    <w:p w:rsidR="00BC134D" w:rsidRDefault="00BC134D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C134D" w:rsidRDefault="00BC134D">
      <w:pPr>
        <w:pStyle w:val="Heading3"/>
        <w:kinsoku w:val="0"/>
        <w:overflowPunct w:val="0"/>
        <w:spacing w:before="58"/>
        <w:ind w:left="435" w:right="1049"/>
        <w:rPr>
          <w:b w:val="0"/>
          <w:bCs w:val="0"/>
          <w:color w:val="000000"/>
        </w:rPr>
      </w:pPr>
      <w:r>
        <w:rPr>
          <w:color w:val="292425"/>
          <w:spacing w:val="-8"/>
          <w:w w:val="90"/>
        </w:rPr>
        <w:t>A</w:t>
      </w:r>
      <w:r>
        <w:rPr>
          <w:color w:val="292425"/>
          <w:spacing w:val="-2"/>
          <w:w w:val="90"/>
        </w:rPr>
        <w:t>C</w:t>
      </w:r>
      <w:r>
        <w:rPr>
          <w:color w:val="292425"/>
          <w:spacing w:val="-7"/>
          <w:w w:val="90"/>
        </w:rPr>
        <w:t>T</w:t>
      </w:r>
      <w:r>
        <w:rPr>
          <w:color w:val="292425"/>
          <w:w w:val="90"/>
        </w:rPr>
        <w:t>I</w:t>
      </w:r>
      <w:r>
        <w:rPr>
          <w:color w:val="292425"/>
          <w:spacing w:val="-1"/>
          <w:w w:val="90"/>
        </w:rPr>
        <w:t>O</w:t>
      </w:r>
      <w:r>
        <w:rPr>
          <w:color w:val="292425"/>
          <w:w w:val="90"/>
        </w:rPr>
        <w:t>N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435" w:right="1470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Sustainabilit</w:t>
      </w:r>
      <w:r>
        <w:rPr>
          <w:color w:val="292425"/>
          <w:w w:val="95"/>
        </w:rPr>
        <w:t>y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</w:t>
      </w:r>
      <w:r>
        <w:rPr>
          <w:color w:val="292425"/>
          <w:w w:val="95"/>
        </w:rPr>
        <w:t>,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Prima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Industrie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11"/>
          <w:w w:val="95"/>
        </w:rPr>
        <w:t>P</w:t>
      </w:r>
      <w:r>
        <w:rPr>
          <w:color w:val="292425"/>
          <w:spacing w:val="-5"/>
          <w:w w:val="95"/>
        </w:rPr>
        <w:t>ark</w:t>
      </w:r>
      <w:r>
        <w:rPr>
          <w:color w:val="292425"/>
          <w:w w:val="95"/>
        </w:rPr>
        <w:t>s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will: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3"/>
        </w:numPr>
        <w:tabs>
          <w:tab w:val="left" w:pos="604"/>
        </w:tabs>
        <w:kinsoku w:val="0"/>
        <w:overflowPunct w:val="0"/>
        <w:spacing w:line="278" w:lineRule="auto"/>
        <w:ind w:left="604" w:right="1466"/>
        <w:jc w:val="both"/>
        <w:rPr>
          <w:color w:val="000000"/>
        </w:rPr>
      </w:pP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stabilis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impact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incur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supp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essio</w:t>
      </w:r>
      <w:r>
        <w:rPr>
          <w:color w:val="292425"/>
          <w:w w:val="95"/>
        </w:rPr>
        <w:t>n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helipad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4"/>
          <w:w w:val="95"/>
        </w:rPr>
        <w:t>cont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l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lines.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3"/>
        </w:numPr>
        <w:tabs>
          <w:tab w:val="left" w:pos="604"/>
        </w:tabs>
        <w:kinsoku w:val="0"/>
        <w:overflowPunct w:val="0"/>
        <w:spacing w:line="278" w:lineRule="auto"/>
        <w:ind w:left="604" w:right="1470"/>
        <w:jc w:val="both"/>
        <w:rPr>
          <w:color w:val="000000"/>
        </w:rPr>
      </w:pPr>
      <w:r>
        <w:rPr>
          <w:color w:val="292425"/>
          <w:spacing w:val="-5"/>
          <w:w w:val="95"/>
        </w:rPr>
        <w:t>Develo</w:t>
      </w:r>
      <w:r>
        <w:rPr>
          <w:color w:val="292425"/>
          <w:w w:val="95"/>
        </w:rPr>
        <w:t>p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 xml:space="preserve">d </w:t>
      </w:r>
      <w:r>
        <w:rPr>
          <w:color w:val="292425"/>
          <w:spacing w:val="-4"/>
          <w:w w:val="95"/>
        </w:rPr>
        <w:t>implemen</w:t>
      </w:r>
      <w:r>
        <w:rPr>
          <w:color w:val="292425"/>
          <w:w w:val="95"/>
        </w:rPr>
        <w:t>t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ehabilitatio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plan</w:t>
      </w:r>
      <w:r>
        <w:rPr>
          <w:color w:val="292425"/>
          <w:w w:val="95"/>
        </w:rPr>
        <w:t xml:space="preserve">s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 xml:space="preserve">o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 xml:space="preserve">s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onmenta</w:t>
      </w:r>
      <w:r>
        <w:rPr>
          <w:color w:val="292425"/>
          <w:w w:val="95"/>
        </w:rPr>
        <w:t>l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eat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such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sedimentatio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siltation</w:t>
      </w:r>
      <w:r>
        <w:rPr>
          <w:color w:val="292425"/>
          <w:w w:val="95"/>
        </w:rPr>
        <w:t>,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nutrien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input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pes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plan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anima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incursions.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3"/>
        </w:numPr>
        <w:tabs>
          <w:tab w:val="left" w:pos="604"/>
        </w:tabs>
        <w:kinsoku w:val="0"/>
        <w:overflowPunct w:val="0"/>
        <w:spacing w:line="278" w:lineRule="auto"/>
        <w:ind w:left="604" w:right="1469"/>
        <w:jc w:val="both"/>
        <w:rPr>
          <w:color w:val="000000"/>
        </w:rPr>
      </w:pP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w w:val="95"/>
        </w:rPr>
        <w:t>e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pes</w:t>
      </w:r>
      <w:r>
        <w:rPr>
          <w:color w:val="292425"/>
          <w:w w:val="95"/>
        </w:rPr>
        <w:t>t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plan</w:t>
      </w:r>
      <w:r>
        <w:rPr>
          <w:color w:val="292425"/>
          <w:w w:val="95"/>
        </w:rPr>
        <w:t>t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anima</w:t>
      </w:r>
      <w:r>
        <w:rPr>
          <w:color w:val="292425"/>
          <w:w w:val="95"/>
        </w:rPr>
        <w:t>l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cont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ol</w:t>
      </w:r>
      <w:r>
        <w:rPr>
          <w:color w:val="292425"/>
          <w:w w:val="95"/>
        </w:rPr>
        <w:t>,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osio</w:t>
      </w:r>
      <w:r>
        <w:rPr>
          <w:color w:val="292425"/>
          <w:w w:val="95"/>
        </w:rPr>
        <w:t>n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cont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ol</w:t>
      </w:r>
      <w:r>
        <w:rPr>
          <w:color w:val="292425"/>
          <w:w w:val="95"/>
        </w:rPr>
        <w:t>,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eve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etation</w:t>
      </w:r>
      <w:r>
        <w:rPr>
          <w:color w:val="292425"/>
          <w:w w:val="95"/>
        </w:rPr>
        <w:t>,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ene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specie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ec</w:t>
      </w:r>
      <w:r>
        <w:rPr>
          <w:color w:val="292425"/>
          <w:w w:val="95"/>
        </w:rPr>
        <w:t>t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ehabilita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significant </w:t>
      </w:r>
      <w:r>
        <w:rPr>
          <w:color w:val="292425"/>
          <w:spacing w:val="-4"/>
          <w:w w:val="90"/>
        </w:rPr>
        <w:t>envi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onmenta</w:t>
      </w:r>
      <w:r>
        <w:rPr>
          <w:color w:val="292425"/>
          <w:w w:val="90"/>
        </w:rPr>
        <w:t>l</w:t>
      </w:r>
      <w:r>
        <w:rPr>
          <w:color w:val="292425"/>
          <w:spacing w:val="41"/>
          <w:w w:val="90"/>
        </w:rPr>
        <w:t xml:space="preserve"> </w:t>
      </w:r>
      <w:r>
        <w:rPr>
          <w:color w:val="292425"/>
          <w:spacing w:val="-4"/>
          <w:w w:val="90"/>
        </w:rPr>
        <w:t>values.</w:t>
      </w: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BC134D" w:rsidRDefault="00BC134D">
      <w:pPr>
        <w:pStyle w:val="Heading2"/>
        <w:kinsoku w:val="0"/>
        <w:overflowPunct w:val="0"/>
        <w:spacing w:before="47"/>
        <w:ind w:right="3210"/>
        <w:jc w:val="both"/>
        <w:rPr>
          <w:color w:val="000000"/>
        </w:rPr>
      </w:pPr>
      <w:r>
        <w:rPr>
          <w:color w:val="292425"/>
          <w:spacing w:val="-6"/>
        </w:rPr>
        <w:t>Supportin</w:t>
      </w:r>
      <w:r>
        <w:rPr>
          <w:color w:val="292425"/>
        </w:rPr>
        <w:t>g</w:t>
      </w:r>
      <w:r>
        <w:rPr>
          <w:color w:val="292425"/>
          <w:spacing w:val="25"/>
        </w:rPr>
        <w:t xml:space="preserve"> </w:t>
      </w:r>
      <w:r>
        <w:rPr>
          <w:color w:val="292425"/>
          <w:spacing w:val="-6"/>
        </w:rPr>
        <w:t>individua</w:t>
      </w:r>
      <w:r>
        <w:rPr>
          <w:color w:val="292425"/>
        </w:rPr>
        <w:t>l</w:t>
      </w:r>
      <w:r>
        <w:rPr>
          <w:color w:val="292425"/>
          <w:spacing w:val="25"/>
        </w:rPr>
        <w:t xml:space="preserve"> </w:t>
      </w:r>
      <w:r>
        <w:rPr>
          <w:color w:val="292425"/>
          <w:spacing w:val="-7"/>
        </w:rPr>
        <w:t>an</w:t>
      </w:r>
      <w:r>
        <w:rPr>
          <w:color w:val="292425"/>
        </w:rPr>
        <w:t>d</w:t>
      </w:r>
      <w:r>
        <w:rPr>
          <w:color w:val="292425"/>
          <w:spacing w:val="26"/>
        </w:rPr>
        <w:t xml:space="preserve"> </w:t>
      </w:r>
      <w:r>
        <w:rPr>
          <w:color w:val="292425"/>
          <w:spacing w:val="-6"/>
        </w:rPr>
        <w:t>communit</w:t>
      </w:r>
      <w:r>
        <w:rPr>
          <w:color w:val="292425"/>
        </w:rPr>
        <w:t>y</w:t>
      </w:r>
      <w:r>
        <w:rPr>
          <w:color w:val="292425"/>
          <w:spacing w:val="25"/>
        </w:rPr>
        <w:t xml:space="preserve"> </w:t>
      </w:r>
      <w:r>
        <w:rPr>
          <w:color w:val="292425"/>
          <w:spacing w:val="-6"/>
        </w:rPr>
        <w:t>resilience</w:t>
      </w:r>
    </w:p>
    <w:p w:rsidR="00BC134D" w:rsidRDefault="00BC134D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live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wellbein</w:t>
      </w:r>
      <w:r>
        <w:rPr>
          <w:color w:val="292425"/>
          <w:w w:val="95"/>
        </w:rPr>
        <w:t>g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individual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.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This</w:t>
      </w:r>
      <w:r>
        <w:rPr>
          <w:color w:val="292425"/>
          <w:spacing w:val="-4"/>
          <w:w w:val="87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ensifie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becaus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 xml:space="preserve">f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amoun</w:t>
      </w:r>
      <w:r>
        <w:rPr>
          <w:color w:val="292425"/>
          <w:w w:val="95"/>
        </w:rPr>
        <w:t>t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tim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burned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esultin</w:t>
      </w:r>
      <w:r>
        <w:rPr>
          <w:color w:val="292425"/>
          <w:w w:val="95"/>
        </w:rPr>
        <w:t>g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individuals,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ale</w:t>
      </w:r>
      <w:r>
        <w:rPr>
          <w:color w:val="292425"/>
          <w:w w:val="95"/>
        </w:rPr>
        <w:t>rt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weeks.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ect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w w:val="95"/>
        </w:rPr>
        <w:t>g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lastin</w:t>
      </w:r>
      <w:r>
        <w:rPr>
          <w:color w:val="292425"/>
          <w:spacing w:val="-11"/>
          <w:w w:val="95"/>
        </w:rPr>
        <w:t>g</w:t>
      </w:r>
      <w:r>
        <w:rPr>
          <w:color w:val="292425"/>
          <w:w w:val="95"/>
        </w:rPr>
        <w:t>.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Resou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ce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ow</w:t>
      </w:r>
      <w:r>
        <w:rPr>
          <w:color w:val="292425"/>
          <w:w w:val="95"/>
        </w:rPr>
        <w:t>n</w:t>
      </w:r>
      <w:r>
        <w:rPr>
          <w:color w:val="292425"/>
          <w:spacing w:val="5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53"/>
          <w:w w:val="95"/>
        </w:rPr>
        <w:t xml:space="preserve"> </w:t>
      </w:r>
      <w:r>
        <w:rPr>
          <w:color w:val="292425"/>
          <w:spacing w:val="-4"/>
          <w:w w:val="95"/>
        </w:rPr>
        <w:t>tho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53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>takin</w:t>
      </w:r>
      <w:r>
        <w:rPr>
          <w:color w:val="292425"/>
          <w:w w:val="95"/>
        </w:rPr>
        <w:t>g</w:t>
      </w:r>
      <w:r>
        <w:rPr>
          <w:color w:val="292425"/>
          <w:spacing w:val="53"/>
          <w:w w:val="95"/>
        </w:rPr>
        <w:t xml:space="preserve"> </w:t>
      </w:r>
      <w:r>
        <w:rPr>
          <w:color w:val="292425"/>
          <w:spacing w:val="-4"/>
          <w:w w:val="95"/>
        </w:rPr>
        <w:t>activitie</w:t>
      </w:r>
      <w:r>
        <w:rPr>
          <w:color w:val="292425"/>
          <w:w w:val="95"/>
        </w:rPr>
        <w:t>s</w:t>
      </w:r>
      <w:r>
        <w:rPr>
          <w:color w:val="292425"/>
          <w:spacing w:val="54"/>
          <w:w w:val="95"/>
        </w:rPr>
        <w:t xml:space="preserve"> </w:t>
      </w:r>
      <w:r>
        <w:rPr>
          <w:color w:val="292425"/>
          <w:spacing w:val="-5"/>
          <w:w w:val="95"/>
        </w:rPr>
        <w:t>suc</w:t>
      </w:r>
      <w:r>
        <w:rPr>
          <w:color w:val="292425"/>
          <w:w w:val="95"/>
        </w:rPr>
        <w:t>h</w:t>
      </w:r>
      <w:r>
        <w:rPr>
          <w:color w:val="292425"/>
          <w:spacing w:val="53"/>
          <w:w w:val="95"/>
        </w:rPr>
        <w:t xml:space="preserve"> 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;</w:t>
      </w:r>
      <w:r>
        <w:rPr>
          <w:color w:val="292425"/>
          <w:spacing w:val="53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4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acilitatio</w:t>
      </w:r>
      <w:r>
        <w:rPr>
          <w:color w:val="292425"/>
          <w:w w:val="95"/>
        </w:rPr>
        <w:t>n</w:t>
      </w:r>
      <w:r>
        <w:rPr>
          <w:color w:val="292425"/>
          <w:spacing w:val="5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community 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atherings</w:t>
      </w:r>
      <w:r>
        <w:rPr>
          <w:color w:val="292425"/>
          <w:w w:val="95"/>
        </w:rPr>
        <w:t>,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financia</w:t>
      </w:r>
      <w:r>
        <w:rPr>
          <w:color w:val="292425"/>
          <w:w w:val="95"/>
        </w:rPr>
        <w:t>l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persona</w:t>
      </w:r>
      <w:r>
        <w:rPr>
          <w:color w:val="292425"/>
          <w:w w:val="95"/>
        </w:rPr>
        <w:t>l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counselling</w:t>
      </w:r>
      <w:r>
        <w:rPr>
          <w:color w:val="292425"/>
          <w:w w:val="95"/>
        </w:rPr>
        <w:t>,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ovisio</w:t>
      </w:r>
      <w:r>
        <w:rPr>
          <w:color w:val="292425"/>
          <w:w w:val="95"/>
        </w:rPr>
        <w:t>n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ormatio</w:t>
      </w:r>
      <w:r>
        <w:rPr>
          <w:color w:val="292425"/>
          <w:w w:val="95"/>
        </w:rPr>
        <w:t>n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specialis</w:t>
      </w:r>
      <w:r>
        <w:rPr>
          <w:color w:val="292425"/>
          <w:w w:val="95"/>
        </w:rPr>
        <w:t>t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financia</w:t>
      </w:r>
      <w:r>
        <w:rPr>
          <w:color w:val="292425"/>
          <w:w w:val="95"/>
        </w:rPr>
        <w:t>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y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>bills</w:t>
      </w:r>
      <w:r>
        <w:rPr>
          <w:color w:val="292425"/>
          <w:w w:val="95"/>
        </w:rPr>
        <w:t>.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w</w:t>
      </w:r>
      <w:r>
        <w:rPr>
          <w:color w:val="292425"/>
          <w:spacing w:val="-4"/>
          <w:w w:val="95"/>
        </w:rPr>
        <w:t>il</w:t>
      </w:r>
      <w:r>
        <w:rPr>
          <w:color w:val="292425"/>
          <w:w w:val="95"/>
        </w:rPr>
        <w:t>l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allo</w:t>
      </w:r>
      <w:r>
        <w:rPr>
          <w:color w:val="292425"/>
          <w:w w:val="95"/>
        </w:rPr>
        <w:t>w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individuals</w:t>
      </w:r>
      <w:r>
        <w:rPr>
          <w:color w:val="292425"/>
          <w:w w:val="95"/>
        </w:rPr>
        <w:t>,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maintain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esilienc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w w:val="95"/>
        </w:rPr>
        <w:t>f</w:t>
      </w:r>
      <w:r>
        <w:rPr>
          <w:color w:val="292425"/>
          <w:spacing w:val="-4"/>
          <w:w w:val="95"/>
        </w:rPr>
        <w:t>ficul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ocess.</w:t>
      </w:r>
    </w:p>
    <w:p w:rsidR="00BC134D" w:rsidRDefault="00BC134D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BC134D" w:rsidRDefault="00BC134D">
      <w:pPr>
        <w:pStyle w:val="Heading3"/>
        <w:kinsoku w:val="0"/>
        <w:overflowPunct w:val="0"/>
        <w:ind w:left="106" w:right="7538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Financia</w:t>
      </w:r>
      <w:r>
        <w:rPr>
          <w:color w:val="292425"/>
          <w:w w:val="95"/>
        </w:rPr>
        <w:t>l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1"/>
          <w:w w:val="95"/>
        </w:rPr>
        <w:t>assistance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erin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ran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financia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individual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ectl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nee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evacuatio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los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homes</w:t>
      </w:r>
      <w:r>
        <w:rPr>
          <w:color w:val="292425"/>
          <w:w w:val="95"/>
        </w:rPr>
        <w:t>.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ota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30"/>
          <w:w w:val="95"/>
        </w:rPr>
        <w:t>1</w:t>
      </w:r>
      <w:r>
        <w:rPr>
          <w:color w:val="292425"/>
          <w:spacing w:val="-12"/>
          <w:w w:val="95"/>
        </w:rPr>
        <w:t>7</w:t>
      </w:r>
      <w:r>
        <w:rPr>
          <w:color w:val="292425"/>
          <w:spacing w:val="-4"/>
          <w:w w:val="95"/>
        </w:rPr>
        <w:t>5,0</w:t>
      </w:r>
      <w:r>
        <w:rPr>
          <w:color w:val="292425"/>
          <w:spacing w:val="-14"/>
          <w:w w:val="95"/>
        </w:rPr>
        <w:t>5</w:t>
      </w:r>
      <w:r>
        <w:rPr>
          <w:color w:val="292425"/>
          <w:w w:val="95"/>
        </w:rPr>
        <w:t>2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4</w:t>
      </w:r>
      <w:r>
        <w:rPr>
          <w:color w:val="292425"/>
          <w:spacing w:val="-9"/>
          <w:w w:val="95"/>
        </w:rPr>
        <w:t>0</w:t>
      </w:r>
      <w:r>
        <w:rPr>
          <w:color w:val="292425"/>
          <w:w w:val="95"/>
        </w:rPr>
        <w:t>2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grant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have</w:t>
      </w:r>
      <w:r>
        <w:rPr>
          <w:color w:val="292425"/>
          <w:spacing w:val="-4"/>
          <w:w w:val="89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issued.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ind w:right="7229"/>
        <w:jc w:val="both"/>
        <w:rPr>
          <w:color w:val="000000"/>
        </w:rPr>
      </w:pPr>
      <w:r>
        <w:rPr>
          <w:color w:val="292425"/>
          <w:spacing w:val="-5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initiative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included: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1365"/>
        <w:jc w:val="both"/>
        <w:rPr>
          <w:color w:val="000000"/>
        </w:rPr>
      </w:pPr>
      <w:r>
        <w:rPr>
          <w:color w:val="292425"/>
          <w:spacing w:val="-5"/>
          <w:w w:val="95"/>
        </w:rPr>
        <w:t>Ex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ensio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13"/>
          <w:w w:val="95"/>
        </w:rPr>
        <w:t>E</w:t>
      </w:r>
      <w:r>
        <w:rPr>
          <w:color w:val="292425"/>
          <w:spacing w:val="-4"/>
          <w:w w:val="95"/>
        </w:rPr>
        <w:t>ducatio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Main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enanc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Allowanc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thos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child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2213" w:hanging="171"/>
        <w:jc w:val="both"/>
        <w:rPr>
          <w:color w:val="000000"/>
        </w:rPr>
      </w:pPr>
      <w:r>
        <w:rPr>
          <w:color w:val="292425"/>
          <w:spacing w:val="-4"/>
          <w:w w:val="95"/>
        </w:rPr>
        <w:t>Initia</w:t>
      </w:r>
      <w:r>
        <w:rPr>
          <w:color w:val="292425"/>
          <w:w w:val="95"/>
        </w:rPr>
        <w:t>l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5"/>
          <w:w w:val="95"/>
        </w:rPr>
        <w:t xml:space="preserve"> gran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u</w:t>
      </w:r>
      <w:r>
        <w:rPr>
          <w:color w:val="292425"/>
          <w:w w:val="95"/>
        </w:rPr>
        <w:t>p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$90</w:t>
      </w:r>
      <w:r>
        <w:rPr>
          <w:color w:val="292425"/>
          <w:w w:val="95"/>
        </w:rPr>
        <w:t>0</w:t>
      </w:r>
      <w:r>
        <w:rPr>
          <w:color w:val="292425"/>
          <w:spacing w:val="-5"/>
          <w:w w:val="95"/>
        </w:rPr>
        <w:t xml:space="preserve"> pe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househol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($</w:t>
      </w:r>
      <w:r>
        <w:rPr>
          <w:color w:val="292425"/>
          <w:spacing w:val="-10"/>
          <w:w w:val="95"/>
        </w:rPr>
        <w:t>3</w:t>
      </w:r>
      <w:r>
        <w:rPr>
          <w:color w:val="292425"/>
          <w:spacing w:val="-4"/>
          <w:w w:val="95"/>
        </w:rPr>
        <w:t>6</w:t>
      </w:r>
      <w:r>
        <w:rPr>
          <w:color w:val="292425"/>
          <w:w w:val="95"/>
        </w:rPr>
        <w:t>0</w:t>
      </w:r>
      <w:r>
        <w:rPr>
          <w:color w:val="292425"/>
          <w:spacing w:val="-5"/>
          <w:w w:val="95"/>
        </w:rPr>
        <w:t xml:space="preserve"> pe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adul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8</w:t>
      </w:r>
      <w:r>
        <w:rPr>
          <w:color w:val="292425"/>
          <w:w w:val="95"/>
        </w:rPr>
        <w:t>0</w:t>
      </w:r>
      <w:r>
        <w:rPr>
          <w:color w:val="292425"/>
          <w:spacing w:val="-5"/>
          <w:w w:val="95"/>
        </w:rPr>
        <w:t xml:space="preserve"> pe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child</w:t>
      </w:r>
      <w:r>
        <w:rPr>
          <w:color w:val="292425"/>
          <w:spacing w:val="2"/>
          <w:w w:val="95"/>
        </w:rPr>
        <w:t>)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278" w:lineRule="auto"/>
        <w:ind w:left="276" w:right="1046"/>
        <w:jc w:val="both"/>
        <w:rPr>
          <w:color w:val="000000"/>
        </w:rPr>
      </w:pPr>
      <w:r>
        <w:rPr>
          <w:color w:val="292425"/>
          <w:w w:val="95"/>
        </w:rPr>
        <w:t>A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19"/>
          <w:w w:val="95"/>
        </w:rPr>
        <w:t>T</w:t>
      </w:r>
      <w:r>
        <w:rPr>
          <w:color w:val="292425"/>
          <w:spacing w:val="-5"/>
          <w:w w:val="95"/>
        </w:rPr>
        <w:t>empora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Livin</w:t>
      </w:r>
      <w:r>
        <w:rPr>
          <w:color w:val="292425"/>
          <w:w w:val="95"/>
        </w:rPr>
        <w:t>g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Expense</w:t>
      </w:r>
      <w:r>
        <w:rPr>
          <w:color w:val="292425"/>
          <w:w w:val="95"/>
        </w:rPr>
        <w:t>s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gran</w:t>
      </w:r>
      <w:r>
        <w:rPr>
          <w:color w:val="292425"/>
          <w:w w:val="95"/>
        </w:rPr>
        <w:t>t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u</w:t>
      </w:r>
      <w:r>
        <w:rPr>
          <w:color w:val="292425"/>
          <w:w w:val="95"/>
        </w:rPr>
        <w:t>p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10"/>
          <w:w w:val="95"/>
        </w:rPr>
        <w:t>7</w:t>
      </w:r>
      <w:r>
        <w:rPr>
          <w:color w:val="292425"/>
          <w:spacing w:val="-4"/>
          <w:w w:val="95"/>
        </w:rPr>
        <w:t>30</w:t>
      </w:r>
      <w:r>
        <w:rPr>
          <w:color w:val="292425"/>
          <w:w w:val="95"/>
        </w:rPr>
        <w:t>0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cove</w:t>
      </w:r>
      <w:r>
        <w:rPr>
          <w:color w:val="292425"/>
          <w:w w:val="95"/>
        </w:rPr>
        <w:t>r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4"/>
          <w:w w:val="95"/>
        </w:rPr>
        <w:t>cost</w:t>
      </w:r>
      <w:r>
        <w:rPr>
          <w:color w:val="292425"/>
          <w:w w:val="95"/>
        </w:rPr>
        <w:t>s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empora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88"/>
        </w:rPr>
        <w:t xml:space="preserve"> </w:t>
      </w:r>
      <w:r>
        <w:rPr>
          <w:color w:val="292425"/>
          <w:spacing w:val="-5"/>
          <w:w w:val="95"/>
        </w:rPr>
        <w:t>accommodatio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principa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plac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esidenc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w w:val="95"/>
        </w:rPr>
        <w:t>.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11"/>
          <w:w w:val="95"/>
        </w:rPr>
        <w:t>P</w:t>
      </w:r>
      <w:r>
        <w:rPr>
          <w:color w:val="292425"/>
          <w:spacing w:val="-5"/>
          <w:w w:val="95"/>
        </w:rPr>
        <w:t>aymen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this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-10"/>
          <w:w w:val="95"/>
        </w:rPr>
        <w:t>b</w:t>
      </w:r>
      <w:r>
        <w:rPr>
          <w:color w:val="292425"/>
          <w:spacing w:val="-4"/>
          <w:w w:val="95"/>
        </w:rPr>
        <w:t>jec</w:t>
      </w:r>
      <w:r>
        <w:rPr>
          <w:color w:val="292425"/>
          <w:w w:val="95"/>
        </w:rPr>
        <w:t>t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 xml:space="preserve">o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 xml:space="preserve">n </w:t>
      </w:r>
      <w:r>
        <w:rPr>
          <w:color w:val="292425"/>
          <w:spacing w:val="-5"/>
          <w:w w:val="95"/>
        </w:rPr>
        <w:t>incom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s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principa</w:t>
      </w:r>
      <w:r>
        <w:rPr>
          <w:color w:val="292425"/>
          <w:w w:val="95"/>
        </w:rPr>
        <w:t xml:space="preserve">l </w:t>
      </w:r>
      <w:r>
        <w:rPr>
          <w:color w:val="292425"/>
          <w:spacing w:val="-5"/>
          <w:w w:val="95"/>
        </w:rPr>
        <w:t>plac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esidenc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w w:val="95"/>
        </w:rPr>
        <w:t xml:space="preserve">. </w:t>
      </w:r>
      <w:r>
        <w:rPr>
          <w:color w:val="292425"/>
          <w:spacing w:val="-5"/>
          <w:w w:val="95"/>
        </w:rPr>
        <w:t>(Th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principa</w:t>
      </w:r>
      <w:r>
        <w:rPr>
          <w:color w:val="292425"/>
          <w:w w:val="95"/>
        </w:rPr>
        <w:t xml:space="preserve">l </w:t>
      </w:r>
      <w:r>
        <w:rPr>
          <w:color w:val="292425"/>
          <w:spacing w:val="-5"/>
          <w:w w:val="95"/>
        </w:rPr>
        <w:t>plac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esidenc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doe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includ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holida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homes</w:t>
      </w:r>
      <w:r>
        <w:rPr>
          <w:color w:val="292425"/>
          <w:spacing w:val="2"/>
          <w:w w:val="95"/>
        </w:rPr>
        <w:t>)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278" w:lineRule="auto"/>
        <w:ind w:left="276" w:right="1051"/>
        <w:jc w:val="both"/>
        <w:rPr>
          <w:color w:val="000000"/>
        </w:rPr>
      </w:pPr>
      <w:r>
        <w:rPr>
          <w:color w:val="292425"/>
          <w:w w:val="95"/>
        </w:rPr>
        <w:t xml:space="preserve">A </w:t>
      </w:r>
      <w:r>
        <w:rPr>
          <w:color w:val="292425"/>
          <w:spacing w:val="-6"/>
          <w:w w:val="95"/>
        </w:rPr>
        <w:t>two-pa</w:t>
      </w:r>
      <w:r>
        <w:rPr>
          <w:color w:val="292425"/>
          <w:spacing w:val="-1"/>
          <w:w w:val="95"/>
        </w:rPr>
        <w:t>r</w:t>
      </w:r>
      <w:r>
        <w:rPr>
          <w:color w:val="292425"/>
          <w:w w:val="95"/>
        </w:rPr>
        <w:t>t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6"/>
          <w:w w:val="95"/>
        </w:rPr>
        <w:t>Re-establishmen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Gran</w:t>
      </w:r>
      <w:r>
        <w:rPr>
          <w:color w:val="292425"/>
          <w:w w:val="95"/>
        </w:rPr>
        <w:t>t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6"/>
          <w:w w:val="95"/>
        </w:rPr>
        <w:t>otallin</w:t>
      </w:r>
      <w:r>
        <w:rPr>
          <w:color w:val="292425"/>
          <w:w w:val="95"/>
        </w:rPr>
        <w:t xml:space="preserve">g </w:t>
      </w:r>
      <w:r>
        <w:rPr>
          <w:color w:val="292425"/>
          <w:spacing w:val="-6"/>
          <w:w w:val="95"/>
        </w:rPr>
        <w:t>u</w:t>
      </w:r>
      <w:r>
        <w:rPr>
          <w:color w:val="292425"/>
          <w:w w:val="95"/>
        </w:rPr>
        <w:t>p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 xml:space="preserve">o </w:t>
      </w:r>
      <w:r>
        <w:rPr>
          <w:color w:val="292425"/>
          <w:spacing w:val="-5"/>
          <w:w w:val="95"/>
        </w:rPr>
        <w:t>$</w:t>
      </w:r>
      <w:r>
        <w:rPr>
          <w:color w:val="292425"/>
          <w:spacing w:val="-24"/>
          <w:w w:val="95"/>
        </w:rPr>
        <w:t>1</w:t>
      </w:r>
      <w:r>
        <w:rPr>
          <w:color w:val="292425"/>
          <w:spacing w:val="-5"/>
          <w:w w:val="95"/>
        </w:rPr>
        <w:t>4,60</w:t>
      </w:r>
      <w:r>
        <w:rPr>
          <w:color w:val="292425"/>
          <w:w w:val="95"/>
        </w:rPr>
        <w:t>0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6"/>
          <w:w w:val="95"/>
        </w:rPr>
        <w:t>consistin</w:t>
      </w:r>
      <w:r>
        <w:rPr>
          <w:color w:val="292425"/>
          <w:w w:val="95"/>
        </w:rPr>
        <w:t xml:space="preserve">g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tw</w:t>
      </w:r>
      <w:r>
        <w:rPr>
          <w:color w:val="292425"/>
          <w:w w:val="95"/>
        </w:rPr>
        <w:t xml:space="preserve">o </w:t>
      </w:r>
      <w:r>
        <w:rPr>
          <w:color w:val="292425"/>
          <w:spacing w:val="-6"/>
          <w:w w:val="95"/>
        </w:rPr>
        <w:t>grant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6"/>
          <w:w w:val="95"/>
        </w:rPr>
        <w:t>u</w:t>
      </w:r>
      <w:r>
        <w:rPr>
          <w:color w:val="292425"/>
          <w:w w:val="95"/>
        </w:rPr>
        <w:t>p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$</w:t>
      </w:r>
      <w:r>
        <w:rPr>
          <w:color w:val="292425"/>
          <w:spacing w:val="-11"/>
          <w:w w:val="95"/>
        </w:rPr>
        <w:t>7</w:t>
      </w:r>
      <w:r>
        <w:rPr>
          <w:color w:val="292425"/>
          <w:spacing w:val="-5"/>
          <w:w w:val="95"/>
        </w:rPr>
        <w:t>300</w:t>
      </w:r>
      <w:r>
        <w:rPr>
          <w:color w:val="292425"/>
          <w:w w:val="95"/>
        </w:rPr>
        <w:t>,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the</w:t>
      </w:r>
      <w:r>
        <w:rPr>
          <w:color w:val="292425"/>
          <w:spacing w:val="-5"/>
          <w:w w:val="96"/>
        </w:rPr>
        <w:t xml:space="preserve"> </w:t>
      </w:r>
      <w:r>
        <w:rPr>
          <w:color w:val="292425"/>
          <w:spacing w:val="-5"/>
          <w:w w:val="95"/>
        </w:rPr>
        <w:t>firs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6"/>
          <w:w w:val="95"/>
        </w:rPr>
        <w:t>essentia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structura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epair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6"/>
          <w:w w:val="95"/>
        </w:rPr>
        <w:t>secon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6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eplacemen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6"/>
          <w:w w:val="95"/>
        </w:rPr>
        <w:t>essentia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6"/>
          <w:w w:val="95"/>
        </w:rPr>
        <w:t>househol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con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6"/>
          <w:w w:val="95"/>
        </w:rPr>
        <w:t>ents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6"/>
          <w:w w:val="95"/>
        </w:rPr>
        <w:t>such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6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0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6"/>
          <w:w w:val="95"/>
        </w:rPr>
        <w:t>washin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6"/>
          <w:w w:val="95"/>
        </w:rPr>
        <w:t>machine</w:t>
      </w:r>
      <w:r>
        <w:rPr>
          <w:color w:val="292425"/>
          <w:w w:val="95"/>
        </w:rPr>
        <w:t>,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clothing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furnitu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6"/>
          <w:w w:val="95"/>
        </w:rPr>
        <w:t>appliances</w:t>
      </w:r>
      <w:r>
        <w:rPr>
          <w:color w:val="292425"/>
          <w:w w:val="95"/>
        </w:rPr>
        <w:t>.</w:t>
      </w:r>
      <w:r>
        <w:rPr>
          <w:color w:val="292425"/>
          <w:spacing w:val="-12"/>
          <w:w w:val="95"/>
        </w:rPr>
        <w:t xml:space="preserve"> P</w:t>
      </w:r>
      <w:r>
        <w:rPr>
          <w:color w:val="292425"/>
          <w:spacing w:val="-6"/>
          <w:w w:val="95"/>
        </w:rPr>
        <w:t>aymen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6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6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6"/>
          <w:w w:val="95"/>
        </w:rPr>
        <w:t>su</w:t>
      </w:r>
      <w:r>
        <w:rPr>
          <w:color w:val="292425"/>
          <w:spacing w:val="-11"/>
          <w:w w:val="95"/>
        </w:rPr>
        <w:t>b</w:t>
      </w:r>
      <w:r>
        <w:rPr>
          <w:color w:val="292425"/>
          <w:spacing w:val="-5"/>
          <w:w w:val="95"/>
        </w:rPr>
        <w:t>jec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6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6"/>
          <w:w w:val="95"/>
        </w:rPr>
        <w:t>incom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est.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2226"/>
        <w:jc w:val="both"/>
        <w:rPr>
          <w:color w:val="000000"/>
        </w:rPr>
      </w:pPr>
      <w:r>
        <w:rPr>
          <w:color w:val="292425"/>
          <w:spacing w:val="-5"/>
          <w:w w:val="95"/>
        </w:rPr>
        <w:t>Ex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ensio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utilit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lie</w:t>
      </w:r>
      <w:r>
        <w:rPr>
          <w:color w:val="292425"/>
          <w:w w:val="95"/>
        </w:rPr>
        <w:t>f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grant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thos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r</w:t>
      </w:r>
      <w:r>
        <w:rPr>
          <w:color w:val="292425"/>
          <w:spacing w:val="-4"/>
          <w:w w:val="95"/>
        </w:rPr>
        <w:t>eceip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Re-establishmen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grant.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390" w:lineRule="auto"/>
        <w:ind w:right="3348" w:firstLine="0"/>
        <w:rPr>
          <w:color w:val="000000"/>
        </w:rPr>
      </w:pPr>
      <w:r>
        <w:rPr>
          <w:color w:val="292425"/>
          <w:spacing w:val="-5"/>
          <w:w w:val="95"/>
        </w:rPr>
        <w:t>Ex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ensio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eschoo</w:t>
      </w:r>
      <w:r>
        <w:rPr>
          <w:color w:val="292425"/>
          <w:w w:val="95"/>
        </w:rPr>
        <w:t>l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gran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13"/>
          <w:w w:val="95"/>
        </w:rPr>
        <w:t>2</w:t>
      </w:r>
      <w:r>
        <w:rPr>
          <w:color w:val="292425"/>
          <w:spacing w:val="-4"/>
          <w:w w:val="95"/>
        </w:rPr>
        <w:t>5</w:t>
      </w:r>
      <w:r>
        <w:rPr>
          <w:color w:val="292425"/>
          <w:w w:val="95"/>
        </w:rPr>
        <w:t>0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thos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  <w:r>
        <w:rPr>
          <w:color w:val="292425"/>
          <w:w w:val="97"/>
        </w:rPr>
        <w:t xml:space="preserve"> </w:t>
      </w:r>
      <w:r>
        <w:rPr>
          <w:color w:val="292425"/>
          <w:spacing w:val="-5"/>
          <w:w w:val="95"/>
        </w:rPr>
        <w:t>Ne</w:t>
      </w:r>
      <w:r>
        <w:rPr>
          <w:color w:val="292425"/>
          <w:w w:val="95"/>
        </w:rPr>
        <w:t>w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initiative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include:</w:t>
      </w: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spacing w:line="203" w:lineRule="exact"/>
        <w:ind w:left="276" w:right="1661" w:hanging="171"/>
        <w:jc w:val="both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22"/>
          <w:w w:val="95"/>
        </w:rPr>
        <w:t>1</w:t>
      </w:r>
      <w:r>
        <w:rPr>
          <w:color w:val="292425"/>
          <w:spacing w:val="-4"/>
          <w:w w:val="95"/>
        </w:rPr>
        <w:t>5,00</w:t>
      </w:r>
      <w:r>
        <w:rPr>
          <w:color w:val="292425"/>
          <w:w w:val="95"/>
        </w:rPr>
        <w:t>0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occasiona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childca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whil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9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ticipa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activities.</w:t>
      </w:r>
    </w:p>
    <w:p w:rsidR="00BC134D" w:rsidRDefault="00BC134D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2326" w:hanging="171"/>
        <w:jc w:val="both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00,00</w:t>
      </w:r>
      <w:r>
        <w:rPr>
          <w:color w:val="292425"/>
          <w:w w:val="95"/>
        </w:rPr>
        <w:t>0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eplac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standb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15"/>
          <w:w w:val="95"/>
        </w:rPr>
        <w:t>V</w:t>
      </w:r>
      <w:r>
        <w:rPr>
          <w:color w:val="292425"/>
          <w:spacing w:val="-5"/>
          <w:w w:val="95"/>
        </w:rPr>
        <w:t>all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Healt</w:t>
      </w:r>
      <w:r>
        <w:rPr>
          <w:color w:val="292425"/>
          <w:w w:val="95"/>
        </w:rPr>
        <w:t>h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Bright.</w:t>
      </w: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2326" w:hanging="171"/>
        <w:jc w:val="both"/>
        <w:rPr>
          <w:color w:val="000000"/>
        </w:rPr>
        <w:sectPr w:rsidR="00BC134D">
          <w:pgSz w:w="11900" w:h="16840"/>
          <w:pgMar w:top="158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C134D" w:rsidRDefault="00BC134D">
      <w:pPr>
        <w:pStyle w:val="Heading3"/>
        <w:kinsoku w:val="0"/>
        <w:overflowPunct w:val="0"/>
        <w:spacing w:before="67"/>
        <w:ind w:right="4956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lastRenderedPageBreak/>
        <w:t>Buildin</w:t>
      </w:r>
      <w:r>
        <w:rPr>
          <w:color w:val="292425"/>
          <w:w w:val="95"/>
        </w:rPr>
        <w:t>g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1"/>
          <w:w w:val="95"/>
        </w:rPr>
        <w:t>necessar</w:t>
      </w:r>
      <w:r>
        <w:rPr>
          <w:color w:val="292425"/>
          <w:w w:val="95"/>
        </w:rPr>
        <w:t>y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1"/>
          <w:w w:val="95"/>
        </w:rPr>
        <w:t>socia</w:t>
      </w:r>
      <w:r>
        <w:rPr>
          <w:color w:val="292425"/>
          <w:w w:val="95"/>
        </w:rPr>
        <w:t>l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1"/>
          <w:w w:val="95"/>
        </w:rPr>
        <w:t>supports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Financia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on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mos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need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essed</w:t>
      </w:r>
      <w:r>
        <w:rPr>
          <w:color w:val="292425"/>
          <w:w w:val="95"/>
        </w:rPr>
        <w:t>.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Bu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enoug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aid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individual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them</w:t>
      </w:r>
      <w:r>
        <w:rPr>
          <w:color w:val="292425"/>
          <w:w w:val="95"/>
        </w:rPr>
        <w:t>.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Experienc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show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deg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involvemen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oces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as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mo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cohesivel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The</w:t>
      </w:r>
      <w:r>
        <w:rPr>
          <w:color w:val="292425"/>
          <w:spacing w:val="-4"/>
          <w:w w:val="87"/>
        </w:rPr>
        <w:t xml:space="preserve"> </w:t>
      </w:r>
      <w:r>
        <w:rPr>
          <w:color w:val="292425"/>
          <w:spacing w:val="-5"/>
          <w:w w:val="95"/>
        </w:rPr>
        <w:t>mechanis</w:t>
      </w:r>
      <w:r>
        <w:rPr>
          <w:color w:val="292425"/>
          <w:w w:val="95"/>
        </w:rPr>
        <w:t>m</w:t>
      </w:r>
      <w:r>
        <w:rPr>
          <w:color w:val="292425"/>
          <w:spacing w:val="49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acilitatin</w:t>
      </w:r>
      <w:r>
        <w:rPr>
          <w:color w:val="292425"/>
          <w:w w:val="95"/>
        </w:rPr>
        <w:t>g</w:t>
      </w:r>
      <w:r>
        <w:rPr>
          <w:color w:val="292425"/>
          <w:spacing w:val="49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49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oces</w:t>
      </w:r>
      <w:r>
        <w:rPr>
          <w:color w:val="292425"/>
          <w:w w:val="95"/>
        </w:rPr>
        <w:t>s</w:t>
      </w:r>
      <w:r>
        <w:rPr>
          <w:color w:val="292425"/>
          <w:spacing w:val="49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4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4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9"/>
          <w:w w:val="95"/>
        </w:rPr>
        <w:t xml:space="preserve"> </w:t>
      </w:r>
      <w:r>
        <w:rPr>
          <w:color w:val="292425"/>
          <w:spacing w:val="-5"/>
          <w:w w:val="95"/>
        </w:rPr>
        <w:t>establishmen</w:t>
      </w:r>
      <w:r>
        <w:rPr>
          <w:color w:val="292425"/>
          <w:w w:val="95"/>
        </w:rPr>
        <w:t>t</w:t>
      </w:r>
      <w:r>
        <w:rPr>
          <w:color w:val="292425"/>
          <w:spacing w:val="4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49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4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88"/>
        </w:rPr>
        <w:t xml:space="preserve"> </w:t>
      </w:r>
      <w:r>
        <w:rPr>
          <w:color w:val="292425"/>
          <w:spacing w:val="-4"/>
          <w:w w:val="95"/>
        </w:rPr>
        <w:t>commit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ees</w:t>
      </w:r>
      <w:r>
        <w:rPr>
          <w:color w:val="292425"/>
          <w:w w:val="95"/>
        </w:rPr>
        <w:t>,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esentatio</w:t>
      </w:r>
      <w:r>
        <w:rPr>
          <w:color w:val="292425"/>
          <w:w w:val="95"/>
        </w:rPr>
        <w:t>n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overnment</w:t>
      </w:r>
      <w:r>
        <w:rPr>
          <w:color w:val="292425"/>
          <w:w w:val="95"/>
        </w:rPr>
        <w:t>,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encie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esentatives.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tin</w:t>
      </w:r>
      <w:r>
        <w:rPr>
          <w:color w:val="292425"/>
          <w:w w:val="95"/>
        </w:rPr>
        <w:t>g</w:t>
      </w:r>
      <w:r>
        <w:rPr>
          <w:color w:val="292425"/>
          <w:spacing w:val="54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 xml:space="preserve">l 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5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 xml:space="preserve">o  </w:t>
      </w:r>
      <w:r>
        <w:rPr>
          <w:color w:val="292425"/>
          <w:spacing w:val="-5"/>
          <w:w w:val="95"/>
        </w:rPr>
        <w:t>develo</w:t>
      </w:r>
      <w:r>
        <w:rPr>
          <w:color w:val="292425"/>
          <w:w w:val="95"/>
        </w:rPr>
        <w:t>p</w:t>
      </w:r>
      <w:r>
        <w:rPr>
          <w:color w:val="292425"/>
          <w:spacing w:val="55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5"/>
          <w:w w:val="95"/>
        </w:rPr>
        <w:t>ow</w:t>
      </w:r>
      <w:r>
        <w:rPr>
          <w:color w:val="292425"/>
          <w:w w:val="95"/>
        </w:rPr>
        <w:t>n</w:t>
      </w:r>
      <w:r>
        <w:rPr>
          <w:color w:val="292425"/>
          <w:spacing w:val="55"/>
          <w:w w:val="95"/>
        </w:rPr>
        <w:t xml:space="preserve"> </w:t>
      </w:r>
      <w:r>
        <w:rPr>
          <w:color w:val="292425"/>
          <w:spacing w:val="-5"/>
          <w:w w:val="95"/>
        </w:rPr>
        <w:t>solution</w:t>
      </w:r>
      <w:r>
        <w:rPr>
          <w:color w:val="292425"/>
          <w:w w:val="95"/>
        </w:rPr>
        <w:t>s</w:t>
      </w:r>
      <w:r>
        <w:rPr>
          <w:color w:val="292425"/>
          <w:spacing w:val="5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 xml:space="preserve">o 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54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 xml:space="preserve">n  </w:t>
      </w:r>
      <w:r>
        <w:rPr>
          <w:color w:val="292425"/>
          <w:spacing w:val="-5"/>
          <w:w w:val="95"/>
        </w:rPr>
        <w:t>als</w:t>
      </w:r>
      <w:r>
        <w:rPr>
          <w:color w:val="292425"/>
          <w:w w:val="95"/>
        </w:rPr>
        <w:t>o</w:t>
      </w:r>
      <w:r>
        <w:rPr>
          <w:color w:val="292425"/>
          <w:spacing w:val="5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5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acilita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5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ovisio</w:t>
      </w:r>
      <w:r>
        <w:rPr>
          <w:color w:val="292425"/>
          <w:w w:val="95"/>
        </w:rPr>
        <w:t>n</w:t>
      </w:r>
      <w:r>
        <w:rPr>
          <w:color w:val="292425"/>
          <w:spacing w:val="5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50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 xml:space="preserve">y  </w:t>
      </w:r>
      <w:r>
        <w:rPr>
          <w:color w:val="292425"/>
          <w:spacing w:val="-5"/>
          <w:w w:val="95"/>
        </w:rPr>
        <w:t>developmen</w:t>
      </w:r>
      <w:r>
        <w:rPr>
          <w:color w:val="292425"/>
          <w:w w:val="95"/>
        </w:rPr>
        <w:t>t</w:t>
      </w:r>
      <w:r>
        <w:rPr>
          <w:color w:val="292425"/>
          <w:spacing w:val="5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4"/>
          <w:w w:val="95"/>
        </w:rPr>
        <w:t>ficers</w:t>
      </w:r>
      <w:r>
        <w:rPr>
          <w:color w:val="292425"/>
          <w:w w:val="95"/>
        </w:rPr>
        <w:t>.</w:t>
      </w:r>
      <w:r>
        <w:rPr>
          <w:color w:val="292425"/>
          <w:spacing w:val="42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 xml:space="preserve">e  </w:t>
      </w:r>
      <w:r>
        <w:rPr>
          <w:color w:val="292425"/>
          <w:spacing w:val="-5"/>
          <w:w w:val="95"/>
        </w:rPr>
        <w:t>position</w:t>
      </w:r>
      <w:r>
        <w:rPr>
          <w:color w:val="292425"/>
          <w:w w:val="95"/>
        </w:rPr>
        <w:t xml:space="preserve">s 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55"/>
          <w:w w:val="95"/>
        </w:rPr>
        <w:t xml:space="preserve"> </w:t>
      </w:r>
      <w:r>
        <w:rPr>
          <w:color w:val="292425"/>
          <w:spacing w:val="-5"/>
          <w:w w:val="95"/>
        </w:rPr>
        <w:t>lync</w:t>
      </w:r>
      <w:r>
        <w:rPr>
          <w:color w:val="292425"/>
          <w:w w:val="95"/>
        </w:rPr>
        <w:t xml:space="preserve">h  </w:t>
      </w:r>
      <w:r>
        <w:rPr>
          <w:color w:val="292425"/>
          <w:spacing w:val="-5"/>
          <w:w w:val="95"/>
        </w:rPr>
        <w:t>pin</w:t>
      </w:r>
      <w:r>
        <w:rPr>
          <w:color w:val="292425"/>
          <w:w w:val="95"/>
        </w:rPr>
        <w:t>s</w:t>
      </w:r>
      <w:r>
        <w:rPr>
          <w:color w:val="292425"/>
          <w:spacing w:val="5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 xml:space="preserve">n  </w:t>
      </w:r>
      <w:r>
        <w:rPr>
          <w:color w:val="292425"/>
          <w:spacing w:val="-5"/>
          <w:w w:val="95"/>
        </w:rPr>
        <w:t>drawing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ethe</w:t>
      </w:r>
      <w:r>
        <w:rPr>
          <w:color w:val="292425"/>
          <w:spacing w:val="-16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ensurin</w:t>
      </w:r>
      <w:r>
        <w:rPr>
          <w:color w:val="292425"/>
          <w:w w:val="95"/>
        </w:rPr>
        <w:t>g</w:t>
      </w:r>
      <w:r>
        <w:rPr>
          <w:color w:val="292425"/>
          <w:spacing w:val="-5"/>
          <w:w w:val="95"/>
        </w:rPr>
        <w:t xml:space="preserve"> acces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5"/>
          <w:w w:val="95"/>
        </w:rPr>
        <w:t xml:space="preserve"> 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,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givin</w:t>
      </w:r>
      <w:r>
        <w:rPr>
          <w:color w:val="292425"/>
          <w:w w:val="95"/>
        </w:rPr>
        <w:t>g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voic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esident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communities,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developin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actio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plans</w:t>
      </w:r>
      <w:r>
        <w:rPr>
          <w:color w:val="292425"/>
          <w:w w:val="95"/>
        </w:rPr>
        <w:t>.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Plannin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occurrin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leve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ensu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coordinatio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local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encie</w:t>
      </w:r>
      <w:r>
        <w:rPr>
          <w:color w:val="292425"/>
          <w:w w:val="95"/>
        </w:rPr>
        <w:t>s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achievin</w:t>
      </w:r>
      <w:r>
        <w:rPr>
          <w:color w:val="292425"/>
          <w:w w:val="95"/>
        </w:rPr>
        <w:t>g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mo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lastin</w:t>
      </w:r>
      <w:r>
        <w:rPr>
          <w:color w:val="292425"/>
          <w:w w:val="95"/>
        </w:rPr>
        <w:t>g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.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Counci</w:t>
      </w:r>
      <w:r>
        <w:rPr>
          <w:color w:val="292425"/>
          <w:w w:val="95"/>
        </w:rPr>
        <w:t>l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Chu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che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activel</w:t>
      </w:r>
      <w:r>
        <w:rPr>
          <w:color w:val="292425"/>
          <w:w w:val="95"/>
        </w:rPr>
        <w:t>y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involve</w:t>
      </w:r>
      <w:r>
        <w:rPr>
          <w:color w:val="292425"/>
          <w:w w:val="95"/>
        </w:rPr>
        <w:t xml:space="preserve">d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 a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visitatio</w:t>
      </w:r>
      <w:r>
        <w:rPr>
          <w:color w:val="292425"/>
          <w:w w:val="95"/>
        </w:rPr>
        <w:t xml:space="preserve">n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</w:t>
      </w:r>
      <w:r>
        <w:rPr>
          <w:color w:val="292425"/>
          <w:w w:val="95"/>
        </w:rPr>
        <w:t>m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commenced</w:t>
      </w:r>
      <w:r>
        <w:rPr>
          <w:color w:val="292425"/>
          <w:w w:val="95"/>
        </w:rPr>
        <w:t>.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encie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involve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 xml:space="preserve">n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ovisio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socia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includ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Salvatio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Arm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V</w:t>
      </w:r>
      <w:r>
        <w:rPr>
          <w:color w:val="292425"/>
          <w:spacing w:val="-4"/>
          <w:w w:val="95"/>
        </w:rPr>
        <w:t>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Relie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Commit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Re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oss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Gippsland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Relie</w:t>
      </w:r>
      <w:r>
        <w:rPr>
          <w:color w:val="292425"/>
          <w:w w:val="95"/>
        </w:rPr>
        <w:t>f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12"/>
          <w:w w:val="95"/>
        </w:rPr>
        <w:t>F</w:t>
      </w:r>
      <w:r>
        <w:rPr>
          <w:color w:val="292425"/>
          <w:spacing w:val="-5"/>
          <w:w w:val="95"/>
        </w:rPr>
        <w:t>un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11"/>
          <w:w w:val="95"/>
        </w:rPr>
        <w:t>L</w:t>
      </w:r>
      <w:r>
        <w:rPr>
          <w:color w:val="292425"/>
          <w:spacing w:val="-4"/>
          <w:w w:val="95"/>
        </w:rPr>
        <w:t>or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Mayor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Charitabl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12"/>
          <w:w w:val="95"/>
        </w:rPr>
        <w:t>F</w:t>
      </w:r>
      <w:r>
        <w:rPr>
          <w:color w:val="292425"/>
          <w:spacing w:val="-5"/>
          <w:w w:val="95"/>
        </w:rPr>
        <w:t>und.</w:t>
      </w:r>
    </w:p>
    <w:p w:rsidR="00BC134D" w:rsidRDefault="00BC134D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BC134D" w:rsidRDefault="00BC134D">
      <w:pPr>
        <w:pStyle w:val="Heading2"/>
        <w:kinsoku w:val="0"/>
        <w:overflowPunct w:val="0"/>
        <w:ind w:left="1098" w:right="4291"/>
        <w:jc w:val="both"/>
        <w:rPr>
          <w:color w:val="000000"/>
        </w:rPr>
      </w:pPr>
      <w:r>
        <w:rPr>
          <w:color w:val="292425"/>
          <w:spacing w:val="-7"/>
        </w:rPr>
        <w:t>Infrastructure—</w:t>
      </w:r>
      <w:r>
        <w:rPr>
          <w:color w:val="292425"/>
          <w:spacing w:val="-14"/>
        </w:rPr>
        <w:t>r</w:t>
      </w:r>
      <w:r>
        <w:rPr>
          <w:color w:val="292425"/>
          <w:spacing w:val="-7"/>
        </w:rPr>
        <w:t>oad</w:t>
      </w:r>
      <w:r>
        <w:rPr>
          <w:color w:val="292425"/>
        </w:rPr>
        <w:t>s</w:t>
      </w:r>
      <w:r>
        <w:rPr>
          <w:color w:val="292425"/>
          <w:spacing w:val="-18"/>
        </w:rPr>
        <w:t xml:space="preserve"> </w:t>
      </w:r>
      <w:r>
        <w:rPr>
          <w:color w:val="292425"/>
          <w:spacing w:val="-7"/>
        </w:rPr>
        <w:t>an</w:t>
      </w:r>
      <w:r>
        <w:rPr>
          <w:color w:val="292425"/>
        </w:rPr>
        <w:t>d</w:t>
      </w:r>
      <w:r>
        <w:rPr>
          <w:color w:val="292425"/>
          <w:spacing w:val="-18"/>
        </w:rPr>
        <w:t xml:space="preserve"> </w:t>
      </w:r>
      <w:r>
        <w:rPr>
          <w:color w:val="292425"/>
          <w:spacing w:val="-6"/>
        </w:rPr>
        <w:t>brid</w:t>
      </w:r>
      <w:r>
        <w:rPr>
          <w:color w:val="292425"/>
          <w:spacing w:val="-14"/>
        </w:rPr>
        <w:t>g</w:t>
      </w:r>
      <w:r>
        <w:rPr>
          <w:color w:val="292425"/>
          <w:spacing w:val="-7"/>
        </w:rPr>
        <w:t>e</w:t>
      </w:r>
      <w:r>
        <w:rPr>
          <w:color w:val="292425"/>
        </w:rPr>
        <w:t>s</w:t>
      </w:r>
    </w:p>
    <w:p w:rsidR="00BC134D" w:rsidRDefault="00BC134D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critica</w:t>
      </w:r>
      <w:r>
        <w:rPr>
          <w:color w:val="292425"/>
          <w:w w:val="95"/>
        </w:rPr>
        <w:t>l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impo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tanc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helpin</w:t>
      </w:r>
      <w:r>
        <w:rPr>
          <w:color w:val="292425"/>
          <w:w w:val="95"/>
        </w:rPr>
        <w:t>g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peopl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industrie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ast/</w:t>
      </w:r>
      <w:r>
        <w:rPr>
          <w:color w:val="292425"/>
          <w:spacing w:val="-8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tting</w:t>
      </w:r>
      <w:r>
        <w:rPr>
          <w:color w:val="292425"/>
          <w:spacing w:val="-4"/>
          <w:w w:val="98"/>
        </w:rPr>
        <w:t xml:space="preserve"> </w:t>
      </w:r>
      <w:r>
        <w:rPr>
          <w:color w:val="292425"/>
          <w:spacing w:val="-5"/>
          <w:w w:val="95"/>
        </w:rPr>
        <w:t>bac</w:t>
      </w:r>
      <w:r>
        <w:rPr>
          <w:color w:val="292425"/>
          <w:w w:val="95"/>
        </w:rPr>
        <w:t>k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ee</w:t>
      </w:r>
      <w:r>
        <w:rPr>
          <w:color w:val="292425"/>
          <w:w w:val="95"/>
        </w:rPr>
        <w:t>t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eopenin</w:t>
      </w:r>
      <w:r>
        <w:rPr>
          <w:color w:val="292425"/>
          <w:w w:val="95"/>
        </w:rPr>
        <w:t>g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4"/>
          <w:w w:val="95"/>
        </w:rPr>
        <w:t>network</w:t>
      </w:r>
      <w:r>
        <w:rPr>
          <w:color w:val="292425"/>
          <w:w w:val="95"/>
        </w:rPr>
        <w:t>,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made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dan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s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severit</w:t>
      </w:r>
      <w:r>
        <w:rPr>
          <w:color w:val="292425"/>
          <w:w w:val="95"/>
        </w:rPr>
        <w:t>y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.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ve</w:t>
      </w:r>
      <w:r>
        <w:rPr>
          <w:color w:val="292425"/>
          <w:w w:val="95"/>
        </w:rPr>
        <w:t>n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rt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closu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mad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impossibl</w:t>
      </w:r>
      <w:r>
        <w:rPr>
          <w:color w:val="292425"/>
          <w:w w:val="95"/>
        </w:rPr>
        <w:t>e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w w:val="98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5"/>
          <w:w w:val="95"/>
        </w:rPr>
        <w:t xml:space="preserve"> easil</w:t>
      </w:r>
      <w:r>
        <w:rPr>
          <w:color w:val="292425"/>
          <w:w w:val="95"/>
        </w:rPr>
        <w:t>y</w:t>
      </w:r>
      <w:r>
        <w:rPr>
          <w:color w:val="292425"/>
          <w:spacing w:val="-5"/>
          <w:w w:val="95"/>
        </w:rPr>
        <w:t xml:space="preserve"> acces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critica</w:t>
      </w:r>
      <w:r>
        <w:rPr>
          <w:color w:val="292425"/>
          <w:w w:val="95"/>
        </w:rPr>
        <w:t>l</w:t>
      </w:r>
      <w:r>
        <w:rPr>
          <w:color w:val="292425"/>
          <w:spacing w:val="-5"/>
          <w:w w:val="95"/>
        </w:rPr>
        <w:t xml:space="preserve"> supplies</w:t>
      </w:r>
      <w:r>
        <w:rPr>
          <w:color w:val="292425"/>
          <w:w w:val="95"/>
        </w:rPr>
        <w:t>,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armer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5"/>
          <w:w w:val="95"/>
        </w:rPr>
        <w:t xml:space="preserve"> mov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bet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eedin</w:t>
      </w:r>
      <w:r>
        <w:rPr>
          <w:color w:val="292425"/>
          <w:w w:val="95"/>
        </w:rPr>
        <w:t>g</w:t>
      </w:r>
      <w:r>
        <w:rPr>
          <w:color w:val="292425"/>
          <w:spacing w:val="-5"/>
          <w:w w:val="95"/>
        </w:rPr>
        <w:t xml:space="preserve"> 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move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odde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allo</w:t>
      </w:r>
      <w:r>
        <w:rPr>
          <w:color w:val="292425"/>
          <w:w w:val="95"/>
        </w:rPr>
        <w:t>w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acces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insuranc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counsellin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enabl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move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oun</w:t>
      </w:r>
      <w:r>
        <w:rPr>
          <w:color w:val="292425"/>
          <w:w w:val="95"/>
        </w:rPr>
        <w:t>d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eel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Roa</w:t>
      </w:r>
      <w:r>
        <w:rPr>
          <w:color w:val="292425"/>
          <w:w w:val="95"/>
        </w:rPr>
        <w:t>d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closu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makin</w:t>
      </w:r>
      <w:r>
        <w:rPr>
          <w:color w:val="292425"/>
          <w:w w:val="95"/>
        </w:rPr>
        <w:t>g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mo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eve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mo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isola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on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er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socia</w:t>
      </w:r>
      <w:r>
        <w:rPr>
          <w:color w:val="292425"/>
          <w:w w:val="95"/>
        </w:rPr>
        <w:t>l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6"/>
          <w:w w:val="95"/>
        </w:rPr>
        <w:t>y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20"/>
          <w:w w:val="95"/>
        </w:rPr>
        <w:t>8</w:t>
      </w:r>
      <w:r>
        <w:rPr>
          <w:color w:val="292425"/>
          <w:spacing w:val="-11"/>
          <w:w w:val="95"/>
        </w:rPr>
        <w:t>7</w:t>
      </w:r>
      <w:r>
        <w:rPr>
          <w:color w:val="292425"/>
          <w:w w:val="95"/>
        </w:rPr>
        <w:t>0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kilomet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30"/>
          <w:w w:val="95"/>
        </w:rPr>
        <w:t>1</w:t>
      </w:r>
      <w:r>
        <w:rPr>
          <w:color w:val="292425"/>
          <w:w w:val="95"/>
        </w:rPr>
        <w:t>1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</w:t>
      </w:r>
      <w:r>
        <w:rPr>
          <w:color w:val="292425"/>
          <w:w w:val="95"/>
        </w:rPr>
        <w:t>.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30</w:t>
      </w:r>
      <w:r>
        <w:rPr>
          <w:color w:val="292425"/>
          <w:w w:val="95"/>
        </w:rPr>
        <w:t>0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kilomet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have</w:t>
      </w:r>
      <w:r>
        <w:rPr>
          <w:color w:val="292425"/>
          <w:spacing w:val="-4"/>
          <w:w w:val="89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eopene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ace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sa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et</w:t>
      </w:r>
      <w:r>
        <w:rPr>
          <w:color w:val="292425"/>
          <w:w w:val="95"/>
        </w:rPr>
        <w:t>y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signa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initia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others. </w:t>
      </w:r>
      <w:r>
        <w:rPr>
          <w:color w:val="292425"/>
          <w:spacing w:val="-5"/>
          <w:w w:val="95"/>
        </w:rPr>
        <w:t>Recognisin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impo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tanc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quickl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epair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eopenings.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Cur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entl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ocu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clearin</w:t>
      </w:r>
      <w:r>
        <w:rPr>
          <w:color w:val="292425"/>
          <w:w w:val="95"/>
        </w:rPr>
        <w:t>g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unstabl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alon</w:t>
      </w:r>
      <w:r>
        <w:rPr>
          <w:color w:val="292425"/>
          <w:w w:val="95"/>
        </w:rPr>
        <w:t>g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oadsides</w:t>
      </w:r>
      <w:r>
        <w:rPr>
          <w:color w:val="292425"/>
          <w:w w:val="95"/>
        </w:rPr>
        <w:t>,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checkin</w:t>
      </w:r>
      <w:r>
        <w:rPr>
          <w:color w:val="292425"/>
          <w:w w:val="95"/>
        </w:rPr>
        <w:t>g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stabilit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have</w:t>
      </w:r>
      <w:r>
        <w:rPr>
          <w:color w:val="292425"/>
          <w:spacing w:val="-4"/>
          <w:w w:val="89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volum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hea</w:t>
      </w:r>
      <w:r>
        <w:rPr>
          <w:color w:val="292425"/>
          <w:spacing w:val="1"/>
          <w:w w:val="95"/>
        </w:rPr>
        <w:t>v</w:t>
      </w:r>
      <w:r>
        <w:rPr>
          <w:color w:val="292425"/>
          <w:w w:val="95"/>
        </w:rPr>
        <w:t>y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vehicle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machine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ossin</w:t>
      </w:r>
      <w:r>
        <w:rPr>
          <w:color w:val="292425"/>
          <w:w w:val="95"/>
        </w:rPr>
        <w:t>g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consequentia</w:t>
      </w:r>
      <w:r>
        <w:rPr>
          <w:color w:val="292425"/>
          <w:w w:val="95"/>
        </w:rPr>
        <w:t>l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aces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sid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furnitu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suc</w:t>
      </w:r>
      <w:r>
        <w:rPr>
          <w:color w:val="292425"/>
          <w:w w:val="95"/>
        </w:rPr>
        <w:t>h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guid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posts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signa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guar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rails.</w:t>
      </w: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  <w:sectPr w:rsidR="00BC134D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BC134D" w:rsidRDefault="00BC134D">
      <w:pPr>
        <w:pStyle w:val="Heading3"/>
        <w:kinsoku w:val="0"/>
        <w:overflowPunct w:val="0"/>
        <w:spacing w:before="67"/>
        <w:ind w:left="106" w:right="7465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lastRenderedPageBreak/>
        <w:t>Stat</w:t>
      </w:r>
      <w:r>
        <w:rPr>
          <w:color w:val="292425"/>
          <w:w w:val="95"/>
        </w:rPr>
        <w:t>e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1"/>
          <w:w w:val="95"/>
        </w:rPr>
        <w:t>declare</w:t>
      </w:r>
      <w:r>
        <w:rPr>
          <w:color w:val="292425"/>
          <w:w w:val="95"/>
        </w:rPr>
        <w:t>d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1"/>
          <w:w w:val="95"/>
        </w:rPr>
        <w:t>roads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38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ful</w:t>
      </w:r>
      <w:r>
        <w:rPr>
          <w:color w:val="292425"/>
          <w:w w:val="95"/>
        </w:rPr>
        <w:t xml:space="preserve">l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 xml:space="preserve">o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 xml:space="preserve">n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decla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 xml:space="preserve">d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networ</w:t>
      </w:r>
      <w:r>
        <w:rPr>
          <w:color w:val="292425"/>
          <w:w w:val="95"/>
        </w:rPr>
        <w:t>k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 xml:space="preserve">n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 xml:space="preserve">a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being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essivel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assessed</w:t>
      </w:r>
      <w:r>
        <w:rPr>
          <w:color w:val="292425"/>
          <w:w w:val="95"/>
        </w:rPr>
        <w:t>.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ollowin</w:t>
      </w:r>
      <w:r>
        <w:rPr>
          <w:color w:val="292425"/>
          <w:w w:val="95"/>
        </w:rPr>
        <w:t>g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oads: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7526" w:hanging="171"/>
        <w:jc w:val="both"/>
        <w:rPr>
          <w:color w:val="000000"/>
        </w:rPr>
      </w:pPr>
      <w:r>
        <w:rPr>
          <w:color w:val="292425"/>
          <w:spacing w:val="-5"/>
          <w:w w:val="90"/>
        </w:rPr>
        <w:t>Bo</w:t>
      </w:r>
      <w:r>
        <w:rPr>
          <w:color w:val="292425"/>
          <w:spacing w:val="-10"/>
          <w:w w:val="90"/>
        </w:rPr>
        <w:t>g</w:t>
      </w:r>
      <w:r>
        <w:rPr>
          <w:color w:val="292425"/>
          <w:spacing w:val="-4"/>
          <w:w w:val="90"/>
        </w:rPr>
        <w:t>on</w:t>
      </w:r>
      <w:r>
        <w:rPr>
          <w:color w:val="292425"/>
          <w:w w:val="90"/>
        </w:rPr>
        <w:t>g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4"/>
          <w:w w:val="90"/>
        </w:rPr>
        <w:t>Hig</w:t>
      </w:r>
      <w:r>
        <w:rPr>
          <w:color w:val="292425"/>
          <w:w w:val="90"/>
        </w:rPr>
        <w:t>h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5"/>
          <w:w w:val="90"/>
        </w:rPr>
        <w:t>Plain</w:t>
      </w:r>
      <w:r>
        <w:rPr>
          <w:color w:val="292425"/>
          <w:w w:val="90"/>
        </w:rPr>
        <w:t>s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5"/>
          <w:w w:val="90"/>
        </w:rPr>
        <w:t>Road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8281" w:hanging="171"/>
        <w:jc w:val="both"/>
        <w:rPr>
          <w:color w:val="000000"/>
        </w:rPr>
      </w:pPr>
      <w:r>
        <w:rPr>
          <w:color w:val="292425"/>
          <w:spacing w:val="-4"/>
          <w:w w:val="95"/>
        </w:rPr>
        <w:t>M</w:t>
      </w:r>
      <w:r>
        <w:rPr>
          <w:color w:val="292425"/>
          <w:w w:val="95"/>
        </w:rPr>
        <w:t>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Bu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o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Road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7642" w:hanging="171"/>
        <w:jc w:val="both"/>
        <w:rPr>
          <w:color w:val="000000"/>
        </w:rPr>
      </w:pPr>
      <w:r>
        <w:rPr>
          <w:color w:val="292425"/>
          <w:spacing w:val="-4"/>
          <w:w w:val="90"/>
        </w:rPr>
        <w:t>Da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>tmout</w:t>
      </w:r>
      <w:r>
        <w:rPr>
          <w:color w:val="292425"/>
          <w:w w:val="90"/>
        </w:rPr>
        <w:t>h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19"/>
          <w:w w:val="90"/>
        </w:rPr>
        <w:t>T</w:t>
      </w:r>
      <w:r>
        <w:rPr>
          <w:color w:val="292425"/>
          <w:spacing w:val="-4"/>
          <w:w w:val="90"/>
        </w:rPr>
        <w:t>ouris</w:t>
      </w:r>
      <w:r>
        <w:rPr>
          <w:color w:val="292425"/>
          <w:w w:val="90"/>
        </w:rPr>
        <w:t>t</w:t>
      </w:r>
      <w:r>
        <w:rPr>
          <w:color w:val="292425"/>
          <w:spacing w:val="18"/>
          <w:w w:val="90"/>
        </w:rPr>
        <w:t xml:space="preserve"> </w:t>
      </w:r>
      <w:r>
        <w:rPr>
          <w:color w:val="292425"/>
          <w:spacing w:val="-5"/>
          <w:w w:val="90"/>
        </w:rPr>
        <w:t>Road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5460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G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Roa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Harrietvill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Dinne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Plain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5690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G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Roa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Dinne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Plai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Bruthen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8353" w:hanging="171"/>
        <w:jc w:val="both"/>
        <w:rPr>
          <w:color w:val="000000"/>
        </w:rPr>
      </w:pPr>
      <w:r>
        <w:rPr>
          <w:color w:val="292425"/>
          <w:spacing w:val="-4"/>
          <w:w w:val="90"/>
        </w:rPr>
        <w:t>Ome</w:t>
      </w:r>
      <w:r>
        <w:rPr>
          <w:color w:val="292425"/>
          <w:w w:val="90"/>
        </w:rPr>
        <w:t>o</w:t>
      </w:r>
      <w:r>
        <w:rPr>
          <w:color w:val="292425"/>
          <w:spacing w:val="3"/>
          <w:w w:val="90"/>
        </w:rPr>
        <w:t xml:space="preserve"> </w:t>
      </w:r>
      <w:r>
        <w:rPr>
          <w:color w:val="292425"/>
          <w:spacing w:val="-4"/>
          <w:w w:val="90"/>
        </w:rPr>
        <w:t>Highway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7440" w:hanging="171"/>
        <w:jc w:val="both"/>
        <w:rPr>
          <w:color w:val="000000"/>
        </w:rPr>
      </w:pPr>
      <w:r>
        <w:rPr>
          <w:color w:val="292425"/>
          <w:spacing w:val="-4"/>
          <w:w w:val="90"/>
        </w:rPr>
        <w:t>Benambr</w:t>
      </w:r>
      <w:r>
        <w:rPr>
          <w:color w:val="292425"/>
          <w:spacing w:val="3"/>
          <w:w w:val="90"/>
        </w:rPr>
        <w:t>a</w:t>
      </w:r>
      <w:r>
        <w:rPr>
          <w:color w:val="292425"/>
          <w:spacing w:val="-4"/>
          <w:w w:val="90"/>
        </w:rPr>
        <w:t>-Cor</w:t>
      </w:r>
      <w:r>
        <w:rPr>
          <w:color w:val="292425"/>
          <w:spacing w:val="1"/>
          <w:w w:val="90"/>
        </w:rPr>
        <w:t>r</w:t>
      </w:r>
      <w:r>
        <w:rPr>
          <w:color w:val="292425"/>
          <w:spacing w:val="-4"/>
          <w:w w:val="90"/>
        </w:rPr>
        <w:t>yon</w:t>
      </w:r>
      <w:r>
        <w:rPr>
          <w:color w:val="292425"/>
          <w:w w:val="90"/>
        </w:rPr>
        <w:t>g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5"/>
          <w:w w:val="90"/>
        </w:rPr>
        <w:t>Road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7971" w:hanging="171"/>
        <w:jc w:val="both"/>
        <w:rPr>
          <w:color w:val="000000"/>
        </w:rPr>
      </w:pPr>
      <w:r>
        <w:rPr>
          <w:color w:val="292425"/>
          <w:spacing w:val="-4"/>
          <w:w w:val="90"/>
        </w:rPr>
        <w:t>Bucklan</w:t>
      </w:r>
      <w:r>
        <w:rPr>
          <w:color w:val="292425"/>
          <w:w w:val="90"/>
        </w:rPr>
        <w:t xml:space="preserve">d </w:t>
      </w:r>
      <w:r>
        <w:rPr>
          <w:color w:val="292425"/>
          <w:spacing w:val="-5"/>
          <w:w w:val="90"/>
        </w:rPr>
        <w:t>Ga</w:t>
      </w:r>
      <w:r>
        <w:rPr>
          <w:color w:val="292425"/>
          <w:w w:val="90"/>
        </w:rPr>
        <w:t xml:space="preserve">p </w:t>
      </w:r>
      <w:r>
        <w:rPr>
          <w:color w:val="292425"/>
          <w:spacing w:val="-5"/>
          <w:w w:val="90"/>
        </w:rPr>
        <w:t>Road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7346" w:hanging="171"/>
        <w:jc w:val="both"/>
        <w:rPr>
          <w:color w:val="000000"/>
        </w:rPr>
      </w:pPr>
      <w:r>
        <w:rPr>
          <w:color w:val="292425"/>
          <w:spacing w:val="-4"/>
          <w:w w:val="90"/>
        </w:rPr>
        <w:t>Benambr</w:t>
      </w:r>
      <w:r>
        <w:rPr>
          <w:color w:val="292425"/>
          <w:spacing w:val="3"/>
          <w:w w:val="90"/>
        </w:rPr>
        <w:t>a</w:t>
      </w:r>
      <w:r>
        <w:rPr>
          <w:color w:val="292425"/>
          <w:spacing w:val="-4"/>
          <w:w w:val="90"/>
        </w:rPr>
        <w:t>-Limes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on</w:t>
      </w:r>
      <w:r>
        <w:rPr>
          <w:color w:val="292425"/>
          <w:w w:val="90"/>
        </w:rPr>
        <w:t>e</w:t>
      </w:r>
      <w:r>
        <w:rPr>
          <w:color w:val="292425"/>
          <w:spacing w:val="30"/>
          <w:w w:val="90"/>
        </w:rPr>
        <w:t xml:space="preserve"> </w:t>
      </w:r>
      <w:r>
        <w:rPr>
          <w:color w:val="292425"/>
          <w:spacing w:val="-5"/>
          <w:w w:val="90"/>
        </w:rPr>
        <w:t>Road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8121" w:hanging="171"/>
        <w:jc w:val="both"/>
        <w:rPr>
          <w:color w:val="000000"/>
        </w:rPr>
      </w:pPr>
      <w:r>
        <w:rPr>
          <w:color w:val="292425"/>
          <w:spacing w:val="-4"/>
          <w:w w:val="90"/>
        </w:rPr>
        <w:t>Sno</w:t>
      </w:r>
      <w:r>
        <w:rPr>
          <w:color w:val="292425"/>
          <w:w w:val="90"/>
        </w:rPr>
        <w:t>wy</w:t>
      </w:r>
      <w:r>
        <w:rPr>
          <w:color w:val="292425"/>
          <w:spacing w:val="-8"/>
          <w:w w:val="90"/>
        </w:rPr>
        <w:t xml:space="preserve"> </w:t>
      </w:r>
      <w:r>
        <w:rPr>
          <w:color w:val="292425"/>
          <w:spacing w:val="-5"/>
          <w:w w:val="90"/>
        </w:rPr>
        <w:t>Rive</w:t>
      </w:r>
      <w:r>
        <w:rPr>
          <w:color w:val="292425"/>
          <w:w w:val="90"/>
        </w:rPr>
        <w:t>r</w:t>
      </w:r>
      <w:r>
        <w:rPr>
          <w:color w:val="292425"/>
          <w:spacing w:val="-18"/>
          <w:w w:val="90"/>
        </w:rPr>
        <w:t xml:space="preserve"> </w:t>
      </w:r>
      <w:r>
        <w:rPr>
          <w:color w:val="292425"/>
          <w:spacing w:val="-5"/>
          <w:w w:val="90"/>
        </w:rPr>
        <w:t>Road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8352" w:hanging="171"/>
        <w:jc w:val="both"/>
        <w:rPr>
          <w:color w:val="000000"/>
        </w:rPr>
      </w:pPr>
      <w:r>
        <w:rPr>
          <w:color w:val="292425"/>
          <w:spacing w:val="-5"/>
          <w:w w:val="90"/>
        </w:rPr>
        <w:t>G</w:t>
      </w:r>
      <w:r>
        <w:rPr>
          <w:color w:val="292425"/>
          <w:spacing w:val="-4"/>
          <w:w w:val="90"/>
        </w:rPr>
        <w:t>elantip</w:t>
      </w:r>
      <w:r>
        <w:rPr>
          <w:color w:val="292425"/>
          <w:w w:val="90"/>
        </w:rPr>
        <w:t>y</w:t>
      </w:r>
      <w:r>
        <w:rPr>
          <w:color w:val="292425"/>
          <w:spacing w:val="10"/>
          <w:w w:val="90"/>
        </w:rPr>
        <w:t xml:space="preserve"> </w:t>
      </w:r>
      <w:r>
        <w:rPr>
          <w:color w:val="292425"/>
          <w:spacing w:val="-5"/>
          <w:w w:val="90"/>
        </w:rPr>
        <w:t>Road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8271" w:hanging="171"/>
        <w:jc w:val="both"/>
        <w:rPr>
          <w:color w:val="000000"/>
        </w:rPr>
      </w:pPr>
      <w:r>
        <w:rPr>
          <w:color w:val="292425"/>
          <w:spacing w:val="-4"/>
          <w:w w:val="90"/>
        </w:rPr>
        <w:t>McKillop</w:t>
      </w:r>
      <w:r>
        <w:rPr>
          <w:color w:val="292425"/>
          <w:w w:val="90"/>
        </w:rPr>
        <w:t>s</w:t>
      </w:r>
      <w:r>
        <w:rPr>
          <w:color w:val="292425"/>
          <w:spacing w:val="29"/>
          <w:w w:val="90"/>
        </w:rPr>
        <w:t xml:space="preserve"> </w:t>
      </w:r>
      <w:r>
        <w:rPr>
          <w:color w:val="292425"/>
          <w:spacing w:val="-5"/>
          <w:w w:val="90"/>
        </w:rPr>
        <w:t>Road.</w:t>
      </w: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BC134D" w:rsidRDefault="00BC134D">
      <w:pPr>
        <w:pStyle w:val="BodyText"/>
        <w:kinsoku w:val="0"/>
        <w:overflowPunct w:val="0"/>
        <w:ind w:right="6870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scop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includes: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2722" w:hanging="171"/>
        <w:jc w:val="both"/>
        <w:rPr>
          <w:color w:val="000000"/>
        </w:rPr>
      </w:pPr>
      <w:r>
        <w:rPr>
          <w:color w:val="292425"/>
          <w:spacing w:val="-4"/>
          <w:w w:val="90"/>
        </w:rPr>
        <w:t>Dest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oye</w:t>
      </w:r>
      <w:r>
        <w:rPr>
          <w:color w:val="292425"/>
          <w:w w:val="90"/>
        </w:rPr>
        <w:t>d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4"/>
          <w:w w:val="90"/>
        </w:rPr>
        <w:t>dama</w:t>
      </w:r>
      <w:r>
        <w:rPr>
          <w:color w:val="292425"/>
          <w:spacing w:val="-9"/>
          <w:w w:val="90"/>
        </w:rPr>
        <w:t>g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oadsid</w:t>
      </w:r>
      <w:r>
        <w:rPr>
          <w:color w:val="292425"/>
          <w:w w:val="90"/>
        </w:rPr>
        <w:t>e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furnitu</w:t>
      </w:r>
      <w:r>
        <w:rPr>
          <w:color w:val="292425"/>
          <w:spacing w:val="-8"/>
          <w:w w:val="90"/>
        </w:rPr>
        <w:t>r</w:t>
      </w:r>
      <w:r>
        <w:rPr>
          <w:color w:val="292425"/>
          <w:w w:val="90"/>
        </w:rPr>
        <w:t>e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suc</w:t>
      </w:r>
      <w:r>
        <w:rPr>
          <w:color w:val="292425"/>
          <w:w w:val="90"/>
        </w:rPr>
        <w:t>h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5"/>
          <w:w w:val="90"/>
        </w:rPr>
        <w:t>a</w:t>
      </w:r>
      <w:r>
        <w:rPr>
          <w:color w:val="292425"/>
          <w:w w:val="90"/>
        </w:rPr>
        <w:t>s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signs</w:t>
      </w:r>
      <w:r>
        <w:rPr>
          <w:color w:val="292425"/>
          <w:w w:val="90"/>
        </w:rPr>
        <w:t>,</w:t>
      </w:r>
      <w:r>
        <w:rPr>
          <w:color w:val="292425"/>
          <w:spacing w:val="5"/>
          <w:w w:val="90"/>
        </w:rPr>
        <w:t xml:space="preserve"> </w:t>
      </w:r>
      <w:r>
        <w:rPr>
          <w:color w:val="292425"/>
          <w:spacing w:val="-4"/>
          <w:w w:val="90"/>
        </w:rPr>
        <w:t>guidepost</w:t>
      </w:r>
      <w:r>
        <w:rPr>
          <w:color w:val="292425"/>
          <w:w w:val="90"/>
        </w:rPr>
        <w:t>s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guardrails.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5861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lef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va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yin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deg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stabilit</w:t>
      </w:r>
      <w:r>
        <w:rPr>
          <w:color w:val="292425"/>
          <w:spacing w:val="-14"/>
          <w:w w:val="95"/>
        </w:rPr>
        <w:t>y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5233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structura</w:t>
      </w:r>
      <w:r>
        <w:rPr>
          <w:color w:val="292425"/>
          <w:w w:val="95"/>
        </w:rPr>
        <w:t>l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sa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et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hazards.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0"/>
          <w:numId w:val="10"/>
        </w:numPr>
        <w:tabs>
          <w:tab w:val="left" w:pos="276"/>
        </w:tabs>
        <w:kinsoku w:val="0"/>
        <w:overflowPunct w:val="0"/>
        <w:ind w:left="276" w:right="3161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Unstabl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oadsid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embankment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esultin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ou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ve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etatio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w w:val="95"/>
        </w:rPr>
        <w:t>A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numbe</w:t>
      </w:r>
      <w:r>
        <w:rPr>
          <w:color w:val="292425"/>
          <w:w w:val="95"/>
        </w:rPr>
        <w:t xml:space="preserve">r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section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close</w:t>
      </w:r>
      <w:r>
        <w:rPr>
          <w:color w:val="292425"/>
          <w:w w:val="95"/>
        </w:rPr>
        <w:t>d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bur</w:t>
      </w:r>
      <w:r>
        <w:rPr>
          <w:color w:val="292425"/>
          <w:w w:val="95"/>
        </w:rPr>
        <w:t>n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becaus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oadside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hazard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esen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sa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et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ris</w:t>
      </w:r>
      <w:r>
        <w:rPr>
          <w:color w:val="292425"/>
          <w:w w:val="95"/>
        </w:rPr>
        <w:t>k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tra</w:t>
      </w:r>
      <w:r>
        <w:rPr>
          <w:color w:val="292425"/>
          <w:w w:val="95"/>
        </w:rPr>
        <w:t>f</w:t>
      </w:r>
      <w:r>
        <w:rPr>
          <w:color w:val="292425"/>
          <w:spacing w:val="-4"/>
          <w:w w:val="95"/>
        </w:rPr>
        <w:t>fic</w:t>
      </w:r>
      <w:r>
        <w:rPr>
          <w:color w:val="292425"/>
          <w:w w:val="95"/>
        </w:rPr>
        <w:t>.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conjunctio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Sustainability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 xml:space="preserve">d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</w:t>
      </w:r>
      <w:r>
        <w:rPr>
          <w:color w:val="292425"/>
          <w:w w:val="95"/>
        </w:rPr>
        <w:t>t</w:t>
      </w:r>
      <w:r>
        <w:rPr>
          <w:color w:val="292425"/>
          <w:spacing w:val="-5"/>
          <w:w w:val="95"/>
        </w:rPr>
        <w:t xml:space="preserve"> an</w:t>
      </w:r>
      <w:r>
        <w:rPr>
          <w:color w:val="292425"/>
          <w:w w:val="95"/>
        </w:rPr>
        <w:t xml:space="preserve">d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18"/>
          <w:w w:val="95"/>
        </w:rPr>
        <w:t>F</w:t>
      </w:r>
      <w:r>
        <w:rPr>
          <w:color w:val="292425"/>
          <w:w w:val="95"/>
        </w:rPr>
        <w:t>A,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 xml:space="preserve">d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einsta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 xml:space="preserve">e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 xml:space="preserve">d </w:t>
      </w:r>
      <w:r>
        <w:rPr>
          <w:color w:val="292425"/>
          <w:spacing w:val="-5"/>
          <w:w w:val="95"/>
        </w:rPr>
        <w:t>sa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et</w:t>
      </w:r>
      <w:r>
        <w:rPr>
          <w:color w:val="292425"/>
          <w:w w:val="95"/>
        </w:rPr>
        <w:t xml:space="preserve">y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assesse</w:t>
      </w:r>
      <w:r>
        <w:rPr>
          <w:color w:val="292425"/>
          <w:w w:val="95"/>
        </w:rPr>
        <w:t xml:space="preserve">d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emedia</w:t>
      </w:r>
      <w:r>
        <w:rPr>
          <w:color w:val="292425"/>
          <w:w w:val="95"/>
        </w:rPr>
        <w:t>l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implemen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enabl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becom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full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operational.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li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fu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the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ye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xtinguished</w:t>
      </w:r>
      <w:r>
        <w:rPr>
          <w:color w:val="292425"/>
          <w:w w:val="95"/>
        </w:rPr>
        <w:t>,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win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rains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li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caus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movemen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unstabl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oadsid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embankments</w:t>
      </w:r>
      <w:r>
        <w:rPr>
          <w:color w:val="292425"/>
          <w:w w:val="95"/>
        </w:rPr>
        <w:t>.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on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oing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cos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estima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ye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de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ermined.</w:t>
      </w:r>
    </w:p>
    <w:p w:rsidR="00BC134D" w:rsidRDefault="00BC134D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BC134D" w:rsidRDefault="00BC134D">
      <w:pPr>
        <w:pStyle w:val="Heading3"/>
        <w:kinsoku w:val="0"/>
        <w:overflowPunct w:val="0"/>
        <w:ind w:left="106" w:right="6174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56"/>
          <w:w w:val="95"/>
        </w:rPr>
        <w:t xml:space="preserve"> </w:t>
      </w:r>
      <w:r>
        <w:rPr>
          <w:color w:val="292425"/>
          <w:spacing w:val="-8"/>
          <w:w w:val="95"/>
        </w:rPr>
        <w:t>g</w:t>
      </w:r>
      <w:r>
        <w:rPr>
          <w:color w:val="292425"/>
          <w:spacing w:val="-7"/>
          <w:w w:val="95"/>
        </w:rPr>
        <w:t>o</w:t>
      </w:r>
      <w:r>
        <w:rPr>
          <w:color w:val="292425"/>
          <w:spacing w:val="-5"/>
          <w:w w:val="95"/>
        </w:rPr>
        <w:t>v</w:t>
      </w:r>
      <w:r>
        <w:rPr>
          <w:color w:val="292425"/>
          <w:spacing w:val="-1"/>
          <w:w w:val="95"/>
        </w:rPr>
        <w:t>ernmen</w:t>
      </w:r>
      <w:r>
        <w:rPr>
          <w:color w:val="292425"/>
          <w:w w:val="95"/>
        </w:rPr>
        <w:t>t</w:t>
      </w:r>
      <w:r>
        <w:rPr>
          <w:color w:val="292425"/>
          <w:spacing w:val="56"/>
          <w:w w:val="95"/>
        </w:rPr>
        <w:t xml:space="preserve"> </w:t>
      </w:r>
      <w:r>
        <w:rPr>
          <w:color w:val="292425"/>
          <w:spacing w:val="-1"/>
          <w:w w:val="95"/>
        </w:rPr>
        <w:t>infrastructure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ind w:right="1763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municipalitie</w:t>
      </w:r>
      <w:r>
        <w:rPr>
          <w:color w:val="292425"/>
          <w:w w:val="95"/>
        </w:rPr>
        <w:t>s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owong</w:t>
      </w:r>
      <w:r>
        <w:rPr>
          <w:color w:val="292425"/>
          <w:w w:val="95"/>
        </w:rPr>
        <w:t>,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Indi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5"/>
        <w:jc w:val="both"/>
        <w:rPr>
          <w:color w:val="000000"/>
        </w:rPr>
      </w:pPr>
      <w:r>
        <w:rPr>
          <w:color w:val="292425"/>
          <w:spacing w:val="-5"/>
          <w:w w:val="95"/>
        </w:rPr>
        <w:t>Whils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th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stil</w:t>
      </w:r>
      <w:r>
        <w:rPr>
          <w:color w:val="292425"/>
          <w:w w:val="95"/>
        </w:rPr>
        <w:t>l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essin</w:t>
      </w:r>
      <w:r>
        <w:rPr>
          <w:color w:val="292425"/>
          <w:w w:val="95"/>
        </w:rPr>
        <w:t>g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appear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be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wid</w:t>
      </w:r>
      <w:r>
        <w:rPr>
          <w:color w:val="292425"/>
          <w:w w:val="95"/>
        </w:rPr>
        <w:t>e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sp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va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yin</w:t>
      </w:r>
      <w:r>
        <w:rPr>
          <w:color w:val="292425"/>
          <w:w w:val="95"/>
        </w:rPr>
        <w:t>g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deg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s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severit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scop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sam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4"/>
          <w:w w:val="90"/>
        </w:rPr>
        <w:t>Decla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5"/>
          <w:w w:val="90"/>
        </w:rPr>
        <w:t>Road</w:t>
      </w:r>
      <w:r>
        <w:rPr>
          <w:color w:val="292425"/>
          <w:w w:val="90"/>
        </w:rPr>
        <w:t>s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abov</w:t>
      </w:r>
      <w:r>
        <w:rPr>
          <w:color w:val="292425"/>
          <w:spacing w:val="-9"/>
          <w:w w:val="90"/>
        </w:rPr>
        <w:t>e</w:t>
      </w:r>
      <w:r>
        <w:rPr>
          <w:color w:val="292425"/>
          <w:w w:val="90"/>
        </w:rPr>
        <w:t>.</w:t>
      </w:r>
    </w:p>
    <w:p w:rsidR="00BC134D" w:rsidRDefault="00BC134D">
      <w:pPr>
        <w:pStyle w:val="BodyText"/>
        <w:kinsoku w:val="0"/>
        <w:overflowPunct w:val="0"/>
        <w:spacing w:line="278" w:lineRule="auto"/>
        <w:ind w:right="1045"/>
        <w:jc w:val="both"/>
        <w:rPr>
          <w:color w:val="000000"/>
        </w:rPr>
        <w:sectPr w:rsidR="00BC134D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C134D" w:rsidRDefault="00BC134D">
      <w:pPr>
        <w:pStyle w:val="Heading3"/>
        <w:kinsoku w:val="0"/>
        <w:overflowPunct w:val="0"/>
        <w:spacing w:before="67"/>
        <w:ind w:right="6004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lastRenderedPageBreak/>
        <w:t>Summar</w:t>
      </w:r>
      <w:r>
        <w:rPr>
          <w:color w:val="292425"/>
          <w:w w:val="95"/>
        </w:rPr>
        <w:t>y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1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1"/>
          <w:w w:val="95"/>
        </w:rPr>
        <w:t>municipality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ind w:left="1098" w:right="7594"/>
        <w:jc w:val="both"/>
        <w:rPr>
          <w:color w:val="000000"/>
        </w:rPr>
      </w:pPr>
      <w:r>
        <w:rPr>
          <w:color w:val="292425"/>
          <w:spacing w:val="-16"/>
        </w:rPr>
        <w:t>T</w:t>
      </w:r>
      <w:r>
        <w:rPr>
          <w:color w:val="292425"/>
          <w:spacing w:val="-2"/>
        </w:rPr>
        <w:t>o</w:t>
      </w:r>
      <w:r>
        <w:rPr>
          <w:color w:val="292425"/>
          <w:spacing w:val="-1"/>
        </w:rPr>
        <w:t>won</w:t>
      </w:r>
      <w:r>
        <w:rPr>
          <w:color w:val="292425"/>
        </w:rPr>
        <w:t>g</w:t>
      </w:r>
      <w:r>
        <w:rPr>
          <w:color w:val="292425"/>
          <w:spacing w:val="-15"/>
        </w:rPr>
        <w:t xml:space="preserve"> </w:t>
      </w:r>
      <w:r>
        <w:rPr>
          <w:color w:val="292425"/>
          <w:spacing w:val="-1"/>
        </w:rPr>
        <w:t>Shire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Cur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identifie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do</w:t>
      </w:r>
      <w:r>
        <w:rPr>
          <w:color w:val="292425"/>
          <w:spacing w:val="-11"/>
          <w:w w:val="95"/>
        </w:rPr>
        <w:t>z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ossing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oratio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gravel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aces</w:t>
      </w:r>
      <w:r>
        <w:rPr>
          <w:color w:val="292425"/>
          <w:w w:val="95"/>
        </w:rPr>
        <w:t>.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eplacemen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signa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guid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post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structura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xposu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hea</w:t>
      </w:r>
      <w:r>
        <w:rPr>
          <w:color w:val="292425"/>
          <w:spacing w:val="1"/>
          <w:w w:val="95"/>
        </w:rPr>
        <w:t>v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loads.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ind w:left="1098" w:right="7737"/>
        <w:jc w:val="both"/>
        <w:rPr>
          <w:color w:val="000000"/>
        </w:rPr>
      </w:pPr>
      <w:r>
        <w:rPr>
          <w:color w:val="292425"/>
          <w:spacing w:val="-1"/>
        </w:rPr>
        <w:t>Indi</w:t>
      </w:r>
      <w:r>
        <w:rPr>
          <w:color w:val="292425"/>
          <w:spacing w:val="-6"/>
        </w:rPr>
        <w:t>g</w:t>
      </w:r>
      <w:r>
        <w:rPr>
          <w:color w:val="292425"/>
        </w:rPr>
        <w:t>o</w:t>
      </w:r>
      <w:r>
        <w:rPr>
          <w:color w:val="292425"/>
          <w:spacing w:val="7"/>
        </w:rPr>
        <w:t xml:space="preserve"> </w:t>
      </w:r>
      <w:r>
        <w:rPr>
          <w:color w:val="292425"/>
          <w:spacing w:val="-1"/>
        </w:rPr>
        <w:t>Shire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priorit</w:t>
      </w:r>
      <w:r>
        <w:rPr>
          <w:color w:val="292425"/>
          <w:w w:val="95"/>
        </w:rPr>
        <w:t>y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 xml:space="preserve">s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emov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unstabl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 xml:space="preserve">s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oadsides</w:t>
      </w:r>
      <w:r>
        <w:rPr>
          <w:color w:val="292425"/>
          <w:w w:val="95"/>
        </w:rPr>
        <w:t>.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 xml:space="preserve">s </w:t>
      </w:r>
      <w:r>
        <w:rPr>
          <w:color w:val="292425"/>
          <w:spacing w:val="-4"/>
          <w:w w:val="95"/>
        </w:rPr>
        <w:t>identified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</w:t>
      </w:r>
      <w:r>
        <w:rPr>
          <w:color w:val="292425"/>
          <w:w w:val="95"/>
        </w:rPr>
        <w:t>e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5"/>
          <w:w w:val="95"/>
        </w:rPr>
        <w:t>do</w:t>
      </w:r>
      <w:r>
        <w:rPr>
          <w:color w:val="292425"/>
          <w:spacing w:val="-11"/>
          <w:w w:val="95"/>
        </w:rPr>
        <w:t>z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4"/>
          <w:w w:val="95"/>
        </w:rPr>
        <w:t>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ossings</w:t>
      </w:r>
      <w:r>
        <w:rPr>
          <w:color w:val="292425"/>
          <w:w w:val="95"/>
        </w:rPr>
        <w:t>,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oratio</w:t>
      </w:r>
      <w:r>
        <w:rPr>
          <w:color w:val="292425"/>
          <w:w w:val="95"/>
        </w:rPr>
        <w:t>n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ement</w:t>
      </w:r>
      <w:r>
        <w:rPr>
          <w:color w:val="292425"/>
          <w:w w:val="95"/>
        </w:rPr>
        <w:t>s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grave</w:t>
      </w:r>
      <w:r>
        <w:rPr>
          <w:color w:val="292425"/>
          <w:w w:val="95"/>
        </w:rPr>
        <w:t>l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ace</w:t>
      </w:r>
      <w:r>
        <w:rPr>
          <w:color w:val="292425"/>
          <w:w w:val="95"/>
        </w:rPr>
        <w:t>s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eplacemen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signa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guid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posts</w:t>
      </w:r>
      <w:r>
        <w:rPr>
          <w:color w:val="292425"/>
          <w:w w:val="95"/>
        </w:rPr>
        <w:t>.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The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men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structura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smal</w:t>
      </w:r>
      <w:r>
        <w:rPr>
          <w:color w:val="292425"/>
          <w:w w:val="95"/>
        </w:rPr>
        <w:t>l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es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xposu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hea</w:t>
      </w:r>
      <w:r>
        <w:rPr>
          <w:color w:val="292425"/>
          <w:spacing w:val="1"/>
          <w:w w:val="95"/>
        </w:rPr>
        <w:t>v</w:t>
      </w:r>
      <w:r>
        <w:rPr>
          <w:color w:val="292425"/>
          <w:w w:val="95"/>
        </w:rPr>
        <w:t>y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loads</w:t>
      </w:r>
      <w:r>
        <w:rPr>
          <w:color w:val="292425"/>
          <w:w w:val="95"/>
        </w:rPr>
        <w:t>.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tw</w:t>
      </w:r>
      <w:r>
        <w:rPr>
          <w:color w:val="292425"/>
          <w:w w:val="95"/>
        </w:rPr>
        <w:t>o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sin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ossin</w:t>
      </w:r>
      <w:r>
        <w:rPr>
          <w:color w:val="292425"/>
          <w:w w:val="95"/>
        </w:rPr>
        <w:t>g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hea</w:t>
      </w:r>
      <w:r>
        <w:rPr>
          <w:color w:val="292425"/>
          <w:spacing w:val="1"/>
          <w:w w:val="95"/>
        </w:rPr>
        <w:t>v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loads.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ind w:left="1098" w:right="7462"/>
        <w:jc w:val="both"/>
        <w:rPr>
          <w:color w:val="000000"/>
        </w:rPr>
      </w:pPr>
      <w:r>
        <w:rPr>
          <w:color w:val="292425"/>
          <w:spacing w:val="-1"/>
          <w:w w:val="95"/>
        </w:rPr>
        <w:t>Eas</w:t>
      </w:r>
      <w:r>
        <w:rPr>
          <w:color w:val="292425"/>
          <w:w w:val="95"/>
        </w:rPr>
        <w:t>t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1"/>
          <w:w w:val="95"/>
        </w:rPr>
        <w:t>Gippsland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priorit</w:t>
      </w:r>
      <w:r>
        <w:rPr>
          <w:color w:val="292425"/>
          <w:w w:val="95"/>
        </w:rPr>
        <w:t>y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 xml:space="preserve">s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emov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unstabl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 xml:space="preserve">s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oadsides</w:t>
      </w:r>
      <w:r>
        <w:rPr>
          <w:color w:val="292425"/>
          <w:w w:val="95"/>
        </w:rPr>
        <w:t>.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 xml:space="preserve">s </w:t>
      </w:r>
      <w:r>
        <w:rPr>
          <w:color w:val="292425"/>
          <w:spacing w:val="-4"/>
          <w:w w:val="95"/>
        </w:rPr>
        <w:t>identified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</w:t>
      </w:r>
      <w:r>
        <w:rPr>
          <w:color w:val="292425"/>
          <w:w w:val="95"/>
        </w:rPr>
        <w:t>e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5"/>
          <w:w w:val="95"/>
        </w:rPr>
        <w:t>do</w:t>
      </w:r>
      <w:r>
        <w:rPr>
          <w:color w:val="292425"/>
          <w:spacing w:val="-11"/>
          <w:w w:val="95"/>
        </w:rPr>
        <w:t>z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4"/>
          <w:w w:val="95"/>
        </w:rPr>
        <w:t>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ossings</w:t>
      </w:r>
      <w:r>
        <w:rPr>
          <w:color w:val="292425"/>
          <w:w w:val="95"/>
        </w:rPr>
        <w:t>,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oratio</w:t>
      </w:r>
      <w:r>
        <w:rPr>
          <w:color w:val="292425"/>
          <w:w w:val="95"/>
        </w:rPr>
        <w:t>n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ement</w:t>
      </w:r>
      <w:r>
        <w:rPr>
          <w:color w:val="292425"/>
          <w:w w:val="95"/>
        </w:rPr>
        <w:t>s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grave</w:t>
      </w:r>
      <w:r>
        <w:rPr>
          <w:color w:val="292425"/>
          <w:w w:val="95"/>
        </w:rPr>
        <w:t>l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ace</w:t>
      </w:r>
      <w:r>
        <w:rPr>
          <w:color w:val="292425"/>
          <w:w w:val="95"/>
        </w:rPr>
        <w:t>s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eplacemen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signa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guid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posts</w:t>
      </w:r>
      <w:r>
        <w:rPr>
          <w:color w:val="292425"/>
          <w:w w:val="95"/>
        </w:rPr>
        <w:t>.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The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men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structura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smal</w:t>
      </w:r>
      <w:r>
        <w:rPr>
          <w:color w:val="292425"/>
          <w:w w:val="95"/>
        </w:rPr>
        <w:t>l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es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xposu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hea</w:t>
      </w:r>
      <w:r>
        <w:rPr>
          <w:color w:val="292425"/>
          <w:spacing w:val="1"/>
          <w:w w:val="95"/>
        </w:rPr>
        <w:t>v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loads</w:t>
      </w:r>
      <w:r>
        <w:rPr>
          <w:color w:val="292425"/>
          <w:w w:val="95"/>
        </w:rPr>
        <w:t>.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si</w:t>
      </w:r>
      <w:r>
        <w:rPr>
          <w:color w:val="292425"/>
          <w:w w:val="95"/>
        </w:rPr>
        <w:t>x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ossin</w:t>
      </w:r>
      <w:r>
        <w:rPr>
          <w:color w:val="292425"/>
          <w:w w:val="95"/>
        </w:rPr>
        <w:t>g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hea</w:t>
      </w:r>
      <w:r>
        <w:rPr>
          <w:color w:val="292425"/>
          <w:spacing w:val="1"/>
          <w:w w:val="95"/>
        </w:rPr>
        <w:t>v</w:t>
      </w:r>
      <w:r>
        <w:rPr>
          <w:color w:val="292425"/>
          <w:w w:val="95"/>
        </w:rPr>
        <w:t>y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load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Omeo</w:t>
      </w:r>
      <w:r>
        <w:rPr>
          <w:color w:val="292425"/>
          <w:w w:val="95"/>
        </w:rPr>
        <w:t>,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Benambr</w:t>
      </w:r>
      <w:r>
        <w:rPr>
          <w:color w:val="292425"/>
          <w:w w:val="95"/>
        </w:rPr>
        <w:t>a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Bucha</w:t>
      </w:r>
      <w:r>
        <w:rPr>
          <w:color w:val="292425"/>
          <w:w w:val="95"/>
        </w:rPr>
        <w:t>n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15"/>
          <w:w w:val="95"/>
        </w:rPr>
        <w:t>V</w:t>
      </w:r>
      <w:r>
        <w:rPr>
          <w:color w:val="292425"/>
          <w:spacing w:val="-5"/>
          <w:w w:val="95"/>
        </w:rPr>
        <w:t>all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16"/>
          <w:w w:val="95"/>
        </w:rPr>
        <w:t>y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ind w:left="1098" w:right="7725"/>
        <w:jc w:val="both"/>
        <w:rPr>
          <w:color w:val="000000"/>
        </w:rPr>
      </w:pPr>
      <w:r>
        <w:rPr>
          <w:color w:val="292425"/>
          <w:spacing w:val="-1"/>
        </w:rPr>
        <w:t>Alpin</w:t>
      </w:r>
      <w:r>
        <w:rPr>
          <w:color w:val="292425"/>
        </w:rPr>
        <w:t>e</w:t>
      </w:r>
      <w:r>
        <w:rPr>
          <w:color w:val="292425"/>
          <w:spacing w:val="4"/>
        </w:rPr>
        <w:t xml:space="preserve"> </w:t>
      </w:r>
      <w:r>
        <w:rPr>
          <w:color w:val="292425"/>
          <w:spacing w:val="-1"/>
        </w:rPr>
        <w:t>Shire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stil</w:t>
      </w:r>
      <w:r>
        <w:rPr>
          <w:color w:val="292425"/>
          <w:w w:val="95"/>
        </w:rPr>
        <w:t>l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assesse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limi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activ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activit</w:t>
      </w:r>
      <w:r>
        <w:rPr>
          <w:color w:val="292425"/>
          <w:spacing w:val="-14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Ex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ensiv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sys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ems,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especiall</w:t>
      </w:r>
      <w:r>
        <w:rPr>
          <w:color w:val="292425"/>
          <w:w w:val="95"/>
        </w:rPr>
        <w:t>y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associa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unstabl</w:t>
      </w:r>
      <w:r>
        <w:rPr>
          <w:color w:val="292425"/>
          <w:w w:val="95"/>
        </w:rPr>
        <w:t>e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s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m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channels</w:t>
      </w:r>
      <w:r>
        <w:rPr>
          <w:color w:val="292425"/>
          <w:w w:val="95"/>
        </w:rPr>
        <w:t>.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On</w:t>
      </w:r>
      <w:r>
        <w:rPr>
          <w:color w:val="292425"/>
          <w:w w:val="95"/>
        </w:rPr>
        <w:t>e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been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te</w:t>
      </w:r>
      <w:r>
        <w:rPr>
          <w:color w:val="292425"/>
          <w:w w:val="95"/>
        </w:rPr>
        <w:t>.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Cur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priorit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ensu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sa</w:t>
      </w:r>
      <w:r>
        <w:rPr>
          <w:color w:val="292425"/>
          <w:spacing w:val="-10"/>
          <w:w w:val="95"/>
        </w:rPr>
        <w:t>f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acces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ope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ties.</w:t>
      </w:r>
    </w:p>
    <w:p w:rsidR="00BC134D" w:rsidRDefault="00BC134D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f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eleve</w:t>
      </w:r>
      <w:r>
        <w:rPr>
          <w:color w:val="292425"/>
          <w:w w:val="90"/>
        </w:rPr>
        <w:t>n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oad</w:t>
      </w:r>
      <w:r>
        <w:rPr>
          <w:color w:val="292425"/>
          <w:w w:val="90"/>
        </w:rPr>
        <w:t>s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19"/>
          <w:w w:val="90"/>
        </w:rPr>
        <w:t>8</w:t>
      </w:r>
      <w:r>
        <w:rPr>
          <w:color w:val="292425"/>
          <w:spacing w:val="-10"/>
          <w:w w:val="90"/>
        </w:rPr>
        <w:t>7</w:t>
      </w:r>
      <w:r>
        <w:rPr>
          <w:color w:val="292425"/>
          <w:w w:val="90"/>
        </w:rPr>
        <w:t>0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kilomet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s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tha</w:t>
      </w:r>
      <w:r>
        <w:rPr>
          <w:color w:val="292425"/>
          <w:w w:val="90"/>
        </w:rPr>
        <w:t xml:space="preserve">t </w:t>
      </w:r>
      <w:r>
        <w:rPr>
          <w:color w:val="292425"/>
          <w:spacing w:val="-5"/>
          <w:w w:val="90"/>
        </w:rPr>
        <w:t>hav</w:t>
      </w:r>
      <w:r>
        <w:rPr>
          <w:color w:val="292425"/>
          <w:w w:val="90"/>
        </w:rPr>
        <w:t>e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bee</w:t>
      </w:r>
      <w:r>
        <w:rPr>
          <w:color w:val="292425"/>
          <w:w w:val="90"/>
        </w:rPr>
        <w:t>n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a</w:t>
      </w:r>
      <w:r>
        <w:rPr>
          <w:color w:val="292425"/>
          <w:w w:val="90"/>
        </w:rPr>
        <w:t>f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ec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ed</w:t>
      </w:r>
      <w:r>
        <w:rPr>
          <w:color w:val="292425"/>
          <w:w w:val="90"/>
        </w:rPr>
        <w:t>,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epai</w:t>
      </w:r>
      <w:r>
        <w:rPr>
          <w:color w:val="292425"/>
          <w:w w:val="90"/>
        </w:rPr>
        <w:t>r</w:t>
      </w:r>
      <w:r>
        <w:rPr>
          <w:color w:val="292425"/>
          <w:spacing w:val="-11"/>
          <w:w w:val="90"/>
        </w:rPr>
        <w:t xml:space="preserve"> </w:t>
      </w:r>
      <w:r>
        <w:rPr>
          <w:color w:val="292425"/>
          <w:spacing w:val="-4"/>
          <w:w w:val="90"/>
        </w:rPr>
        <w:t>wor</w:t>
      </w:r>
      <w:r>
        <w:rPr>
          <w:color w:val="292425"/>
          <w:w w:val="90"/>
        </w:rPr>
        <w:t>k</w:t>
      </w:r>
      <w:r>
        <w:rPr>
          <w:color w:val="292425"/>
          <w:spacing w:val="-10"/>
          <w:w w:val="90"/>
        </w:rPr>
        <w:t xml:space="preserve"> </w:t>
      </w:r>
      <w:r>
        <w:rPr>
          <w:color w:val="292425"/>
          <w:spacing w:val="-4"/>
          <w:w w:val="90"/>
        </w:rPr>
        <w:t>ha</w:t>
      </w:r>
      <w:r>
        <w:rPr>
          <w:color w:val="292425"/>
          <w:w w:val="90"/>
        </w:rPr>
        <w:t>s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sta</w:t>
      </w:r>
      <w:r>
        <w:rPr>
          <w:color w:val="292425"/>
          <w:w w:val="90"/>
        </w:rPr>
        <w:t>r</w:t>
      </w:r>
      <w:r>
        <w:rPr>
          <w:color w:val="292425"/>
          <w:spacing w:val="-8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n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al</w:t>
      </w:r>
      <w:r>
        <w:rPr>
          <w:color w:val="292425"/>
          <w:w w:val="90"/>
        </w:rPr>
        <w:t>l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9"/>
          <w:w w:val="90"/>
        </w:rPr>
        <w:t>e</w:t>
      </w:r>
      <w:r>
        <w:rPr>
          <w:color w:val="292425"/>
          <w:spacing w:val="-4"/>
          <w:w w:val="90"/>
        </w:rPr>
        <w:t>xcep</w:t>
      </w:r>
      <w:r>
        <w:rPr>
          <w:color w:val="292425"/>
          <w:w w:val="90"/>
        </w:rPr>
        <w:t>t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4"/>
          <w:w w:val="90"/>
        </w:rPr>
        <w:t>one,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0"/>
        </w:rPr>
        <w:t>whic</w:t>
      </w:r>
      <w:r>
        <w:rPr>
          <w:color w:val="292425"/>
          <w:w w:val="90"/>
        </w:rPr>
        <w:t>h</w:t>
      </w:r>
      <w:r>
        <w:rPr>
          <w:color w:val="292425"/>
          <w:spacing w:val="33"/>
          <w:w w:val="90"/>
        </w:rPr>
        <w:t xml:space="preserve"> </w:t>
      </w:r>
      <w:r>
        <w:rPr>
          <w:color w:val="292425"/>
          <w:spacing w:val="-4"/>
          <w:w w:val="90"/>
        </w:rPr>
        <w:t>wa</w:t>
      </w:r>
      <w:r>
        <w:rPr>
          <w:color w:val="292425"/>
          <w:w w:val="90"/>
        </w:rPr>
        <w:t>s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4"/>
          <w:w w:val="90"/>
        </w:rPr>
        <w:t>stil</w:t>
      </w:r>
      <w:r>
        <w:rPr>
          <w:color w:val="292425"/>
          <w:w w:val="90"/>
        </w:rPr>
        <w:t>l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4"/>
          <w:w w:val="90"/>
        </w:rPr>
        <w:t>a</w:t>
      </w:r>
      <w:r>
        <w:rPr>
          <w:color w:val="292425"/>
          <w:w w:val="90"/>
        </w:rPr>
        <w:t>f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ec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4"/>
          <w:w w:val="90"/>
        </w:rPr>
        <w:t>b</w:t>
      </w:r>
      <w:r>
        <w:rPr>
          <w:color w:val="292425"/>
          <w:w w:val="90"/>
        </w:rPr>
        <w:t>y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4"/>
          <w:w w:val="90"/>
        </w:rPr>
        <w:t>fi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,</w:t>
      </w:r>
      <w:r>
        <w:rPr>
          <w:color w:val="292425"/>
          <w:spacing w:val="24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ou</w:t>
      </w:r>
      <w:r>
        <w:rPr>
          <w:color w:val="292425"/>
          <w:w w:val="90"/>
        </w:rPr>
        <w:t>r</w:t>
      </w:r>
      <w:r>
        <w:rPr>
          <w:color w:val="292425"/>
          <w:spacing w:val="19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oad</w:t>
      </w:r>
      <w:r>
        <w:rPr>
          <w:color w:val="292425"/>
          <w:w w:val="90"/>
        </w:rPr>
        <w:t>s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5"/>
          <w:w w:val="90"/>
        </w:rPr>
        <w:t>hav</w:t>
      </w:r>
      <w:r>
        <w:rPr>
          <w:color w:val="292425"/>
          <w:w w:val="90"/>
        </w:rPr>
        <w:t>e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4"/>
          <w:w w:val="90"/>
        </w:rPr>
        <w:t>bee</w:t>
      </w:r>
      <w:r>
        <w:rPr>
          <w:color w:val="292425"/>
          <w:w w:val="90"/>
        </w:rPr>
        <w:t>n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4"/>
          <w:w w:val="90"/>
        </w:rPr>
        <w:t>opened</w:t>
      </w:r>
      <w:r>
        <w:rPr>
          <w:color w:val="292425"/>
          <w:w w:val="90"/>
        </w:rPr>
        <w:t>.</w:t>
      </w:r>
      <w:r>
        <w:rPr>
          <w:color w:val="292425"/>
          <w:spacing w:val="33"/>
          <w:w w:val="90"/>
        </w:rPr>
        <w:t xml:space="preserve"> </w:t>
      </w:r>
      <w:r>
        <w:rPr>
          <w:color w:val="292425"/>
          <w:spacing w:val="-5"/>
          <w:w w:val="90"/>
        </w:rPr>
        <w:t>Base</w:t>
      </w:r>
      <w:r>
        <w:rPr>
          <w:color w:val="292425"/>
          <w:w w:val="90"/>
        </w:rPr>
        <w:t>d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n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4"/>
          <w:w w:val="90"/>
        </w:rPr>
        <w:t>assessment</w:t>
      </w:r>
      <w:r>
        <w:rPr>
          <w:color w:val="292425"/>
          <w:w w:val="90"/>
        </w:rPr>
        <w:t>s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8"/>
          <w:w w:val="90"/>
        </w:rPr>
        <w:t>t</w:t>
      </w:r>
      <w:r>
        <w:rPr>
          <w:color w:val="292425"/>
          <w:w w:val="90"/>
        </w:rPr>
        <w:t>o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4"/>
          <w:w w:val="90"/>
        </w:rPr>
        <w:t>da</w:t>
      </w:r>
      <w:r>
        <w:rPr>
          <w:color w:val="292425"/>
          <w:spacing w:val="-10"/>
          <w:w w:val="90"/>
        </w:rPr>
        <w:t>t</w:t>
      </w:r>
      <w:r>
        <w:rPr>
          <w:color w:val="292425"/>
          <w:w w:val="90"/>
        </w:rPr>
        <w:t>e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4"/>
          <w:w w:val="90"/>
        </w:rPr>
        <w:t>an estima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19"/>
          <w:w w:val="90"/>
        </w:rPr>
        <w:t xml:space="preserve"> </w:t>
      </w:r>
      <w:r>
        <w:rPr>
          <w:color w:val="292425"/>
          <w:spacing w:val="-4"/>
          <w:w w:val="90"/>
        </w:rPr>
        <w:t>$</w:t>
      </w:r>
      <w:r>
        <w:rPr>
          <w:color w:val="292425"/>
          <w:spacing w:val="-10"/>
          <w:w w:val="90"/>
        </w:rPr>
        <w:t>2</w:t>
      </w:r>
      <w:r>
        <w:rPr>
          <w:color w:val="292425"/>
          <w:spacing w:val="-4"/>
          <w:w w:val="90"/>
        </w:rPr>
        <w:t>.</w:t>
      </w:r>
      <w:r>
        <w:rPr>
          <w:color w:val="292425"/>
          <w:w w:val="90"/>
        </w:rPr>
        <w:t>5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4"/>
          <w:w w:val="90"/>
        </w:rPr>
        <w:t>millio</w:t>
      </w:r>
      <w:r>
        <w:rPr>
          <w:color w:val="292425"/>
          <w:w w:val="90"/>
        </w:rPr>
        <w:t>n</w:t>
      </w:r>
      <w:r>
        <w:rPr>
          <w:color w:val="292425"/>
          <w:spacing w:val="19"/>
          <w:w w:val="90"/>
        </w:rPr>
        <w:t xml:space="preserve"> </w:t>
      </w:r>
      <w:r>
        <w:rPr>
          <w:color w:val="292425"/>
          <w:spacing w:val="-4"/>
          <w:w w:val="90"/>
        </w:rPr>
        <w:t>wil</w:t>
      </w:r>
      <w:r>
        <w:rPr>
          <w:color w:val="292425"/>
          <w:w w:val="90"/>
        </w:rPr>
        <w:t>l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4"/>
          <w:w w:val="90"/>
        </w:rPr>
        <w:t>b</w:t>
      </w:r>
      <w:r>
        <w:rPr>
          <w:color w:val="292425"/>
          <w:w w:val="90"/>
        </w:rPr>
        <w:t>e</w:t>
      </w:r>
      <w:r>
        <w:rPr>
          <w:color w:val="292425"/>
          <w:spacing w:val="19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equi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8"/>
          <w:w w:val="90"/>
        </w:rPr>
        <w:t>t</w:t>
      </w:r>
      <w:r>
        <w:rPr>
          <w:color w:val="292425"/>
          <w:w w:val="90"/>
        </w:rPr>
        <w:t>o</w:t>
      </w:r>
      <w:r>
        <w:rPr>
          <w:color w:val="292425"/>
          <w:spacing w:val="19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epai</w:t>
      </w:r>
      <w:r>
        <w:rPr>
          <w:color w:val="292425"/>
          <w:w w:val="90"/>
        </w:rPr>
        <w:t>r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oa</w:t>
      </w:r>
      <w:r>
        <w:rPr>
          <w:color w:val="292425"/>
          <w:w w:val="90"/>
        </w:rPr>
        <w:t>d</w:t>
      </w:r>
      <w:r>
        <w:rPr>
          <w:color w:val="292425"/>
          <w:spacing w:val="19"/>
          <w:w w:val="90"/>
        </w:rPr>
        <w:t xml:space="preserve"> </w:t>
      </w:r>
      <w:r>
        <w:rPr>
          <w:color w:val="292425"/>
          <w:spacing w:val="-4"/>
          <w:w w:val="90"/>
        </w:rPr>
        <w:t>dama</w:t>
      </w:r>
      <w:r>
        <w:rPr>
          <w:color w:val="292425"/>
          <w:spacing w:val="-9"/>
          <w:w w:val="90"/>
        </w:rPr>
        <w:t>g</w:t>
      </w:r>
      <w:r>
        <w:rPr>
          <w:color w:val="292425"/>
          <w:w w:val="90"/>
        </w:rPr>
        <w:t>e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4"/>
          <w:w w:val="90"/>
        </w:rPr>
        <w:t>alon</w:t>
      </w:r>
      <w:r>
        <w:rPr>
          <w:color w:val="292425"/>
          <w:spacing w:val="-9"/>
          <w:w w:val="90"/>
        </w:rPr>
        <w:t>e</w:t>
      </w:r>
      <w:r>
        <w:rPr>
          <w:color w:val="292425"/>
          <w:w w:val="90"/>
        </w:rPr>
        <w:t>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betwee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Orbos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NS</w:t>
      </w:r>
      <w:r>
        <w:rPr>
          <w:color w:val="292425"/>
          <w:w w:val="95"/>
        </w:rPr>
        <w:t>W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borde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additiona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50</w:t>
      </w:r>
      <w:r>
        <w:rPr>
          <w:color w:val="292425"/>
          <w:w w:val="95"/>
        </w:rPr>
        <w:t>0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kilomet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decla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coul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w w:val="95"/>
        </w:rPr>
        <w:t>.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ra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woul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</w:t>
      </w:r>
      <w:r>
        <w:rPr>
          <w:color w:val="292425"/>
          <w:w w:val="95"/>
        </w:rPr>
        <w:t>t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additional</w:t>
      </w:r>
    </w:p>
    <w:p w:rsidR="00BC134D" w:rsidRDefault="00BC134D">
      <w:pPr>
        <w:pStyle w:val="BodyText"/>
        <w:kinsoku w:val="0"/>
        <w:overflowPunct w:val="0"/>
        <w:spacing w:before="1"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6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million</w:t>
      </w:r>
      <w:r>
        <w:rPr>
          <w:color w:val="292425"/>
          <w:w w:val="95"/>
        </w:rPr>
        <w:t>.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Mo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asses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possibl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embankment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cuttings</w:t>
      </w:r>
      <w:r>
        <w:rPr>
          <w:color w:val="292425"/>
          <w:w w:val="95"/>
        </w:rPr>
        <w:t>.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If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ensiv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emedia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coul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costl</w:t>
      </w:r>
      <w:r>
        <w:rPr>
          <w:color w:val="292425"/>
          <w:spacing w:val="-14"/>
          <w:w w:val="95"/>
        </w:rPr>
        <w:t>y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detaile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engineerin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structura</w:t>
      </w:r>
      <w:r>
        <w:rPr>
          <w:color w:val="292425"/>
          <w:w w:val="95"/>
        </w:rPr>
        <w:t>l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assessment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de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ermin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leve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sa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ety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avera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cos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pe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$4,000</w:t>
      </w:r>
      <w:r>
        <w:rPr>
          <w:color w:val="292425"/>
          <w:w w:val="95"/>
        </w:rPr>
        <w:t>.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15"/>
          <w:w w:val="95"/>
        </w:rPr>
        <w:t>k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available</w:t>
      </w:r>
    </w:p>
    <w:p w:rsidR="00BC134D" w:rsidRDefault="00BC134D">
      <w:pPr>
        <w:pStyle w:val="BodyText"/>
        <w:kinsoku w:val="0"/>
        <w:overflowPunct w:val="0"/>
        <w:spacing w:before="1"/>
        <w:ind w:left="1098" w:right="1810"/>
        <w:jc w:val="both"/>
        <w:rPr>
          <w:color w:val="000000"/>
        </w:rPr>
      </w:pPr>
      <w:r>
        <w:rPr>
          <w:color w:val="292425"/>
          <w:spacing w:val="-4"/>
          <w:w w:val="95"/>
        </w:rPr>
        <w:t>$80,00</w:t>
      </w:r>
      <w:r>
        <w:rPr>
          <w:color w:val="292425"/>
          <w:w w:val="95"/>
        </w:rPr>
        <w:t>0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fun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structura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es: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205"/>
        </w:tabs>
        <w:kinsoku w:val="0"/>
        <w:overflowPunct w:val="0"/>
        <w:ind w:left="1205" w:right="6593" w:hanging="108"/>
        <w:jc w:val="both"/>
        <w:rPr>
          <w:color w:val="000000"/>
        </w:rPr>
      </w:pPr>
      <w:r>
        <w:rPr>
          <w:color w:val="292425"/>
          <w:spacing w:val="-19"/>
          <w:w w:val="90"/>
        </w:rPr>
        <w:t>T</w:t>
      </w:r>
      <w:r>
        <w:rPr>
          <w:color w:val="292425"/>
          <w:spacing w:val="-4"/>
          <w:w w:val="90"/>
        </w:rPr>
        <w:t>owon</w:t>
      </w:r>
      <w:r>
        <w:rPr>
          <w:color w:val="292425"/>
          <w:w w:val="90"/>
        </w:rPr>
        <w:t>g</w:t>
      </w:r>
      <w:r>
        <w:rPr>
          <w:color w:val="292425"/>
          <w:spacing w:val="-19"/>
          <w:w w:val="90"/>
        </w:rPr>
        <w:t xml:space="preserve"> </w:t>
      </w:r>
      <w:r>
        <w:rPr>
          <w:color w:val="292425"/>
          <w:spacing w:val="-4"/>
          <w:w w:val="90"/>
        </w:rPr>
        <w:t>Shi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5"/>
          <w:w w:val="90"/>
        </w:rPr>
        <w:t>e—</w:t>
      </w:r>
      <w:r>
        <w:rPr>
          <w:color w:val="292425"/>
          <w:spacing w:val="-13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n</w:t>
      </w:r>
      <w:r>
        <w:rPr>
          <w:color w:val="292425"/>
          <w:spacing w:val="-16"/>
          <w:w w:val="90"/>
        </w:rPr>
        <w:t xml:space="preserve"> </w:t>
      </w:r>
      <w:r>
        <w:rPr>
          <w:color w:val="292425"/>
          <w:spacing w:val="-4"/>
          <w:w w:val="90"/>
        </w:rPr>
        <w:t>brid</w:t>
      </w:r>
      <w:r>
        <w:rPr>
          <w:color w:val="292425"/>
          <w:spacing w:val="-9"/>
          <w:w w:val="90"/>
        </w:rPr>
        <w:t>g</w:t>
      </w:r>
      <w:r>
        <w:rPr>
          <w:color w:val="292425"/>
          <w:spacing w:val="-4"/>
          <w:w w:val="90"/>
        </w:rPr>
        <w:t>es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219"/>
        </w:tabs>
        <w:kinsoku w:val="0"/>
        <w:overflowPunct w:val="0"/>
        <w:ind w:left="1219" w:right="6672" w:hanging="121"/>
        <w:jc w:val="both"/>
        <w:rPr>
          <w:color w:val="000000"/>
        </w:rPr>
      </w:pPr>
      <w:r>
        <w:rPr>
          <w:color w:val="292425"/>
          <w:spacing w:val="-4"/>
          <w:w w:val="90"/>
        </w:rPr>
        <w:t>Indi</w:t>
      </w:r>
      <w:r>
        <w:rPr>
          <w:color w:val="292425"/>
          <w:spacing w:val="-9"/>
          <w:w w:val="90"/>
        </w:rPr>
        <w:t>g</w:t>
      </w:r>
      <w:r>
        <w:rPr>
          <w:color w:val="292425"/>
          <w:w w:val="90"/>
        </w:rPr>
        <w:t>o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spacing w:val="-4"/>
          <w:w w:val="90"/>
        </w:rPr>
        <w:t>Shi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5"/>
          <w:w w:val="90"/>
        </w:rPr>
        <w:t>e—tw</w:t>
      </w:r>
      <w:r>
        <w:rPr>
          <w:color w:val="292425"/>
          <w:w w:val="90"/>
        </w:rPr>
        <w:t>o</w:t>
      </w:r>
      <w:r>
        <w:rPr>
          <w:color w:val="292425"/>
          <w:spacing w:val="-7"/>
          <w:w w:val="90"/>
        </w:rPr>
        <w:t xml:space="preserve"> </w:t>
      </w:r>
      <w:r>
        <w:rPr>
          <w:color w:val="292425"/>
          <w:spacing w:val="-4"/>
          <w:w w:val="90"/>
        </w:rPr>
        <w:t>brid</w:t>
      </w:r>
      <w:r>
        <w:rPr>
          <w:color w:val="292425"/>
          <w:spacing w:val="-9"/>
          <w:w w:val="90"/>
        </w:rPr>
        <w:t>g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s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219"/>
        </w:tabs>
        <w:kinsoku w:val="0"/>
        <w:overflowPunct w:val="0"/>
        <w:ind w:left="1219" w:right="6020" w:hanging="121"/>
        <w:jc w:val="both"/>
        <w:rPr>
          <w:color w:val="000000"/>
        </w:rPr>
      </w:pPr>
      <w:r>
        <w:rPr>
          <w:color w:val="292425"/>
          <w:spacing w:val="-10"/>
          <w:w w:val="90"/>
        </w:rPr>
        <w:t>E</w:t>
      </w:r>
      <w:r>
        <w:rPr>
          <w:color w:val="292425"/>
          <w:spacing w:val="-4"/>
          <w:w w:val="90"/>
        </w:rPr>
        <w:t>as</w:t>
      </w:r>
      <w:r>
        <w:rPr>
          <w:color w:val="292425"/>
          <w:w w:val="90"/>
        </w:rPr>
        <w:t>t</w:t>
      </w:r>
      <w:r>
        <w:rPr>
          <w:color w:val="292425"/>
          <w:spacing w:val="-20"/>
          <w:w w:val="90"/>
        </w:rPr>
        <w:t xml:space="preserve"> </w:t>
      </w:r>
      <w:r>
        <w:rPr>
          <w:color w:val="292425"/>
          <w:spacing w:val="-4"/>
          <w:w w:val="90"/>
        </w:rPr>
        <w:t>Gippslan</w:t>
      </w:r>
      <w:r>
        <w:rPr>
          <w:color w:val="292425"/>
          <w:w w:val="90"/>
        </w:rPr>
        <w:t>d</w:t>
      </w:r>
      <w:r>
        <w:rPr>
          <w:color w:val="292425"/>
          <w:spacing w:val="-18"/>
          <w:w w:val="90"/>
        </w:rPr>
        <w:t xml:space="preserve"> </w:t>
      </w:r>
      <w:r>
        <w:rPr>
          <w:color w:val="292425"/>
          <w:spacing w:val="-4"/>
          <w:w w:val="90"/>
        </w:rPr>
        <w:t>Shi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5"/>
          <w:w w:val="90"/>
        </w:rPr>
        <w:t>e—si</w:t>
      </w:r>
      <w:r>
        <w:rPr>
          <w:color w:val="292425"/>
          <w:w w:val="90"/>
        </w:rPr>
        <w:t>x</w:t>
      </w:r>
      <w:r>
        <w:rPr>
          <w:color w:val="292425"/>
          <w:spacing w:val="-15"/>
          <w:w w:val="90"/>
        </w:rPr>
        <w:t xml:space="preserve"> </w:t>
      </w:r>
      <w:r>
        <w:rPr>
          <w:color w:val="292425"/>
          <w:spacing w:val="-4"/>
          <w:w w:val="90"/>
        </w:rPr>
        <w:t>brid</w:t>
      </w:r>
      <w:r>
        <w:rPr>
          <w:color w:val="292425"/>
          <w:spacing w:val="-9"/>
          <w:w w:val="90"/>
        </w:rPr>
        <w:t>g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s</w:t>
      </w:r>
    </w:p>
    <w:p w:rsidR="00BC134D" w:rsidRDefault="00BC134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34D" w:rsidRDefault="00BC134D">
      <w:pPr>
        <w:pStyle w:val="BodyText"/>
        <w:numPr>
          <w:ilvl w:val="1"/>
          <w:numId w:val="10"/>
        </w:numPr>
        <w:tabs>
          <w:tab w:val="left" w:pos="1214"/>
        </w:tabs>
        <w:kinsoku w:val="0"/>
        <w:overflowPunct w:val="0"/>
        <w:ind w:left="1214" w:right="6694" w:hanging="117"/>
        <w:jc w:val="both"/>
        <w:rPr>
          <w:color w:val="000000"/>
        </w:rPr>
      </w:pPr>
      <w:r>
        <w:rPr>
          <w:color w:val="292425"/>
          <w:spacing w:val="-4"/>
          <w:w w:val="90"/>
        </w:rPr>
        <w:t>Alpin</w:t>
      </w:r>
      <w:r>
        <w:rPr>
          <w:color w:val="292425"/>
          <w:w w:val="90"/>
        </w:rPr>
        <w:t>e</w:t>
      </w:r>
      <w:r>
        <w:rPr>
          <w:color w:val="292425"/>
          <w:spacing w:val="-18"/>
          <w:w w:val="90"/>
        </w:rPr>
        <w:t xml:space="preserve"> </w:t>
      </w:r>
      <w:r>
        <w:rPr>
          <w:color w:val="292425"/>
          <w:spacing w:val="-4"/>
          <w:w w:val="90"/>
        </w:rPr>
        <w:t>Shi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5"/>
          <w:w w:val="90"/>
        </w:rPr>
        <w:t>e—on</w:t>
      </w:r>
      <w:r>
        <w:rPr>
          <w:color w:val="292425"/>
          <w:w w:val="90"/>
        </w:rPr>
        <w:t>e</w:t>
      </w:r>
      <w:r>
        <w:rPr>
          <w:color w:val="292425"/>
          <w:spacing w:val="-14"/>
          <w:w w:val="90"/>
        </w:rPr>
        <w:t xml:space="preserve"> </w:t>
      </w:r>
      <w:r>
        <w:rPr>
          <w:color w:val="292425"/>
          <w:spacing w:val="-4"/>
          <w:w w:val="90"/>
        </w:rPr>
        <w:t>brid</w:t>
      </w:r>
      <w:r>
        <w:rPr>
          <w:color w:val="292425"/>
          <w:spacing w:val="-9"/>
          <w:w w:val="90"/>
        </w:rPr>
        <w:t>ge</w:t>
      </w:r>
      <w:r>
        <w:rPr>
          <w:color w:val="292425"/>
          <w:w w:val="90"/>
        </w:rPr>
        <w:t>.</w:t>
      </w:r>
    </w:p>
    <w:p w:rsidR="00BC134D" w:rsidRDefault="00BC134D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pStyle w:val="Heading3"/>
        <w:kinsoku w:val="0"/>
        <w:overflowPunct w:val="0"/>
        <w:ind w:left="1427"/>
        <w:rPr>
          <w:b w:val="0"/>
          <w:bCs w:val="0"/>
          <w:color w:val="000000"/>
        </w:rPr>
      </w:pPr>
      <w:r>
        <w:rPr>
          <w:color w:val="292425"/>
          <w:spacing w:val="-8"/>
          <w:w w:val="90"/>
        </w:rPr>
        <w:t>A</w:t>
      </w:r>
      <w:r>
        <w:rPr>
          <w:color w:val="292425"/>
          <w:spacing w:val="-2"/>
          <w:w w:val="90"/>
        </w:rPr>
        <w:t>C</w:t>
      </w:r>
      <w:r>
        <w:rPr>
          <w:color w:val="292425"/>
          <w:spacing w:val="-7"/>
          <w:w w:val="90"/>
        </w:rPr>
        <w:t>T</w:t>
      </w:r>
      <w:r>
        <w:rPr>
          <w:color w:val="292425"/>
          <w:w w:val="90"/>
        </w:rPr>
        <w:t>I</w:t>
      </w:r>
      <w:r>
        <w:rPr>
          <w:color w:val="292425"/>
          <w:spacing w:val="-1"/>
          <w:w w:val="90"/>
        </w:rPr>
        <w:t>ONS</w:t>
      </w:r>
    </w:p>
    <w:p w:rsidR="00BC134D" w:rsidRDefault="00BC134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427"/>
        <w:rPr>
          <w:color w:val="000000"/>
        </w:rPr>
      </w:pPr>
      <w:r>
        <w:rPr>
          <w:color w:val="292425"/>
          <w:spacing w:val="-5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46"/>
          <w:w w:val="90"/>
        </w:rPr>
        <w:t xml:space="preserve"> </w:t>
      </w:r>
      <w:r>
        <w:rPr>
          <w:color w:val="292425"/>
          <w:spacing w:val="-4"/>
          <w:w w:val="90"/>
        </w:rPr>
        <w:t>Governmen</w:t>
      </w:r>
      <w:r>
        <w:rPr>
          <w:color w:val="292425"/>
          <w:w w:val="90"/>
        </w:rPr>
        <w:t>t</w:t>
      </w:r>
      <w:r>
        <w:rPr>
          <w:color w:val="292425"/>
          <w:spacing w:val="40"/>
          <w:w w:val="90"/>
        </w:rPr>
        <w:t xml:space="preserve"> </w:t>
      </w:r>
      <w:r>
        <w:rPr>
          <w:color w:val="292425"/>
          <w:spacing w:val="-4"/>
          <w:w w:val="90"/>
        </w:rPr>
        <w:t>ha</w:t>
      </w:r>
      <w:r>
        <w:rPr>
          <w:color w:val="292425"/>
          <w:w w:val="90"/>
        </w:rPr>
        <w:t>s</w:t>
      </w:r>
      <w:r>
        <w:rPr>
          <w:color w:val="292425"/>
          <w:spacing w:val="46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eques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32"/>
          <w:w w:val="90"/>
        </w:rPr>
        <w:t xml:space="preserve"> </w:t>
      </w:r>
      <w:r>
        <w:rPr>
          <w:color w:val="292425"/>
          <w:spacing w:val="-4"/>
          <w:w w:val="90"/>
        </w:rPr>
        <w:t>VicRoad</w:t>
      </w:r>
      <w:r>
        <w:rPr>
          <w:color w:val="292425"/>
          <w:w w:val="90"/>
        </w:rPr>
        <w:t>s</w:t>
      </w:r>
      <w:r>
        <w:rPr>
          <w:color w:val="292425"/>
          <w:spacing w:val="46"/>
          <w:w w:val="90"/>
        </w:rPr>
        <w:t xml:space="preserve"> </w:t>
      </w:r>
      <w:r>
        <w:rPr>
          <w:color w:val="292425"/>
          <w:spacing w:val="-8"/>
          <w:w w:val="90"/>
        </w:rPr>
        <w:t>t</w:t>
      </w:r>
      <w:r>
        <w:rPr>
          <w:color w:val="292425"/>
          <w:w w:val="90"/>
        </w:rPr>
        <w:t>o</w:t>
      </w:r>
      <w:r>
        <w:rPr>
          <w:color w:val="292425"/>
          <w:spacing w:val="47"/>
          <w:w w:val="90"/>
        </w:rPr>
        <w:t xml:space="preserve"> </w:t>
      </w:r>
      <w:r>
        <w:rPr>
          <w:color w:val="292425"/>
          <w:spacing w:val="-4"/>
          <w:w w:val="90"/>
        </w:rPr>
        <w:t>ma</w:t>
      </w:r>
      <w:r>
        <w:rPr>
          <w:color w:val="292425"/>
          <w:spacing w:val="-14"/>
          <w:w w:val="90"/>
        </w:rPr>
        <w:t>k</w:t>
      </w:r>
      <w:r>
        <w:rPr>
          <w:color w:val="292425"/>
          <w:w w:val="90"/>
        </w:rPr>
        <w:t>e</w:t>
      </w:r>
      <w:r>
        <w:rPr>
          <w:color w:val="292425"/>
          <w:spacing w:val="46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oa</w:t>
      </w:r>
      <w:r>
        <w:rPr>
          <w:color w:val="292425"/>
          <w:w w:val="90"/>
        </w:rPr>
        <w:t>d</w:t>
      </w:r>
      <w:r>
        <w:rPr>
          <w:color w:val="292425"/>
          <w:spacing w:val="47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ecove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spacing w:val="47"/>
          <w:w w:val="90"/>
        </w:rPr>
        <w:t xml:space="preserve"> </w:t>
      </w:r>
      <w:r>
        <w:rPr>
          <w:color w:val="292425"/>
          <w:spacing w:val="-4"/>
          <w:w w:val="90"/>
        </w:rPr>
        <w:t>i</w:t>
      </w:r>
      <w:r>
        <w:rPr>
          <w:color w:val="292425"/>
          <w:w w:val="90"/>
        </w:rPr>
        <w:t>n</w:t>
      </w:r>
      <w:r>
        <w:rPr>
          <w:color w:val="292425"/>
          <w:spacing w:val="46"/>
          <w:w w:val="90"/>
        </w:rPr>
        <w:t xml:space="preserve"> </w:t>
      </w:r>
      <w:r>
        <w:rPr>
          <w:color w:val="292425"/>
          <w:spacing w:val="-4"/>
          <w:w w:val="90"/>
        </w:rPr>
        <w:t>thes</w:t>
      </w:r>
      <w:r>
        <w:rPr>
          <w:color w:val="292425"/>
          <w:w w:val="90"/>
        </w:rPr>
        <w:t>e</w:t>
      </w:r>
      <w:r>
        <w:rPr>
          <w:color w:val="292425"/>
          <w:spacing w:val="47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egion</w:t>
      </w:r>
      <w:r>
        <w:rPr>
          <w:color w:val="292425"/>
          <w:w w:val="90"/>
        </w:rPr>
        <w:t>s</w:t>
      </w:r>
      <w:r>
        <w:rPr>
          <w:color w:val="292425"/>
          <w:spacing w:val="46"/>
          <w:w w:val="90"/>
        </w:rPr>
        <w:t xml:space="preserve"> </w:t>
      </w:r>
      <w:r>
        <w:rPr>
          <w:color w:val="292425"/>
          <w:w w:val="90"/>
        </w:rPr>
        <w:t>a</w:t>
      </w:r>
      <w:r>
        <w:rPr>
          <w:color w:val="292425"/>
          <w:spacing w:val="47"/>
          <w:w w:val="90"/>
        </w:rPr>
        <w:t xml:space="preserve"> </w:t>
      </w:r>
      <w:r>
        <w:rPr>
          <w:color w:val="292425"/>
          <w:spacing w:val="-4"/>
          <w:w w:val="90"/>
        </w:rPr>
        <w:t>priorit</w:t>
      </w:r>
      <w:r>
        <w:rPr>
          <w:color w:val="292425"/>
          <w:spacing w:val="-14"/>
          <w:w w:val="90"/>
        </w:rPr>
        <w:t>y</w:t>
      </w:r>
      <w:r>
        <w:rPr>
          <w:color w:val="292425"/>
          <w:w w:val="90"/>
        </w:rPr>
        <w:t>.</w:t>
      </w:r>
      <w:r>
        <w:rPr>
          <w:color w:val="292425"/>
          <w:w w:val="97"/>
        </w:rPr>
        <w:t xml:space="preserve"> </w:t>
      </w:r>
      <w:r>
        <w:rPr>
          <w:color w:val="292425"/>
          <w:spacing w:val="-4"/>
          <w:w w:val="90"/>
        </w:rPr>
        <w:t>VicRoad</w:t>
      </w:r>
      <w:r>
        <w:rPr>
          <w:color w:val="292425"/>
          <w:w w:val="90"/>
        </w:rPr>
        <w:t>s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ha</w:t>
      </w:r>
      <w:r>
        <w:rPr>
          <w:color w:val="292425"/>
          <w:w w:val="90"/>
        </w:rPr>
        <w:t>s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esponde</w:t>
      </w:r>
      <w:r>
        <w:rPr>
          <w:color w:val="292425"/>
          <w:w w:val="90"/>
        </w:rPr>
        <w:t>d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4"/>
          <w:w w:val="90"/>
        </w:rPr>
        <w:t>rapidl</w:t>
      </w:r>
      <w:r>
        <w:rPr>
          <w:color w:val="292425"/>
          <w:w w:val="90"/>
        </w:rPr>
        <w:t>y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8"/>
          <w:w w:val="90"/>
        </w:rPr>
        <w:t>t</w:t>
      </w:r>
      <w:r>
        <w:rPr>
          <w:color w:val="292425"/>
          <w:w w:val="90"/>
        </w:rPr>
        <w:t>o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4"/>
          <w:w w:val="90"/>
        </w:rPr>
        <w:t>tha</w:t>
      </w:r>
      <w:r>
        <w:rPr>
          <w:color w:val="292425"/>
          <w:w w:val="90"/>
        </w:rPr>
        <w:t>t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equest.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427" w:right="476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15"/>
          <w:w w:val="95"/>
        </w:rPr>
        <w:t>k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$80,00</w:t>
      </w:r>
      <w:r>
        <w:rPr>
          <w:color w:val="292425"/>
          <w:w w:val="95"/>
        </w:rPr>
        <w:t>0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5"/>
          <w:w w:val="95"/>
        </w:rPr>
        <w:t>fun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structura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es.</w:t>
      </w:r>
    </w:p>
    <w:p w:rsidR="00BC134D" w:rsidRDefault="00BC134D">
      <w:pPr>
        <w:pStyle w:val="BodyText"/>
        <w:kinsoku w:val="0"/>
        <w:overflowPunct w:val="0"/>
        <w:spacing w:line="278" w:lineRule="auto"/>
        <w:ind w:left="1427" w:right="476"/>
        <w:rPr>
          <w:color w:val="000000"/>
        </w:rPr>
        <w:sectPr w:rsidR="00BC134D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BC134D" w:rsidRDefault="00BC134D">
      <w:pPr>
        <w:pStyle w:val="Heading1"/>
        <w:numPr>
          <w:ilvl w:val="0"/>
          <w:numId w:val="8"/>
        </w:numPr>
        <w:tabs>
          <w:tab w:val="left" w:pos="808"/>
        </w:tabs>
        <w:kinsoku w:val="0"/>
        <w:overflowPunct w:val="0"/>
        <w:spacing w:line="733" w:lineRule="exact"/>
        <w:ind w:left="808" w:right="6291" w:hanging="703"/>
        <w:jc w:val="both"/>
        <w:rPr>
          <w:color w:val="000000"/>
        </w:rPr>
      </w:pPr>
      <w:r>
        <w:rPr>
          <w:color w:val="292425"/>
          <w:spacing w:val="-2"/>
          <w:w w:val="95"/>
        </w:rPr>
        <w:lastRenderedPageBreak/>
        <w:t>N</w:t>
      </w:r>
      <w:r>
        <w:rPr>
          <w:color w:val="292425"/>
          <w:spacing w:val="-18"/>
          <w:w w:val="95"/>
        </w:rPr>
        <w:t>e</w:t>
      </w:r>
      <w:r>
        <w:rPr>
          <w:color w:val="292425"/>
          <w:spacing w:val="-1"/>
          <w:w w:val="95"/>
        </w:rPr>
        <w:t>x</w:t>
      </w:r>
      <w:r>
        <w:rPr>
          <w:color w:val="292425"/>
          <w:w w:val="95"/>
        </w:rPr>
        <w:t>t</w:t>
      </w:r>
      <w:r>
        <w:rPr>
          <w:color w:val="292425"/>
          <w:spacing w:val="-52"/>
          <w:w w:val="95"/>
        </w:rPr>
        <w:t xml:space="preserve"> </w:t>
      </w:r>
      <w:r>
        <w:rPr>
          <w:color w:val="292425"/>
          <w:spacing w:val="-1"/>
          <w:w w:val="95"/>
        </w:rPr>
        <w:t>s</w:t>
      </w:r>
      <w:r>
        <w:rPr>
          <w:color w:val="292425"/>
          <w:spacing w:val="-19"/>
          <w:w w:val="95"/>
        </w:rPr>
        <w:t>t</w:t>
      </w:r>
      <w:r>
        <w:rPr>
          <w:color w:val="292425"/>
          <w:spacing w:val="-2"/>
          <w:w w:val="95"/>
        </w:rPr>
        <w:t>eps</w:t>
      </w: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34D" w:rsidRDefault="00BC134D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ri</w:t>
      </w:r>
      <w:r>
        <w:rPr>
          <w:color w:val="292425"/>
          <w:w w:val="95"/>
        </w:rPr>
        <w:t>m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Repo</w:t>
      </w:r>
      <w:r>
        <w:rPr>
          <w:color w:val="292425"/>
          <w:w w:val="95"/>
        </w:rPr>
        <w:t>rt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detail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substantia</w:t>
      </w:r>
      <w:r>
        <w:rPr>
          <w:color w:val="292425"/>
          <w:w w:val="95"/>
        </w:rPr>
        <w:t>l</w:t>
      </w:r>
      <w:r>
        <w:rPr>
          <w:color w:val="292425"/>
          <w:spacing w:val="-4"/>
          <w:w w:val="95"/>
        </w:rPr>
        <w:t xml:space="preserve"> actio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ta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4"/>
          <w:w w:val="95"/>
        </w:rPr>
        <w:t xml:space="preserve"> 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impac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econom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industrie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count</w:t>
      </w:r>
      <w:r>
        <w:rPr>
          <w:color w:val="292425"/>
          <w:spacing w:val="1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w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buil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action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develo</w:t>
      </w:r>
      <w:r>
        <w:rPr>
          <w:color w:val="292425"/>
          <w:w w:val="95"/>
        </w:rPr>
        <w:t>p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w w:val="95"/>
        </w:rPr>
        <w:t>g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measu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 xml:space="preserve">o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e-establis</w:t>
      </w:r>
      <w:r>
        <w:rPr>
          <w:color w:val="292425"/>
          <w:w w:val="95"/>
        </w:rPr>
        <w:t xml:space="preserve">h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economie</w:t>
      </w:r>
      <w:r>
        <w:rPr>
          <w:color w:val="292425"/>
          <w:w w:val="95"/>
        </w:rPr>
        <w:t xml:space="preserve">s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 xml:space="preserve">d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.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 xml:space="preserve">s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 xml:space="preserve">l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ocu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 xml:space="preserve">n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 xml:space="preserve">y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t,</w:t>
      </w:r>
      <w:r>
        <w:rPr>
          <w:color w:val="292425"/>
          <w:spacing w:val="-4"/>
          <w:w w:val="102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oratio</w:t>
      </w:r>
      <w:r>
        <w:rPr>
          <w:color w:val="292425"/>
          <w:w w:val="95"/>
        </w:rPr>
        <w:t>n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</w:t>
      </w:r>
      <w:r>
        <w:rPr>
          <w:color w:val="292425"/>
          <w:w w:val="95"/>
        </w:rPr>
        <w:t>,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sign</w:t>
      </w:r>
      <w:r>
        <w:rPr>
          <w:color w:val="292425"/>
          <w:w w:val="95"/>
        </w:rPr>
        <w:t>s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onmental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eneratio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ebuildin</w:t>
      </w:r>
      <w:r>
        <w:rPr>
          <w:color w:val="292425"/>
          <w:spacing w:val="-11"/>
          <w:w w:val="95"/>
        </w:rPr>
        <w:t>g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BC134D" w:rsidRDefault="00BC134D">
      <w:pPr>
        <w:pStyle w:val="Heading2"/>
        <w:kinsoku w:val="0"/>
        <w:overflowPunct w:val="0"/>
        <w:ind w:right="4101"/>
        <w:jc w:val="both"/>
        <w:rPr>
          <w:color w:val="000000"/>
        </w:rPr>
      </w:pPr>
      <w:r>
        <w:rPr>
          <w:color w:val="292425"/>
          <w:spacing w:val="-20"/>
          <w:w w:val="105"/>
        </w:rPr>
        <w:t>F</w:t>
      </w:r>
      <w:r>
        <w:rPr>
          <w:color w:val="292425"/>
          <w:spacing w:val="-7"/>
          <w:w w:val="105"/>
        </w:rPr>
        <w:t>utur</w:t>
      </w:r>
      <w:r>
        <w:rPr>
          <w:color w:val="292425"/>
          <w:w w:val="105"/>
        </w:rPr>
        <w:t>e</w:t>
      </w:r>
      <w:r>
        <w:rPr>
          <w:color w:val="292425"/>
          <w:spacing w:val="-8"/>
          <w:w w:val="105"/>
        </w:rPr>
        <w:t xml:space="preserve"> </w:t>
      </w:r>
      <w:r>
        <w:rPr>
          <w:color w:val="292425"/>
          <w:spacing w:val="-6"/>
          <w:w w:val="105"/>
        </w:rPr>
        <w:t>consultation/communitie</w:t>
      </w:r>
      <w:r>
        <w:rPr>
          <w:color w:val="292425"/>
          <w:w w:val="105"/>
        </w:rPr>
        <w:t>s</w:t>
      </w:r>
      <w:r>
        <w:rPr>
          <w:color w:val="292425"/>
          <w:spacing w:val="-7"/>
          <w:w w:val="105"/>
        </w:rPr>
        <w:t xml:space="preserve"> </w:t>
      </w:r>
      <w:r>
        <w:rPr>
          <w:color w:val="292425"/>
          <w:spacing w:val="-6"/>
          <w:w w:val="105"/>
        </w:rPr>
        <w:t>t</w:t>
      </w:r>
      <w:r>
        <w:rPr>
          <w:color w:val="292425"/>
          <w:w w:val="105"/>
        </w:rPr>
        <w:t>o</w:t>
      </w:r>
      <w:r>
        <w:rPr>
          <w:color w:val="292425"/>
          <w:spacing w:val="-8"/>
          <w:w w:val="105"/>
        </w:rPr>
        <w:t xml:space="preserve"> </w:t>
      </w:r>
      <w:r>
        <w:rPr>
          <w:color w:val="292425"/>
          <w:spacing w:val="-6"/>
          <w:w w:val="105"/>
        </w:rPr>
        <w:t>visit</w:t>
      </w:r>
    </w:p>
    <w:p w:rsidR="00BC134D" w:rsidRDefault="00BC134D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18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ensu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continue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esponsiv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need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continue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mee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fin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ou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abou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ho</w:t>
      </w:r>
      <w:r>
        <w:rPr>
          <w:color w:val="292425"/>
          <w:w w:val="95"/>
        </w:rPr>
        <w:t>w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ecoverin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outstandin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nee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essed.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w w:val="90"/>
        </w:rPr>
        <w:t>A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p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ogra</w:t>
      </w:r>
      <w:r>
        <w:rPr>
          <w:color w:val="292425"/>
          <w:w w:val="90"/>
        </w:rPr>
        <w:t>m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f</w:t>
      </w:r>
      <w:r>
        <w:rPr>
          <w:color w:val="292425"/>
          <w:spacing w:val="2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eria</w:t>
      </w:r>
      <w:r>
        <w:rPr>
          <w:color w:val="292425"/>
          <w:w w:val="90"/>
        </w:rPr>
        <w:t>l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-11"/>
          <w:w w:val="90"/>
        </w:rPr>
        <w:t xml:space="preserve"> </w:t>
      </w:r>
      <w:r>
        <w:rPr>
          <w:color w:val="292425"/>
          <w:spacing w:val="-20"/>
          <w:w w:val="90"/>
        </w:rPr>
        <w:t>T</w:t>
      </w:r>
      <w:r>
        <w:rPr>
          <w:color w:val="292425"/>
          <w:spacing w:val="-4"/>
          <w:w w:val="90"/>
        </w:rPr>
        <w:t>ask</w:t>
      </w:r>
      <w:r>
        <w:rPr>
          <w:color w:val="292425"/>
          <w:spacing w:val="-9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c</w:t>
      </w:r>
      <w:r>
        <w:rPr>
          <w:color w:val="292425"/>
          <w:w w:val="90"/>
        </w:rPr>
        <w:t>e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visit</w:t>
      </w:r>
      <w:r>
        <w:rPr>
          <w:color w:val="292425"/>
          <w:w w:val="90"/>
        </w:rPr>
        <w:t>s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wil</w:t>
      </w:r>
      <w:r>
        <w:rPr>
          <w:color w:val="292425"/>
          <w:w w:val="90"/>
        </w:rPr>
        <w:t>l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b</w:t>
      </w:r>
      <w:r>
        <w:rPr>
          <w:color w:val="292425"/>
          <w:w w:val="90"/>
        </w:rPr>
        <w:t>e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develope</w:t>
      </w:r>
      <w:r>
        <w:rPr>
          <w:color w:val="292425"/>
          <w:w w:val="90"/>
        </w:rPr>
        <w:t>d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8"/>
          <w:w w:val="90"/>
        </w:rPr>
        <w:t>t</w:t>
      </w:r>
      <w:r>
        <w:rPr>
          <w:color w:val="292425"/>
          <w:w w:val="90"/>
        </w:rPr>
        <w:t>o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mee</w:t>
      </w:r>
      <w:r>
        <w:rPr>
          <w:color w:val="292425"/>
          <w:w w:val="90"/>
        </w:rPr>
        <w:t>t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esident</w:t>
      </w:r>
      <w:r>
        <w:rPr>
          <w:color w:val="292425"/>
          <w:w w:val="90"/>
        </w:rPr>
        <w:t>s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a</w:t>
      </w:r>
      <w:r>
        <w:rPr>
          <w:color w:val="292425"/>
          <w:w w:val="90"/>
        </w:rPr>
        <w:t>f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ec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armer</w:t>
      </w:r>
      <w:r>
        <w:rPr>
          <w:color w:val="292425"/>
          <w:w w:val="90"/>
        </w:rPr>
        <w:t>s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0"/>
        </w:rPr>
        <w:t>businesses.</w:t>
      </w:r>
    </w:p>
    <w:p w:rsidR="00BC134D" w:rsidRDefault="00BC134D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BC134D" w:rsidRDefault="00BC134D">
      <w:pPr>
        <w:pStyle w:val="Heading2"/>
        <w:kinsoku w:val="0"/>
        <w:overflowPunct w:val="0"/>
        <w:ind w:right="6875"/>
        <w:jc w:val="both"/>
        <w:rPr>
          <w:color w:val="000000"/>
        </w:rPr>
      </w:pPr>
      <w:r>
        <w:rPr>
          <w:color w:val="292425"/>
          <w:spacing w:val="-7"/>
        </w:rPr>
        <w:t>Submission</w:t>
      </w:r>
      <w:r>
        <w:rPr>
          <w:color w:val="292425"/>
        </w:rPr>
        <w:t>s</w:t>
      </w:r>
      <w:r>
        <w:rPr>
          <w:color w:val="292425"/>
          <w:spacing w:val="-4"/>
        </w:rPr>
        <w:t xml:space="preserve"> </w:t>
      </w:r>
      <w:r>
        <w:rPr>
          <w:color w:val="292425"/>
          <w:spacing w:val="-6"/>
        </w:rPr>
        <w:t>p</w:t>
      </w:r>
      <w:r>
        <w:rPr>
          <w:color w:val="292425"/>
          <w:spacing w:val="-13"/>
        </w:rPr>
        <w:t>r</w:t>
      </w:r>
      <w:r>
        <w:rPr>
          <w:color w:val="292425"/>
          <w:spacing w:val="-7"/>
        </w:rPr>
        <w:t>ocess</w:t>
      </w:r>
    </w:p>
    <w:p w:rsidR="00BC134D" w:rsidRDefault="00BC134D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invi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submission</w:t>
      </w:r>
      <w:r>
        <w:rPr>
          <w:color w:val="292425"/>
          <w:w w:val="95"/>
        </w:rPr>
        <w:t>s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eria</w:t>
      </w:r>
      <w:r>
        <w:rPr>
          <w:color w:val="292425"/>
          <w:w w:val="95"/>
        </w:rPr>
        <w:t>l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abou</w:t>
      </w:r>
      <w:r>
        <w:rPr>
          <w:color w:val="292425"/>
          <w:w w:val="95"/>
        </w:rPr>
        <w:t>t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industrie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suc</w:t>
      </w:r>
      <w:r>
        <w:rPr>
          <w:color w:val="292425"/>
          <w:w w:val="95"/>
        </w:rPr>
        <w:t>h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agricultu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11"/>
          <w:w w:val="95"/>
        </w:rPr>
        <w:t>L</w:t>
      </w:r>
      <w:r>
        <w:rPr>
          <w:color w:val="292425"/>
          <w:spacing w:val="-5"/>
          <w:w w:val="95"/>
        </w:rPr>
        <w:t>oca</w:t>
      </w:r>
      <w:r>
        <w:rPr>
          <w:color w:val="292425"/>
          <w:w w:val="95"/>
        </w:rPr>
        <w:t>l</w:t>
      </w:r>
      <w:r>
        <w:rPr>
          <w:color w:val="292425"/>
          <w:spacing w:val="-5"/>
          <w:w w:val="95"/>
        </w:rPr>
        <w:t xml:space="preserve"> Govermen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esponde</w:t>
      </w:r>
      <w:r>
        <w:rPr>
          <w:color w:val="292425"/>
          <w:w w:val="95"/>
        </w:rPr>
        <w:t>d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wel</w:t>
      </w:r>
      <w:r>
        <w:rPr>
          <w:color w:val="292425"/>
          <w:w w:val="95"/>
        </w:rPr>
        <w:t>l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detaile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an</w:t>
      </w:r>
      <w:r>
        <w:rPr>
          <w:color w:val="292425"/>
          <w:w w:val="95"/>
        </w:rPr>
        <w:t>d</w:t>
      </w:r>
      <w:r>
        <w:rPr>
          <w:color w:val="292425"/>
          <w:spacing w:val="-4"/>
          <w:w w:val="95"/>
        </w:rPr>
        <w:t xml:space="preserve"> timel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submissions</w:t>
      </w:r>
      <w:r>
        <w:rPr>
          <w:color w:val="292425"/>
          <w:w w:val="95"/>
        </w:rPr>
        <w:t>.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5"/>
          <w:w w:val="95"/>
        </w:rPr>
        <w:t xml:space="preserve"> numbe</w:t>
      </w:r>
      <w:r>
        <w:rPr>
          <w:color w:val="292425"/>
          <w:w w:val="95"/>
        </w:rPr>
        <w:t>r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ne</w:t>
      </w:r>
      <w:r>
        <w:rPr>
          <w:color w:val="292425"/>
          <w:w w:val="95"/>
        </w:rPr>
        <w:t>w</w:t>
      </w:r>
      <w:r>
        <w:rPr>
          <w:color w:val="292425"/>
          <w:spacing w:val="-4"/>
          <w:w w:val="95"/>
        </w:rPr>
        <w:t xml:space="preserve"> 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oposals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adop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po</w:t>
      </w:r>
      <w:r>
        <w:rPr>
          <w:color w:val="292425"/>
          <w:w w:val="95"/>
        </w:rPr>
        <w:t>rt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ecommendation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fina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submission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contribu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oward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eparatio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ce</w:t>
      </w:r>
      <w:r>
        <w:rPr>
          <w:color w:val="292425"/>
          <w:spacing w:val="-12"/>
          <w:w w:val="95"/>
        </w:rPr>
        <w:t>’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pac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4"/>
          <w:w w:val="90"/>
        </w:rPr>
        <w:t>In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g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oup</w:t>
      </w:r>
      <w:r>
        <w:rPr>
          <w:color w:val="292425"/>
          <w:w w:val="90"/>
        </w:rPr>
        <w:t>s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individual</w:t>
      </w:r>
      <w:r>
        <w:rPr>
          <w:color w:val="292425"/>
          <w:w w:val="90"/>
        </w:rPr>
        <w:t>s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ca</w:t>
      </w:r>
      <w:r>
        <w:rPr>
          <w:color w:val="292425"/>
          <w:w w:val="90"/>
        </w:rPr>
        <w:t>n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sen</w:t>
      </w:r>
      <w:r>
        <w:rPr>
          <w:color w:val="292425"/>
          <w:w w:val="90"/>
        </w:rPr>
        <w:t>d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submission</w:t>
      </w:r>
      <w:r>
        <w:rPr>
          <w:color w:val="292425"/>
          <w:w w:val="90"/>
        </w:rPr>
        <w:t>s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8"/>
          <w:w w:val="90"/>
        </w:rPr>
        <w:t>t</w:t>
      </w:r>
      <w:r>
        <w:rPr>
          <w:color w:val="292425"/>
          <w:w w:val="90"/>
        </w:rPr>
        <w:t>o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Sec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etaria</w:t>
      </w:r>
      <w:r>
        <w:rPr>
          <w:color w:val="292425"/>
          <w:w w:val="90"/>
        </w:rPr>
        <w:t>t</w:t>
      </w:r>
      <w:r>
        <w:rPr>
          <w:color w:val="292425"/>
          <w:spacing w:val="5"/>
          <w:w w:val="90"/>
        </w:rPr>
        <w:t xml:space="preserve"> </w:t>
      </w:r>
      <w:r>
        <w:rPr>
          <w:color w:val="292425"/>
          <w:w w:val="90"/>
        </w:rPr>
        <w:t>–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Bushfi</w:t>
      </w:r>
      <w:r>
        <w:rPr>
          <w:color w:val="292425"/>
          <w:spacing w:val="-8"/>
          <w:w w:val="90"/>
        </w:rPr>
        <w:t>r</w:t>
      </w:r>
      <w:r>
        <w:rPr>
          <w:color w:val="292425"/>
          <w:w w:val="90"/>
        </w:rPr>
        <w:t>e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Recove</w:t>
      </w:r>
      <w:r>
        <w:rPr>
          <w:color w:val="292425"/>
          <w:spacing w:val="2"/>
          <w:w w:val="90"/>
        </w:rPr>
        <w:t>r</w:t>
      </w:r>
      <w:r>
        <w:rPr>
          <w:color w:val="292425"/>
          <w:spacing w:val="-13"/>
          <w:w w:val="90"/>
        </w:rPr>
        <w:t>y</w:t>
      </w:r>
      <w:r>
        <w:rPr>
          <w:color w:val="292425"/>
          <w:w w:val="90"/>
        </w:rPr>
        <w:t>,</w:t>
      </w:r>
      <w:r>
        <w:rPr>
          <w:color w:val="292425"/>
          <w:spacing w:val="3"/>
          <w:w w:val="90"/>
        </w:rPr>
        <w:t xml:space="preserve"> </w:t>
      </w:r>
      <w:r>
        <w:rPr>
          <w:color w:val="292425"/>
          <w:spacing w:val="-5"/>
          <w:w w:val="90"/>
        </w:rPr>
        <w:t>GP</w:t>
      </w:r>
      <w:r>
        <w:rPr>
          <w:color w:val="292425"/>
          <w:w w:val="90"/>
        </w:rPr>
        <w:t>O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5"/>
          <w:w w:val="90"/>
        </w:rPr>
        <w:t>Box</w:t>
      </w:r>
      <w:r>
        <w:rPr>
          <w:color w:val="292425"/>
          <w:spacing w:val="-4"/>
          <w:w w:val="89"/>
        </w:rPr>
        <w:t xml:space="preserve"> </w:t>
      </w:r>
      <w:r>
        <w:rPr>
          <w:color w:val="292425"/>
          <w:spacing w:val="-4"/>
          <w:w w:val="90"/>
        </w:rPr>
        <w:t>40</w:t>
      </w:r>
      <w:r>
        <w:rPr>
          <w:color w:val="292425"/>
          <w:spacing w:val="-15"/>
          <w:w w:val="90"/>
        </w:rPr>
        <w:t>5</w:t>
      </w:r>
      <w:r>
        <w:rPr>
          <w:color w:val="292425"/>
          <w:spacing w:val="-23"/>
          <w:w w:val="90"/>
        </w:rPr>
        <w:t>7</w:t>
      </w:r>
      <w:r>
        <w:rPr>
          <w:color w:val="292425"/>
          <w:w w:val="90"/>
        </w:rPr>
        <w:t>,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Melbourne</w:t>
      </w:r>
      <w:r>
        <w:rPr>
          <w:color w:val="292425"/>
          <w:w w:val="90"/>
        </w:rPr>
        <w:t>,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30</w:t>
      </w:r>
      <w:r>
        <w:rPr>
          <w:color w:val="292425"/>
          <w:spacing w:val="-15"/>
          <w:w w:val="90"/>
        </w:rPr>
        <w:t>0</w:t>
      </w:r>
      <w:r>
        <w:rPr>
          <w:color w:val="292425"/>
          <w:spacing w:val="-17"/>
          <w:w w:val="90"/>
        </w:rPr>
        <w:t>1</w:t>
      </w:r>
      <w:r>
        <w:rPr>
          <w:color w:val="292425"/>
          <w:w w:val="90"/>
        </w:rPr>
        <w:t>,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b</w:t>
      </w:r>
      <w:r>
        <w:rPr>
          <w:color w:val="292425"/>
          <w:w w:val="90"/>
        </w:rPr>
        <w:t>y</w:t>
      </w:r>
      <w:r>
        <w:rPr>
          <w:color w:val="292425"/>
          <w:spacing w:val="28"/>
          <w:w w:val="90"/>
        </w:rPr>
        <w:t xml:space="preserve"> </w:t>
      </w:r>
      <w:r>
        <w:rPr>
          <w:color w:val="292425"/>
          <w:spacing w:val="-11"/>
          <w:w w:val="90"/>
        </w:rPr>
        <w:t>F</w:t>
      </w:r>
      <w:r>
        <w:rPr>
          <w:color w:val="292425"/>
          <w:spacing w:val="-4"/>
          <w:w w:val="90"/>
        </w:rPr>
        <w:t>rida</w:t>
      </w:r>
      <w:r>
        <w:rPr>
          <w:color w:val="292425"/>
          <w:spacing w:val="-12"/>
          <w:w w:val="90"/>
        </w:rPr>
        <w:t>y</w:t>
      </w:r>
      <w:r>
        <w:rPr>
          <w:color w:val="292425"/>
          <w:w w:val="90"/>
        </w:rPr>
        <w:t>,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22"/>
          <w:w w:val="90"/>
        </w:rPr>
        <w:t>1</w:t>
      </w:r>
      <w:r>
        <w:rPr>
          <w:color w:val="292425"/>
          <w:w w:val="90"/>
        </w:rPr>
        <w:t>4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4"/>
          <w:w w:val="90"/>
        </w:rPr>
        <w:t>Ma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ch.</w:t>
      </w:r>
    </w:p>
    <w:p w:rsidR="00BC134D" w:rsidRDefault="00BC134D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BC134D" w:rsidRDefault="00BC134D">
      <w:pPr>
        <w:pStyle w:val="Heading2"/>
        <w:kinsoku w:val="0"/>
        <w:overflowPunct w:val="0"/>
        <w:ind w:right="8398"/>
        <w:jc w:val="both"/>
        <w:rPr>
          <w:color w:val="000000"/>
        </w:rPr>
      </w:pPr>
      <w:r>
        <w:rPr>
          <w:color w:val="292425"/>
          <w:spacing w:val="-30"/>
        </w:rPr>
        <w:t>T</w:t>
      </w:r>
      <w:r>
        <w:rPr>
          <w:color w:val="292425"/>
          <w:spacing w:val="-6"/>
        </w:rPr>
        <w:t>rus</w:t>
      </w:r>
      <w:r>
        <w:rPr>
          <w:color w:val="292425"/>
        </w:rPr>
        <w:t>t</w:t>
      </w:r>
      <w:r>
        <w:rPr>
          <w:color w:val="292425"/>
          <w:spacing w:val="13"/>
        </w:rPr>
        <w:t xml:space="preserve"> </w:t>
      </w:r>
      <w:r>
        <w:rPr>
          <w:color w:val="292425"/>
          <w:spacing w:val="-6"/>
        </w:rPr>
        <w:t>fund</w:t>
      </w:r>
    </w:p>
    <w:p w:rsidR="00BC134D" w:rsidRDefault="00BC134D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50"/>
        <w:jc w:val="both"/>
        <w:rPr>
          <w:color w:val="000000"/>
        </w:rPr>
      </w:pP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30"/>
          <w:w w:val="95"/>
        </w:rPr>
        <w:t>1</w:t>
      </w:r>
      <w:r>
        <w:rPr>
          <w:color w:val="292425"/>
          <w:w w:val="95"/>
        </w:rPr>
        <w:t>7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Janua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emie</w:t>
      </w:r>
      <w:r>
        <w:rPr>
          <w:color w:val="292425"/>
          <w:w w:val="95"/>
        </w:rPr>
        <w:t>r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announce</w:t>
      </w:r>
      <w:r>
        <w:rPr>
          <w:color w:val="292425"/>
          <w:w w:val="95"/>
        </w:rPr>
        <w:t>d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establishmen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o</w:t>
      </w:r>
      <w:r>
        <w:rPr>
          <w:color w:val="292425"/>
          <w:w w:val="95"/>
        </w:rPr>
        <w:t>f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trus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fun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80</w:t>
      </w:r>
      <w:r>
        <w:rPr>
          <w:color w:val="292425"/>
          <w:w w:val="95"/>
        </w:rPr>
        <w:t>0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89</w:t>
      </w:r>
      <w:r>
        <w:rPr>
          <w:color w:val="292425"/>
          <w:w w:val="95"/>
        </w:rPr>
        <w:t>0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390</w:t>
      </w:r>
      <w:r>
        <w:rPr>
          <w:color w:val="292425"/>
          <w:spacing w:val="-4"/>
          <w:w w:val="99"/>
        </w:rPr>
        <w:t xml:space="preserve"> </w:t>
      </w:r>
      <w:r>
        <w:rPr>
          <w:color w:val="292425"/>
          <w:spacing w:val="-4"/>
          <w:w w:val="95"/>
        </w:rPr>
        <w:t>hotlin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eceiv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donations</w:t>
      </w:r>
      <w:r>
        <w:rPr>
          <w:color w:val="292425"/>
          <w:w w:val="95"/>
        </w:rPr>
        <w:t>.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mad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w w:val="95"/>
        </w:rPr>
        <w:t>1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contribution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2"/>
          <w:w w:val="95"/>
        </w:rPr>
        <w:t>F</w:t>
      </w:r>
      <w:r>
        <w:rPr>
          <w:color w:val="292425"/>
          <w:spacing w:val="-5"/>
          <w:w w:val="95"/>
        </w:rPr>
        <w:t>und.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trus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arm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lengt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independen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adviso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boar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establish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publicl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cri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</w:t>
      </w:r>
      <w:r>
        <w:rPr>
          <w:color w:val="292425"/>
          <w:w w:val="95"/>
        </w:rPr>
        <w:t>a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allocatio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funds.</w:t>
      </w:r>
    </w:p>
    <w:p w:rsidR="00BC134D" w:rsidRDefault="00BC134D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BC134D" w:rsidRDefault="00BC134D">
      <w:pPr>
        <w:pStyle w:val="Heading2"/>
        <w:kinsoku w:val="0"/>
        <w:overflowPunct w:val="0"/>
        <w:ind w:right="4187"/>
        <w:jc w:val="both"/>
        <w:rPr>
          <w:color w:val="000000"/>
        </w:rPr>
      </w:pPr>
      <w:r>
        <w:rPr>
          <w:color w:val="292425"/>
          <w:spacing w:val="-6"/>
        </w:rPr>
        <w:t>Celebratin</w:t>
      </w:r>
      <w:r>
        <w:rPr>
          <w:color w:val="292425"/>
        </w:rPr>
        <w:t>g</w:t>
      </w:r>
      <w:r>
        <w:rPr>
          <w:color w:val="292425"/>
          <w:spacing w:val="16"/>
        </w:rPr>
        <w:t xml:space="preserve"> </w:t>
      </w:r>
      <w:r>
        <w:rPr>
          <w:color w:val="292425"/>
          <w:spacing w:val="-6"/>
        </w:rPr>
        <w:t>communitie</w:t>
      </w:r>
      <w:r>
        <w:rPr>
          <w:color w:val="292425"/>
        </w:rPr>
        <w:t>s</w:t>
      </w:r>
      <w:r>
        <w:rPr>
          <w:color w:val="292425"/>
          <w:spacing w:val="16"/>
        </w:rPr>
        <w:t xml:space="preserve"> </w:t>
      </w:r>
      <w:r>
        <w:rPr>
          <w:color w:val="292425"/>
          <w:spacing w:val="-7"/>
        </w:rPr>
        <w:t>an</w:t>
      </w:r>
      <w:r>
        <w:rPr>
          <w:color w:val="292425"/>
        </w:rPr>
        <w:t>d</w:t>
      </w:r>
      <w:r>
        <w:rPr>
          <w:color w:val="292425"/>
          <w:spacing w:val="16"/>
        </w:rPr>
        <w:t xml:space="preserve"> </w:t>
      </w:r>
      <w:r>
        <w:rPr>
          <w:color w:val="292425"/>
          <w:spacing w:val="-6"/>
        </w:rPr>
        <w:t>volunteers</w:t>
      </w:r>
    </w:p>
    <w:p w:rsidR="00BC134D" w:rsidRDefault="00BC134D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Chai</w:t>
      </w:r>
      <w:r>
        <w:rPr>
          <w:color w:val="292425"/>
          <w:w w:val="95"/>
        </w:rPr>
        <w:t>r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announce</w:t>
      </w:r>
      <w:r>
        <w:rPr>
          <w:color w:val="292425"/>
          <w:w w:val="95"/>
        </w:rPr>
        <w:t>d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17"/>
          <w:w w:val="95"/>
        </w:rPr>
        <w:t>2</w:t>
      </w:r>
      <w:r>
        <w:rPr>
          <w:color w:val="292425"/>
          <w:w w:val="95"/>
        </w:rPr>
        <w:t>1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hotlin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establishe</w:t>
      </w:r>
      <w:r>
        <w:rPr>
          <w:color w:val="292425"/>
          <w:w w:val="95"/>
        </w:rPr>
        <w:t>d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w w:val="98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member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w w:val="95"/>
        </w:rPr>
        <w:t>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assistin</w:t>
      </w:r>
      <w:r>
        <w:rPr>
          <w:color w:val="292425"/>
          <w:w w:val="95"/>
        </w:rPr>
        <w:t>g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basis.</w:t>
      </w:r>
    </w:p>
    <w:p w:rsidR="00BC134D" w:rsidRDefault="00BC134D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  <w:sectPr w:rsidR="00BC134D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BC134D" w:rsidRDefault="00BC134D">
      <w:pPr>
        <w:pStyle w:val="BodyText"/>
        <w:kinsoku w:val="0"/>
        <w:overflowPunct w:val="0"/>
        <w:spacing w:before="72"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14"/>
          <w:w w:val="95"/>
        </w:rPr>
        <w:lastRenderedPageBreak/>
        <w:t>V</w:t>
      </w:r>
      <w:r>
        <w:rPr>
          <w:color w:val="292425"/>
          <w:spacing w:val="-4"/>
          <w:w w:val="95"/>
        </w:rPr>
        <w:t>olun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eer</w:t>
      </w:r>
      <w:r>
        <w:rPr>
          <w:color w:val="292425"/>
          <w:w w:val="95"/>
        </w:rPr>
        <w:t>s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>n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rangin</w:t>
      </w:r>
      <w:r>
        <w:rPr>
          <w:color w:val="292425"/>
          <w:w w:val="95"/>
        </w:rPr>
        <w:t>g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e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4"/>
          <w:w w:val="95"/>
        </w:rPr>
        <w:t>constructio</w:t>
      </w:r>
      <w:r>
        <w:rPr>
          <w:color w:val="292425"/>
          <w:w w:val="95"/>
        </w:rPr>
        <w:t>n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planting</w:t>
      </w:r>
      <w:r>
        <w:rPr>
          <w:color w:val="292425"/>
          <w:w w:val="95"/>
        </w:rPr>
        <w:t>,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paintin</w:t>
      </w:r>
      <w:r>
        <w:rPr>
          <w:color w:val="292425"/>
          <w:w w:val="95"/>
        </w:rPr>
        <w:t>g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debris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emoval</w:t>
      </w:r>
      <w:r>
        <w:rPr>
          <w:color w:val="292425"/>
          <w:w w:val="95"/>
        </w:rPr>
        <w:t>.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lis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w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tment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de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ermin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ed.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entl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developin</w:t>
      </w:r>
      <w:r>
        <w:rPr>
          <w:color w:val="292425"/>
          <w:w w:val="95"/>
        </w:rPr>
        <w:t>g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ecognis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acknowled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enormous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contribution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mad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encie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BC134D" w:rsidRDefault="00BC134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34D" w:rsidRDefault="00BC134D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Governmen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workin</w:t>
      </w:r>
      <w:r>
        <w:rPr>
          <w:color w:val="292425"/>
          <w:w w:val="95"/>
        </w:rPr>
        <w:t>g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closel</w:t>
      </w:r>
      <w:r>
        <w:rPr>
          <w:color w:val="292425"/>
          <w:w w:val="95"/>
        </w:rPr>
        <w:t>y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elevan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encie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4"/>
          <w:w w:val="95"/>
        </w:rPr>
        <w:t xml:space="preserve"> identi</w:t>
      </w:r>
      <w:r>
        <w:rPr>
          <w:color w:val="292425"/>
          <w:w w:val="95"/>
        </w:rPr>
        <w:t>fy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mos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opria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wa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i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which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>n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thank</w:t>
      </w:r>
      <w:r>
        <w:rPr>
          <w:color w:val="292425"/>
          <w:w w:val="95"/>
        </w:rPr>
        <w:t>,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onl</w:t>
      </w:r>
      <w:r>
        <w:rPr>
          <w:color w:val="292425"/>
          <w:w w:val="95"/>
        </w:rPr>
        <w:t>y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thos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eer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on</w:t>
      </w:r>
      <w:r>
        <w:rPr>
          <w:color w:val="292425"/>
          <w:w w:val="95"/>
        </w:rPr>
        <w:t>t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line</w:t>
      </w:r>
      <w:r>
        <w:rPr>
          <w:color w:val="292425"/>
          <w:w w:val="95"/>
        </w:rPr>
        <w:t>,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bu</w:t>
      </w:r>
      <w:r>
        <w:rPr>
          <w:color w:val="292425"/>
          <w:w w:val="95"/>
        </w:rPr>
        <w:t>t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man</w:t>
      </w:r>
      <w:r>
        <w:rPr>
          <w:color w:val="292425"/>
          <w:w w:val="95"/>
        </w:rPr>
        <w:t>y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eer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wh</w:t>
      </w:r>
      <w:r>
        <w:rPr>
          <w:color w:val="292425"/>
          <w:w w:val="95"/>
        </w:rPr>
        <w:t>o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ti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elessl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ec</w:t>
      </w:r>
      <w:r>
        <w:rPr>
          <w:color w:val="292425"/>
          <w:w w:val="95"/>
        </w:rPr>
        <w:t>t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s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period.</w:t>
      </w:r>
    </w:p>
    <w:sectPr w:rsidR="00BC134D">
      <w:pgSz w:w="11900" w:h="16840"/>
      <w:pgMar w:top="1400" w:right="1460" w:bottom="640" w:left="480" w:header="0" w:footer="446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4D" w:rsidRDefault="00BC134D">
      <w:r>
        <w:separator/>
      </w:r>
    </w:p>
  </w:endnote>
  <w:endnote w:type="continuationSeparator" w:id="0">
    <w:p w:rsidR="00BC134D" w:rsidRDefault="00BC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4D" w:rsidRDefault="00852B5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>
              <wp:simplePos x="0" y="0"/>
              <wp:positionH relativeFrom="page">
                <wp:posOffset>347345</wp:posOffset>
              </wp:positionH>
              <wp:positionV relativeFrom="page">
                <wp:posOffset>10270490</wp:posOffset>
              </wp:positionV>
              <wp:extent cx="4932045" cy="14097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34D" w:rsidRDefault="00BC134D">
                          <w:pPr>
                            <w:tabs>
                              <w:tab w:val="left" w:pos="424"/>
                            </w:tabs>
                            <w:kinsoku w:val="0"/>
                            <w:overflowPunct w:val="0"/>
                            <w:spacing w:line="20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4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35pt;margin-top:808.7pt;width:388.35pt;height:11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" o:allowincell="f" filled="f" stroked="f">
              <v:textbox inset="0,0,0,0">
                <w:txbxContent>
                  <w:p w:rsidR="00BC134D" w:rsidRDefault="00BC134D">
                    <w:pPr>
                      <w:tabs>
                        <w:tab w:val="left" w:pos="424"/>
                      </w:tabs>
                      <w:kinsoku w:val="0"/>
                      <w:overflowPunct w:val="0"/>
                      <w:spacing w:line="200" w:lineRule="exact"/>
                      <w:ind w:left="4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iv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4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24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color w:val="292425"/>
                        <w:spacing w:val="4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4D" w:rsidRDefault="00852B5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2303145</wp:posOffset>
              </wp:positionH>
              <wp:positionV relativeFrom="page">
                <wp:posOffset>10273030</wp:posOffset>
              </wp:positionV>
              <wp:extent cx="4892040" cy="14160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204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34D" w:rsidRDefault="00BC134D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-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181.35pt;margin-top:808.9pt;width:385.2pt;height:11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ztsAIAALE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" o:allowincell="f" filled="f" stroked="f">
              <v:textbox inset="0,0,0,0">
                <w:txbxContent>
                  <w:p w:rsidR="00BC134D" w:rsidRDefault="00BC134D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-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4D" w:rsidRDefault="00852B5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347345</wp:posOffset>
              </wp:positionH>
              <wp:positionV relativeFrom="page">
                <wp:posOffset>10263505</wp:posOffset>
              </wp:positionV>
              <wp:extent cx="4900295" cy="14795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029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34D" w:rsidRDefault="00BC134D">
                          <w:pPr>
                            <w:tabs>
                              <w:tab w:val="left" w:pos="374"/>
                            </w:tabs>
                            <w:kinsoku w:val="0"/>
                            <w:overflowPunct w:val="0"/>
                            <w:spacing w:before="4"/>
                            <w:ind w:left="4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52B53">
                            <w:rPr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4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27.35pt;margin-top:808.15pt;width:385.85pt;height:1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jzsAIAALE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" o:allowincell="f" filled="f" stroked="f">
              <v:textbox inset="0,0,0,0">
                <w:txbxContent>
                  <w:p w:rsidR="00BC134D" w:rsidRDefault="00BC134D">
                    <w:pPr>
                      <w:tabs>
                        <w:tab w:val="left" w:pos="374"/>
                      </w:tabs>
                      <w:kinsoku w:val="0"/>
                      <w:overflowPunct w:val="0"/>
                      <w:spacing w:before="4"/>
                      <w:ind w:left="4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 w:rsidR="00852B53">
                      <w:rPr>
                        <w:noProof/>
                        <w:color w:val="292425"/>
                        <w:w w:val="85"/>
                        <w:sz w:val="18"/>
                        <w:szCs w:val="18"/>
                      </w:rPr>
                      <w:t>8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4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24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color w:val="292425"/>
                        <w:spacing w:val="4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4D" w:rsidRDefault="00852B5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2303145</wp:posOffset>
              </wp:positionH>
              <wp:positionV relativeFrom="page">
                <wp:posOffset>10273030</wp:posOffset>
              </wp:positionV>
              <wp:extent cx="4892040" cy="141605"/>
              <wp:effectExtent l="0" t="0" r="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204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34D" w:rsidRDefault="00BC134D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-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52B53">
                            <w:rPr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181.35pt;margin-top:808.9pt;width:385.2pt;height:1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xesAIAALE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" o:allowincell="f" filled="f" stroked="f">
              <v:textbox inset="0,0,0,0">
                <w:txbxContent>
                  <w:p w:rsidR="00BC134D" w:rsidRDefault="00BC134D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-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 w:rsidR="00852B53">
                      <w:rPr>
                        <w:noProof/>
                        <w:color w:val="292425"/>
                        <w:w w:val="85"/>
                        <w:sz w:val="18"/>
                        <w:szCs w:val="18"/>
                      </w:rPr>
                      <w:t>9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4D" w:rsidRDefault="00852B5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10270490</wp:posOffset>
              </wp:positionV>
              <wp:extent cx="4940935" cy="14097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93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34D" w:rsidRDefault="00BC134D">
                          <w:pPr>
                            <w:tabs>
                              <w:tab w:val="left" w:pos="439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-1"/>
                              <w:w w:val="85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4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-24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color w:val="292425"/>
                              <w:spacing w:val="4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28.35pt;margin-top:808.7pt;width:389.0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" o:allowincell="f" filled="f" stroked="f">
              <v:textbox inset="0,0,0,0">
                <w:txbxContent>
                  <w:p w:rsidR="00BC134D" w:rsidRDefault="00BC134D">
                    <w:pPr>
                      <w:tabs>
                        <w:tab w:val="left" w:pos="439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-1"/>
                        <w:w w:val="85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4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-24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N</w:t>
                    </w:r>
                    <w:r>
                      <w:rPr>
                        <w:color w:val="292425"/>
                        <w:spacing w:val="4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4D" w:rsidRDefault="00852B5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2235835</wp:posOffset>
              </wp:positionH>
              <wp:positionV relativeFrom="page">
                <wp:posOffset>10273030</wp:posOffset>
              </wp:positionV>
              <wp:extent cx="4946015" cy="141605"/>
              <wp:effectExtent l="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01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34D" w:rsidRDefault="00BC134D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-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92425"/>
                              <w:spacing w:val="-1"/>
                              <w:w w:val="85"/>
                              <w:sz w:val="18"/>
                              <w:szCs w:val="18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176.05pt;margin-top:808.9pt;width:389.45pt;height:1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" o:allowincell="f" filled="f" stroked="f">
              <v:textbox inset="0,0,0,0">
                <w:txbxContent>
                  <w:p w:rsidR="00BC134D" w:rsidRDefault="00BC134D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-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color w:val="292425"/>
                        <w:spacing w:val="-1"/>
                        <w:w w:val="85"/>
                        <w:sz w:val="18"/>
                        <w:szCs w:val="18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4D" w:rsidRDefault="00852B5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347345</wp:posOffset>
              </wp:positionH>
              <wp:positionV relativeFrom="page">
                <wp:posOffset>10270490</wp:posOffset>
              </wp:positionV>
              <wp:extent cx="4953635" cy="140970"/>
              <wp:effectExtent l="0" t="0" r="0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63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34D" w:rsidRDefault="00BC134D">
                          <w:pPr>
                            <w:tabs>
                              <w:tab w:val="left" w:pos="459"/>
                            </w:tabs>
                            <w:kinsoku w:val="0"/>
                            <w:overflowPunct w:val="0"/>
                            <w:spacing w:line="20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52B53">
                            <w:rPr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18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4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27.35pt;margin-top:808.7pt;width:390.05pt;height:1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z0tQIAALI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" o:allowincell="f" filled="f" stroked="f">
              <v:textbox inset="0,0,0,0">
                <w:txbxContent>
                  <w:p w:rsidR="00BC134D" w:rsidRDefault="00BC134D">
                    <w:pPr>
                      <w:tabs>
                        <w:tab w:val="left" w:pos="459"/>
                      </w:tabs>
                      <w:kinsoku w:val="0"/>
                      <w:overflowPunct w:val="0"/>
                      <w:spacing w:line="200" w:lineRule="exact"/>
                      <w:ind w:left="4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 w:rsidR="00852B53">
                      <w:rPr>
                        <w:noProof/>
                        <w:color w:val="292425"/>
                        <w:w w:val="85"/>
                        <w:sz w:val="18"/>
                        <w:szCs w:val="18"/>
                      </w:rPr>
                      <w:t>18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4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24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color w:val="292425"/>
                        <w:spacing w:val="4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4D" w:rsidRDefault="00852B5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2235835</wp:posOffset>
              </wp:positionH>
              <wp:positionV relativeFrom="page">
                <wp:posOffset>10273030</wp:posOffset>
              </wp:positionV>
              <wp:extent cx="4958715" cy="141605"/>
              <wp:effectExtent l="0" t="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871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34D" w:rsidRDefault="00BC134D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-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52B53">
                            <w:rPr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19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176.05pt;margin-top:808.9pt;width:390.45pt;height:1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" o:allowincell="f" filled="f" stroked="f">
              <v:textbox inset="0,0,0,0">
                <w:txbxContent>
                  <w:p w:rsidR="00BC134D" w:rsidRDefault="00BC134D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-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 w:rsidR="00852B53">
                      <w:rPr>
                        <w:noProof/>
                        <w:color w:val="292425"/>
                        <w:w w:val="85"/>
                        <w:sz w:val="18"/>
                        <w:szCs w:val="18"/>
                      </w:rPr>
                      <w:t>19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4D" w:rsidRDefault="00852B5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10270490</wp:posOffset>
              </wp:positionV>
              <wp:extent cx="4940935" cy="14097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93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34D" w:rsidRDefault="00BC134D">
                          <w:pPr>
                            <w:tabs>
                              <w:tab w:val="left" w:pos="439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-1"/>
                              <w:w w:val="85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4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-24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color w:val="292425"/>
                              <w:spacing w:val="4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28.35pt;margin-top:808.7pt;width:389.05pt;height:11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" o:allowincell="f" filled="f" stroked="f">
              <v:textbox inset="0,0,0,0">
                <w:txbxContent>
                  <w:p w:rsidR="00BC134D" w:rsidRDefault="00BC134D">
                    <w:pPr>
                      <w:tabs>
                        <w:tab w:val="left" w:pos="439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-1"/>
                        <w:w w:val="85"/>
                        <w:sz w:val="18"/>
                        <w:szCs w:val="18"/>
                      </w:rPr>
                      <w:t>2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4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-24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N</w:t>
                    </w:r>
                    <w:r>
                      <w:rPr>
                        <w:color w:val="292425"/>
                        <w:spacing w:val="4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4D" w:rsidRDefault="00852B5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2235835</wp:posOffset>
              </wp:positionH>
              <wp:positionV relativeFrom="page">
                <wp:posOffset>10273030</wp:posOffset>
              </wp:positionV>
              <wp:extent cx="4946015" cy="141605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01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34D" w:rsidRDefault="00BC134D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-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92425"/>
                              <w:spacing w:val="-1"/>
                              <w:w w:val="85"/>
                              <w:sz w:val="18"/>
                              <w:szCs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176.05pt;margin-top:808.9pt;width:389.45pt;height:1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ATsQIAALI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" o:allowincell="f" filled="f" stroked="f">
              <v:textbox inset="0,0,0,0">
                <w:txbxContent>
                  <w:p w:rsidR="00BC134D" w:rsidRDefault="00BC134D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-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color w:val="292425"/>
                        <w:spacing w:val="-1"/>
                        <w:w w:val="85"/>
                        <w:sz w:val="18"/>
                        <w:szCs w:val="1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4D" w:rsidRDefault="00852B5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347345</wp:posOffset>
              </wp:positionH>
              <wp:positionV relativeFrom="page">
                <wp:posOffset>10270490</wp:posOffset>
              </wp:positionV>
              <wp:extent cx="4980940" cy="14097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34D" w:rsidRDefault="00BC134D">
                          <w:pPr>
                            <w:tabs>
                              <w:tab w:val="left" w:pos="501"/>
                            </w:tabs>
                            <w:kinsoku w:val="0"/>
                            <w:overflowPunct w:val="0"/>
                            <w:spacing w:line="20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52B53">
                            <w:rPr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28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27.35pt;margin-top:808.7pt;width:392.2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lIsgIAALI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" o:allowincell="f" filled="f" stroked="f">
              <v:textbox inset="0,0,0,0">
                <w:txbxContent>
                  <w:p w:rsidR="00BC134D" w:rsidRDefault="00BC134D">
                    <w:pPr>
                      <w:tabs>
                        <w:tab w:val="left" w:pos="501"/>
                      </w:tabs>
                      <w:kinsoku w:val="0"/>
                      <w:overflowPunct w:val="0"/>
                      <w:spacing w:line="200" w:lineRule="exact"/>
                      <w:ind w:left="4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 w:rsidR="00852B53">
                      <w:rPr>
                        <w:noProof/>
                        <w:color w:val="292425"/>
                        <w:w w:val="85"/>
                        <w:sz w:val="18"/>
                        <w:szCs w:val="18"/>
                      </w:rPr>
                      <w:t>28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4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color w:val="292425"/>
                        <w:spacing w:val="4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4D" w:rsidRDefault="00852B5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0" allowOverlap="1">
              <wp:simplePos x="0" y="0"/>
              <wp:positionH relativeFrom="page">
                <wp:posOffset>2341245</wp:posOffset>
              </wp:positionH>
              <wp:positionV relativeFrom="page">
                <wp:posOffset>10273030</wp:posOffset>
              </wp:positionV>
              <wp:extent cx="4841240" cy="141605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24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34D" w:rsidRDefault="00BC134D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4.35pt;margin-top:808.9pt;width:381.2pt;height:11.1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BdrgIAALE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" o:allowincell="f" filled="f" stroked="f">
              <v:textbox inset="0,0,0,0">
                <w:txbxContent>
                  <w:p w:rsidR="00BC134D" w:rsidRDefault="00BC134D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rFonts w:ascii="Arial" w:hAnsi="Arial" w:cs="Arial"/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4D" w:rsidRDefault="00852B5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2235835</wp:posOffset>
              </wp:positionH>
              <wp:positionV relativeFrom="page">
                <wp:posOffset>10273030</wp:posOffset>
              </wp:positionV>
              <wp:extent cx="4958715" cy="141605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871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34D" w:rsidRDefault="00BC134D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-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52B53">
                            <w:rPr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27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margin-left:176.05pt;margin-top:808.9pt;width:390.45pt;height:11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nusAIAALI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" o:allowincell="f" filled="f" stroked="f">
              <v:textbox inset="0,0,0,0">
                <w:txbxContent>
                  <w:p w:rsidR="00BC134D" w:rsidRDefault="00BC134D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-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 w:rsidR="00852B53">
                      <w:rPr>
                        <w:noProof/>
                        <w:color w:val="292425"/>
                        <w:w w:val="85"/>
                        <w:sz w:val="18"/>
                        <w:szCs w:val="18"/>
                      </w:rPr>
                      <w:t>27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4D" w:rsidRDefault="00852B5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347345</wp:posOffset>
              </wp:positionH>
              <wp:positionV relativeFrom="page">
                <wp:posOffset>10270490</wp:posOffset>
              </wp:positionV>
              <wp:extent cx="4932045" cy="140970"/>
              <wp:effectExtent l="0" t="0" r="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34D" w:rsidRDefault="00BC134D">
                          <w:pPr>
                            <w:tabs>
                              <w:tab w:val="left" w:pos="424"/>
                            </w:tabs>
                            <w:kinsoku w:val="0"/>
                            <w:overflowPunct w:val="0"/>
                            <w:spacing w:line="20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\* roman</w:instrTex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52B53">
                            <w:rPr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iv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4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7.35pt;margin-top:808.7pt;width:388.35pt;height:11.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+wswIAALE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" o:allowincell="f" filled="f" stroked="f">
              <v:textbox inset="0,0,0,0">
                <w:txbxContent>
                  <w:p w:rsidR="00BC134D" w:rsidRDefault="00BC134D">
                    <w:pPr>
                      <w:tabs>
                        <w:tab w:val="left" w:pos="424"/>
                      </w:tabs>
                      <w:kinsoku w:val="0"/>
                      <w:overflowPunct w:val="0"/>
                      <w:spacing w:line="200" w:lineRule="exact"/>
                      <w:ind w:left="4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instrText xml:space="preserve"> PAGE \* roman</w:instrTex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 w:rsidR="00852B53">
                      <w:rPr>
                        <w:noProof/>
                        <w:color w:val="292425"/>
                        <w:w w:val="85"/>
                        <w:sz w:val="18"/>
                        <w:szCs w:val="18"/>
                      </w:rPr>
                      <w:t>iv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4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24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color w:val="292425"/>
                        <w:spacing w:val="4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4D" w:rsidRDefault="00852B5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>
              <wp:simplePos x="0" y="0"/>
              <wp:positionH relativeFrom="page">
                <wp:posOffset>2255520</wp:posOffset>
              </wp:positionH>
              <wp:positionV relativeFrom="page">
                <wp:posOffset>10273030</wp:posOffset>
              </wp:positionV>
              <wp:extent cx="4939665" cy="141605"/>
              <wp:effectExtent l="0" t="0" r="0" b="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66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34D" w:rsidRDefault="00BC134D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-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\* roman</w:instrTex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52B53">
                            <w:rPr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77.6pt;margin-top:808.9pt;width:388.95pt;height:11.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" o:allowincell="f" filled="f" stroked="f">
              <v:textbox inset="0,0,0,0">
                <w:txbxContent>
                  <w:p w:rsidR="00BC134D" w:rsidRDefault="00BC134D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-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instrText xml:space="preserve"> PAGE \* roman</w:instrTex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 w:rsidR="00852B53">
                      <w:rPr>
                        <w:noProof/>
                        <w:color w:val="292425"/>
                        <w:w w:val="85"/>
                        <w:sz w:val="18"/>
                        <w:szCs w:val="18"/>
                      </w:rPr>
                      <w:t>v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4D" w:rsidRDefault="00BC134D">
    <w:pPr>
      <w:kinsoku w:val="0"/>
      <w:overflowPunct w:val="0"/>
      <w:rPr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4D" w:rsidRDefault="00BC134D">
    <w:pPr>
      <w:kinsoku w:val="0"/>
      <w:overflowPunct w:val="0"/>
      <w:rPr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4D" w:rsidRDefault="00852B5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10270490</wp:posOffset>
              </wp:positionV>
              <wp:extent cx="5004435" cy="14097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43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34D" w:rsidRDefault="00BC134D">
                          <w:pPr>
                            <w:tabs>
                              <w:tab w:val="left" w:pos="538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spacing w:val="16"/>
                              <w:w w:val="85"/>
                              <w:sz w:val="18"/>
                              <w:szCs w:val="18"/>
                            </w:rPr>
                            <w:t>vii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4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8.35pt;margin-top:808.7pt;width:394.05pt;height:1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" o:allowincell="f" filled="f" stroked="f">
              <v:textbox inset="0,0,0,0">
                <w:txbxContent>
                  <w:p w:rsidR="00BC134D" w:rsidRDefault="00BC134D">
                    <w:pPr>
                      <w:tabs>
                        <w:tab w:val="left" w:pos="538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92425"/>
                        <w:spacing w:val="16"/>
                        <w:w w:val="85"/>
                        <w:sz w:val="18"/>
                        <w:szCs w:val="18"/>
                      </w:rPr>
                      <w:t>vii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4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24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color w:val="292425"/>
                        <w:spacing w:val="4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4D" w:rsidRDefault="00852B5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2255520</wp:posOffset>
              </wp:positionH>
              <wp:positionV relativeFrom="page">
                <wp:posOffset>10273030</wp:posOffset>
              </wp:positionV>
              <wp:extent cx="4939030" cy="141605"/>
              <wp:effectExtent l="0" t="0" r="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03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34D" w:rsidRDefault="00BC134D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\* roman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52B53">
                            <w:rPr>
                              <w:rFonts w:ascii="Arial" w:hAnsi="Arial" w:cs="Arial"/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ix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177.6pt;margin-top:808.9pt;width:388.9pt;height:11.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gerwIAALE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" o:allowincell="f" filled="f" stroked="f">
              <v:textbox inset="0,0,0,0">
                <w:txbxContent>
                  <w:p w:rsidR="00BC134D" w:rsidRDefault="00BC134D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rFonts w:ascii="Arial" w:hAnsi="Arial" w:cs="Arial"/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instrText xml:space="preserve"> PAGE \* roman</w:instrTex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 w:rsidR="00852B53">
                      <w:rPr>
                        <w:rFonts w:ascii="Arial" w:hAnsi="Arial" w:cs="Arial"/>
                        <w:noProof/>
                        <w:color w:val="292425"/>
                        <w:w w:val="85"/>
                        <w:sz w:val="18"/>
                        <w:szCs w:val="18"/>
                      </w:rPr>
                      <w:t>ix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4D" w:rsidRDefault="00852B5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361950</wp:posOffset>
              </wp:positionH>
              <wp:positionV relativeFrom="page">
                <wp:posOffset>10263505</wp:posOffset>
              </wp:positionV>
              <wp:extent cx="4876165" cy="13970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34D" w:rsidRDefault="00BC134D">
                          <w:pPr>
                            <w:tabs>
                              <w:tab w:val="left" w:pos="351"/>
                            </w:tabs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413D3D"/>
                              <w:w w:val="80"/>
                              <w:sz w:val="17"/>
                              <w:szCs w:val="17"/>
                            </w:rPr>
                            <w:t>x</w:t>
                          </w:r>
                          <w:r>
                            <w:rPr>
                              <w:color w:val="413D3D"/>
                              <w:w w:val="80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color w:val="282324"/>
                              <w:w w:val="8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282324"/>
                              <w:spacing w:val="-2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F4B4D"/>
                              <w:w w:val="80"/>
                              <w:sz w:val="18"/>
                              <w:szCs w:val="18"/>
                            </w:rPr>
                            <w:t>NTER</w:t>
                          </w:r>
                          <w:r>
                            <w:rPr>
                              <w:color w:val="4F4B4D"/>
                              <w:spacing w:val="8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82324"/>
                              <w:w w:val="8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282324"/>
                              <w:spacing w:val="-11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25E60"/>
                              <w:w w:val="80"/>
                              <w:sz w:val="18"/>
                              <w:szCs w:val="18"/>
                            </w:rPr>
                            <w:t xml:space="preserve">M </w:t>
                          </w:r>
                          <w:r>
                            <w:rPr>
                              <w:color w:val="625E60"/>
                              <w:spacing w:val="23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F4B4D"/>
                              <w:w w:val="80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4F4B4D"/>
                              <w:spacing w:val="11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97777"/>
                              <w:w w:val="80"/>
                              <w:sz w:val="18"/>
                              <w:szCs w:val="18"/>
                            </w:rPr>
                            <w:t>EPOR</w:t>
                          </w:r>
                          <w:r>
                            <w:rPr>
                              <w:color w:val="797777"/>
                              <w:spacing w:val="-6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F4B4D"/>
                              <w:w w:val="80"/>
                              <w:sz w:val="18"/>
                              <w:szCs w:val="18"/>
                            </w:rPr>
                            <w:t xml:space="preserve">T </w:t>
                          </w:r>
                          <w:r>
                            <w:rPr>
                              <w:color w:val="4F4B4D"/>
                              <w:spacing w:val="31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25E60"/>
                              <w:w w:val="80"/>
                              <w:sz w:val="18"/>
                              <w:szCs w:val="18"/>
                            </w:rPr>
                            <w:t xml:space="preserve">FROM </w:t>
                          </w:r>
                          <w:r>
                            <w:rPr>
                              <w:color w:val="625E60"/>
                              <w:spacing w:val="20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F4B4D"/>
                              <w:w w:val="80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4F4B4D"/>
                              <w:spacing w:val="7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97777"/>
                              <w:w w:val="80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color w:val="797777"/>
                              <w:spacing w:val="34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13D3D"/>
                              <w:w w:val="80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413D3D"/>
                              <w:spacing w:val="-4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82324"/>
                              <w:w w:val="8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282324"/>
                              <w:spacing w:val="-1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13D3D"/>
                              <w:w w:val="8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color w:val="413D3D"/>
                              <w:spacing w:val="-3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82324"/>
                              <w:w w:val="8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282324"/>
                              <w:spacing w:val="-20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898587"/>
                              <w:w w:val="80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898587"/>
                              <w:spacing w:val="-20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25E60"/>
                              <w:w w:val="80"/>
                              <w:sz w:val="18"/>
                              <w:szCs w:val="18"/>
                            </w:rPr>
                            <w:t>TER</w:t>
                          </w:r>
                          <w:r>
                            <w:rPr>
                              <w:color w:val="625E60"/>
                              <w:spacing w:val="22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82324"/>
                              <w:w w:val="7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282324"/>
                              <w:spacing w:val="-7"/>
                              <w:w w:val="7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25E60"/>
                              <w:w w:val="8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625E60"/>
                              <w:spacing w:val="16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82324"/>
                              <w:w w:val="80"/>
                              <w:sz w:val="18"/>
                              <w:szCs w:val="18"/>
                            </w:rPr>
                            <w:t xml:space="preserve">L </w:t>
                          </w:r>
                          <w:r>
                            <w:rPr>
                              <w:color w:val="282324"/>
                              <w:spacing w:val="11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F4B4D"/>
                              <w:spacing w:val="2"/>
                              <w:w w:val="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797777"/>
                              <w:w w:val="80"/>
                              <w:sz w:val="18"/>
                              <w:szCs w:val="18"/>
                            </w:rPr>
                            <w:t xml:space="preserve">ASKFORCE  </w:t>
                          </w:r>
                          <w:r>
                            <w:rPr>
                              <w:color w:val="797777"/>
                              <w:spacing w:val="14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97777"/>
                              <w:w w:val="8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797777"/>
                              <w:spacing w:val="-3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13D3D"/>
                              <w:w w:val="80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color w:val="413D3D"/>
                              <w:spacing w:val="6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25E60"/>
                              <w:w w:val="80"/>
                              <w:sz w:val="18"/>
                              <w:szCs w:val="18"/>
                            </w:rPr>
                            <w:t>BUS</w:t>
                          </w:r>
                          <w:r>
                            <w:rPr>
                              <w:color w:val="625E60"/>
                              <w:spacing w:val="15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13D3D"/>
                              <w:w w:val="80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color w:val="413D3D"/>
                              <w:spacing w:val="4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97777"/>
                              <w:w w:val="80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color w:val="797777"/>
                              <w:spacing w:val="-16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82324"/>
                              <w:w w:val="8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282324"/>
                              <w:spacing w:val="-11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F4B4D"/>
                              <w:w w:val="80"/>
                              <w:sz w:val="18"/>
                              <w:szCs w:val="18"/>
                            </w:rPr>
                            <w:t xml:space="preserve">R </w:t>
                          </w:r>
                          <w:r>
                            <w:rPr>
                              <w:color w:val="797777"/>
                              <w:w w:val="80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color w:val="797777"/>
                              <w:spacing w:val="26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25E60"/>
                              <w:w w:val="80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625E60"/>
                              <w:spacing w:val="1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9C9A9A"/>
                              <w:w w:val="8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9C9A9A"/>
                              <w:spacing w:val="-15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97777"/>
                              <w:w w:val="80"/>
                              <w:sz w:val="18"/>
                              <w:szCs w:val="18"/>
                            </w:rPr>
                            <w:t>COV</w:t>
                          </w:r>
                          <w:r>
                            <w:rPr>
                              <w:color w:val="797777"/>
                              <w:spacing w:val="1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B1AFAF"/>
                              <w:w w:val="8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B1AFAF"/>
                              <w:spacing w:val="-7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25E60"/>
                              <w:w w:val="80"/>
                              <w:sz w:val="18"/>
                              <w:szCs w:val="18"/>
                            </w:rPr>
                            <w:t>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8.5pt;margin-top:808.15pt;width:383.95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9s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" o:allowincell="f" filled="f" stroked="f">
              <v:textbox inset="0,0,0,0">
                <w:txbxContent>
                  <w:p w:rsidR="00BC134D" w:rsidRDefault="00BC134D">
                    <w:pPr>
                      <w:tabs>
                        <w:tab w:val="left" w:pos="351"/>
                      </w:tabs>
                      <w:kinsoku w:val="0"/>
                      <w:overflowPunct w:val="0"/>
                      <w:spacing w:line="204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413D3D"/>
                        <w:w w:val="80"/>
                        <w:sz w:val="17"/>
                        <w:szCs w:val="17"/>
                      </w:rPr>
                      <w:t>x</w:t>
                    </w:r>
                    <w:r>
                      <w:rPr>
                        <w:color w:val="413D3D"/>
                        <w:w w:val="80"/>
                        <w:sz w:val="17"/>
                        <w:szCs w:val="17"/>
                      </w:rPr>
                      <w:tab/>
                    </w:r>
                    <w:r>
                      <w:rPr>
                        <w:color w:val="282324"/>
                        <w:w w:val="80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282324"/>
                        <w:spacing w:val="-2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F4B4D"/>
                        <w:w w:val="80"/>
                        <w:sz w:val="18"/>
                        <w:szCs w:val="18"/>
                      </w:rPr>
                      <w:t>NTER</w:t>
                    </w:r>
                    <w:r>
                      <w:rPr>
                        <w:color w:val="4F4B4D"/>
                        <w:spacing w:val="8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82324"/>
                        <w:w w:val="80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282324"/>
                        <w:spacing w:val="-11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25E60"/>
                        <w:w w:val="80"/>
                        <w:sz w:val="18"/>
                        <w:szCs w:val="18"/>
                      </w:rPr>
                      <w:t xml:space="preserve">M </w:t>
                    </w:r>
                    <w:r>
                      <w:rPr>
                        <w:color w:val="625E60"/>
                        <w:spacing w:val="23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F4B4D"/>
                        <w:w w:val="80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4F4B4D"/>
                        <w:spacing w:val="11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97777"/>
                        <w:w w:val="80"/>
                        <w:sz w:val="18"/>
                        <w:szCs w:val="18"/>
                      </w:rPr>
                      <w:t>EPOR</w:t>
                    </w:r>
                    <w:r>
                      <w:rPr>
                        <w:color w:val="797777"/>
                        <w:spacing w:val="-6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F4B4D"/>
                        <w:w w:val="80"/>
                        <w:sz w:val="18"/>
                        <w:szCs w:val="18"/>
                      </w:rPr>
                      <w:t xml:space="preserve">T </w:t>
                    </w:r>
                    <w:r>
                      <w:rPr>
                        <w:color w:val="4F4B4D"/>
                        <w:spacing w:val="31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25E60"/>
                        <w:w w:val="80"/>
                        <w:sz w:val="18"/>
                        <w:szCs w:val="18"/>
                      </w:rPr>
                      <w:t xml:space="preserve">FROM </w:t>
                    </w:r>
                    <w:r>
                      <w:rPr>
                        <w:color w:val="625E60"/>
                        <w:spacing w:val="20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F4B4D"/>
                        <w:w w:val="80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4F4B4D"/>
                        <w:spacing w:val="7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97777"/>
                        <w:w w:val="80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color w:val="797777"/>
                        <w:spacing w:val="34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13D3D"/>
                        <w:w w:val="80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413D3D"/>
                        <w:spacing w:val="-4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82324"/>
                        <w:w w:val="80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282324"/>
                        <w:spacing w:val="-1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13D3D"/>
                        <w:w w:val="80"/>
                        <w:sz w:val="18"/>
                        <w:szCs w:val="18"/>
                      </w:rPr>
                      <w:t>N</w:t>
                    </w:r>
                    <w:r>
                      <w:rPr>
                        <w:color w:val="413D3D"/>
                        <w:spacing w:val="-3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82324"/>
                        <w:w w:val="80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282324"/>
                        <w:spacing w:val="-20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898587"/>
                        <w:w w:val="80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898587"/>
                        <w:spacing w:val="-20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25E60"/>
                        <w:w w:val="80"/>
                        <w:sz w:val="18"/>
                        <w:szCs w:val="18"/>
                      </w:rPr>
                      <w:t>TER</w:t>
                    </w:r>
                    <w:r>
                      <w:rPr>
                        <w:color w:val="625E60"/>
                        <w:spacing w:val="22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82324"/>
                        <w:w w:val="70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282324"/>
                        <w:spacing w:val="-7"/>
                        <w:w w:val="7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25E60"/>
                        <w:w w:val="80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625E60"/>
                        <w:spacing w:val="16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82324"/>
                        <w:w w:val="80"/>
                        <w:sz w:val="18"/>
                        <w:szCs w:val="18"/>
                      </w:rPr>
                      <w:t xml:space="preserve">L </w:t>
                    </w:r>
                    <w:r>
                      <w:rPr>
                        <w:color w:val="282324"/>
                        <w:spacing w:val="11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F4B4D"/>
                        <w:spacing w:val="2"/>
                        <w:w w:val="80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797777"/>
                        <w:w w:val="80"/>
                        <w:sz w:val="18"/>
                        <w:szCs w:val="18"/>
                      </w:rPr>
                      <w:t xml:space="preserve">ASKFORCE  </w:t>
                    </w:r>
                    <w:r>
                      <w:rPr>
                        <w:color w:val="797777"/>
                        <w:spacing w:val="14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97777"/>
                        <w:w w:val="80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797777"/>
                        <w:spacing w:val="-3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13D3D"/>
                        <w:w w:val="80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color w:val="413D3D"/>
                        <w:spacing w:val="6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25E60"/>
                        <w:w w:val="80"/>
                        <w:sz w:val="18"/>
                        <w:szCs w:val="18"/>
                      </w:rPr>
                      <w:t>BUS</w:t>
                    </w:r>
                    <w:r>
                      <w:rPr>
                        <w:color w:val="625E60"/>
                        <w:spacing w:val="15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13D3D"/>
                        <w:w w:val="80"/>
                        <w:sz w:val="18"/>
                        <w:szCs w:val="18"/>
                      </w:rPr>
                      <w:t>H</w:t>
                    </w:r>
                    <w:r>
                      <w:rPr>
                        <w:color w:val="413D3D"/>
                        <w:spacing w:val="4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97777"/>
                        <w:w w:val="80"/>
                        <w:sz w:val="18"/>
                        <w:szCs w:val="18"/>
                      </w:rPr>
                      <w:t>F</w:t>
                    </w:r>
                    <w:r>
                      <w:rPr>
                        <w:color w:val="797777"/>
                        <w:spacing w:val="-16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82324"/>
                        <w:w w:val="80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282324"/>
                        <w:spacing w:val="-11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F4B4D"/>
                        <w:w w:val="80"/>
                        <w:sz w:val="18"/>
                        <w:szCs w:val="18"/>
                      </w:rPr>
                      <w:t xml:space="preserve">R </w:t>
                    </w:r>
                    <w:r>
                      <w:rPr>
                        <w:color w:val="797777"/>
                        <w:w w:val="80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color w:val="797777"/>
                        <w:spacing w:val="26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25E60"/>
                        <w:w w:val="80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625E60"/>
                        <w:spacing w:val="1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9C9A9A"/>
                        <w:w w:val="80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9C9A9A"/>
                        <w:spacing w:val="-15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97777"/>
                        <w:w w:val="80"/>
                        <w:sz w:val="18"/>
                        <w:szCs w:val="18"/>
                      </w:rPr>
                      <w:t>COV</w:t>
                    </w:r>
                    <w:r>
                      <w:rPr>
                        <w:color w:val="797777"/>
                        <w:spacing w:val="1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B1AFAF"/>
                        <w:w w:val="80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B1AFAF"/>
                        <w:spacing w:val="-7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25E60"/>
                        <w:w w:val="80"/>
                        <w:sz w:val="18"/>
                        <w:szCs w:val="18"/>
                      </w:rPr>
                      <w:t>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4D" w:rsidRDefault="00BC134D">
      <w:r>
        <w:separator/>
      </w:r>
    </w:p>
  </w:footnote>
  <w:footnote w:type="continuationSeparator" w:id="0">
    <w:p w:rsidR="00BC134D" w:rsidRDefault="00BC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170"/>
      </w:pPr>
      <w:rPr>
        <w:rFonts w:ascii="Arial" w:hAnsi="Arial"/>
        <w:b w:val="0"/>
        <w:color w:val="292425"/>
        <w:w w:val="95"/>
        <w:sz w:val="21"/>
      </w:rPr>
    </w:lvl>
    <w:lvl w:ilvl="1">
      <w:numFmt w:val="bullet"/>
      <w:lvlText w:val="•"/>
      <w:lvlJc w:val="left"/>
      <w:pPr>
        <w:ind w:hanging="170"/>
      </w:pPr>
      <w:rPr>
        <w:rFonts w:ascii="Arial" w:hAnsi="Arial"/>
        <w:b w:val="0"/>
        <w:color w:val="292425"/>
        <w:w w:val="95"/>
        <w:sz w:val="21"/>
      </w:rPr>
    </w:lvl>
    <w:lvl w:ilvl="2">
      <w:numFmt w:val="bullet"/>
      <w:lvlText w:val="-"/>
      <w:lvlJc w:val="left"/>
      <w:pPr>
        <w:ind w:hanging="129"/>
      </w:pPr>
      <w:rPr>
        <w:rFonts w:ascii="Arial" w:hAnsi="Arial"/>
        <w:b w:val="0"/>
        <w:color w:val="292425"/>
        <w:w w:val="89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84"/>
      </w:pPr>
      <w:rPr>
        <w:rFonts w:ascii="Arial" w:hAnsi="Arial" w:cs="Arial"/>
        <w:b w:val="0"/>
        <w:bCs w:val="0"/>
        <w:color w:val="292425"/>
        <w:spacing w:val="-20"/>
        <w:w w:val="98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720"/>
      </w:pPr>
      <w:rPr>
        <w:rFonts w:ascii="Arial" w:hAnsi="Arial" w:cs="Arial"/>
        <w:b w:val="0"/>
        <w:bCs w:val="0"/>
        <w:color w:val="292425"/>
        <w:spacing w:val="-49"/>
        <w:w w:val="98"/>
        <w:sz w:val="64"/>
        <w:szCs w:val="64"/>
      </w:rPr>
    </w:lvl>
    <w:lvl w:ilvl="1">
      <w:start w:val="1"/>
      <w:numFmt w:val="decimal"/>
      <w:lvlText w:val="%1.%2"/>
      <w:lvlJc w:val="left"/>
      <w:pPr>
        <w:ind w:hanging="563"/>
      </w:pPr>
      <w:rPr>
        <w:rFonts w:ascii="Arial" w:hAnsi="Arial" w:cs="Arial"/>
        <w:b w:val="0"/>
        <w:bCs w:val="0"/>
        <w:color w:val="292425"/>
        <w:spacing w:val="-23"/>
        <w:w w:val="105"/>
        <w:sz w:val="32"/>
        <w:szCs w:val="3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3"/>
      <w:numFmt w:val="decimal"/>
      <w:lvlText w:val="%1"/>
      <w:lvlJc w:val="left"/>
      <w:pPr>
        <w:ind w:hanging="256"/>
      </w:pPr>
      <w:rPr>
        <w:rFonts w:ascii="Arial" w:hAnsi="Arial" w:cs="Arial"/>
        <w:b w:val="0"/>
        <w:bCs w:val="0"/>
        <w:color w:val="292425"/>
        <w:spacing w:val="-21"/>
        <w:w w:val="99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hanging="160"/>
      </w:pPr>
      <w:rPr>
        <w:rFonts w:ascii="Arial" w:hAnsi="Arial" w:cs="Arial"/>
        <w:b w:val="0"/>
        <w:bCs w:val="0"/>
        <w:color w:val="292425"/>
        <w:w w:val="99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6"/>
      <w:numFmt w:val="decimal"/>
      <w:lvlText w:val="%1"/>
      <w:lvlJc w:val="left"/>
      <w:pPr>
        <w:ind w:hanging="259"/>
      </w:pPr>
      <w:rPr>
        <w:rFonts w:ascii="Arial" w:hAnsi="Arial" w:cs="Arial"/>
        <w:b w:val="0"/>
        <w:bCs w:val="0"/>
        <w:color w:val="292425"/>
        <w:spacing w:val="-24"/>
        <w:w w:val="99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129"/>
      </w:pPr>
      <w:rPr>
        <w:rFonts w:ascii="Arial" w:hAnsi="Arial"/>
        <w:b w:val="0"/>
        <w:color w:val="292425"/>
        <w:w w:val="89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hanging="170"/>
      </w:pPr>
      <w:rPr>
        <w:rFonts w:ascii="Arial" w:hAnsi="Arial"/>
        <w:b w:val="0"/>
        <w:color w:val="292425"/>
        <w:w w:val="95"/>
        <w:sz w:val="21"/>
      </w:rPr>
    </w:lvl>
    <w:lvl w:ilvl="1">
      <w:numFmt w:val="bullet"/>
      <w:lvlText w:val="•"/>
      <w:lvlJc w:val="left"/>
      <w:pPr>
        <w:ind w:hanging="171"/>
      </w:pPr>
      <w:rPr>
        <w:rFonts w:ascii="Arial" w:hAnsi="Arial"/>
        <w:b w:val="0"/>
        <w:color w:val="292425"/>
        <w:w w:val="95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hanging="171"/>
      </w:pPr>
      <w:rPr>
        <w:rFonts w:ascii="Arial" w:hAnsi="Arial"/>
        <w:b w:val="0"/>
        <w:color w:val="292425"/>
        <w:w w:val="95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hanging="170"/>
      </w:pPr>
      <w:rPr>
        <w:rFonts w:ascii="Arial" w:hAnsi="Arial"/>
        <w:b w:val="0"/>
        <w:color w:val="292425"/>
        <w:w w:val="95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A5"/>
    <w:rsid w:val="00852B53"/>
    <w:rsid w:val="00A41CA5"/>
    <w:rsid w:val="00B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6"/>
      <w:outlineLvl w:val="0"/>
    </w:pPr>
    <w:rPr>
      <w:rFonts w:ascii="Arial" w:hAnsi="Arial" w:cs="Arial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6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98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06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6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6"/>
      <w:outlineLvl w:val="0"/>
    </w:pPr>
    <w:rPr>
      <w:rFonts w:ascii="Arial" w:hAnsi="Arial" w:cs="Arial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6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98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06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6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microsoft.com/office/2007/relationships/stylesWithEffects" Target="stylesWithEffect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hyperlink" Target="http://www.vic.gov.au/" TargetMode="Externa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11407</Words>
  <Characters>65025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76280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Buckman</dc:creator>
  <cp:lastModifiedBy>Andrew Wilson</cp:lastModifiedBy>
  <cp:revision>2</cp:revision>
  <dcterms:created xsi:type="dcterms:W3CDTF">2013-09-19T04:09:00Z</dcterms:created>
  <dcterms:modified xsi:type="dcterms:W3CDTF">2013-09-19T04:09:00Z</dcterms:modified>
</cp:coreProperties>
</file>