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8" w:rsidRPr="007C574D" w:rsidRDefault="000F78E8">
      <w:pPr>
        <w:kinsoku w:val="0"/>
        <w:overflowPunct w:val="0"/>
        <w:spacing w:before="10" w:line="150" w:lineRule="exact"/>
        <w:rPr>
          <w:color w:val="000000" w:themeColor="text1"/>
          <w:sz w:val="15"/>
          <w:szCs w:val="15"/>
        </w:rPr>
      </w:pPr>
      <w:bookmarkStart w:id="0" w:name="_GoBack"/>
      <w:bookmarkEnd w:id="0"/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0" w:line="690" w:lineRule="exact"/>
        <w:ind w:left="1691"/>
        <w:rPr>
          <w:rFonts w:ascii="Arial" w:hAnsi="Arial" w:cs="Arial"/>
          <w:color w:val="000000" w:themeColor="text1"/>
          <w:sz w:val="71"/>
          <w:szCs w:val="71"/>
        </w:rPr>
      </w:pPr>
      <w:r w:rsidRPr="007C574D">
        <w:rPr>
          <w:rFonts w:ascii="Arial" w:hAnsi="Arial" w:cs="Arial"/>
          <w:color w:val="000000" w:themeColor="text1"/>
          <w:sz w:val="71"/>
          <w:szCs w:val="71"/>
        </w:rPr>
        <w:t>The</w:t>
      </w:r>
    </w:p>
    <w:p w:rsidR="000F78E8" w:rsidRPr="007C574D" w:rsidRDefault="000F78E8">
      <w:pPr>
        <w:pStyle w:val="Heading1"/>
        <w:kinsoku w:val="0"/>
        <w:overflowPunct w:val="0"/>
        <w:spacing w:line="1241" w:lineRule="exact"/>
        <w:rPr>
          <w:color w:val="000000" w:themeColor="text1"/>
        </w:rPr>
      </w:pPr>
      <w:r w:rsidRPr="007C574D">
        <w:rPr>
          <w:color w:val="000000" w:themeColor="text1"/>
        </w:rPr>
        <w:t>Recove</w:t>
      </w:r>
      <w:r w:rsidRPr="007C574D">
        <w:rPr>
          <w:color w:val="000000" w:themeColor="text1"/>
          <w:spacing w:val="65"/>
        </w:rPr>
        <w:t>r</w:t>
      </w:r>
      <w:r w:rsidRPr="007C574D">
        <w:rPr>
          <w:color w:val="000000" w:themeColor="text1"/>
        </w:rPr>
        <w:t>y</w:t>
      </w:r>
    </w:p>
    <w:p w:rsidR="000F78E8" w:rsidRPr="007C574D" w:rsidRDefault="000F78E8">
      <w:pPr>
        <w:kinsoku w:val="0"/>
        <w:overflowPunct w:val="0"/>
        <w:spacing w:line="1367" w:lineRule="exact"/>
        <w:ind w:left="2214"/>
        <w:rPr>
          <w:rFonts w:ascii="Arial" w:hAnsi="Arial" w:cs="Arial"/>
          <w:color w:val="000000" w:themeColor="text1"/>
          <w:sz w:val="142"/>
          <w:szCs w:val="142"/>
        </w:rPr>
      </w:pPr>
      <w:r w:rsidRPr="007C574D">
        <w:rPr>
          <w:rFonts w:ascii="Arial" w:hAnsi="Arial" w:cs="Arial"/>
          <w:color w:val="000000" w:themeColor="text1"/>
          <w:w w:val="105"/>
          <w:sz w:val="142"/>
          <w:szCs w:val="142"/>
        </w:rPr>
        <w:t>Sto</w:t>
      </w:r>
      <w:r w:rsidRPr="007C574D">
        <w:rPr>
          <w:rFonts w:ascii="Arial" w:hAnsi="Arial" w:cs="Arial"/>
          <w:color w:val="000000" w:themeColor="text1"/>
          <w:spacing w:val="60"/>
          <w:w w:val="105"/>
          <w:sz w:val="142"/>
          <w:szCs w:val="142"/>
        </w:rPr>
        <w:t>ry</w:t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9" w:line="280" w:lineRule="exact"/>
        <w:rPr>
          <w:color w:val="000000" w:themeColor="text1"/>
          <w:sz w:val="28"/>
          <w:szCs w:val="28"/>
        </w:rPr>
      </w:pPr>
    </w:p>
    <w:p w:rsidR="000F78E8" w:rsidRPr="007C574D" w:rsidRDefault="000F78E8">
      <w:pPr>
        <w:kinsoku w:val="0"/>
        <w:overflowPunct w:val="0"/>
        <w:ind w:left="1691"/>
        <w:rPr>
          <w:rFonts w:ascii="Arial" w:hAnsi="Arial" w:cs="Arial"/>
          <w:color w:val="000000" w:themeColor="text1"/>
          <w:sz w:val="66"/>
          <w:szCs w:val="66"/>
        </w:rPr>
      </w:pPr>
      <w:r w:rsidRPr="007C574D">
        <w:rPr>
          <w:rFonts w:ascii="Arial" w:hAnsi="Arial" w:cs="Arial"/>
          <w:color w:val="000000" w:themeColor="text1"/>
          <w:w w:val="95"/>
          <w:sz w:val="66"/>
          <w:szCs w:val="66"/>
        </w:rPr>
        <w:t>The</w:t>
      </w:r>
      <w:r w:rsidRPr="007C574D">
        <w:rPr>
          <w:rFonts w:ascii="Arial" w:hAnsi="Arial" w:cs="Arial"/>
          <w:color w:val="000000" w:themeColor="text1"/>
          <w:spacing w:val="8"/>
          <w:w w:val="95"/>
          <w:sz w:val="66"/>
          <w:szCs w:val="66"/>
        </w:rPr>
        <w:t xml:space="preserve"> </w:t>
      </w:r>
      <w:r w:rsidRPr="007C574D">
        <w:rPr>
          <w:rFonts w:ascii="Arial" w:hAnsi="Arial" w:cs="Arial"/>
          <w:color w:val="000000" w:themeColor="text1"/>
          <w:w w:val="95"/>
          <w:sz w:val="66"/>
          <w:szCs w:val="66"/>
        </w:rPr>
        <w:t>2003</w:t>
      </w:r>
      <w:r w:rsidRPr="007C574D">
        <w:rPr>
          <w:rFonts w:ascii="Arial" w:hAnsi="Arial" w:cs="Arial"/>
          <w:color w:val="000000" w:themeColor="text1"/>
          <w:spacing w:val="9"/>
          <w:w w:val="95"/>
          <w:sz w:val="66"/>
          <w:szCs w:val="66"/>
        </w:rPr>
        <w:t xml:space="preserve"> </w:t>
      </w:r>
      <w:r w:rsidRPr="007C574D">
        <w:rPr>
          <w:rFonts w:ascii="Arial" w:hAnsi="Arial" w:cs="Arial"/>
          <w:color w:val="000000" w:themeColor="text1"/>
          <w:w w:val="95"/>
          <w:sz w:val="66"/>
          <w:szCs w:val="66"/>
        </w:rPr>
        <w:t>Alpine</w:t>
      </w:r>
      <w:r w:rsidRPr="007C574D">
        <w:rPr>
          <w:rFonts w:ascii="Arial" w:hAnsi="Arial" w:cs="Arial"/>
          <w:color w:val="000000" w:themeColor="text1"/>
          <w:spacing w:val="9"/>
          <w:w w:val="95"/>
          <w:sz w:val="66"/>
          <w:szCs w:val="66"/>
        </w:rPr>
        <w:t xml:space="preserve"> </w:t>
      </w:r>
      <w:r w:rsidRPr="007C574D">
        <w:rPr>
          <w:rFonts w:ascii="Arial" w:hAnsi="Arial" w:cs="Arial"/>
          <w:color w:val="000000" w:themeColor="text1"/>
          <w:w w:val="95"/>
          <w:sz w:val="66"/>
          <w:szCs w:val="66"/>
        </w:rPr>
        <w:t>Fi</w:t>
      </w:r>
      <w:r w:rsidRPr="007C574D">
        <w:rPr>
          <w:rFonts w:ascii="Arial" w:hAnsi="Arial" w:cs="Arial"/>
          <w:color w:val="000000" w:themeColor="text1"/>
          <w:spacing w:val="-14"/>
          <w:w w:val="95"/>
          <w:sz w:val="66"/>
          <w:szCs w:val="66"/>
        </w:rPr>
        <w:t>r</w:t>
      </w:r>
      <w:r w:rsidRPr="007C574D">
        <w:rPr>
          <w:rFonts w:ascii="Arial" w:hAnsi="Arial" w:cs="Arial"/>
          <w:color w:val="000000" w:themeColor="text1"/>
          <w:w w:val="95"/>
          <w:sz w:val="66"/>
          <w:szCs w:val="66"/>
        </w:rPr>
        <w:t>es</w:t>
      </w:r>
    </w:p>
    <w:p w:rsidR="000F78E8" w:rsidRPr="007C574D" w:rsidRDefault="000F78E8">
      <w:pPr>
        <w:kinsoku w:val="0"/>
        <w:overflowPunct w:val="0"/>
        <w:ind w:left="1691"/>
        <w:rPr>
          <w:rFonts w:ascii="Arial" w:hAnsi="Arial" w:cs="Arial"/>
          <w:color w:val="000000" w:themeColor="text1"/>
          <w:sz w:val="66"/>
          <w:szCs w:val="66"/>
        </w:rPr>
        <w:sectPr w:rsidR="000F78E8" w:rsidRPr="007C574D">
          <w:footerReference w:type="default" r:id="rId8"/>
          <w:pgSz w:w="11906" w:h="16840"/>
          <w:pgMar w:top="1560" w:right="1680" w:bottom="280" w:left="1680" w:header="0" w:footer="0" w:gutter="0"/>
          <w:cols w:space="720" w:equalWidth="0">
            <w:col w:w="854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6" w:line="220" w:lineRule="exact"/>
        <w:rPr>
          <w:color w:val="000000" w:themeColor="text1"/>
          <w:sz w:val="22"/>
          <w:szCs w:val="22"/>
        </w:rPr>
      </w:pPr>
    </w:p>
    <w:p w:rsidR="000F78E8" w:rsidRPr="007C574D" w:rsidRDefault="000F78E8">
      <w:pPr>
        <w:pStyle w:val="BodyText"/>
        <w:kinsoku w:val="0"/>
        <w:overflowPunct w:val="0"/>
        <w:spacing w:before="76" w:line="250" w:lineRule="auto"/>
        <w:ind w:right="2285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Published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Victorian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Sustainability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Melbou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ne,</w:t>
      </w:r>
      <w:r w:rsidRPr="007C574D">
        <w:rPr>
          <w:color w:val="000000" w:themeColor="text1"/>
          <w:spacing w:val="29"/>
          <w:w w:val="95"/>
        </w:rPr>
        <w:t xml:space="preserve"> </w:t>
      </w:r>
      <w:r w:rsidRPr="007C574D">
        <w:rPr>
          <w:color w:val="000000" w:themeColor="text1"/>
          <w:w w:val="95"/>
        </w:rPr>
        <w:t>September</w:t>
      </w:r>
      <w:r w:rsidRPr="007C574D">
        <w:rPr>
          <w:color w:val="000000" w:themeColor="text1"/>
          <w:spacing w:val="30"/>
          <w:w w:val="95"/>
        </w:rPr>
        <w:t xml:space="preserve"> </w:t>
      </w:r>
      <w:r w:rsidRPr="007C574D">
        <w:rPr>
          <w:color w:val="000000" w:themeColor="text1"/>
          <w:w w:val="95"/>
        </w:rPr>
        <w:t>2005</w:t>
      </w:r>
    </w:p>
    <w:p w:rsidR="000F78E8" w:rsidRPr="007C574D" w:rsidRDefault="000F78E8">
      <w:pPr>
        <w:pStyle w:val="BodyText"/>
        <w:kinsoku w:val="0"/>
        <w:overflowPunct w:val="0"/>
        <w:rPr>
          <w:color w:val="000000" w:themeColor="text1"/>
        </w:rPr>
      </w:pP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published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21"/>
          <w:w w:val="95"/>
        </w:rPr>
        <w:t xml:space="preserve"> </w:t>
      </w:r>
      <w:hyperlink r:id="rId9" w:history="1">
        <w:r w:rsidRPr="007C574D">
          <w:rPr>
            <w:color w:val="000000" w:themeColor="text1"/>
            <w:w w:val="95"/>
          </w:rPr>
          <w:t>ww</w:t>
        </w:r>
        <w:r w:rsidRPr="007C574D">
          <w:rPr>
            <w:color w:val="000000" w:themeColor="text1"/>
            <w:spacing w:val="-9"/>
            <w:w w:val="95"/>
          </w:rPr>
          <w:t>w</w:t>
        </w:r>
        <w:r w:rsidRPr="007C574D">
          <w:rPr>
            <w:color w:val="000000" w:themeColor="text1"/>
            <w:w w:val="95"/>
          </w:rPr>
          <w:t>.dse.vic.go</w:t>
        </w:r>
        <w:r w:rsidRPr="007C574D">
          <w:rPr>
            <w:color w:val="000000" w:themeColor="text1"/>
            <w:spacing w:val="-15"/>
            <w:w w:val="95"/>
          </w:rPr>
          <w:t>v</w:t>
        </w:r>
        <w:r w:rsidRPr="007C574D">
          <w:rPr>
            <w:color w:val="000000" w:themeColor="text1"/>
            <w:w w:val="95"/>
          </w:rPr>
          <w:t>.au</w:t>
        </w:r>
      </w:hyperlink>
    </w:p>
    <w:p w:rsidR="000F78E8" w:rsidRPr="007C574D" w:rsidRDefault="000F78E8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pStyle w:val="BodyText"/>
        <w:kinsoku w:val="0"/>
        <w:overflowPunct w:val="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©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Sustainability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2005</w:t>
      </w:r>
    </w:p>
    <w:p w:rsidR="000F78E8" w:rsidRPr="007C574D" w:rsidRDefault="000F78E8">
      <w:pPr>
        <w:pStyle w:val="BodyText"/>
        <w:kinsoku w:val="0"/>
        <w:overflowPunct w:val="0"/>
        <w:spacing w:before="9" w:line="250" w:lineRule="auto"/>
        <w:ind w:right="260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publication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copyright.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No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part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may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oduced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ocess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except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acco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dance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with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ovisions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Copyright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Act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1968.</w:t>
      </w:r>
    </w:p>
    <w:p w:rsidR="000F78E8" w:rsidRPr="007C574D" w:rsidRDefault="000F78E8">
      <w:pPr>
        <w:pStyle w:val="BodyText"/>
        <w:kinsoku w:val="0"/>
        <w:overflowPunct w:val="0"/>
        <w:rPr>
          <w:color w:val="000000" w:themeColor="text1"/>
        </w:rPr>
      </w:pPr>
      <w:r w:rsidRPr="007C574D">
        <w:rPr>
          <w:color w:val="000000" w:themeColor="text1"/>
          <w:w w:val="95"/>
        </w:rPr>
        <w:t>Authorised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nment,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8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Nicholson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eet,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Melbou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ne.</w:t>
      </w:r>
    </w:p>
    <w:p w:rsidR="000F78E8" w:rsidRPr="007C574D" w:rsidRDefault="000F78E8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right="3346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Printed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Impact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Printing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(Vic)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Pty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Ltd,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69-79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Fallon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St,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B</w:t>
      </w:r>
      <w:r w:rsidRPr="007C574D">
        <w:rPr>
          <w:color w:val="000000" w:themeColor="text1"/>
          <w:spacing w:val="-3"/>
          <w:w w:val="95"/>
        </w:rPr>
        <w:t>r</w:t>
      </w:r>
      <w:r w:rsidRPr="007C574D">
        <w:rPr>
          <w:color w:val="000000" w:themeColor="text1"/>
          <w:w w:val="95"/>
        </w:rPr>
        <w:t>unswick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3056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Design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MAU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Design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Pty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Ltd,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225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Queensberry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St,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Carlton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3053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rPr>
          <w:color w:val="000000" w:themeColor="text1"/>
        </w:rPr>
      </w:pPr>
      <w:r w:rsidRPr="007C574D">
        <w:rPr>
          <w:color w:val="000000" w:themeColor="text1"/>
        </w:rPr>
        <w:t>ISBN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1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74152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163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7</w:t>
      </w:r>
    </w:p>
    <w:p w:rsidR="000F78E8" w:rsidRPr="007C574D" w:rsidRDefault="000F78E8">
      <w:pPr>
        <w:pStyle w:val="BodyText"/>
        <w:kinsoku w:val="0"/>
        <w:overflowPunct w:val="0"/>
        <w:spacing w:line="330" w:lineRule="atLeast"/>
        <w:ind w:right="3316"/>
        <w:rPr>
          <w:color w:val="000000" w:themeColor="text1"/>
        </w:rPr>
      </w:pP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information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contact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DSE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Customer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Service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Cent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136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186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Disclaimer</w:t>
      </w:r>
    </w:p>
    <w:p w:rsidR="000F78E8" w:rsidRPr="007C574D" w:rsidRDefault="000F78E8">
      <w:pPr>
        <w:pStyle w:val="BodyText"/>
        <w:kinsoku w:val="0"/>
        <w:overflowPunct w:val="0"/>
        <w:spacing w:before="9" w:line="250" w:lineRule="auto"/>
        <w:ind w:right="1910"/>
        <w:rPr>
          <w:color w:val="000000" w:themeColor="text1"/>
        </w:rPr>
      </w:pP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publication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may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assistance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you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but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its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employees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do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not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guarantee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publication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without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flaw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any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kind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wholly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app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opriate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w w:val="104"/>
        </w:rPr>
        <w:t xml:space="preserve"> </w:t>
      </w:r>
      <w:r w:rsidRPr="007C574D">
        <w:rPr>
          <w:color w:val="000000" w:themeColor="text1"/>
          <w:w w:val="95"/>
        </w:rPr>
        <w:t>your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pa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ticular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purposes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disclaims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all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liability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-17"/>
          <w:w w:val="95"/>
        </w:rPr>
        <w:t>r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other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consequence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which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may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arise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you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elying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any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info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mation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publication.</w:t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0F78E8" w:rsidRPr="007C574D" w:rsidRDefault="000F78E8">
      <w:pPr>
        <w:pStyle w:val="BodyText"/>
        <w:kinsoku w:val="0"/>
        <w:overflowPunct w:val="0"/>
        <w:rPr>
          <w:color w:val="000000" w:themeColor="text1"/>
        </w:rPr>
      </w:pPr>
      <w:r w:rsidRPr="007C574D">
        <w:rPr>
          <w:color w:val="000000" w:themeColor="text1"/>
          <w:w w:val="95"/>
        </w:rPr>
        <w:t>Photos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ont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cover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(clockwise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top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left):</w:t>
      </w:r>
    </w:p>
    <w:p w:rsidR="000F78E8" w:rsidRPr="007C574D" w:rsidRDefault="000F78E8">
      <w:pPr>
        <w:pStyle w:val="BodyText"/>
        <w:numPr>
          <w:ilvl w:val="0"/>
          <w:numId w:val="7"/>
        </w:numPr>
        <w:tabs>
          <w:tab w:val="left" w:pos="847"/>
        </w:tabs>
        <w:kinsoku w:val="0"/>
        <w:overflowPunct w:val="0"/>
        <w:spacing w:before="9"/>
        <w:ind w:left="847"/>
        <w:rPr>
          <w:color w:val="000000" w:themeColor="text1"/>
        </w:rPr>
      </w:pPr>
      <w:r w:rsidRPr="007C574D">
        <w:rPr>
          <w:color w:val="000000" w:themeColor="text1"/>
          <w:w w:val="90"/>
        </w:rPr>
        <w:t>DSE</w:t>
      </w:r>
      <w:r w:rsidRPr="007C574D">
        <w:rPr>
          <w:color w:val="000000" w:themeColor="text1"/>
          <w:spacing w:val="4"/>
          <w:w w:val="90"/>
        </w:rPr>
        <w:t xml:space="preserve"> </w:t>
      </w:r>
      <w:r w:rsidRPr="007C574D">
        <w:rPr>
          <w:color w:val="000000" w:themeColor="text1"/>
          <w:w w:val="90"/>
        </w:rPr>
        <w:t>–</w:t>
      </w:r>
      <w:r w:rsidRPr="007C574D">
        <w:rPr>
          <w:color w:val="000000" w:themeColor="text1"/>
          <w:spacing w:val="4"/>
          <w:w w:val="90"/>
        </w:rPr>
        <w:t xml:space="preserve"> </w:t>
      </w:r>
      <w:r w:rsidRPr="007C574D">
        <w:rPr>
          <w:color w:val="000000" w:themeColor="text1"/>
          <w:w w:val="90"/>
        </w:rPr>
        <w:t>Chris</w:t>
      </w:r>
      <w:r w:rsidRPr="007C574D">
        <w:rPr>
          <w:color w:val="000000" w:themeColor="text1"/>
          <w:spacing w:val="4"/>
          <w:w w:val="90"/>
        </w:rPr>
        <w:t xml:space="preserve"> </w:t>
      </w:r>
      <w:r w:rsidRPr="007C574D">
        <w:rPr>
          <w:color w:val="000000" w:themeColor="text1"/>
          <w:w w:val="90"/>
        </w:rPr>
        <w:t>Ashe</w:t>
      </w:r>
    </w:p>
    <w:p w:rsidR="000F78E8" w:rsidRPr="007C574D" w:rsidRDefault="000F78E8">
      <w:pPr>
        <w:pStyle w:val="BodyText"/>
        <w:numPr>
          <w:ilvl w:val="0"/>
          <w:numId w:val="7"/>
        </w:numPr>
        <w:tabs>
          <w:tab w:val="left" w:pos="847"/>
        </w:tabs>
        <w:kinsoku w:val="0"/>
        <w:overflowPunct w:val="0"/>
        <w:spacing w:before="9"/>
        <w:ind w:left="847"/>
        <w:rPr>
          <w:color w:val="000000" w:themeColor="text1"/>
        </w:rPr>
      </w:pPr>
      <w:r w:rsidRPr="007C574D">
        <w:rPr>
          <w:color w:val="000000" w:themeColor="text1"/>
          <w:w w:val="90"/>
        </w:rPr>
        <w:t>DSE</w:t>
      </w:r>
      <w:r w:rsidRPr="007C574D">
        <w:rPr>
          <w:color w:val="000000" w:themeColor="text1"/>
          <w:spacing w:val="5"/>
          <w:w w:val="90"/>
        </w:rPr>
        <w:t xml:space="preserve"> </w:t>
      </w:r>
      <w:r w:rsidRPr="007C574D">
        <w:rPr>
          <w:color w:val="000000" w:themeColor="text1"/>
          <w:w w:val="90"/>
        </w:rPr>
        <w:t>–</w:t>
      </w:r>
      <w:r w:rsidRPr="007C574D">
        <w:rPr>
          <w:color w:val="000000" w:themeColor="text1"/>
          <w:spacing w:val="6"/>
          <w:w w:val="90"/>
        </w:rPr>
        <w:t xml:space="preserve"> </w:t>
      </w:r>
      <w:r w:rsidRPr="007C574D">
        <w:rPr>
          <w:color w:val="000000" w:themeColor="text1"/>
          <w:w w:val="90"/>
        </w:rPr>
        <w:t>Sue</w:t>
      </w:r>
      <w:r w:rsidRPr="007C574D">
        <w:rPr>
          <w:color w:val="000000" w:themeColor="text1"/>
          <w:spacing w:val="6"/>
          <w:w w:val="90"/>
        </w:rPr>
        <w:t xml:space="preserve"> </w:t>
      </w:r>
      <w:r w:rsidRPr="007C574D">
        <w:rPr>
          <w:color w:val="000000" w:themeColor="text1"/>
          <w:w w:val="90"/>
        </w:rPr>
        <w:t>Berwick</w:t>
      </w:r>
    </w:p>
    <w:p w:rsidR="000F78E8" w:rsidRPr="007C574D" w:rsidRDefault="000F78E8">
      <w:pPr>
        <w:pStyle w:val="BodyText"/>
        <w:numPr>
          <w:ilvl w:val="0"/>
          <w:numId w:val="7"/>
        </w:numPr>
        <w:tabs>
          <w:tab w:val="left" w:pos="847"/>
        </w:tabs>
        <w:kinsoku w:val="0"/>
        <w:overflowPunct w:val="0"/>
        <w:spacing w:before="9"/>
        <w:ind w:left="847"/>
        <w:rPr>
          <w:color w:val="000000" w:themeColor="text1"/>
        </w:rPr>
      </w:pPr>
      <w:r w:rsidRPr="007C574D">
        <w:rPr>
          <w:color w:val="000000" w:themeColor="text1"/>
          <w:w w:val="85"/>
        </w:rPr>
        <w:t>DSE</w:t>
      </w:r>
      <w:r w:rsidRPr="007C574D">
        <w:rPr>
          <w:color w:val="000000" w:themeColor="text1"/>
          <w:spacing w:val="6"/>
          <w:w w:val="85"/>
        </w:rPr>
        <w:t xml:space="preserve"> </w:t>
      </w:r>
      <w:r w:rsidRPr="007C574D">
        <w:rPr>
          <w:color w:val="000000" w:themeColor="text1"/>
          <w:w w:val="85"/>
        </w:rPr>
        <w:t>/</w:t>
      </w:r>
      <w:r w:rsidRPr="007C574D">
        <w:rPr>
          <w:color w:val="000000" w:themeColor="text1"/>
          <w:spacing w:val="6"/>
          <w:w w:val="85"/>
        </w:rPr>
        <w:t xml:space="preserve"> </w:t>
      </w:r>
      <w:r w:rsidRPr="007C574D">
        <w:rPr>
          <w:color w:val="000000" w:themeColor="text1"/>
          <w:w w:val="85"/>
        </w:rPr>
        <w:t>PV</w:t>
      </w:r>
    </w:p>
    <w:p w:rsidR="000F78E8" w:rsidRPr="007C574D" w:rsidRDefault="000F78E8">
      <w:pPr>
        <w:pStyle w:val="BodyText"/>
        <w:numPr>
          <w:ilvl w:val="0"/>
          <w:numId w:val="7"/>
        </w:numPr>
        <w:tabs>
          <w:tab w:val="left" w:pos="847"/>
        </w:tabs>
        <w:kinsoku w:val="0"/>
        <w:overflowPunct w:val="0"/>
        <w:spacing w:before="9"/>
        <w:ind w:left="847"/>
        <w:rPr>
          <w:color w:val="000000" w:themeColor="text1"/>
        </w:rPr>
      </w:pPr>
      <w:r w:rsidRPr="007C574D">
        <w:rPr>
          <w:color w:val="000000" w:themeColor="text1"/>
          <w:w w:val="80"/>
        </w:rPr>
        <w:t>DSE</w:t>
      </w:r>
    </w:p>
    <w:p w:rsidR="000F78E8" w:rsidRPr="007C574D" w:rsidRDefault="000F78E8">
      <w:pPr>
        <w:pStyle w:val="BodyText"/>
        <w:numPr>
          <w:ilvl w:val="0"/>
          <w:numId w:val="7"/>
        </w:numPr>
        <w:tabs>
          <w:tab w:val="left" w:pos="847"/>
        </w:tabs>
        <w:kinsoku w:val="0"/>
        <w:overflowPunct w:val="0"/>
        <w:spacing w:before="9"/>
        <w:ind w:left="847"/>
        <w:rPr>
          <w:color w:val="000000" w:themeColor="text1"/>
        </w:rPr>
      </w:pPr>
      <w:r w:rsidRPr="007C574D">
        <w:rPr>
          <w:color w:val="000000" w:themeColor="text1"/>
          <w:w w:val="90"/>
        </w:rPr>
        <w:t>DSE</w:t>
      </w:r>
      <w:r w:rsidRPr="007C574D">
        <w:rPr>
          <w:color w:val="000000" w:themeColor="text1"/>
          <w:spacing w:val="7"/>
          <w:w w:val="90"/>
        </w:rPr>
        <w:t xml:space="preserve"> </w:t>
      </w:r>
      <w:r w:rsidRPr="007C574D">
        <w:rPr>
          <w:color w:val="000000" w:themeColor="text1"/>
          <w:w w:val="90"/>
        </w:rPr>
        <w:t>/</w:t>
      </w:r>
      <w:r w:rsidRPr="007C574D">
        <w:rPr>
          <w:color w:val="000000" w:themeColor="text1"/>
          <w:spacing w:val="8"/>
          <w:w w:val="90"/>
        </w:rPr>
        <w:t xml:space="preserve"> </w:t>
      </w:r>
      <w:r w:rsidRPr="007C574D">
        <w:rPr>
          <w:color w:val="000000" w:themeColor="text1"/>
          <w:w w:val="90"/>
        </w:rPr>
        <w:t>ARI</w:t>
      </w:r>
      <w:r w:rsidRPr="007C574D">
        <w:rPr>
          <w:color w:val="000000" w:themeColor="text1"/>
          <w:spacing w:val="7"/>
          <w:w w:val="90"/>
        </w:rPr>
        <w:t xml:space="preserve"> </w:t>
      </w:r>
      <w:r w:rsidRPr="007C574D">
        <w:rPr>
          <w:color w:val="000000" w:themeColor="text1"/>
          <w:w w:val="90"/>
        </w:rPr>
        <w:t>–</w:t>
      </w:r>
      <w:r w:rsidRPr="007C574D">
        <w:rPr>
          <w:color w:val="000000" w:themeColor="text1"/>
          <w:spacing w:val="8"/>
          <w:w w:val="90"/>
        </w:rPr>
        <w:t xml:space="preserve"> </w:t>
      </w:r>
      <w:r w:rsidRPr="007C574D">
        <w:rPr>
          <w:color w:val="000000" w:themeColor="text1"/>
          <w:w w:val="90"/>
        </w:rPr>
        <w:t>Glen</w:t>
      </w:r>
      <w:r w:rsidRPr="007C574D">
        <w:rPr>
          <w:color w:val="000000" w:themeColor="text1"/>
          <w:spacing w:val="7"/>
          <w:w w:val="90"/>
        </w:rPr>
        <w:t xml:space="preserve"> </w:t>
      </w:r>
      <w:r w:rsidRPr="007C574D">
        <w:rPr>
          <w:color w:val="000000" w:themeColor="text1"/>
          <w:w w:val="90"/>
        </w:rPr>
        <w:t>Johnson</w:t>
      </w:r>
    </w:p>
    <w:p w:rsidR="000F78E8" w:rsidRPr="007C574D" w:rsidRDefault="000F78E8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>2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footerReference w:type="default" r:id="rId10"/>
          <w:pgSz w:w="11906" w:h="16840"/>
          <w:pgMar w:top="1560" w:right="1680" w:bottom="0" w:left="740" w:header="0" w:footer="0" w:gutter="0"/>
          <w:cols w:space="720" w:equalWidth="0">
            <w:col w:w="9486"/>
          </w:cols>
          <w:noEndnote/>
        </w:sectPr>
      </w:pPr>
    </w:p>
    <w:p w:rsidR="000F78E8" w:rsidRPr="007C574D" w:rsidRDefault="000F78E8">
      <w:pPr>
        <w:kinsoku w:val="0"/>
        <w:overflowPunct w:val="0"/>
        <w:spacing w:before="6" w:line="130" w:lineRule="exact"/>
        <w:rPr>
          <w:color w:val="000000" w:themeColor="text1"/>
          <w:sz w:val="13"/>
          <w:szCs w:val="13"/>
        </w:rPr>
      </w:pPr>
    </w:p>
    <w:p w:rsidR="000F78E8" w:rsidRPr="007C574D" w:rsidRDefault="000F78E8">
      <w:pPr>
        <w:pStyle w:val="Heading2"/>
        <w:kinsoku w:val="0"/>
        <w:overflowPunct w:val="0"/>
        <w:ind w:left="1530"/>
        <w:rPr>
          <w:color w:val="000000" w:themeColor="text1"/>
        </w:rPr>
      </w:pPr>
      <w:r w:rsidRPr="007C574D">
        <w:rPr>
          <w:color w:val="000000" w:themeColor="text1"/>
          <w:w w:val="95"/>
        </w:rPr>
        <w:t>Contents</w:t>
      </w:r>
    </w:p>
    <w:p w:rsidR="000F78E8" w:rsidRPr="007C574D" w:rsidRDefault="000F78E8">
      <w:pPr>
        <w:kinsoku w:val="0"/>
        <w:overflowPunct w:val="0"/>
        <w:spacing w:before="8" w:line="170" w:lineRule="exact"/>
        <w:rPr>
          <w:color w:val="000000" w:themeColor="text1"/>
          <w:sz w:val="17"/>
          <w:szCs w:val="17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0F78E8" w:rsidRPr="007C574D">
          <w:headerReference w:type="default" r:id="rId11"/>
          <w:footerReference w:type="default" r:id="rId12"/>
          <w:pgSz w:w="11906" w:h="16840"/>
          <w:pgMar w:top="3120" w:right="0" w:bottom="500" w:left="0" w:header="0" w:footer="319" w:gutter="0"/>
          <w:cols w:space="720" w:equalWidth="0">
            <w:col w:w="11906"/>
          </w:cols>
          <w:noEndnote/>
        </w:sectPr>
      </w:pPr>
    </w:p>
    <w:p w:rsidR="000F78E8" w:rsidRPr="007C574D" w:rsidRDefault="000F78E8">
      <w:pPr>
        <w:pStyle w:val="Heading4"/>
        <w:tabs>
          <w:tab w:val="right" w:pos="5783"/>
        </w:tabs>
        <w:kinsoku w:val="0"/>
        <w:overflowPunct w:val="0"/>
        <w:spacing w:before="76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lastRenderedPageBreak/>
        <w:t>Ministers’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Fo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ewo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 xml:space="preserve">d </w:t>
      </w:r>
      <w:r w:rsidRPr="007C574D">
        <w:rPr>
          <w:color w:val="000000" w:themeColor="text1"/>
        </w:rPr>
        <w:tab/>
        <w:t>4</w:t>
      </w:r>
    </w:p>
    <w:p w:rsidR="000F78E8" w:rsidRPr="007C574D" w:rsidRDefault="000F78E8">
      <w:pPr>
        <w:tabs>
          <w:tab w:val="right" w:pos="5782"/>
        </w:tabs>
        <w:kinsoku w:val="0"/>
        <w:overflowPunct w:val="0"/>
        <w:spacing w:before="150"/>
        <w:ind w:left="1530"/>
        <w:rPr>
          <w:rFonts w:ascii="Arial" w:hAnsi="Arial" w:cs="Arial"/>
          <w:color w:val="000000" w:themeColor="text1"/>
          <w:sz w:val="18"/>
          <w:szCs w:val="18"/>
        </w:rPr>
      </w:pP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>Int</w:t>
      </w:r>
      <w:r w:rsidRPr="007C574D">
        <w:rPr>
          <w:rFonts w:ascii="Arial" w:hAnsi="Arial" w:cs="Arial"/>
          <w:b/>
          <w:bCs/>
          <w:color w:val="000000" w:themeColor="text1"/>
          <w:spacing w:val="-4"/>
          <w:sz w:val="18"/>
          <w:szCs w:val="18"/>
        </w:rPr>
        <w:t>r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oduction 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ab/>
        <w:t>6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spacing w:before="65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spacing w:val="3"/>
          <w:w w:val="95"/>
        </w:rPr>
        <w:t>W</w:t>
      </w:r>
      <w:r w:rsidRPr="007C574D">
        <w:rPr>
          <w:color w:val="000000" w:themeColor="text1"/>
          <w:w w:val="95"/>
        </w:rPr>
        <w:t>ildfi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boundaries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Season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2002/03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map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10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boundary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spacing w:before="9"/>
        <w:ind w:left="1530"/>
        <w:rPr>
          <w:color w:val="000000" w:themeColor="text1"/>
        </w:rPr>
      </w:pPr>
      <w:r w:rsidRPr="007C574D">
        <w:rPr>
          <w:color w:val="000000" w:themeColor="text1"/>
        </w:rPr>
        <w:t>land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tenu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 xml:space="preserve">map </w:t>
      </w:r>
      <w:r w:rsidRPr="007C574D">
        <w:rPr>
          <w:color w:val="000000" w:themeColor="text1"/>
        </w:rPr>
        <w:tab/>
        <w:t>11</w:t>
      </w:r>
    </w:p>
    <w:p w:rsidR="000F78E8" w:rsidRPr="007C574D" w:rsidRDefault="000F78E8">
      <w:pPr>
        <w:pStyle w:val="Heading4"/>
        <w:tabs>
          <w:tab w:val="right" w:pos="5782"/>
        </w:tabs>
        <w:kinsoku w:val="0"/>
        <w:overflowPunct w:val="0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Asset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epair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eplacement</w:t>
      </w:r>
      <w:r w:rsidRPr="007C574D">
        <w:rPr>
          <w:b w:val="0"/>
          <w:bCs w:val="0"/>
          <w:color w:val="000000" w:themeColor="text1"/>
        </w:rPr>
        <w:t xml:space="preserve"> </w:t>
      </w:r>
      <w:r w:rsidRPr="007C574D">
        <w:rPr>
          <w:b w:val="0"/>
          <w:bCs w:val="0"/>
          <w:color w:val="000000" w:themeColor="text1"/>
        </w:rPr>
        <w:tab/>
        <w:t>12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  <w:w w:val="95"/>
        </w:rPr>
        <w:t>Repairing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 xml:space="preserve">and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eplacing assets in our parks,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spacing w:before="9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 and alpine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esorts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14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530" w:right="1054"/>
        <w:rPr>
          <w:color w:val="000000" w:themeColor="text1"/>
        </w:rPr>
      </w:pPr>
      <w:r w:rsidRPr="007C574D">
        <w:rPr>
          <w:color w:val="000000" w:themeColor="text1"/>
          <w:w w:val="95"/>
        </w:rPr>
        <w:t>Assessing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damage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high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country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econstructing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historic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efuge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significance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18</w:t>
      </w:r>
    </w:p>
    <w:p w:rsidR="000F78E8" w:rsidRPr="007C574D" w:rsidRDefault="000F78E8">
      <w:pPr>
        <w:pStyle w:val="Heading4"/>
        <w:kinsoku w:val="0"/>
        <w:overflowPunct w:val="0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otection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estoration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catchments</w:t>
      </w:r>
    </w:p>
    <w:p w:rsidR="000F78E8" w:rsidRPr="007C574D" w:rsidRDefault="000F78E8">
      <w:pPr>
        <w:tabs>
          <w:tab w:val="right" w:pos="5782"/>
        </w:tabs>
        <w:kinsoku w:val="0"/>
        <w:overflowPunct w:val="0"/>
        <w:spacing w:before="9"/>
        <w:ind w:left="1530"/>
        <w:rPr>
          <w:rFonts w:ascii="Arial" w:hAnsi="Arial" w:cs="Arial"/>
          <w:color w:val="000000" w:themeColor="text1"/>
          <w:sz w:val="18"/>
          <w:szCs w:val="18"/>
        </w:rPr>
      </w:pP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>and</w:t>
      </w:r>
      <w:r w:rsidRPr="007C574D">
        <w:rPr>
          <w:rFonts w:ascii="Arial" w:hAnsi="Arial" w:cs="Arial"/>
          <w:b/>
          <w:bCs/>
          <w:color w:val="000000" w:themeColor="text1"/>
          <w:spacing w:val="28"/>
          <w:sz w:val="18"/>
          <w:szCs w:val="18"/>
        </w:rPr>
        <w:t xml:space="preserve"> 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>wate</w:t>
      </w:r>
      <w:r w:rsidRPr="007C574D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r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ways 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ab/>
        <w:t>22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  <w:w w:val="95"/>
        </w:rPr>
        <w:t>Cont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olling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soil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osion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ehabilitating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spacing w:before="9"/>
        <w:ind w:left="1530"/>
        <w:rPr>
          <w:color w:val="000000" w:themeColor="text1"/>
        </w:rPr>
      </w:pPr>
      <w:r w:rsidRPr="007C574D">
        <w:rPr>
          <w:color w:val="000000" w:themeColor="text1"/>
        </w:rPr>
        <w:t>cont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ol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lines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otect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catchment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 xml:space="preserve">health </w:t>
      </w:r>
      <w:r w:rsidRPr="007C574D">
        <w:rPr>
          <w:color w:val="000000" w:themeColor="text1"/>
        </w:rPr>
        <w:tab/>
        <w:t>24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  <w:w w:val="95"/>
        </w:rPr>
        <w:t>How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quality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yields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spacing w:before="9"/>
        <w:ind w:left="1530"/>
        <w:rPr>
          <w:color w:val="000000" w:themeColor="text1"/>
        </w:rPr>
      </w:pP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esea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ch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inte</w:t>
      </w:r>
      <w:r w:rsidRPr="007C574D">
        <w:rPr>
          <w:color w:val="000000" w:themeColor="text1"/>
          <w:spacing w:val="3"/>
        </w:rPr>
        <w:t>r</w:t>
      </w:r>
      <w:r w:rsidRPr="007C574D">
        <w:rPr>
          <w:color w:val="000000" w:themeColor="text1"/>
        </w:rPr>
        <w:t>national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inte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 xml:space="preserve">est </w:t>
      </w:r>
      <w:r w:rsidRPr="007C574D">
        <w:rPr>
          <w:color w:val="000000" w:themeColor="text1"/>
        </w:rPr>
        <w:tab/>
        <w:t>26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530" w:right="772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impact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aquatic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fauna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chance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understand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ehabilitate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our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waterway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ecosystems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28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supplies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spacing w:before="9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esorts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upper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catchment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towns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30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530" w:right="720"/>
        <w:rPr>
          <w:color w:val="000000" w:themeColor="text1"/>
        </w:rPr>
      </w:pPr>
      <w:r w:rsidRPr="007C574D">
        <w:rPr>
          <w:color w:val="000000" w:themeColor="text1"/>
          <w:w w:val="95"/>
        </w:rPr>
        <w:t>Rehabilitating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waterway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ecosystems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ebuilding</w:t>
      </w:r>
      <w:r w:rsidRPr="007C574D">
        <w:rPr>
          <w:color w:val="000000" w:themeColor="text1"/>
          <w:spacing w:val="32"/>
          <w:w w:val="95"/>
        </w:rPr>
        <w:t xml:space="preserve"> </w:t>
      </w:r>
      <w:r w:rsidRPr="007C574D">
        <w:rPr>
          <w:color w:val="000000" w:themeColor="text1"/>
          <w:w w:val="95"/>
        </w:rPr>
        <w:t>damaged</w:t>
      </w:r>
      <w:r w:rsidRPr="007C574D">
        <w:rPr>
          <w:color w:val="000000" w:themeColor="text1"/>
          <w:spacing w:val="32"/>
          <w:w w:val="95"/>
        </w:rPr>
        <w:t xml:space="preserve"> </w:t>
      </w:r>
      <w:r w:rsidRPr="007C574D">
        <w:rPr>
          <w:color w:val="000000" w:themeColor="text1"/>
          <w:w w:val="95"/>
        </w:rPr>
        <w:t>Catchment</w:t>
      </w:r>
      <w:r w:rsidRPr="007C574D">
        <w:rPr>
          <w:color w:val="000000" w:themeColor="text1"/>
          <w:spacing w:val="32"/>
          <w:w w:val="95"/>
        </w:rPr>
        <w:t xml:space="preserve"> </w:t>
      </w:r>
      <w:r w:rsidRPr="007C574D">
        <w:rPr>
          <w:color w:val="000000" w:themeColor="text1"/>
          <w:w w:val="95"/>
        </w:rPr>
        <w:t>Management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Authority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32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</w:rPr>
      </w:pPr>
      <w:r w:rsidRPr="007C574D">
        <w:rPr>
          <w:color w:val="000000" w:themeColor="text1"/>
        </w:rPr>
        <w:t>Rec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eational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t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out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fisheries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e-a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fected</w:t>
      </w:r>
    </w:p>
    <w:p w:rsidR="000F78E8" w:rsidRPr="007C574D" w:rsidRDefault="000F78E8">
      <w:pPr>
        <w:pStyle w:val="BodyText"/>
        <w:tabs>
          <w:tab w:val="right" w:pos="5782"/>
        </w:tabs>
        <w:kinsoku w:val="0"/>
        <w:overflowPunct w:val="0"/>
        <w:spacing w:before="9"/>
        <w:ind w:left="1530"/>
        <w:rPr>
          <w:color w:val="000000" w:themeColor="text1"/>
        </w:rPr>
      </w:pPr>
      <w:r w:rsidRPr="007C574D">
        <w:rPr>
          <w:color w:val="000000" w:themeColor="text1"/>
        </w:rPr>
        <w:t xml:space="preserve">waterways </w:t>
      </w:r>
      <w:r w:rsidRPr="007C574D">
        <w:rPr>
          <w:color w:val="000000" w:themeColor="text1"/>
        </w:rPr>
        <w:tab/>
        <w:t>33</w:t>
      </w:r>
    </w:p>
    <w:p w:rsidR="000F78E8" w:rsidRPr="007C574D" w:rsidRDefault="000F78E8">
      <w:pPr>
        <w:pStyle w:val="Heading4"/>
        <w:kinsoku w:val="0"/>
        <w:overflowPunct w:val="0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Restoration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ecological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cultural</w:t>
      </w:r>
    </w:p>
    <w:p w:rsidR="000F78E8" w:rsidRPr="007C574D" w:rsidRDefault="000F78E8">
      <w:pPr>
        <w:tabs>
          <w:tab w:val="right" w:pos="5782"/>
        </w:tabs>
        <w:kinsoku w:val="0"/>
        <w:overflowPunct w:val="0"/>
        <w:spacing w:before="9"/>
        <w:ind w:left="1530"/>
        <w:rPr>
          <w:rFonts w:ascii="Arial" w:hAnsi="Arial" w:cs="Arial"/>
          <w:color w:val="000000" w:themeColor="text1"/>
          <w:sz w:val="18"/>
          <w:szCs w:val="18"/>
        </w:rPr>
      </w:pPr>
      <w:r w:rsidRPr="007C574D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heritage</w:t>
      </w:r>
      <w:r w:rsidRPr="007C574D">
        <w:rPr>
          <w:rFonts w:ascii="Arial" w:hAnsi="Arial" w:cs="Arial"/>
          <w:b/>
          <w:bCs/>
          <w:color w:val="000000" w:themeColor="text1"/>
          <w:spacing w:val="27"/>
          <w:w w:val="95"/>
          <w:sz w:val="18"/>
          <w:szCs w:val="18"/>
        </w:rPr>
        <w:t xml:space="preserve"> </w:t>
      </w:r>
      <w:r w:rsidRPr="007C574D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assets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7C574D">
        <w:rPr>
          <w:rFonts w:ascii="Arial" w:hAnsi="Arial" w:cs="Arial"/>
          <w:b/>
          <w:bCs/>
          <w:color w:val="000000" w:themeColor="text1"/>
          <w:sz w:val="18"/>
          <w:szCs w:val="18"/>
        </w:rPr>
        <w:tab/>
        <w:t>34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530" w:right="971"/>
        <w:rPr>
          <w:color w:val="000000" w:themeColor="text1"/>
        </w:rPr>
      </w:pPr>
      <w:r w:rsidRPr="007C574D">
        <w:rPr>
          <w:color w:val="000000" w:themeColor="text1"/>
          <w:w w:val="95"/>
        </w:rPr>
        <w:t>Seizing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opportunity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educe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weed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infestations in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National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Parks,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boundaries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with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36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native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animals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cont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olling</w:t>
      </w:r>
    </w:p>
    <w:p w:rsidR="000F78E8" w:rsidRPr="007C574D" w:rsidRDefault="000F78E8">
      <w:pPr>
        <w:pStyle w:val="BodyText"/>
        <w:tabs>
          <w:tab w:val="right" w:pos="5783"/>
        </w:tabs>
        <w:kinsoku w:val="0"/>
        <w:overflowPunct w:val="0"/>
        <w:spacing w:before="9"/>
        <w:ind w:left="1530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pest</w:t>
      </w:r>
      <w:r w:rsidRPr="007C574D">
        <w:rPr>
          <w:color w:val="000000" w:themeColor="text1"/>
          <w:spacing w:val="-9"/>
          <w:w w:val="95"/>
        </w:rPr>
        <w:t xml:space="preserve"> </w:t>
      </w:r>
      <w:r w:rsidRPr="007C574D">
        <w:rPr>
          <w:color w:val="000000" w:themeColor="text1"/>
          <w:w w:val="95"/>
        </w:rPr>
        <w:t>animals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</w:rPr>
        <w:tab/>
      </w:r>
      <w:r w:rsidRPr="007C574D">
        <w:rPr>
          <w:color w:val="000000" w:themeColor="text1"/>
          <w:w w:val="95"/>
        </w:rPr>
        <w:t>40</w:t>
      </w:r>
    </w:p>
    <w:p w:rsidR="000F78E8" w:rsidRPr="007C574D" w:rsidRDefault="000F78E8">
      <w:pPr>
        <w:pStyle w:val="BodyText"/>
        <w:kinsoku w:val="0"/>
        <w:overflowPunct w:val="0"/>
        <w:spacing w:before="76"/>
        <w:ind w:left="554"/>
        <w:rPr>
          <w:color w:val="000000" w:themeColor="text1"/>
        </w:rPr>
      </w:pPr>
      <w:r w:rsidRPr="007C574D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7C574D">
        <w:rPr>
          <w:color w:val="000000" w:themeColor="text1"/>
          <w:w w:val="95"/>
        </w:rPr>
        <w:lastRenderedPageBreak/>
        <w:t>Post-fi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Indigenous</w:t>
      </w:r>
      <w:r w:rsidRPr="007C574D">
        <w:rPr>
          <w:color w:val="000000" w:themeColor="text1"/>
          <w:spacing w:val="-5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chaeological</w:t>
      </w:r>
      <w:r w:rsidRPr="007C574D">
        <w:rPr>
          <w:color w:val="000000" w:themeColor="text1"/>
          <w:spacing w:val="-5"/>
          <w:w w:val="95"/>
        </w:rPr>
        <w:t xml:space="preserve"> </w:t>
      </w:r>
      <w:r w:rsidRPr="007C574D">
        <w:rPr>
          <w:color w:val="000000" w:themeColor="text1"/>
          <w:w w:val="95"/>
        </w:rPr>
        <w:t>surveying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unearthing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rich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heritage</w:t>
      </w:r>
      <w:r w:rsidRPr="007C574D">
        <w:rPr>
          <w:color w:val="000000" w:themeColor="text1"/>
          <w:w w:val="95"/>
        </w:rPr>
        <w:tab/>
        <w:t>42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eatened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species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-20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flora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fauna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most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risk</w:t>
      </w:r>
      <w:r w:rsidRPr="007C574D">
        <w:rPr>
          <w:color w:val="000000" w:themeColor="text1"/>
          <w:w w:val="95"/>
        </w:rPr>
        <w:tab/>
        <w:t>44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Post-fi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surveying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historic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mining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sites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9"/>
        <w:ind w:left="554"/>
        <w:rPr>
          <w:color w:val="000000" w:themeColor="text1"/>
        </w:rPr>
      </w:pP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otecting</w:t>
      </w:r>
      <w:r w:rsidRPr="007C574D">
        <w:rPr>
          <w:color w:val="000000" w:themeColor="text1"/>
          <w:spacing w:val="3"/>
        </w:rPr>
        <w:t xml:space="preserve"> </w:t>
      </w:r>
      <w:r w:rsidRPr="007C574D">
        <w:rPr>
          <w:color w:val="000000" w:themeColor="text1"/>
        </w:rPr>
        <w:t>our</w:t>
      </w:r>
      <w:r w:rsidRPr="007C574D">
        <w:rPr>
          <w:color w:val="000000" w:themeColor="text1"/>
          <w:spacing w:val="4"/>
        </w:rPr>
        <w:t xml:space="preserve"> </w:t>
      </w:r>
      <w:r w:rsidRPr="007C574D">
        <w:rPr>
          <w:color w:val="000000" w:themeColor="text1"/>
        </w:rPr>
        <w:t>gold</w:t>
      </w:r>
      <w:r w:rsidRPr="007C574D">
        <w:rPr>
          <w:color w:val="000000" w:themeColor="text1"/>
          <w:spacing w:val="3"/>
        </w:rPr>
        <w:t xml:space="preserve"> </w:t>
      </w:r>
      <w:r w:rsidRPr="007C574D">
        <w:rPr>
          <w:color w:val="000000" w:themeColor="text1"/>
        </w:rPr>
        <w:t>rush</w:t>
      </w:r>
      <w:r w:rsidRPr="007C574D">
        <w:rPr>
          <w:color w:val="000000" w:themeColor="text1"/>
          <w:spacing w:val="4"/>
        </w:rPr>
        <w:t xml:space="preserve"> </w:t>
      </w:r>
      <w:r w:rsidRPr="007C574D">
        <w:rPr>
          <w:color w:val="000000" w:themeColor="text1"/>
        </w:rPr>
        <w:t>history</w:t>
      </w:r>
      <w:r w:rsidRPr="007C574D">
        <w:rPr>
          <w:color w:val="000000" w:themeColor="text1"/>
        </w:rPr>
        <w:tab/>
        <w:t>52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Salvage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harvesting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egenerating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Ash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</w:t>
      </w:r>
      <w:r w:rsidRPr="007C574D">
        <w:rPr>
          <w:color w:val="000000" w:themeColor="text1"/>
          <w:w w:val="95"/>
        </w:rPr>
        <w:tab/>
        <w:t>54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spacing w:val="-11"/>
          <w:w w:val="95"/>
        </w:rPr>
        <w:t>V</w:t>
      </w:r>
      <w:r w:rsidRPr="007C574D">
        <w:rPr>
          <w:color w:val="000000" w:themeColor="text1"/>
          <w:w w:val="95"/>
        </w:rPr>
        <w:t>egetation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map</w:t>
      </w:r>
      <w:r w:rsidRPr="007C574D">
        <w:rPr>
          <w:color w:val="000000" w:themeColor="text1"/>
          <w:w w:val="95"/>
        </w:rPr>
        <w:tab/>
        <w:t>55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</w:rPr>
        <w:t>Mapping</w:t>
      </w:r>
      <w:r w:rsidRPr="007C574D">
        <w:rPr>
          <w:color w:val="000000" w:themeColor="text1"/>
          <w:spacing w:val="3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3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es’</w:t>
      </w:r>
      <w:r w:rsidRPr="007C574D">
        <w:rPr>
          <w:color w:val="000000" w:themeColor="text1"/>
          <w:spacing w:val="3"/>
        </w:rPr>
        <w:t xml:space="preserve"> </w:t>
      </w:r>
      <w:r w:rsidRPr="007C574D">
        <w:rPr>
          <w:color w:val="000000" w:themeColor="text1"/>
        </w:rPr>
        <w:t>severity</w:t>
      </w:r>
      <w:r w:rsidRPr="007C574D">
        <w:rPr>
          <w:color w:val="000000" w:themeColor="text1"/>
        </w:rPr>
        <w:tab/>
        <w:t>57</w:t>
      </w:r>
    </w:p>
    <w:p w:rsidR="000F78E8" w:rsidRPr="007C574D" w:rsidRDefault="000F78E8">
      <w:pPr>
        <w:pStyle w:val="BodyText"/>
        <w:tabs>
          <w:tab w:val="left" w:pos="4605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Severity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map</w:t>
      </w:r>
      <w:r w:rsidRPr="007C574D">
        <w:rPr>
          <w:color w:val="000000" w:themeColor="text1"/>
          <w:w w:val="95"/>
        </w:rPr>
        <w:tab/>
        <w:t>59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</w:rPr>
        <w:t>Supporting</w:t>
      </w:r>
      <w:r w:rsidRPr="007C574D">
        <w:rPr>
          <w:color w:val="000000" w:themeColor="text1"/>
          <w:spacing w:val="4"/>
        </w:rPr>
        <w:t xml:space="preserve"> </w:t>
      </w:r>
      <w:r w:rsidRPr="007C574D">
        <w:rPr>
          <w:color w:val="000000" w:themeColor="text1"/>
        </w:rPr>
        <w:t>tourism</w:t>
      </w:r>
      <w:r w:rsidRPr="007C574D">
        <w:rPr>
          <w:color w:val="000000" w:themeColor="text1"/>
        </w:rPr>
        <w:tab/>
        <w:t>60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Cattle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grazing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National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Park</w:t>
      </w:r>
    </w:p>
    <w:p w:rsidR="000F78E8" w:rsidRPr="007C574D" w:rsidRDefault="000F78E8">
      <w:pPr>
        <w:pStyle w:val="BodyText"/>
        <w:tabs>
          <w:tab w:val="left" w:pos="4605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</w:t>
      </w:r>
      <w:r w:rsidRPr="007C574D">
        <w:rPr>
          <w:color w:val="000000" w:themeColor="text1"/>
          <w:w w:val="95"/>
        </w:rPr>
        <w:tab/>
        <w:t>61</w:t>
      </w:r>
    </w:p>
    <w:p w:rsidR="000F78E8" w:rsidRPr="007C574D" w:rsidRDefault="000F78E8">
      <w:pPr>
        <w:pStyle w:val="Heading4"/>
        <w:tabs>
          <w:tab w:val="left" w:pos="4606"/>
        </w:tabs>
        <w:kinsoku w:val="0"/>
        <w:overflowPunct w:val="0"/>
        <w:ind w:left="554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Agricultu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4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5"/>
        </w:rPr>
        <w:t xml:space="preserve"> </w:t>
      </w:r>
      <w:r w:rsidRPr="007C574D">
        <w:rPr>
          <w:color w:val="000000" w:themeColor="text1"/>
        </w:rPr>
        <w:t>private</w:t>
      </w:r>
      <w:r w:rsidRPr="007C574D">
        <w:rPr>
          <w:color w:val="000000" w:themeColor="text1"/>
          <w:spacing w:val="5"/>
        </w:rPr>
        <w:t xml:space="preserve"> </w:t>
      </w:r>
      <w:r w:rsidRPr="007C574D">
        <w:rPr>
          <w:color w:val="000000" w:themeColor="text1"/>
        </w:rPr>
        <w:t>land</w:t>
      </w:r>
      <w:r w:rsidRPr="007C574D">
        <w:rPr>
          <w:color w:val="000000" w:themeColor="text1"/>
        </w:rPr>
        <w:tab/>
        <w:t>62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554" w:right="1887"/>
        <w:rPr>
          <w:color w:val="000000" w:themeColor="text1"/>
        </w:rPr>
      </w:pPr>
      <w:r w:rsidRPr="007C574D">
        <w:rPr>
          <w:color w:val="000000" w:themeColor="text1"/>
        </w:rPr>
        <w:t>Immediate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help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farmers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–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financial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support,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</w:rPr>
        <w:t>co-o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dinating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volunteer</w:t>
      </w:r>
      <w:r w:rsidRPr="007C574D">
        <w:rPr>
          <w:color w:val="000000" w:themeColor="text1"/>
          <w:spacing w:val="-5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forts,</w:t>
      </w:r>
      <w:r w:rsidRPr="007C574D">
        <w:rPr>
          <w:color w:val="000000" w:themeColor="text1"/>
          <w:spacing w:val="-5"/>
        </w:rPr>
        <w:t xml:space="preserve"> </w:t>
      </w:r>
      <w:r w:rsidRPr="007C574D">
        <w:rPr>
          <w:color w:val="000000" w:themeColor="text1"/>
        </w:rPr>
        <w:t>fodder</w:t>
      </w:r>
      <w:r w:rsidRPr="007C574D">
        <w:rPr>
          <w:color w:val="000000" w:themeColor="text1"/>
          <w:spacing w:val="-5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w w:val="104"/>
        </w:rPr>
        <w:t xml:space="preserve"> </w:t>
      </w:r>
      <w:r w:rsidRPr="007C574D">
        <w:rPr>
          <w:color w:val="000000" w:themeColor="text1"/>
        </w:rPr>
        <w:t>livestock,</w:t>
      </w:r>
      <w:r w:rsidRPr="007C574D">
        <w:rPr>
          <w:color w:val="000000" w:themeColor="text1"/>
          <w:spacing w:val="-29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emoving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debris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fence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boundaries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ind w:left="554"/>
        <w:rPr>
          <w:color w:val="000000" w:themeColor="text1"/>
        </w:rPr>
      </w:pP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4"/>
        </w:rPr>
        <w:t xml:space="preserve"> </w:t>
      </w:r>
      <w:r w:rsidRPr="007C574D">
        <w:rPr>
          <w:color w:val="000000" w:themeColor="text1"/>
        </w:rPr>
        <w:t>new</w:t>
      </w:r>
      <w:r w:rsidRPr="007C574D">
        <w:rPr>
          <w:color w:val="000000" w:themeColor="text1"/>
          <w:spacing w:val="5"/>
        </w:rPr>
        <w:t xml:space="preserve"> </w:t>
      </w:r>
      <w:r w:rsidRPr="007C574D">
        <w:rPr>
          <w:color w:val="000000" w:themeColor="text1"/>
        </w:rPr>
        <w:t>fencing</w:t>
      </w:r>
      <w:r w:rsidRPr="007C574D">
        <w:rPr>
          <w:color w:val="000000" w:themeColor="text1"/>
        </w:rPr>
        <w:tab/>
        <w:t>64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</w:rPr>
        <w:t>Cont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olling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wild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dogs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foxes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–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otecting</w:t>
      </w:r>
    </w:p>
    <w:p w:rsidR="000F78E8" w:rsidRPr="007C574D" w:rsidRDefault="000F78E8">
      <w:pPr>
        <w:pStyle w:val="BodyText"/>
        <w:tabs>
          <w:tab w:val="left" w:pos="4605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farm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livestock</w:t>
      </w:r>
      <w:r w:rsidRPr="007C574D">
        <w:rPr>
          <w:color w:val="000000" w:themeColor="text1"/>
          <w:w w:val="95"/>
        </w:rPr>
        <w:tab/>
        <w:t>67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Rehabilitating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</w:p>
    <w:p w:rsidR="000F78E8" w:rsidRPr="007C574D" w:rsidRDefault="000F78E8">
      <w:pPr>
        <w:pStyle w:val="BodyText"/>
        <w:tabs>
          <w:tab w:val="left" w:pos="4607"/>
        </w:tabs>
        <w:kinsoku w:val="0"/>
        <w:overflowPunct w:val="0"/>
        <w:spacing w:before="9"/>
        <w:ind w:left="554"/>
        <w:rPr>
          <w:color w:val="000000" w:themeColor="text1"/>
        </w:rPr>
      </w:pPr>
      <w:r w:rsidRPr="007C574D">
        <w:rPr>
          <w:color w:val="000000" w:themeColor="text1"/>
        </w:rPr>
        <w:t>minimising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fects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catchments</w:t>
      </w:r>
      <w:r w:rsidRPr="007C574D">
        <w:rPr>
          <w:color w:val="000000" w:themeColor="text1"/>
        </w:rPr>
        <w:tab/>
        <w:t>70</w:t>
      </w:r>
    </w:p>
    <w:p w:rsidR="000F78E8" w:rsidRPr="007C574D" w:rsidRDefault="000F78E8">
      <w:pPr>
        <w:pStyle w:val="BodyText"/>
        <w:tabs>
          <w:tab w:val="left" w:pos="4607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eventing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weeds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w w:val="95"/>
        </w:rPr>
        <w:tab/>
        <w:t>72</w:t>
      </w:r>
    </w:p>
    <w:p w:rsidR="000F78E8" w:rsidRPr="007C574D" w:rsidRDefault="000F78E8">
      <w:pPr>
        <w:pStyle w:val="BodyText"/>
        <w:kinsoku w:val="0"/>
        <w:overflowPunct w:val="0"/>
        <w:spacing w:before="65"/>
        <w:ind w:left="554"/>
        <w:rPr>
          <w:color w:val="000000" w:themeColor="text1"/>
        </w:rPr>
      </w:pPr>
      <w:r w:rsidRPr="007C574D">
        <w:rPr>
          <w:color w:val="000000" w:themeColor="text1"/>
          <w:w w:val="95"/>
        </w:rPr>
        <w:t>Long-term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help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farmers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ebuild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</w:p>
    <w:p w:rsidR="000F78E8" w:rsidRPr="007C574D" w:rsidRDefault="000F78E8">
      <w:pPr>
        <w:pStyle w:val="BodyText"/>
        <w:tabs>
          <w:tab w:val="left" w:pos="4605"/>
        </w:tabs>
        <w:kinsoku w:val="0"/>
        <w:overflowPunct w:val="0"/>
        <w:spacing w:before="9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individual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adviso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se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vices</w:t>
      </w:r>
      <w:r w:rsidRPr="007C574D">
        <w:rPr>
          <w:color w:val="000000" w:themeColor="text1"/>
          <w:w w:val="95"/>
        </w:rPr>
        <w:tab/>
        <w:t>74</w:t>
      </w:r>
    </w:p>
    <w:p w:rsidR="000F78E8" w:rsidRPr="007C574D" w:rsidRDefault="000F78E8">
      <w:pPr>
        <w:pStyle w:val="Heading4"/>
        <w:tabs>
          <w:tab w:val="left" w:pos="4607"/>
        </w:tabs>
        <w:kinsoku w:val="0"/>
        <w:overflowPunct w:val="0"/>
        <w:ind w:left="554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Education,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communication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partnerships</w:t>
      </w:r>
      <w:r w:rsidRPr="007C574D">
        <w:rPr>
          <w:color w:val="000000" w:themeColor="text1"/>
        </w:rPr>
        <w:tab/>
        <w:t>76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Recovery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Education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ogram</w:t>
      </w:r>
      <w:r w:rsidRPr="007C574D">
        <w:rPr>
          <w:color w:val="000000" w:themeColor="text1"/>
          <w:w w:val="95"/>
        </w:rPr>
        <w:tab/>
        <w:t>78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Communication,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media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partnerships</w:t>
      </w:r>
      <w:r w:rsidRPr="007C574D">
        <w:rPr>
          <w:color w:val="000000" w:themeColor="text1"/>
          <w:w w:val="95"/>
        </w:rPr>
        <w:tab/>
        <w:t>80</w:t>
      </w:r>
    </w:p>
    <w:p w:rsidR="000F78E8" w:rsidRPr="007C574D" w:rsidRDefault="000F78E8">
      <w:pPr>
        <w:pStyle w:val="Heading4"/>
        <w:tabs>
          <w:tab w:val="left" w:pos="4605"/>
        </w:tabs>
        <w:kinsoku w:val="0"/>
        <w:overflowPunct w:val="0"/>
        <w:ind w:left="554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Appendices</w:t>
      </w:r>
      <w:r w:rsidRPr="007C574D">
        <w:rPr>
          <w:color w:val="000000" w:themeColor="text1"/>
        </w:rPr>
        <w:tab/>
        <w:t>82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Appendix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1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Recovery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ojects</w:t>
      </w:r>
      <w:r w:rsidRPr="007C574D">
        <w:rPr>
          <w:color w:val="000000" w:themeColor="text1"/>
          <w:w w:val="95"/>
        </w:rPr>
        <w:tab/>
        <w:t>82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Appendix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2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Metadata</w:t>
      </w:r>
      <w:r w:rsidRPr="007C574D">
        <w:rPr>
          <w:color w:val="000000" w:themeColor="text1"/>
          <w:w w:val="95"/>
        </w:rPr>
        <w:tab/>
        <w:t>84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Appendix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3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NSW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Metadata</w:t>
      </w:r>
      <w:r w:rsidRPr="007C574D">
        <w:rPr>
          <w:color w:val="000000" w:themeColor="text1"/>
          <w:w w:val="95"/>
        </w:rPr>
        <w:tab/>
        <w:t>86</w:t>
      </w:r>
    </w:p>
    <w:p w:rsidR="000F78E8" w:rsidRPr="007C574D" w:rsidRDefault="000F78E8">
      <w:pPr>
        <w:pStyle w:val="BodyText"/>
        <w:tabs>
          <w:tab w:val="left" w:pos="4606"/>
        </w:tabs>
        <w:kinsoku w:val="0"/>
        <w:overflowPunct w:val="0"/>
        <w:spacing w:before="65"/>
        <w:ind w:left="554"/>
        <w:rPr>
          <w:color w:val="000000" w:themeColor="text1"/>
          <w:w w:val="95"/>
        </w:rPr>
        <w:sectPr w:rsidR="000F78E8" w:rsidRPr="007C574D">
          <w:type w:val="continuous"/>
          <w:pgSz w:w="11906" w:h="16840"/>
          <w:pgMar w:top="1560" w:right="0" w:bottom="500" w:left="0" w:header="720" w:footer="720" w:gutter="0"/>
          <w:cols w:num="2" w:space="720" w:equalWidth="0">
            <w:col w:w="5784" w:space="40"/>
            <w:col w:w="6082"/>
          </w:cols>
          <w:noEndnote/>
        </w:sectPr>
      </w:pPr>
    </w:p>
    <w:p w:rsidR="000F78E8" w:rsidRPr="007C574D" w:rsidRDefault="000F78E8">
      <w:pPr>
        <w:pStyle w:val="Heading2"/>
        <w:kinsoku w:val="0"/>
        <w:overflowPunct w:val="0"/>
        <w:spacing w:before="153"/>
        <w:ind w:left="1303"/>
        <w:rPr>
          <w:color w:val="000000" w:themeColor="text1"/>
        </w:rPr>
      </w:pPr>
      <w:r w:rsidRPr="007C574D">
        <w:rPr>
          <w:color w:val="000000" w:themeColor="text1"/>
          <w:w w:val="95"/>
        </w:rPr>
        <w:lastRenderedPageBreak/>
        <w:t>Ministers’</w:t>
      </w:r>
      <w:r w:rsidRPr="007C574D">
        <w:rPr>
          <w:color w:val="000000" w:themeColor="text1"/>
          <w:spacing w:val="100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13"/>
          <w:w w:val="95"/>
        </w:rPr>
        <w:t>r</w:t>
      </w:r>
      <w:r w:rsidRPr="007C574D">
        <w:rPr>
          <w:color w:val="000000" w:themeColor="text1"/>
          <w:w w:val="95"/>
        </w:rPr>
        <w:t>ewo</w:t>
      </w:r>
      <w:r w:rsidRPr="007C574D">
        <w:rPr>
          <w:color w:val="000000" w:themeColor="text1"/>
          <w:spacing w:val="-11"/>
          <w:w w:val="95"/>
        </w:rPr>
        <w:t>r</w:t>
      </w:r>
      <w:r w:rsidRPr="007C574D">
        <w:rPr>
          <w:color w:val="000000" w:themeColor="text1"/>
          <w:w w:val="95"/>
        </w:rPr>
        <w:t>d</w:t>
      </w:r>
    </w:p>
    <w:p w:rsidR="000F78E8" w:rsidRPr="007C574D" w:rsidRDefault="000F78E8">
      <w:pPr>
        <w:pStyle w:val="Heading2"/>
        <w:kinsoku w:val="0"/>
        <w:overflowPunct w:val="0"/>
        <w:spacing w:before="153"/>
        <w:ind w:left="1303"/>
        <w:rPr>
          <w:color w:val="000000" w:themeColor="text1"/>
        </w:rPr>
        <w:sectPr w:rsidR="000F78E8" w:rsidRPr="007C574D">
          <w:footerReference w:type="default" r:id="rId13"/>
          <w:pgSz w:w="11906" w:h="16840"/>
          <w:pgMar w:top="3120" w:right="0" w:bottom="0" w:left="0" w:header="0" w:footer="0" w:gutter="0"/>
          <w:cols w:space="720" w:equalWidth="0">
            <w:col w:w="1190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4" w:line="240" w:lineRule="exact"/>
        <w:rPr>
          <w:color w:val="000000" w:themeColor="text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104"/>
        <w:rPr>
          <w:color w:val="000000" w:themeColor="text1"/>
        </w:rPr>
      </w:pP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part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our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lives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always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will</w:t>
      </w:r>
      <w:r w:rsidRPr="007C574D">
        <w:rPr>
          <w:color w:val="000000" w:themeColor="text1"/>
          <w:w w:val="104"/>
        </w:rPr>
        <w:t xml:space="preserve"> </w:t>
      </w:r>
      <w:r w:rsidRPr="007C574D">
        <w:rPr>
          <w:color w:val="000000" w:themeColor="text1"/>
          <w:w w:val="95"/>
        </w:rPr>
        <w:t>be.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Sometimes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though,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experiences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such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magnitude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people</w:t>
      </w:r>
      <w:r w:rsidRPr="007C574D">
        <w:rPr>
          <w:color w:val="000000" w:themeColor="text1"/>
          <w:spacing w:val="-20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esolve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capacity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cope</w:t>
      </w:r>
      <w:r w:rsidRPr="007C574D">
        <w:rPr>
          <w:color w:val="000000" w:themeColor="text1"/>
          <w:spacing w:val="-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8"/>
          <w:w w:val="95"/>
        </w:rPr>
        <w:t xml:space="preserve"> </w:t>
      </w:r>
      <w:r w:rsidRPr="007C574D">
        <w:rPr>
          <w:color w:val="000000" w:themeColor="text1"/>
          <w:w w:val="95"/>
        </w:rPr>
        <w:t>seve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ely</w:t>
      </w:r>
      <w:r w:rsidRPr="007C574D">
        <w:rPr>
          <w:color w:val="000000" w:themeColor="text1"/>
          <w:spacing w:val="-8"/>
          <w:w w:val="95"/>
        </w:rPr>
        <w:t xml:space="preserve"> </w:t>
      </w:r>
      <w:r w:rsidRPr="007C574D">
        <w:rPr>
          <w:color w:val="000000" w:themeColor="text1"/>
          <w:w w:val="95"/>
        </w:rPr>
        <w:t>tested.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111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Over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summer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2002/03,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experienced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one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worst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seasons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has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known</w:t>
      </w:r>
      <w:r w:rsidRPr="007C574D">
        <w:rPr>
          <w:color w:val="000000" w:themeColor="text1"/>
          <w:w w:val="101"/>
        </w:rPr>
        <w:t xml:space="preserve"> </w:t>
      </w:r>
      <w:r w:rsidRPr="007C574D">
        <w:rPr>
          <w:color w:val="000000" w:themeColor="text1"/>
          <w:w w:val="95"/>
        </w:rPr>
        <w:t>since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Eu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opean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settlement.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conditions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summer 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ext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eme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esult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worst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since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Black Friday in 1939.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ind w:left="1303"/>
        <w:rPr>
          <w:color w:val="000000" w:themeColor="text1"/>
        </w:rPr>
      </w:pPr>
      <w:r w:rsidRPr="007C574D">
        <w:rPr>
          <w:color w:val="000000" w:themeColor="text1"/>
          <w:w w:val="95"/>
        </w:rPr>
        <w:t>Started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7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Janua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2003,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nearly</w:t>
      </w:r>
    </w:p>
    <w:p w:rsidR="000F78E8" w:rsidRPr="007C574D" w:rsidRDefault="000F78E8">
      <w:pPr>
        <w:pStyle w:val="BodyText"/>
        <w:kinsoku w:val="0"/>
        <w:overflowPunct w:val="0"/>
        <w:spacing w:before="9" w:line="250" w:lineRule="auto"/>
        <w:ind w:left="1303" w:right="331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1.3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million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over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nearly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60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days.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day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spacing w:val="-24"/>
          <w:w w:val="95"/>
        </w:rPr>
        <w:t>T</w:t>
      </w:r>
      <w:r w:rsidRPr="007C574D">
        <w:rPr>
          <w:color w:val="000000" w:themeColor="text1"/>
          <w:w w:val="95"/>
        </w:rPr>
        <w:t>otal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Ban,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lightning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ignited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87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North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Gippsland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egions.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40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sta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ted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NSW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AC</w:t>
      </w:r>
      <w:r w:rsidRPr="007C574D">
        <w:rPr>
          <w:color w:val="000000" w:themeColor="text1"/>
          <w:spacing w:val="-25"/>
          <w:w w:val="95"/>
        </w:rPr>
        <w:t>T</w:t>
      </w:r>
      <w:r w:rsidRPr="007C574D">
        <w:rPr>
          <w:color w:val="000000" w:themeColor="text1"/>
          <w:w w:val="95"/>
        </w:rPr>
        <w:t>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ind w:left="1303"/>
        <w:rPr>
          <w:color w:val="000000" w:themeColor="text1"/>
        </w:rPr>
      </w:pP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vast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majority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ea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bu</w:t>
      </w:r>
      <w:r w:rsidRPr="007C574D">
        <w:rPr>
          <w:color w:val="000000" w:themeColor="text1"/>
          <w:spacing w:val="3"/>
        </w:rPr>
        <w:t>r</w:t>
      </w:r>
      <w:r w:rsidRPr="007C574D">
        <w:rPr>
          <w:color w:val="000000" w:themeColor="text1"/>
        </w:rPr>
        <w:t>nt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was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public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land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–</w:t>
      </w:r>
    </w:p>
    <w:p w:rsidR="000F78E8" w:rsidRPr="007C574D" w:rsidRDefault="000F78E8">
      <w:pPr>
        <w:pStyle w:val="BodyText"/>
        <w:kinsoku w:val="0"/>
        <w:overflowPunct w:val="0"/>
        <w:spacing w:before="9" w:line="250" w:lineRule="auto"/>
        <w:ind w:left="1303" w:right="409"/>
        <w:rPr>
          <w:color w:val="000000" w:themeColor="text1"/>
        </w:rPr>
      </w:pPr>
      <w:r w:rsidRPr="007C574D">
        <w:rPr>
          <w:color w:val="000000" w:themeColor="text1"/>
        </w:rPr>
        <w:t>1.19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million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hecta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es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parks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fo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ests,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including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</w:rPr>
        <w:t>60% of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the Alpine National Park and 81% of 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Mt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Bu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falo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National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Park.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efighting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forts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we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ha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d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access,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emote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rugged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fo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est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terrain,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178"/>
        <w:rPr>
          <w:color w:val="000000" w:themeColor="text1"/>
        </w:rPr>
      </w:pPr>
      <w:r w:rsidRPr="007C574D">
        <w:rPr>
          <w:color w:val="000000" w:themeColor="text1"/>
        </w:rPr>
        <w:t>making the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very di</w:t>
      </w:r>
      <w:r w:rsidRPr="007C574D">
        <w:rPr>
          <w:color w:val="000000" w:themeColor="text1"/>
          <w:spacing w:val="-4"/>
        </w:rPr>
        <w:t>f</w:t>
      </w:r>
      <w:r w:rsidRPr="007C574D">
        <w:rPr>
          <w:color w:val="000000" w:themeColor="text1"/>
        </w:rPr>
        <w:t>ficult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cont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ol and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put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out.</w:t>
      </w:r>
      <w:r w:rsidRPr="007C574D">
        <w:rPr>
          <w:color w:val="000000" w:themeColor="text1"/>
          <w:w w:val="103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addition,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90,000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hecta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es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private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land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was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bu</w:t>
      </w:r>
      <w:r w:rsidRPr="007C574D">
        <w:rPr>
          <w:color w:val="000000" w:themeColor="text1"/>
          <w:spacing w:val="3"/>
        </w:rPr>
        <w:t>r</w:t>
      </w:r>
      <w:r w:rsidRPr="007C574D">
        <w:rPr>
          <w:color w:val="000000" w:themeColor="text1"/>
        </w:rPr>
        <w:t>nt.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391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about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800,000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NSW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AC</w:t>
      </w:r>
      <w:r w:rsidRPr="007C574D">
        <w:rPr>
          <w:color w:val="000000" w:themeColor="text1"/>
          <w:spacing w:val="-21"/>
          <w:w w:val="95"/>
        </w:rPr>
        <w:t>T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total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nearly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2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million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oughout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w w:val="95"/>
        </w:rPr>
        <w:t>Australian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Alps.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consequences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included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educed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quality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quantit</w:t>
      </w:r>
      <w:r w:rsidRPr="007C574D">
        <w:rPr>
          <w:color w:val="000000" w:themeColor="text1"/>
          <w:spacing w:val="-17"/>
          <w:w w:val="95"/>
        </w:rPr>
        <w:t>y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vegetation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including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habitats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flora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fauna,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destruction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comme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cial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timbe</w:t>
      </w:r>
      <w:r w:rsidRPr="007C574D">
        <w:rPr>
          <w:color w:val="000000" w:themeColor="text1"/>
          <w:spacing w:val="-17"/>
          <w:w w:val="95"/>
        </w:rPr>
        <w:t>r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damage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eation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tourism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infrastructu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assets,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sites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farms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adjacent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land.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203"/>
        <w:rPr>
          <w:color w:val="000000" w:themeColor="text1"/>
        </w:rPr>
      </w:pP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Ministerial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  <w:spacing w:val="-26"/>
        </w:rPr>
        <w:t>T</w:t>
      </w:r>
      <w:r w:rsidRPr="007C574D">
        <w:rPr>
          <w:color w:val="000000" w:themeColor="text1"/>
        </w:rPr>
        <w:t>askfo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ce,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appointed</w:t>
      </w:r>
      <w:r w:rsidRPr="007C574D">
        <w:rPr>
          <w:color w:val="000000" w:themeColor="text1"/>
          <w:spacing w:val="-22"/>
        </w:rPr>
        <w:t xml:space="preserve"> </w:t>
      </w:r>
      <w:r w:rsidRPr="007C574D">
        <w:rPr>
          <w:color w:val="000000" w:themeColor="text1"/>
        </w:rPr>
        <w:t>by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emie</w:t>
      </w:r>
      <w:r w:rsidRPr="007C574D">
        <w:rPr>
          <w:color w:val="000000" w:themeColor="text1"/>
          <w:spacing w:val="-18"/>
        </w:rPr>
        <w:t>r</w:t>
      </w:r>
      <w:r w:rsidRPr="007C574D">
        <w:rPr>
          <w:color w:val="000000" w:themeColor="text1"/>
        </w:rPr>
        <w:t>, determined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funding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package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$70.6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million</w:t>
      </w:r>
      <w:r w:rsidRPr="007C574D">
        <w:rPr>
          <w:color w:val="000000" w:themeColor="text1"/>
          <w:spacing w:val="-3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w w:val="104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ecovery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works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public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land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associated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with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natural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cultural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assets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support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agricultural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private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</w:rPr>
        <w:t>landowners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fected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by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es.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This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is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biggest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</w:rPr>
        <w:t>bushfi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ecovery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fort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ever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undertaken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  <w:spacing w:val="1"/>
        </w:rPr>
        <w:t>V</w:t>
      </w:r>
      <w:r w:rsidRPr="007C574D">
        <w:rPr>
          <w:color w:val="000000" w:themeColor="text1"/>
        </w:rPr>
        <w:t>ictoria,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if</w:t>
      </w:r>
      <w:r w:rsidRPr="007C574D">
        <w:rPr>
          <w:color w:val="000000" w:themeColor="text1"/>
          <w:w w:val="111"/>
        </w:rPr>
        <w:t xml:space="preserve"> </w:t>
      </w:r>
      <w:r w:rsidRPr="007C574D">
        <w:rPr>
          <w:color w:val="000000" w:themeColor="text1"/>
        </w:rPr>
        <w:t>not</w:t>
      </w:r>
      <w:r w:rsidRPr="007C574D">
        <w:rPr>
          <w:color w:val="000000" w:themeColor="text1"/>
          <w:spacing w:val="-26"/>
        </w:rPr>
        <w:t xml:space="preserve"> </w:t>
      </w:r>
      <w:r w:rsidRPr="007C574D">
        <w:rPr>
          <w:color w:val="000000" w:themeColor="text1"/>
        </w:rPr>
        <w:t>Australia,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6"/>
        </w:rPr>
        <w:t xml:space="preserve"> </w:t>
      </w:r>
      <w:r w:rsidRPr="007C574D">
        <w:rPr>
          <w:color w:val="000000" w:themeColor="text1"/>
        </w:rPr>
        <w:t>was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characterised</w:t>
      </w:r>
      <w:r w:rsidRPr="007C574D">
        <w:rPr>
          <w:color w:val="000000" w:themeColor="text1"/>
          <w:spacing w:val="-26"/>
        </w:rPr>
        <w:t xml:space="preserve"> </w:t>
      </w:r>
      <w:r w:rsidRPr="007C574D">
        <w:rPr>
          <w:color w:val="000000" w:themeColor="text1"/>
        </w:rPr>
        <w:t>by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collaborative</w:t>
      </w:r>
      <w:r w:rsidRPr="007C574D">
        <w:rPr>
          <w:color w:val="000000" w:themeColor="text1"/>
          <w:w w:val="95"/>
        </w:rPr>
        <w:t xml:space="preserve"> whole-of-gove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 xml:space="preserve">nment </w:t>
      </w:r>
      <w:r w:rsidRPr="007C574D">
        <w:rPr>
          <w:color w:val="000000" w:themeColor="text1"/>
          <w:spacing w:val="35"/>
          <w:w w:val="95"/>
        </w:rPr>
        <w:t xml:space="preserve"> </w:t>
      </w:r>
      <w:r w:rsidRPr="007C574D">
        <w:rPr>
          <w:color w:val="000000" w:themeColor="text1"/>
          <w:w w:val="95"/>
        </w:rPr>
        <w:t>app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oach.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303" w:right="35"/>
        <w:rPr>
          <w:color w:val="000000" w:themeColor="text1"/>
        </w:rPr>
      </w:pPr>
      <w:r w:rsidRPr="007C574D">
        <w:rPr>
          <w:i/>
          <w:iCs/>
          <w:color w:val="000000" w:themeColor="text1"/>
          <w:w w:val="95"/>
        </w:rPr>
        <w:t>The</w:t>
      </w:r>
      <w:r w:rsidRPr="007C574D">
        <w:rPr>
          <w:i/>
          <w:iCs/>
          <w:color w:val="000000" w:themeColor="text1"/>
          <w:spacing w:val="-5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Recove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4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Sto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5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–</w:t>
      </w:r>
      <w:r w:rsidRPr="007C574D">
        <w:rPr>
          <w:i/>
          <w:iCs/>
          <w:color w:val="000000" w:themeColor="text1"/>
          <w:spacing w:val="-4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The</w:t>
      </w:r>
      <w:r w:rsidRPr="007C574D">
        <w:rPr>
          <w:i/>
          <w:iCs/>
          <w:color w:val="000000" w:themeColor="text1"/>
          <w:spacing w:val="-5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2003</w:t>
      </w:r>
      <w:r w:rsidRPr="007C574D">
        <w:rPr>
          <w:i/>
          <w:iCs/>
          <w:color w:val="000000" w:themeColor="text1"/>
          <w:spacing w:val="-4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Alpine</w:t>
      </w:r>
      <w:r w:rsidRPr="007C574D">
        <w:rPr>
          <w:i/>
          <w:iCs/>
          <w:color w:val="000000" w:themeColor="text1"/>
          <w:spacing w:val="-4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Fires</w:t>
      </w:r>
      <w:r w:rsidRPr="007C574D">
        <w:rPr>
          <w:i/>
          <w:iCs/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tells</w:t>
      </w:r>
      <w:r w:rsidRPr="007C574D">
        <w:rPr>
          <w:color w:val="000000" w:themeColor="text1"/>
          <w:spacing w:val="-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story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enormous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work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has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been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done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over</w:t>
      </w:r>
      <w:r w:rsidRPr="007C574D">
        <w:rPr>
          <w:color w:val="000000" w:themeColor="text1"/>
          <w:w w:val="94"/>
        </w:rPr>
        <w:t xml:space="preserve"> 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last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two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half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years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help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ecove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our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natural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esou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suppo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landholders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whose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spacing w:val="-5"/>
          <w:w w:val="95"/>
        </w:rPr>
        <w:t>p</w:t>
      </w:r>
      <w:r w:rsidRPr="007C574D">
        <w:rPr>
          <w:color w:val="000000" w:themeColor="text1"/>
          <w:spacing w:val="-8"/>
          <w:w w:val="95"/>
        </w:rPr>
        <w:t>r</w:t>
      </w:r>
      <w:r w:rsidRPr="007C574D">
        <w:rPr>
          <w:color w:val="000000" w:themeColor="text1"/>
          <w:spacing w:val="-4"/>
          <w:w w:val="95"/>
        </w:rPr>
        <w:t>opertie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we</w:t>
      </w:r>
      <w:r w:rsidRPr="007C574D">
        <w:rPr>
          <w:color w:val="000000" w:themeColor="text1"/>
          <w:spacing w:val="-8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bu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spacing w:val="-4"/>
          <w:w w:val="95"/>
        </w:rPr>
        <w:t>n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an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communitie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tha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we</w:t>
      </w:r>
      <w:r w:rsidRPr="007C574D">
        <w:rPr>
          <w:color w:val="000000" w:themeColor="text1"/>
          <w:spacing w:val="-8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a</w:t>
      </w:r>
      <w:r w:rsidRPr="007C574D">
        <w:rPr>
          <w:color w:val="000000" w:themeColor="text1"/>
          <w:spacing w:val="-8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fected.</w:t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  <w:r w:rsidRPr="007C574D">
        <w:rPr>
          <w:color w:val="000000" w:themeColor="text1"/>
        </w:rPr>
        <w:br w:type="column"/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9"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05" w:right="1562"/>
        <w:rPr>
          <w:color w:val="000000" w:themeColor="text1"/>
        </w:rPr>
      </w:pP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publication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captu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mood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actions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people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who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had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ebuild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aftermath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describes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impacts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one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worst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-20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history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many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ojects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initiated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help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local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get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back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their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feet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ehabilitate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otect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alpine 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05" w:right="1611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10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9"/>
          <w:w w:val="95"/>
        </w:rPr>
        <w:t xml:space="preserve"> </w:t>
      </w:r>
      <w:r w:rsidRPr="007C574D">
        <w:rPr>
          <w:color w:val="000000" w:themeColor="text1"/>
          <w:w w:val="95"/>
        </w:rPr>
        <w:t>Recovery</w:t>
      </w:r>
      <w:r w:rsidRPr="007C574D">
        <w:rPr>
          <w:color w:val="000000" w:themeColor="text1"/>
          <w:spacing w:val="-10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ogram</w:t>
      </w:r>
      <w:r w:rsidRPr="007C574D">
        <w:rPr>
          <w:color w:val="000000" w:themeColor="text1"/>
          <w:spacing w:val="-9"/>
          <w:w w:val="95"/>
        </w:rPr>
        <w:t xml:space="preserve"> </w:t>
      </w:r>
      <w:r w:rsidRPr="007C574D">
        <w:rPr>
          <w:color w:val="000000" w:themeColor="text1"/>
          <w:w w:val="95"/>
        </w:rPr>
        <w:t>described</w:t>
      </w:r>
      <w:r w:rsidRPr="007C574D">
        <w:rPr>
          <w:color w:val="000000" w:themeColor="text1"/>
          <w:spacing w:val="-1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-11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The</w:t>
      </w:r>
      <w:r w:rsidRPr="007C574D">
        <w:rPr>
          <w:i/>
          <w:iCs/>
          <w:color w:val="000000" w:themeColor="text1"/>
          <w:w w:val="90"/>
        </w:rPr>
        <w:t xml:space="preserve"> </w:t>
      </w:r>
      <w:r w:rsidRPr="007C574D">
        <w:rPr>
          <w:i/>
          <w:iCs/>
          <w:color w:val="000000" w:themeColor="text1"/>
          <w:w w:val="95"/>
        </w:rPr>
        <w:t>Recove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1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Sto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 xml:space="preserve">y </w:t>
      </w:r>
      <w:r w:rsidRPr="007C574D">
        <w:rPr>
          <w:color w:val="000000" w:themeColor="text1"/>
          <w:w w:val="95"/>
        </w:rPr>
        <w:t>does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not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include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-19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w w:val="77"/>
        </w:rPr>
        <w:t xml:space="preserve"> </w:t>
      </w:r>
      <w:r w:rsidRPr="007C574D">
        <w:rPr>
          <w:color w:val="000000" w:themeColor="text1"/>
          <w:w w:val="95"/>
        </w:rPr>
        <w:t>funding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support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assistance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w w:val="103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coo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dinated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ough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Human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Services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involved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local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31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32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spacing w:val="31"/>
          <w:w w:val="95"/>
        </w:rPr>
        <w:t xml:space="preserve"> </w:t>
      </w:r>
      <w:r w:rsidRPr="007C574D">
        <w:rPr>
          <w:color w:val="000000" w:themeColor="text1"/>
          <w:w w:val="95"/>
        </w:rPr>
        <w:t>Communities.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06" w:right="1610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Recove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ogram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agricultu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focused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four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eas:</w:t>
      </w:r>
    </w:p>
    <w:p w:rsidR="000F78E8" w:rsidRPr="007C574D" w:rsidRDefault="000F78E8">
      <w:pPr>
        <w:pStyle w:val="BodyText"/>
        <w:numPr>
          <w:ilvl w:val="0"/>
          <w:numId w:val="4"/>
        </w:numPr>
        <w:tabs>
          <w:tab w:val="left" w:pos="432"/>
        </w:tabs>
        <w:kinsoku w:val="0"/>
        <w:overflowPunct w:val="0"/>
        <w:spacing w:before="57" w:line="250" w:lineRule="auto"/>
        <w:ind w:left="432" w:right="1983"/>
        <w:rPr>
          <w:color w:val="000000" w:themeColor="text1"/>
        </w:rPr>
      </w:pPr>
      <w:r w:rsidRPr="007C574D">
        <w:rPr>
          <w:color w:val="000000" w:themeColor="text1"/>
          <w:w w:val="95"/>
        </w:rPr>
        <w:t>Asset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epair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eplacement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parks,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esorts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($24.9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million);</w:t>
      </w:r>
    </w:p>
    <w:p w:rsidR="000F78E8" w:rsidRPr="007C574D" w:rsidRDefault="000F78E8">
      <w:pPr>
        <w:pStyle w:val="BodyText"/>
        <w:numPr>
          <w:ilvl w:val="0"/>
          <w:numId w:val="4"/>
        </w:numPr>
        <w:tabs>
          <w:tab w:val="left" w:pos="432"/>
        </w:tabs>
        <w:kinsoku w:val="0"/>
        <w:overflowPunct w:val="0"/>
        <w:spacing w:before="57" w:line="250" w:lineRule="auto"/>
        <w:ind w:left="432" w:right="1725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otection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estoration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catchments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supply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($23.9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million);</w:t>
      </w:r>
    </w:p>
    <w:p w:rsidR="000F78E8" w:rsidRPr="007C574D" w:rsidRDefault="000F78E8">
      <w:pPr>
        <w:pStyle w:val="BodyText"/>
        <w:numPr>
          <w:ilvl w:val="0"/>
          <w:numId w:val="4"/>
        </w:numPr>
        <w:tabs>
          <w:tab w:val="left" w:pos="432"/>
        </w:tabs>
        <w:kinsoku w:val="0"/>
        <w:overflowPunct w:val="0"/>
        <w:spacing w:before="57" w:line="250" w:lineRule="auto"/>
        <w:ind w:left="432" w:right="1638"/>
        <w:rPr>
          <w:color w:val="000000" w:themeColor="text1"/>
        </w:rPr>
      </w:pPr>
      <w:r w:rsidRPr="007C574D">
        <w:rPr>
          <w:color w:val="000000" w:themeColor="text1"/>
          <w:w w:val="95"/>
        </w:rPr>
        <w:t>Restoration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ecological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heritage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values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($13.2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million);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</w:p>
    <w:p w:rsidR="000F78E8" w:rsidRPr="007C574D" w:rsidRDefault="000F78E8">
      <w:pPr>
        <w:pStyle w:val="BodyText"/>
        <w:numPr>
          <w:ilvl w:val="0"/>
          <w:numId w:val="4"/>
        </w:numPr>
        <w:tabs>
          <w:tab w:val="left" w:pos="432"/>
        </w:tabs>
        <w:kinsoku w:val="0"/>
        <w:overflowPunct w:val="0"/>
        <w:spacing w:before="57" w:line="250" w:lineRule="auto"/>
        <w:ind w:left="432" w:right="2130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oviding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practical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assistance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farm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enterprises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($8.6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million).</w:t>
      </w:r>
    </w:p>
    <w:p w:rsidR="000F78E8" w:rsidRPr="007C574D" w:rsidRDefault="000F78E8">
      <w:pPr>
        <w:pStyle w:val="BodyText"/>
        <w:numPr>
          <w:ilvl w:val="0"/>
          <w:numId w:val="4"/>
        </w:numPr>
        <w:tabs>
          <w:tab w:val="left" w:pos="432"/>
        </w:tabs>
        <w:kinsoku w:val="0"/>
        <w:overflowPunct w:val="0"/>
        <w:spacing w:before="57" w:line="250" w:lineRule="auto"/>
        <w:ind w:left="432" w:right="2130"/>
        <w:rPr>
          <w:color w:val="000000" w:themeColor="text1"/>
        </w:rPr>
        <w:sectPr w:rsidR="000F78E8" w:rsidRPr="007C574D">
          <w:type w:val="continuous"/>
          <w:pgSz w:w="11906" w:h="16840"/>
          <w:pgMar w:top="1560" w:right="0" w:bottom="500" w:left="0" w:header="720" w:footer="720" w:gutter="0"/>
          <w:cols w:num="2" w:space="720" w:equalWidth="0">
            <w:col w:w="5714" w:space="40"/>
            <w:col w:w="6152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0F78E8" w:rsidRPr="007C574D" w:rsidRDefault="000F78E8">
      <w:pPr>
        <w:tabs>
          <w:tab w:val="left" w:pos="1303"/>
        </w:tabs>
        <w:kinsoku w:val="0"/>
        <w:overflowPunct w:val="0"/>
        <w:spacing w:before="82"/>
        <w:ind w:left="850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>4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</w:p>
    <w:p w:rsidR="000F78E8" w:rsidRPr="007C574D" w:rsidRDefault="000F78E8">
      <w:pPr>
        <w:tabs>
          <w:tab w:val="left" w:pos="1303"/>
        </w:tabs>
        <w:kinsoku w:val="0"/>
        <w:overflowPunct w:val="0"/>
        <w:spacing w:before="82"/>
        <w:ind w:left="850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0" w:bottom="500" w:left="0" w:header="720" w:footer="720" w:gutter="0"/>
          <w:cols w:space="720" w:equalWidth="0">
            <w:col w:w="1190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7"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7" w:line="200" w:lineRule="exact"/>
        <w:rPr>
          <w:color w:val="000000" w:themeColor="text1"/>
          <w:sz w:val="20"/>
          <w:szCs w:val="20"/>
        </w:rPr>
        <w:sectPr w:rsidR="000F78E8" w:rsidRPr="007C574D">
          <w:headerReference w:type="default" r:id="rId14"/>
          <w:footerReference w:type="default" r:id="rId15"/>
          <w:pgSz w:w="11906" w:h="16840"/>
          <w:pgMar w:top="1560" w:right="740" w:bottom="0" w:left="1420" w:header="0" w:footer="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pStyle w:val="BodyText"/>
        <w:kinsoku w:val="0"/>
        <w:overflowPunct w:val="0"/>
        <w:spacing w:before="76" w:line="250" w:lineRule="auto"/>
        <w:ind w:left="110"/>
        <w:rPr>
          <w:color w:val="000000" w:themeColor="text1"/>
        </w:rPr>
      </w:pPr>
      <w:r w:rsidRPr="007C574D">
        <w:rPr>
          <w:color w:val="000000" w:themeColor="text1"/>
          <w:w w:val="95"/>
        </w:rPr>
        <w:lastRenderedPageBreak/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agencies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involved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with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coo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dinating</w:t>
      </w:r>
      <w:r w:rsidRPr="007C574D">
        <w:rPr>
          <w:color w:val="000000" w:themeColor="text1"/>
          <w:w w:val="99"/>
        </w:rPr>
        <w:t xml:space="preserve"> 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doing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much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work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described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  <w:w w:val="95"/>
        </w:rPr>
        <w:t>stories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Sustainability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Parks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Primary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Industries.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involved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North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w w:val="86"/>
        </w:rPr>
        <w:t xml:space="preserve"> 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Gippsland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Catchment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Management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Authorities,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icFo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ests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managers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 xml:space="preserve">alpine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esorts.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Sta</w:t>
      </w:r>
      <w:r w:rsidRPr="007C574D">
        <w:rPr>
          <w:color w:val="000000" w:themeColor="text1"/>
          <w:spacing w:val="-5"/>
          <w:w w:val="95"/>
        </w:rPr>
        <w:t>f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agencies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organisations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did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an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excellent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job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delivering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ogram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esponding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with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support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empathy</w:t>
      </w:r>
      <w:r w:rsidRPr="007C574D">
        <w:rPr>
          <w:color w:val="000000" w:themeColor="text1"/>
          <w:spacing w:val="27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who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su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during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after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5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been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significant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benefits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outcomes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work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you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will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following</w:t>
      </w:r>
      <w:r w:rsidRPr="007C574D">
        <w:rPr>
          <w:color w:val="000000" w:themeColor="text1"/>
          <w:w w:val="102"/>
        </w:rPr>
        <w:t xml:space="preserve"> </w:t>
      </w:r>
      <w:r w:rsidRPr="007C574D">
        <w:rPr>
          <w:color w:val="000000" w:themeColor="text1"/>
          <w:w w:val="95"/>
        </w:rPr>
        <w:t>stories.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Public land managers now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have an inc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eased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understanding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onmental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ocesses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occur after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such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major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vastly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inc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eased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understanding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knowledge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Indigenous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heritage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Alps.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partnerships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developed between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agencies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local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been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engthened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will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valuable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  <w:w w:val="95"/>
        </w:rPr>
        <w:t>foundation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futu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e.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now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better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community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understanding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ocesses.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225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amount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work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ca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ried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out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substantial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amazing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way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ebounded.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Their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esilience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inspiring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work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managers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done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admirable.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2F3680">
      <w:pPr>
        <w:pStyle w:val="BodyText"/>
        <w:kinsoku w:val="0"/>
        <w:overflowPunct w:val="0"/>
        <w:spacing w:line="250" w:lineRule="auto"/>
        <w:ind w:left="110" w:right="298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726440</wp:posOffset>
                </wp:positionV>
                <wp:extent cx="101600" cy="8997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E8" w:rsidRDefault="000F78E8">
                            <w:pPr>
                              <w:kinsoku w:val="0"/>
                              <w:overflowPunct w:val="0"/>
                              <w:spacing w:before="4"/>
                              <w:ind w:left="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96"/>
                                <w:sz w:val="12"/>
                                <w:szCs w:val="12"/>
                              </w:rPr>
                              <w:t>Photo: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89"/>
                                <w:sz w:val="12"/>
                                <w:szCs w:val="12"/>
                              </w:rPr>
                              <w:t>Pam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12"/>
                                <w:szCs w:val="12"/>
                              </w:rPr>
                              <w:t>Dennison,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81"/>
                                <w:sz w:val="12"/>
                                <w:szCs w:val="12"/>
                              </w:rPr>
                              <w:t>DSE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1pt;margin-top:57.2pt;width:8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AfrgIAALI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" o:allowincell="f" filled="f" stroked="f">
                <v:textbox style="layout-flow:vertical;mso-layout-flow-alt:bottom-to-top" inset="0,0,0,0">
                  <w:txbxContent>
                    <w:p w:rsidR="000F78E8" w:rsidRDefault="000F78E8">
                      <w:pPr>
                        <w:kinsoku w:val="0"/>
                        <w:overflowPunct w:val="0"/>
                        <w:spacing w:before="4"/>
                        <w:ind w:left="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w w:val="96"/>
                          <w:sz w:val="12"/>
                          <w:szCs w:val="12"/>
                        </w:rPr>
                        <w:t>Photo:</w:t>
                      </w:r>
                      <w:r>
                        <w:rPr>
                          <w:rFonts w:ascii="Arial" w:hAnsi="Arial" w:cs="Arial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89"/>
                          <w:sz w:val="12"/>
                          <w:szCs w:val="12"/>
                        </w:rPr>
                        <w:t>Pam</w:t>
                      </w:r>
                      <w:r>
                        <w:rPr>
                          <w:rFonts w:ascii="Arial" w:hAnsi="Arial" w:cs="Arial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5"/>
                          <w:sz w:val="12"/>
                          <w:szCs w:val="12"/>
                        </w:rPr>
                        <w:t>Dennison,</w:t>
                      </w:r>
                      <w:r>
                        <w:rPr>
                          <w:rFonts w:ascii="Arial" w:hAnsi="Arial" w:cs="Arial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81"/>
                          <w:sz w:val="12"/>
                          <w:szCs w:val="12"/>
                        </w:rPr>
                        <w:t>DSE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8E8" w:rsidRPr="007C574D">
        <w:rPr>
          <w:color w:val="000000" w:themeColor="text1"/>
          <w:w w:val="95"/>
        </w:rPr>
        <w:t>The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State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Gove</w:t>
      </w:r>
      <w:r w:rsidR="000F78E8" w:rsidRPr="007C574D">
        <w:rPr>
          <w:color w:val="000000" w:themeColor="text1"/>
          <w:spacing w:val="3"/>
          <w:w w:val="95"/>
        </w:rPr>
        <w:t>r</w:t>
      </w:r>
      <w:r w:rsidR="000F78E8" w:rsidRPr="007C574D">
        <w:rPr>
          <w:color w:val="000000" w:themeColor="text1"/>
          <w:w w:val="95"/>
        </w:rPr>
        <w:t>nment</w:t>
      </w:r>
      <w:r w:rsidR="000F78E8" w:rsidRPr="007C574D">
        <w:rPr>
          <w:color w:val="000000" w:themeColor="text1"/>
          <w:spacing w:val="-19"/>
          <w:w w:val="95"/>
        </w:rPr>
        <w:t>’</w:t>
      </w:r>
      <w:r w:rsidR="000F78E8" w:rsidRPr="007C574D">
        <w:rPr>
          <w:color w:val="000000" w:themeColor="text1"/>
          <w:w w:val="95"/>
        </w:rPr>
        <w:t>s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Bushfi</w:t>
      </w:r>
      <w:r w:rsidR="000F78E8" w:rsidRPr="007C574D">
        <w:rPr>
          <w:color w:val="000000" w:themeColor="text1"/>
          <w:spacing w:val="-5"/>
          <w:w w:val="95"/>
        </w:rPr>
        <w:t>r</w:t>
      </w:r>
      <w:r w:rsidR="000F78E8" w:rsidRPr="007C574D">
        <w:rPr>
          <w:color w:val="000000" w:themeColor="text1"/>
          <w:w w:val="95"/>
        </w:rPr>
        <w:t>e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Recovery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P</w:t>
      </w:r>
      <w:r w:rsidR="000F78E8" w:rsidRPr="007C574D">
        <w:rPr>
          <w:color w:val="000000" w:themeColor="text1"/>
          <w:spacing w:val="-5"/>
          <w:w w:val="95"/>
        </w:rPr>
        <w:t>r</w:t>
      </w:r>
      <w:r w:rsidR="000F78E8" w:rsidRPr="007C574D">
        <w:rPr>
          <w:color w:val="000000" w:themeColor="text1"/>
          <w:w w:val="95"/>
        </w:rPr>
        <w:t>ogram</w:t>
      </w:r>
      <w:r w:rsidR="000F78E8" w:rsidRPr="007C574D">
        <w:rPr>
          <w:color w:val="000000" w:themeColor="text1"/>
          <w:spacing w:val="-9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is</w:t>
      </w:r>
      <w:r w:rsidR="000F78E8" w:rsidRPr="007C574D">
        <w:rPr>
          <w:color w:val="000000" w:themeColor="text1"/>
          <w:w w:val="84"/>
        </w:rPr>
        <w:t xml:space="preserve"> </w:t>
      </w:r>
      <w:r w:rsidR="000F78E8" w:rsidRPr="007C574D">
        <w:rPr>
          <w:color w:val="000000" w:themeColor="text1"/>
          <w:w w:val="95"/>
        </w:rPr>
        <w:t>now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formally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complete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but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gove</w:t>
      </w:r>
      <w:r w:rsidR="000F78E8" w:rsidRPr="007C574D">
        <w:rPr>
          <w:color w:val="000000" w:themeColor="text1"/>
          <w:spacing w:val="3"/>
          <w:w w:val="95"/>
        </w:rPr>
        <w:t>r</w:t>
      </w:r>
      <w:r w:rsidR="000F78E8" w:rsidRPr="007C574D">
        <w:rPr>
          <w:color w:val="000000" w:themeColor="text1"/>
          <w:w w:val="95"/>
        </w:rPr>
        <w:t>nment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agencies</w:t>
      </w:r>
      <w:r w:rsidR="000F78E8" w:rsidRPr="007C574D">
        <w:rPr>
          <w:color w:val="000000" w:themeColor="text1"/>
          <w:spacing w:val="2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will</w:t>
      </w:r>
      <w:r w:rsidR="000F78E8" w:rsidRPr="007C574D">
        <w:rPr>
          <w:color w:val="000000" w:themeColor="text1"/>
          <w:w w:val="104"/>
        </w:rPr>
        <w:t xml:space="preserve"> </w:t>
      </w:r>
      <w:r w:rsidR="000F78E8" w:rsidRPr="007C574D">
        <w:rPr>
          <w:color w:val="000000" w:themeColor="text1"/>
          <w:w w:val="95"/>
        </w:rPr>
        <w:t>continue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to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support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the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spacing w:val="-4"/>
          <w:w w:val="95"/>
        </w:rPr>
        <w:t>r</w:t>
      </w:r>
      <w:r w:rsidR="000F78E8" w:rsidRPr="007C574D">
        <w:rPr>
          <w:color w:val="000000" w:themeColor="text1"/>
          <w:w w:val="95"/>
        </w:rPr>
        <w:t>ecovery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e</w:t>
      </w:r>
      <w:r w:rsidR="000F78E8" w:rsidRPr="007C574D">
        <w:rPr>
          <w:color w:val="000000" w:themeColor="text1"/>
          <w:spacing w:val="-4"/>
          <w:w w:val="95"/>
        </w:rPr>
        <w:t>f</w:t>
      </w:r>
      <w:r w:rsidR="000F78E8" w:rsidRPr="007C574D">
        <w:rPr>
          <w:color w:val="000000" w:themeColor="text1"/>
          <w:w w:val="95"/>
        </w:rPr>
        <w:t>forts</w:t>
      </w:r>
      <w:r w:rsidR="000F78E8" w:rsidRPr="007C574D">
        <w:rPr>
          <w:color w:val="000000" w:themeColor="text1"/>
          <w:spacing w:val="21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of</w:t>
      </w:r>
      <w:r w:rsidR="000F78E8" w:rsidRPr="007C574D">
        <w:rPr>
          <w:color w:val="000000" w:themeColor="text1"/>
          <w:spacing w:val="20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land</w:t>
      </w:r>
      <w:r w:rsidR="000F78E8" w:rsidRPr="007C574D">
        <w:rPr>
          <w:color w:val="000000" w:themeColor="text1"/>
          <w:w w:val="97"/>
        </w:rPr>
        <w:t xml:space="preserve"> </w:t>
      </w:r>
      <w:r w:rsidR="000F78E8" w:rsidRPr="007C574D">
        <w:rPr>
          <w:color w:val="000000" w:themeColor="text1"/>
          <w:w w:val="95"/>
        </w:rPr>
        <w:t>managers,</w:t>
      </w:r>
      <w:r w:rsidR="000F78E8" w:rsidRPr="007C574D">
        <w:rPr>
          <w:color w:val="000000" w:themeColor="text1"/>
          <w:spacing w:val="12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private</w:t>
      </w:r>
      <w:r w:rsidR="000F78E8" w:rsidRPr="007C574D">
        <w:rPr>
          <w:color w:val="000000" w:themeColor="text1"/>
          <w:spacing w:val="1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landholders</w:t>
      </w:r>
      <w:r w:rsidR="000F78E8" w:rsidRPr="007C574D">
        <w:rPr>
          <w:color w:val="000000" w:themeColor="text1"/>
          <w:spacing w:val="1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and</w:t>
      </w:r>
      <w:r w:rsidR="000F78E8" w:rsidRPr="007C574D">
        <w:rPr>
          <w:color w:val="000000" w:themeColor="text1"/>
          <w:spacing w:val="13"/>
          <w:w w:val="95"/>
        </w:rPr>
        <w:t xml:space="preserve"> </w:t>
      </w:r>
      <w:r w:rsidR="000F78E8" w:rsidRPr="007C574D">
        <w:rPr>
          <w:color w:val="000000" w:themeColor="text1"/>
          <w:w w:val="95"/>
        </w:rPr>
        <w:t>communities.</w:t>
      </w:r>
    </w:p>
    <w:p w:rsidR="000F78E8" w:rsidRPr="007C574D" w:rsidRDefault="000F78E8">
      <w:pPr>
        <w:pStyle w:val="BodyText"/>
        <w:kinsoku w:val="0"/>
        <w:overflowPunct w:val="0"/>
        <w:spacing w:before="76" w:line="250" w:lineRule="auto"/>
        <w:ind w:left="110" w:right="728"/>
        <w:rPr>
          <w:color w:val="000000" w:themeColor="text1"/>
        </w:rPr>
      </w:pPr>
      <w:r w:rsidRPr="007C574D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7C574D">
        <w:rPr>
          <w:color w:val="000000" w:themeColor="text1"/>
          <w:spacing w:val="-4"/>
          <w:w w:val="95"/>
        </w:rPr>
        <w:lastRenderedPageBreak/>
        <w:t>W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stories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hope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w w:val="103"/>
        </w:rPr>
        <w:t xml:space="preserve"> </w:t>
      </w: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publication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accompanying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DVD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esent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w w:val="89"/>
        </w:rPr>
        <w:t xml:space="preserve">  </w:t>
      </w:r>
      <w:r w:rsidRPr="007C574D">
        <w:rPr>
          <w:color w:val="000000" w:themeColor="text1"/>
          <w:w w:val="95"/>
        </w:rPr>
        <w:t>clear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pictu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forts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positive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outcomes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financial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commitment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made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w w:val="95"/>
        </w:rPr>
        <w:t>towa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ds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estoration</w:t>
      </w:r>
      <w:r w:rsidRPr="007C574D">
        <w:rPr>
          <w:color w:val="000000" w:themeColor="text1"/>
          <w:spacing w:val="2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9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ehabilitation</w:t>
      </w:r>
    </w:p>
    <w:p w:rsidR="000F78E8" w:rsidRPr="007C574D" w:rsidRDefault="000F78E8">
      <w:pPr>
        <w:pStyle w:val="BodyText"/>
        <w:kinsoku w:val="0"/>
        <w:overflowPunct w:val="0"/>
        <w:ind w:left="110" w:right="829"/>
        <w:rPr>
          <w:color w:val="000000" w:themeColor="text1"/>
        </w:rPr>
      </w:pP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our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sur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ounds.</w:t>
      </w:r>
    </w:p>
    <w:p w:rsidR="000F78E8" w:rsidRPr="007C574D" w:rsidRDefault="000F78E8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733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stories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esented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will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important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eflections in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case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similar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large-scale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wildfi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events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land.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info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mation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will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used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inform</w:t>
      </w:r>
      <w:r w:rsidRPr="007C574D">
        <w:rPr>
          <w:color w:val="000000" w:themeColor="text1"/>
          <w:w w:val="101"/>
        </w:rPr>
        <w:t xml:space="preserve"> </w:t>
      </w:r>
      <w:r w:rsidRPr="007C574D">
        <w:rPr>
          <w:color w:val="000000" w:themeColor="text1"/>
          <w:w w:val="95"/>
        </w:rPr>
        <w:t>futu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forts.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662"/>
        <w:rPr>
          <w:color w:val="000000" w:themeColor="text1"/>
        </w:rPr>
      </w:pPr>
      <w:r w:rsidRPr="007C574D">
        <w:rPr>
          <w:color w:val="000000" w:themeColor="text1"/>
          <w:spacing w:val="-4"/>
        </w:rPr>
        <w:t>W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thank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sta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f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om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Department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Sustainability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Envi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onment,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Department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</w:rPr>
        <w:t>Primary</w:t>
      </w:r>
      <w:r w:rsidRPr="007C574D">
        <w:rPr>
          <w:color w:val="000000" w:themeColor="text1"/>
          <w:spacing w:val="-28"/>
        </w:rPr>
        <w:t xml:space="preserve"> </w:t>
      </w:r>
      <w:r w:rsidRPr="007C574D">
        <w:rPr>
          <w:color w:val="000000" w:themeColor="text1"/>
        </w:rPr>
        <w:t>Industries,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</w:rPr>
        <w:t>Parks</w:t>
      </w:r>
      <w:r w:rsidRPr="007C574D">
        <w:rPr>
          <w:color w:val="000000" w:themeColor="text1"/>
          <w:spacing w:val="-32"/>
        </w:rPr>
        <w:t xml:space="preserve"> </w:t>
      </w:r>
      <w:r w:rsidRPr="007C574D">
        <w:rPr>
          <w:color w:val="000000" w:themeColor="text1"/>
          <w:spacing w:val="1"/>
        </w:rPr>
        <w:t>V</w:t>
      </w:r>
      <w:r w:rsidRPr="007C574D">
        <w:rPr>
          <w:color w:val="000000" w:themeColor="text1"/>
        </w:rPr>
        <w:t>ictoria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  <w:spacing w:val="1"/>
        </w:rPr>
        <w:t>V</w:t>
      </w:r>
      <w:r w:rsidRPr="007C574D">
        <w:rPr>
          <w:color w:val="000000" w:themeColor="text1"/>
        </w:rPr>
        <w:t>icFo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ests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</w:rPr>
        <w:t>who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</w:rPr>
        <w:t>have</w:t>
      </w:r>
      <w:r w:rsidRPr="007C574D">
        <w:rPr>
          <w:color w:val="000000" w:themeColor="text1"/>
          <w:spacing w:val="-32"/>
        </w:rPr>
        <w:t xml:space="preserve"> </w:t>
      </w:r>
      <w:r w:rsidRPr="007C574D">
        <w:rPr>
          <w:color w:val="000000" w:themeColor="text1"/>
        </w:rPr>
        <w:t>dedicated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past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two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half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years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suppo</w:t>
      </w:r>
      <w:r w:rsidRPr="007C574D">
        <w:rPr>
          <w:color w:val="000000" w:themeColor="text1"/>
          <w:spacing w:val="-2"/>
        </w:rPr>
        <w:t>r</w:t>
      </w:r>
      <w:r w:rsidRPr="007C574D">
        <w:rPr>
          <w:color w:val="000000" w:themeColor="text1"/>
        </w:rPr>
        <w:t>ting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communities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ecovering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f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om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2003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Alpine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es,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we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thank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communities</w:t>
      </w:r>
      <w:r w:rsidRPr="007C574D">
        <w:rPr>
          <w:color w:val="000000" w:themeColor="text1"/>
          <w:spacing w:val="-16"/>
        </w:rPr>
        <w:t xml:space="preserve"> </w:t>
      </w:r>
      <w:r w:rsidRPr="007C574D">
        <w:rPr>
          <w:color w:val="000000" w:themeColor="text1"/>
        </w:rPr>
        <w:t>themselves</w:t>
      </w:r>
      <w:r w:rsidRPr="007C574D">
        <w:rPr>
          <w:color w:val="000000" w:themeColor="text1"/>
          <w:spacing w:val="-16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spacing w:val="-16"/>
        </w:rPr>
        <w:t xml:space="preserve"> </w:t>
      </w:r>
      <w:r w:rsidRPr="007C574D">
        <w:rPr>
          <w:color w:val="000000" w:themeColor="text1"/>
        </w:rPr>
        <w:t>their</w:t>
      </w:r>
      <w:r w:rsidRPr="007C574D">
        <w:rPr>
          <w:color w:val="000000" w:themeColor="text1"/>
          <w:spacing w:val="-16"/>
        </w:rPr>
        <w:t xml:space="preserve"> </w:t>
      </w:r>
      <w:r w:rsidRPr="007C574D">
        <w:rPr>
          <w:color w:val="000000" w:themeColor="text1"/>
        </w:rPr>
        <w:t>optimism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</w:rPr>
        <w:t>collaboration.</w:t>
      </w:r>
    </w:p>
    <w:p w:rsidR="000F78E8" w:rsidRPr="007C574D" w:rsidRDefault="000F78E8">
      <w:pPr>
        <w:kinsoku w:val="0"/>
        <w:overflowPunct w:val="0"/>
        <w:spacing w:before="1" w:line="160" w:lineRule="exact"/>
        <w:rPr>
          <w:color w:val="000000" w:themeColor="text1"/>
          <w:sz w:val="16"/>
          <w:szCs w:val="16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2758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Hon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John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Thwaites,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MP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  <w:w w:val="95"/>
        </w:rPr>
        <w:t>Minister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</w:t>
      </w:r>
    </w:p>
    <w:p w:rsidR="000F78E8" w:rsidRPr="007C574D" w:rsidRDefault="000F78E8">
      <w:pPr>
        <w:kinsoku w:val="0"/>
        <w:overflowPunct w:val="0"/>
        <w:spacing w:before="1" w:line="160" w:lineRule="exact"/>
        <w:rPr>
          <w:color w:val="000000" w:themeColor="text1"/>
          <w:sz w:val="16"/>
          <w:szCs w:val="16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2851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Hon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Bob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Came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on,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MP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  <w:w w:val="95"/>
        </w:rPr>
        <w:t>Minister</w:t>
      </w:r>
      <w:r w:rsidRPr="007C574D">
        <w:rPr>
          <w:color w:val="000000" w:themeColor="text1"/>
          <w:spacing w:val="38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39"/>
          <w:w w:val="95"/>
        </w:rPr>
        <w:t xml:space="preserve"> </w:t>
      </w:r>
      <w:r w:rsidRPr="007C574D">
        <w:rPr>
          <w:color w:val="000000" w:themeColor="text1"/>
          <w:w w:val="95"/>
        </w:rPr>
        <w:t>Agricultu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2851"/>
        <w:rPr>
          <w:color w:val="000000" w:themeColor="text1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num="2" w:space="720" w:equalWidth="0">
            <w:col w:w="4527" w:space="128"/>
            <w:col w:w="5091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4" w:line="260" w:lineRule="exact"/>
        <w:rPr>
          <w:color w:val="000000" w:themeColor="text1"/>
          <w:sz w:val="26"/>
          <w:szCs w:val="26"/>
        </w:rPr>
      </w:pP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  <w:t>5</w:t>
      </w: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6" w:line="280" w:lineRule="exact"/>
        <w:rPr>
          <w:color w:val="000000" w:themeColor="text1"/>
          <w:sz w:val="28"/>
          <w:szCs w:val="28"/>
        </w:rPr>
      </w:pPr>
    </w:p>
    <w:p w:rsidR="000F78E8" w:rsidRPr="007C574D" w:rsidRDefault="000F78E8">
      <w:pPr>
        <w:pStyle w:val="Heading2"/>
        <w:kinsoku w:val="0"/>
        <w:overflowPunct w:val="0"/>
        <w:rPr>
          <w:color w:val="000000" w:themeColor="text1"/>
        </w:rPr>
      </w:pPr>
      <w:r w:rsidRPr="007C574D">
        <w:rPr>
          <w:color w:val="000000" w:themeColor="text1"/>
        </w:rPr>
        <w:t>Int</w:t>
      </w:r>
      <w:r w:rsidRPr="007C574D">
        <w:rPr>
          <w:color w:val="000000" w:themeColor="text1"/>
          <w:spacing w:val="-13"/>
        </w:rPr>
        <w:t>r</w:t>
      </w:r>
      <w:r w:rsidRPr="007C574D">
        <w:rPr>
          <w:color w:val="000000" w:themeColor="text1"/>
        </w:rPr>
        <w:t>oduction</w:t>
      </w:r>
    </w:p>
    <w:p w:rsidR="000F78E8" w:rsidRPr="007C574D" w:rsidRDefault="000F78E8">
      <w:pPr>
        <w:kinsoku w:val="0"/>
        <w:overflowPunct w:val="0"/>
        <w:spacing w:before="8" w:line="170" w:lineRule="exact"/>
        <w:rPr>
          <w:color w:val="000000" w:themeColor="text1"/>
          <w:sz w:val="17"/>
          <w:szCs w:val="17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0F78E8" w:rsidRPr="007C574D">
          <w:headerReference w:type="default" r:id="rId16"/>
          <w:footerReference w:type="default" r:id="rId17"/>
          <w:pgSz w:w="11906" w:h="16840"/>
          <w:pgMar w:top="1560" w:right="1440" w:bottom="0" w:left="740" w:header="0" w:footer="0" w:gutter="0"/>
          <w:cols w:space="720" w:equalWidth="0">
            <w:col w:w="9726"/>
          </w:cols>
          <w:noEndnote/>
        </w:sectPr>
      </w:pPr>
    </w:p>
    <w:p w:rsidR="000F78E8" w:rsidRPr="007C574D" w:rsidRDefault="000F78E8">
      <w:pPr>
        <w:pStyle w:val="BodyText"/>
        <w:kinsoku w:val="0"/>
        <w:overflowPunct w:val="0"/>
        <w:spacing w:before="76" w:line="250" w:lineRule="auto"/>
        <w:ind w:right="40"/>
        <w:rPr>
          <w:color w:val="000000" w:themeColor="text1"/>
        </w:rPr>
      </w:pPr>
      <w:r w:rsidRPr="007C574D">
        <w:rPr>
          <w:color w:val="000000" w:themeColor="text1"/>
          <w:spacing w:val="1"/>
          <w:w w:val="95"/>
        </w:rPr>
        <w:lastRenderedPageBreak/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has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one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most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e-p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one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world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due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combination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its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landscape,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  <w:w w:val="95"/>
        </w:rPr>
        <w:t>vegetation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climate.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After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six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years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consecutive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ought,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dry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spring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wa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eau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Meteo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ology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conditions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similar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those leading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up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1983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Ash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W</w:t>
      </w:r>
      <w:r w:rsidRPr="007C574D">
        <w:rPr>
          <w:color w:val="000000" w:themeColor="text1"/>
          <w:w w:val="95"/>
        </w:rPr>
        <w:t>ednesday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ictorians and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efighting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agencies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knew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summer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2002/03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potentially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dange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right="23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first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season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started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September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2002.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beginning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Decembe</w:t>
      </w:r>
      <w:r w:rsidRPr="007C574D">
        <w:rPr>
          <w:color w:val="000000" w:themeColor="text1"/>
          <w:spacing w:val="-18"/>
          <w:w w:val="95"/>
        </w:rPr>
        <w:t>r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Department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Sustainability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(DSE)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"/>
          <w:w w:val="95"/>
        </w:rPr>
        <w:t xml:space="preserve"> </w:t>
      </w:r>
      <w:r w:rsidRPr="007C574D">
        <w:rPr>
          <w:color w:val="000000" w:themeColor="text1"/>
          <w:w w:val="95"/>
        </w:rPr>
        <w:t>Count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w w:val="88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Authority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(C</w:t>
      </w:r>
      <w:r w:rsidRPr="007C574D">
        <w:rPr>
          <w:color w:val="000000" w:themeColor="text1"/>
          <w:spacing w:val="-12"/>
          <w:w w:val="95"/>
        </w:rPr>
        <w:t>F</w:t>
      </w:r>
      <w:r w:rsidRPr="007C574D">
        <w:rPr>
          <w:color w:val="000000" w:themeColor="text1"/>
          <w:w w:val="95"/>
        </w:rPr>
        <w:t>A)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two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key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wildfi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fighting</w:t>
      </w:r>
      <w:r w:rsidRPr="007C574D">
        <w:rPr>
          <w:color w:val="000000" w:themeColor="text1"/>
          <w:w w:val="103"/>
        </w:rPr>
        <w:t xml:space="preserve"> </w:t>
      </w:r>
      <w:r w:rsidRPr="007C574D">
        <w:rPr>
          <w:color w:val="000000" w:themeColor="text1"/>
          <w:w w:val="95"/>
        </w:rPr>
        <w:t>agencies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had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al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eady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attended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375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es;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almost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times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20-year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average.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rPr>
          <w:color w:val="000000" w:themeColor="text1"/>
        </w:rPr>
      </w:pPr>
      <w:r w:rsidRPr="007C574D">
        <w:rPr>
          <w:i/>
          <w:iCs/>
          <w:color w:val="000000" w:themeColor="text1"/>
          <w:w w:val="95"/>
        </w:rPr>
        <w:t>The Recove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1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Sto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 xml:space="preserve">y </w:t>
      </w:r>
      <w:r w:rsidRPr="007C574D">
        <w:rPr>
          <w:color w:val="000000" w:themeColor="text1"/>
          <w:w w:val="95"/>
        </w:rPr>
        <w:t>focuses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es,</w:t>
      </w:r>
      <w:r w:rsidRPr="007C574D">
        <w:rPr>
          <w:color w:val="000000" w:themeColor="text1"/>
          <w:w w:val="87"/>
        </w:rPr>
        <w:t xml:space="preserve"> </w:t>
      </w:r>
      <w:r w:rsidRPr="007C574D">
        <w:rPr>
          <w:color w:val="000000" w:themeColor="text1"/>
          <w:w w:val="95"/>
        </w:rPr>
        <w:t>which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1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1.19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million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90,000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land.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largest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since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Black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Friday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13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January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1939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when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almost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two</w:t>
      </w:r>
      <w:r w:rsidRPr="007C574D">
        <w:rPr>
          <w:color w:val="000000" w:themeColor="text1"/>
          <w:w w:val="107"/>
        </w:rPr>
        <w:t xml:space="preserve"> </w:t>
      </w:r>
      <w:r w:rsidRPr="007C574D">
        <w:rPr>
          <w:color w:val="000000" w:themeColor="text1"/>
          <w:w w:val="95"/>
        </w:rPr>
        <w:t>million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nt,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71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people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killed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whole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townships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wiped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out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minutes.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comparison, 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1983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Ash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W</w:t>
      </w:r>
      <w:r w:rsidRPr="007C574D">
        <w:rPr>
          <w:color w:val="000000" w:themeColor="text1"/>
          <w:w w:val="95"/>
        </w:rPr>
        <w:t>ednesday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210,000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Victoria,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47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people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lost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their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lives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2000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houses</w:t>
      </w:r>
      <w:r w:rsidRPr="007C574D">
        <w:rPr>
          <w:color w:val="000000" w:themeColor="text1"/>
          <w:w w:val="91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oyed.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right="41"/>
        <w:rPr>
          <w:color w:val="000000" w:themeColor="text1"/>
          <w:w w:val="95"/>
        </w:rPr>
      </w:pPr>
      <w:r w:rsidRPr="007C574D">
        <w:rPr>
          <w:color w:val="000000" w:themeColor="text1"/>
          <w:spacing w:val="-20"/>
          <w:w w:val="95"/>
        </w:rPr>
        <w:t>T</w:t>
      </w:r>
      <w:r w:rsidRPr="007C574D">
        <w:rPr>
          <w:color w:val="000000" w:themeColor="text1"/>
          <w:w w:val="95"/>
        </w:rPr>
        <w:t>ragicall</w:t>
      </w:r>
      <w:r w:rsidRPr="007C574D">
        <w:rPr>
          <w:color w:val="000000" w:themeColor="text1"/>
          <w:spacing w:val="-18"/>
          <w:w w:val="95"/>
        </w:rPr>
        <w:t>y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one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DSE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sta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member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lost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her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life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while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efighting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duty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during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flash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flood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26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February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2003.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dedication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efighters,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support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sta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w w:val="119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volunteers,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edness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communities,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imp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oved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emergency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management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systems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large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part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eason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why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not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eater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w w:val="87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life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opert</w:t>
      </w:r>
      <w:r w:rsidRPr="007C574D">
        <w:rPr>
          <w:color w:val="000000" w:themeColor="text1"/>
          <w:spacing w:val="-17"/>
          <w:w w:val="95"/>
        </w:rPr>
        <w:t>y</w:t>
      </w:r>
      <w:r w:rsidRPr="007C574D">
        <w:rPr>
          <w:color w:val="000000" w:themeColor="text1"/>
          <w:w w:val="95"/>
        </w:rPr>
        <w:t>.</w:t>
      </w:r>
    </w:p>
    <w:p w:rsidR="000F78E8" w:rsidRPr="007C574D" w:rsidRDefault="000F78E8">
      <w:pPr>
        <w:kinsoku w:val="0"/>
        <w:overflowPunct w:val="0"/>
        <w:spacing w:before="5" w:line="180" w:lineRule="exact"/>
        <w:rPr>
          <w:color w:val="000000" w:themeColor="text1"/>
          <w:sz w:val="18"/>
          <w:szCs w:val="18"/>
        </w:rPr>
      </w:pPr>
      <w:r w:rsidRPr="007C574D">
        <w:rPr>
          <w:color w:val="000000" w:themeColor="text1"/>
        </w:rPr>
        <w:br w:type="column"/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69" w:right="109"/>
        <w:rPr>
          <w:color w:val="000000" w:themeColor="text1"/>
        </w:rPr>
      </w:pPr>
      <w:r w:rsidRPr="007C574D">
        <w:rPr>
          <w:color w:val="000000" w:themeColor="text1"/>
          <w:w w:val="95"/>
        </w:rPr>
        <w:t>Lightning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electrical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sto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m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swept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oss</w:t>
      </w:r>
      <w:r w:rsidRPr="007C574D">
        <w:rPr>
          <w:color w:val="000000" w:themeColor="text1"/>
          <w:w w:val="85"/>
        </w:rPr>
        <w:t xml:space="preserve"> </w:t>
      </w:r>
      <w:r w:rsidRPr="007C574D">
        <w:rPr>
          <w:color w:val="000000" w:themeColor="text1"/>
          <w:w w:val="95"/>
        </w:rPr>
        <w:t>much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no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th-easte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7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8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January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ignited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80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Most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quickly</w:t>
      </w:r>
      <w:r w:rsidRPr="007C574D">
        <w:rPr>
          <w:color w:val="000000" w:themeColor="text1"/>
          <w:spacing w:val="22"/>
          <w:w w:val="95"/>
        </w:rPr>
        <w:t xml:space="preserve"> </w:t>
      </w:r>
      <w:r w:rsidRPr="007C574D">
        <w:rPr>
          <w:color w:val="000000" w:themeColor="text1"/>
          <w:w w:val="95"/>
        </w:rPr>
        <w:t>cont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olled,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but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la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gest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moved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essively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towa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Gippsland,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combining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become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major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emote,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inaccessible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terrain.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69" w:right="466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59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days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finally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decla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contained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7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Ma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ch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safe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30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April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2003.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This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longest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campaign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ded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history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efighting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ictoria.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3"/>
          <w:w w:val="95"/>
        </w:rPr>
        <w:t xml:space="preserve"> </w:t>
      </w:r>
      <w:r w:rsidRPr="007C574D">
        <w:rPr>
          <w:color w:val="000000" w:themeColor="text1"/>
          <w:w w:val="95"/>
        </w:rPr>
        <w:t>cor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esponding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ecovery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ogram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largest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ever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committed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Gove</w:t>
      </w:r>
      <w:r w:rsidRPr="007C574D">
        <w:rPr>
          <w:color w:val="000000" w:themeColor="text1"/>
          <w:spacing w:val="3"/>
          <w:w w:val="95"/>
        </w:rPr>
        <w:t>r</w:t>
      </w:r>
      <w:r w:rsidRPr="007C574D">
        <w:rPr>
          <w:color w:val="000000" w:themeColor="text1"/>
          <w:w w:val="95"/>
        </w:rPr>
        <w:t>nment.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69" w:right="466"/>
        <w:rPr>
          <w:color w:val="000000" w:themeColor="text1"/>
        </w:rPr>
        <w:sectPr w:rsidR="000F78E8" w:rsidRPr="007C574D">
          <w:type w:val="continuous"/>
          <w:pgSz w:w="11906" w:h="16840"/>
          <w:pgMar w:top="1560" w:right="1440" w:bottom="500" w:left="740" w:header="720" w:footer="720" w:gutter="0"/>
          <w:cols w:num="2" w:space="720" w:equalWidth="0">
            <w:col w:w="4911" w:space="40"/>
            <w:col w:w="4775"/>
          </w:cols>
          <w:noEndnote/>
        </w:sectPr>
      </w:pPr>
    </w:p>
    <w:p w:rsidR="000F78E8" w:rsidRPr="007C574D" w:rsidRDefault="000F78E8">
      <w:pPr>
        <w:kinsoku w:val="0"/>
        <w:overflowPunct w:val="0"/>
        <w:spacing w:before="8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>6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1440" w:bottom="500" w:left="740" w:header="720" w:footer="720" w:gutter="0"/>
          <w:cols w:space="720" w:equalWidth="0">
            <w:col w:w="972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7"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17" w:line="200" w:lineRule="exact"/>
        <w:rPr>
          <w:color w:val="000000" w:themeColor="text1"/>
          <w:sz w:val="20"/>
          <w:szCs w:val="20"/>
        </w:rPr>
        <w:sectPr w:rsidR="000F78E8" w:rsidRPr="007C574D">
          <w:headerReference w:type="default" r:id="rId18"/>
          <w:footerReference w:type="default" r:id="rId19"/>
          <w:pgSz w:w="11906" w:h="16840"/>
          <w:pgMar w:top="1560" w:right="740" w:bottom="0" w:left="1420" w:header="0" w:footer="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pStyle w:val="BodyText"/>
        <w:kinsoku w:val="0"/>
        <w:overflowPunct w:val="0"/>
        <w:spacing w:before="76" w:line="250" w:lineRule="auto"/>
        <w:ind w:left="110" w:right="23"/>
        <w:rPr>
          <w:color w:val="000000" w:themeColor="text1"/>
        </w:rPr>
      </w:pPr>
      <w:r w:rsidRPr="007C574D">
        <w:rPr>
          <w:color w:val="000000" w:themeColor="text1"/>
          <w:w w:val="95"/>
        </w:rPr>
        <w:lastRenderedPageBreak/>
        <w:t>Although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thousands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damaged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oyed, 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destruction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could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have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been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much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seve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e.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Major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saved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included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Mount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Hotham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Falls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eek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esorts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Mount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falo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chalet and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ski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fields,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power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generation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plants,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communications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facilities,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towns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small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ural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communities,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well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w w:val="84"/>
        </w:rPr>
        <w:t xml:space="preserve"> </w:t>
      </w:r>
      <w:r w:rsidRPr="007C574D">
        <w:rPr>
          <w:color w:val="000000" w:themeColor="text1"/>
          <w:w w:val="95"/>
        </w:rPr>
        <w:t>many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onmental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pine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plantations.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19"/>
        <w:rPr>
          <w:color w:val="000000" w:themeColor="text1"/>
        </w:rPr>
      </w:pPr>
      <w:r w:rsidRPr="007C574D">
        <w:rPr>
          <w:color w:val="000000" w:themeColor="text1"/>
        </w:rPr>
        <w:t>At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peak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es,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esou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ces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number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</w:rPr>
        <w:t>personnel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committed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efighting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operations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included: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 w:line="250" w:lineRule="auto"/>
        <w:ind w:left="337" w:right="90"/>
        <w:rPr>
          <w:color w:val="000000" w:themeColor="text1"/>
        </w:rPr>
      </w:pPr>
      <w:r w:rsidRPr="007C574D">
        <w:rPr>
          <w:color w:val="000000" w:themeColor="text1"/>
        </w:rPr>
        <w:t>3350</w:t>
      </w:r>
      <w:r w:rsidRPr="007C574D">
        <w:rPr>
          <w:color w:val="000000" w:themeColor="text1"/>
          <w:spacing w:val="-5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efighters</w:t>
      </w:r>
      <w:r w:rsidRPr="007C574D">
        <w:rPr>
          <w:color w:val="000000" w:themeColor="text1"/>
          <w:spacing w:val="-4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4"/>
        </w:rPr>
        <w:t xml:space="preserve"> </w:t>
      </w:r>
      <w:r w:rsidRPr="007C574D">
        <w:rPr>
          <w:color w:val="000000" w:themeColor="text1"/>
        </w:rPr>
        <w:t>support</w:t>
      </w:r>
      <w:r w:rsidRPr="007C574D">
        <w:rPr>
          <w:color w:val="000000" w:themeColor="text1"/>
          <w:spacing w:val="-4"/>
        </w:rPr>
        <w:t xml:space="preserve"> </w:t>
      </w:r>
      <w:r w:rsidRPr="007C574D">
        <w:rPr>
          <w:color w:val="000000" w:themeColor="text1"/>
        </w:rPr>
        <w:t>sta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</w:t>
      </w:r>
      <w:r w:rsidRPr="007C574D">
        <w:rPr>
          <w:color w:val="000000" w:themeColor="text1"/>
          <w:spacing w:val="-4"/>
        </w:rPr>
        <w:t xml:space="preserve"> </w:t>
      </w:r>
      <w:r w:rsidRPr="007C574D">
        <w:rPr>
          <w:color w:val="000000" w:themeColor="text1"/>
        </w:rPr>
        <w:t>f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om</w:t>
      </w:r>
      <w:r w:rsidRPr="007C574D">
        <w:rPr>
          <w:color w:val="000000" w:themeColor="text1"/>
          <w:spacing w:val="-4"/>
        </w:rPr>
        <w:t xml:space="preserve"> </w:t>
      </w:r>
      <w:r w:rsidRPr="007C574D">
        <w:rPr>
          <w:color w:val="000000" w:themeColor="text1"/>
        </w:rPr>
        <w:t>gove</w:t>
      </w:r>
      <w:r w:rsidRPr="007C574D">
        <w:rPr>
          <w:color w:val="000000" w:themeColor="text1"/>
          <w:spacing w:val="3"/>
        </w:rPr>
        <w:t>r</w:t>
      </w:r>
      <w:r w:rsidRPr="007C574D">
        <w:rPr>
          <w:color w:val="000000" w:themeColor="text1"/>
        </w:rPr>
        <w:t>nment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agencies;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/>
        <w:ind w:left="337"/>
        <w:rPr>
          <w:color w:val="000000" w:themeColor="text1"/>
        </w:rPr>
      </w:pP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700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12"/>
          <w:w w:val="95"/>
        </w:rPr>
        <w:t>F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volunteers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per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otation;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/>
        <w:ind w:left="337"/>
        <w:rPr>
          <w:color w:val="000000" w:themeColor="text1"/>
        </w:rPr>
      </w:pPr>
      <w:r w:rsidRPr="007C574D">
        <w:rPr>
          <w:color w:val="000000" w:themeColor="text1"/>
          <w:w w:val="95"/>
        </w:rPr>
        <w:t>120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my/navy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personnel;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 w:line="250" w:lineRule="auto"/>
        <w:ind w:left="337" w:right="777"/>
        <w:rPr>
          <w:color w:val="000000" w:themeColor="text1"/>
        </w:rPr>
      </w:pPr>
      <w:r w:rsidRPr="007C574D">
        <w:rPr>
          <w:color w:val="000000" w:themeColor="text1"/>
          <w:w w:val="95"/>
        </w:rPr>
        <w:t>120</w:t>
      </w:r>
      <w:r w:rsidRPr="007C574D">
        <w:rPr>
          <w:color w:val="000000" w:themeColor="text1"/>
          <w:spacing w:val="-16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-15"/>
          <w:w w:val="95"/>
        </w:rPr>
        <w:t xml:space="preserve"> </w:t>
      </w:r>
      <w:r w:rsidRPr="007C574D">
        <w:rPr>
          <w:color w:val="000000" w:themeColor="text1"/>
          <w:w w:val="95"/>
        </w:rPr>
        <w:t>Emergency</w:t>
      </w:r>
      <w:r w:rsidRPr="007C574D">
        <w:rPr>
          <w:color w:val="000000" w:themeColor="text1"/>
          <w:spacing w:val="-15"/>
          <w:w w:val="95"/>
        </w:rPr>
        <w:t xml:space="preserve"> </w:t>
      </w:r>
      <w:r w:rsidRPr="007C574D">
        <w:rPr>
          <w:color w:val="000000" w:themeColor="text1"/>
          <w:w w:val="95"/>
        </w:rPr>
        <w:t>Service</w:t>
      </w:r>
      <w:r w:rsidRPr="007C574D">
        <w:rPr>
          <w:color w:val="000000" w:themeColor="text1"/>
          <w:spacing w:val="-15"/>
          <w:w w:val="95"/>
        </w:rPr>
        <w:t xml:space="preserve"> </w:t>
      </w:r>
      <w:r w:rsidRPr="007C574D">
        <w:rPr>
          <w:color w:val="000000" w:themeColor="text1"/>
          <w:w w:val="95"/>
        </w:rPr>
        <w:t>(SES)</w:t>
      </w:r>
      <w:r w:rsidRPr="007C574D">
        <w:rPr>
          <w:color w:val="000000" w:themeColor="text1"/>
          <w:spacing w:val="-15"/>
          <w:w w:val="95"/>
        </w:rPr>
        <w:t xml:space="preserve"> </w:t>
      </w:r>
      <w:r w:rsidRPr="007C574D">
        <w:rPr>
          <w:color w:val="000000" w:themeColor="text1"/>
          <w:w w:val="95"/>
        </w:rPr>
        <w:t>sta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15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volunteers;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/>
        <w:ind w:left="337"/>
        <w:rPr>
          <w:color w:val="000000" w:themeColor="text1"/>
        </w:rPr>
      </w:pPr>
      <w:r w:rsidRPr="007C574D">
        <w:rPr>
          <w:color w:val="000000" w:themeColor="text1"/>
        </w:rPr>
        <w:t>11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Met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opolitan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Brigade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o</w:t>
      </w:r>
      <w:r w:rsidRPr="007C574D">
        <w:rPr>
          <w:color w:val="000000" w:themeColor="text1"/>
          <w:spacing w:val="-4"/>
        </w:rPr>
        <w:t>f</w:t>
      </w:r>
      <w:r w:rsidRPr="007C574D">
        <w:rPr>
          <w:color w:val="000000" w:themeColor="text1"/>
        </w:rPr>
        <w:t>ficers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per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otation;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 w:line="250" w:lineRule="auto"/>
        <w:ind w:left="337" w:right="13"/>
        <w:rPr>
          <w:color w:val="000000" w:themeColor="text1"/>
        </w:rPr>
      </w:pP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efighters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personnel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South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Australia,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NS</w:t>
      </w:r>
      <w:r w:rsidRPr="007C574D">
        <w:rPr>
          <w:color w:val="000000" w:themeColor="text1"/>
          <w:spacing w:val="-15"/>
          <w:w w:val="95"/>
        </w:rPr>
        <w:t>W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Queensland,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New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Zealand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United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States;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/>
        <w:ind w:left="337"/>
        <w:rPr>
          <w:color w:val="000000" w:themeColor="text1"/>
        </w:rPr>
      </w:pPr>
      <w:r w:rsidRPr="007C574D">
        <w:rPr>
          <w:color w:val="000000" w:themeColor="text1"/>
        </w:rPr>
        <w:t>81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4WD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tankers;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 w:line="250" w:lineRule="auto"/>
        <w:ind w:left="337" w:right="490"/>
        <w:rPr>
          <w:color w:val="000000" w:themeColor="text1"/>
        </w:rPr>
      </w:pP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100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dozers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(including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industry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brigades);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 w:line="250" w:lineRule="auto"/>
        <w:ind w:left="337" w:right="165"/>
        <w:rPr>
          <w:color w:val="000000" w:themeColor="text1"/>
        </w:rPr>
      </w:pPr>
      <w:r w:rsidRPr="007C574D">
        <w:rPr>
          <w:color w:val="000000" w:themeColor="text1"/>
          <w:w w:val="95"/>
        </w:rPr>
        <w:t>10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fixed-wing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craft,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econnaissance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craft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an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infra-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mapping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ai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craft;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57"/>
        <w:ind w:left="337"/>
        <w:rPr>
          <w:color w:val="000000" w:themeColor="text1"/>
        </w:rPr>
      </w:pPr>
      <w:r w:rsidRPr="007C574D">
        <w:rPr>
          <w:color w:val="000000" w:themeColor="text1"/>
        </w:rPr>
        <w:t>6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e-bombing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helicopters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6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light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helicopters;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/>
        <w:ind w:left="337"/>
        <w:rPr>
          <w:color w:val="000000" w:themeColor="text1"/>
        </w:rPr>
      </w:pPr>
      <w:r w:rsidRPr="007C574D">
        <w:rPr>
          <w:color w:val="000000" w:themeColor="text1"/>
          <w:w w:val="95"/>
        </w:rPr>
        <w:t>2</w:t>
      </w:r>
      <w:r w:rsidRPr="007C574D">
        <w:rPr>
          <w:color w:val="000000" w:themeColor="text1"/>
          <w:spacing w:val="-3"/>
          <w:w w:val="95"/>
        </w:rPr>
        <w:t xml:space="preserve"> </w:t>
      </w:r>
      <w:r w:rsidRPr="007C574D">
        <w:rPr>
          <w:color w:val="000000" w:themeColor="text1"/>
          <w:w w:val="95"/>
        </w:rPr>
        <w:t>Erikson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Ai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cranes;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</w:p>
    <w:p w:rsidR="000F78E8" w:rsidRPr="007C574D" w:rsidRDefault="000F78E8">
      <w:pPr>
        <w:pStyle w:val="BodyText"/>
        <w:numPr>
          <w:ilvl w:val="0"/>
          <w:numId w:val="6"/>
        </w:numPr>
        <w:tabs>
          <w:tab w:val="left" w:pos="337"/>
        </w:tabs>
        <w:kinsoku w:val="0"/>
        <w:overflowPunct w:val="0"/>
        <w:spacing w:before="65"/>
        <w:ind w:left="337"/>
        <w:rPr>
          <w:color w:val="000000" w:themeColor="text1"/>
        </w:rPr>
      </w:pP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dozen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ew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transport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craft.</w:t>
      </w:r>
    </w:p>
    <w:p w:rsidR="000F78E8" w:rsidRPr="007C574D" w:rsidRDefault="000F78E8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/>
        <w:rPr>
          <w:color w:val="000000" w:themeColor="text1"/>
        </w:rPr>
      </w:pP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addition,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countless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personnel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volunteers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Red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oss,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Police,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Rural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Ambulance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ictoria,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St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John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Ambulance,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local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plantation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company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brigades,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industry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ews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local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municipalities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oviding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invaluable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suppo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t.</w:t>
      </w:r>
    </w:p>
    <w:p w:rsidR="000F78E8" w:rsidRPr="007C574D" w:rsidRDefault="000F78E8">
      <w:pPr>
        <w:pStyle w:val="Heading4"/>
        <w:kinsoku w:val="0"/>
        <w:overflowPunct w:val="0"/>
        <w:spacing w:before="77"/>
        <w:ind w:left="110"/>
        <w:rPr>
          <w:b w:val="0"/>
          <w:bCs w:val="0"/>
          <w:color w:val="000000" w:themeColor="text1"/>
        </w:rPr>
      </w:pPr>
      <w:r w:rsidRPr="007C57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 w:type="column"/>
      </w:r>
      <w:r w:rsidRPr="007C574D">
        <w:rPr>
          <w:color w:val="000000" w:themeColor="text1"/>
        </w:rPr>
        <w:lastRenderedPageBreak/>
        <w:t>Immediate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impacts of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the 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10" w:right="616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2003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had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seve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e,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immediate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 xml:space="preserve">impacts </w:t>
      </w:r>
      <w:r w:rsidRPr="007C574D">
        <w:rPr>
          <w:color w:val="000000" w:themeColor="text1"/>
          <w:spacing w:val="-2"/>
          <w:w w:val="95"/>
        </w:rPr>
        <w:t>an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als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long-lastin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e</w:t>
      </w:r>
      <w:r w:rsidRPr="007C574D">
        <w:rPr>
          <w:color w:val="000000" w:themeColor="text1"/>
          <w:spacing w:val="-5"/>
          <w:w w:val="95"/>
        </w:rPr>
        <w:t>f</w:t>
      </w:r>
      <w:r w:rsidRPr="007C574D">
        <w:rPr>
          <w:color w:val="000000" w:themeColor="text1"/>
          <w:spacing w:val="-2"/>
          <w:w w:val="95"/>
        </w:rPr>
        <w:t>fect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o</w:t>
      </w:r>
      <w:r w:rsidRPr="007C574D">
        <w:rPr>
          <w:color w:val="000000" w:themeColor="text1"/>
          <w:w w:val="95"/>
        </w:rPr>
        <w:t>n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peopl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an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communities,</w:t>
      </w:r>
      <w:r w:rsidRPr="007C574D">
        <w:rPr>
          <w:color w:val="000000" w:themeColor="text1"/>
          <w:spacing w:val="-2"/>
          <w:w w:val="97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businesses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industry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North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Gippsland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egions.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immediate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impacts included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closed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oads,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assets,</w:t>
      </w:r>
      <w:r w:rsidRPr="007C574D">
        <w:rPr>
          <w:color w:val="000000" w:themeColor="text1"/>
          <w:w w:val="87"/>
        </w:rPr>
        <w:t xml:space="preserve"> </w:t>
      </w:r>
      <w:r w:rsidRPr="007C574D">
        <w:rPr>
          <w:color w:val="000000" w:themeColor="text1"/>
          <w:w w:val="95"/>
        </w:rPr>
        <w:t>closu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facilities,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disruption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communities;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schools</w:t>
      </w:r>
      <w:r w:rsidRPr="007C574D">
        <w:rPr>
          <w:color w:val="000000" w:themeColor="text1"/>
          <w:w w:val="91"/>
        </w:rPr>
        <w:t xml:space="preserve"> </w:t>
      </w:r>
      <w:r w:rsidRPr="007C574D">
        <w:rPr>
          <w:color w:val="000000" w:themeColor="text1"/>
          <w:w w:val="95"/>
        </w:rPr>
        <w:t>unable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open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new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school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year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child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en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ced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move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away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home.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110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Impact</w:t>
      </w:r>
      <w:r w:rsidRPr="007C574D">
        <w:rPr>
          <w:color w:val="000000" w:themeColor="text1"/>
          <w:spacing w:val="12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12"/>
        </w:rPr>
        <w:t xml:space="preserve"> </w:t>
      </w:r>
      <w:r w:rsidRPr="007C574D">
        <w:rPr>
          <w:color w:val="000000" w:themeColor="text1"/>
        </w:rPr>
        <w:t>water</w:t>
      </w:r>
      <w:r w:rsidRPr="007C574D">
        <w:rPr>
          <w:color w:val="000000" w:themeColor="text1"/>
          <w:spacing w:val="13"/>
        </w:rPr>
        <w:t xml:space="preserve"> </w:t>
      </w:r>
      <w:r w:rsidRPr="007C574D">
        <w:rPr>
          <w:color w:val="000000" w:themeColor="text1"/>
        </w:rPr>
        <w:t>quality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10" w:right="606"/>
        <w:rPr>
          <w:color w:val="000000" w:themeColor="text1"/>
        </w:rPr>
      </w:pPr>
      <w:r w:rsidRPr="007C574D">
        <w:rPr>
          <w:color w:val="000000" w:themeColor="text1"/>
          <w:w w:val="95"/>
        </w:rPr>
        <w:t>Much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part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supply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catchments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towns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No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East</w:t>
      </w:r>
      <w:r w:rsidRPr="007C574D">
        <w:rPr>
          <w:color w:val="000000" w:themeColor="text1"/>
          <w:w w:val="86"/>
        </w:rPr>
        <w:t xml:space="preserve"> </w:t>
      </w:r>
      <w:r w:rsidRPr="007C574D">
        <w:rPr>
          <w:color w:val="000000" w:themeColor="text1"/>
          <w:w w:val="95"/>
        </w:rPr>
        <w:t>Gippsland.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Ash,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soil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other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debris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washed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into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rivers,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fecting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quality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sho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medium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term.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24"/>
          <w:w w:val="95"/>
        </w:rPr>
        <w:t>T</w:t>
      </w:r>
      <w:r w:rsidRPr="007C574D">
        <w:rPr>
          <w:color w:val="000000" w:themeColor="text1"/>
          <w:w w:val="95"/>
        </w:rPr>
        <w:t>owns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di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ectly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pump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f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om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rivers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had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ely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storages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their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main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sou</w:t>
      </w:r>
      <w:r w:rsidRPr="007C574D">
        <w:rPr>
          <w:color w:val="000000" w:themeColor="text1"/>
          <w:spacing w:val="-6"/>
          <w:w w:val="95"/>
        </w:rPr>
        <w:t>r</w:t>
      </w:r>
      <w:r w:rsidRPr="007C574D">
        <w:rPr>
          <w:color w:val="000000" w:themeColor="text1"/>
          <w:w w:val="95"/>
        </w:rPr>
        <w:t>ce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until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quality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rivers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imp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oved.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110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Impact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infrastructu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assets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110" w:right="650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870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kilomet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oadway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 </w:t>
      </w:r>
      <w:r w:rsidRPr="007C574D">
        <w:rPr>
          <w:color w:val="000000" w:themeColor="text1"/>
          <w:w w:val="95"/>
        </w:rPr>
        <w:t>Alps.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Signs,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guideposts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gua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drails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 xml:space="preserve">oyed. </w:t>
      </w:r>
      <w:r w:rsidRPr="007C574D">
        <w:rPr>
          <w:color w:val="000000" w:themeColor="text1"/>
          <w:spacing w:val="-3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spacing w:val="-2"/>
          <w:w w:val="95"/>
        </w:rPr>
        <w:t>n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spacing w:val="-3"/>
          <w:w w:val="95"/>
        </w:rPr>
        <w:t>ee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tha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coul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fal</w:t>
      </w:r>
      <w:r w:rsidRPr="007C574D">
        <w:rPr>
          <w:color w:val="000000" w:themeColor="text1"/>
          <w:w w:val="95"/>
        </w:rPr>
        <w:t>l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ont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spacing w:val="-3"/>
          <w:w w:val="95"/>
        </w:rPr>
        <w:t>oad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ha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b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spacing w:val="-2"/>
          <w:w w:val="95"/>
        </w:rPr>
        <w:t>emoved.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1131"/>
        <w:rPr>
          <w:color w:val="000000" w:themeColor="text1"/>
        </w:rPr>
      </w:pPr>
      <w:r w:rsidRPr="007C574D">
        <w:rPr>
          <w:color w:val="000000" w:themeColor="text1"/>
          <w:w w:val="95"/>
        </w:rPr>
        <w:t>Bridges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with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structural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safety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haza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ds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needed</w:t>
      </w:r>
      <w:r w:rsidRPr="007C574D">
        <w:rPr>
          <w:color w:val="000000" w:themeColor="text1"/>
          <w:w w:val="94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be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assessed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epai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eplaced.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w w:val="95"/>
        </w:rPr>
        <w:t>Roadside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791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embankments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unstable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esult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vegetation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equi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emedial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works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esto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stabilit</w:t>
      </w:r>
      <w:r w:rsidRPr="007C574D">
        <w:rPr>
          <w:color w:val="000000" w:themeColor="text1"/>
          <w:spacing w:val="-17"/>
          <w:w w:val="95"/>
        </w:rPr>
        <w:t>y</w:t>
      </w:r>
      <w:r w:rsidRPr="007C574D">
        <w:rPr>
          <w:color w:val="000000" w:themeColor="text1"/>
          <w:w w:val="95"/>
        </w:rPr>
        <w:t>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1" w:right="571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oyed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60%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visitor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facility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spacing w:val="-2"/>
          <w:w w:val="95"/>
        </w:rPr>
        <w:t>infrastructu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i</w:t>
      </w:r>
      <w:r w:rsidRPr="007C574D">
        <w:rPr>
          <w:color w:val="000000" w:themeColor="text1"/>
          <w:w w:val="95"/>
        </w:rPr>
        <w:t>n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parks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suc</w:t>
      </w:r>
      <w:r w:rsidRPr="007C574D">
        <w:rPr>
          <w:color w:val="000000" w:themeColor="text1"/>
          <w:w w:val="95"/>
        </w:rPr>
        <w:t>h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a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toile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blocks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picni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tables,</w:t>
      </w:r>
      <w:r w:rsidRPr="007C574D">
        <w:rPr>
          <w:color w:val="000000" w:themeColor="text1"/>
          <w:spacing w:val="-2"/>
          <w:w w:val="94"/>
        </w:rPr>
        <w:t xml:space="preserve"> </w:t>
      </w:r>
      <w:r w:rsidRPr="007C574D">
        <w:rPr>
          <w:color w:val="000000" w:themeColor="text1"/>
          <w:w w:val="95"/>
        </w:rPr>
        <w:t>visitor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signs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information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boa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ds,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car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parks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visitor accommodation,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snow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poles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walking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tracks.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1" w:right="783"/>
        <w:rPr>
          <w:color w:val="000000" w:themeColor="text1"/>
        </w:rPr>
      </w:pPr>
      <w:r w:rsidRPr="007C574D">
        <w:rPr>
          <w:color w:val="000000" w:themeColor="text1"/>
          <w:w w:val="95"/>
        </w:rPr>
        <w:t>In State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bridges,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oads,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culve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ts,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signage</w:t>
      </w:r>
      <w:r w:rsidRPr="007C574D">
        <w:rPr>
          <w:color w:val="000000" w:themeColor="text1"/>
          <w:spacing w:val="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eational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assets,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including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camping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facilities 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26"/>
          <w:w w:val="95"/>
        </w:rPr>
        <w:t xml:space="preserve"> </w:t>
      </w:r>
      <w:r w:rsidRPr="007C574D">
        <w:rPr>
          <w:color w:val="000000" w:themeColor="text1"/>
          <w:w w:val="95"/>
        </w:rPr>
        <w:t>damaged.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1" w:right="783"/>
        <w:rPr>
          <w:color w:val="000000" w:themeColor="text1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num="2" w:space="720" w:equalWidth="0">
            <w:col w:w="4503" w:space="152"/>
            <w:col w:w="5091"/>
          </w:cols>
          <w:noEndnote/>
        </w:sectPr>
      </w:pPr>
    </w:p>
    <w:p w:rsidR="000F78E8" w:rsidRPr="007C574D" w:rsidRDefault="000F78E8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  <w:t>7</w:t>
      </w: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kinsoku w:val="0"/>
        <w:overflowPunct w:val="0"/>
        <w:spacing w:before="10" w:line="180" w:lineRule="exact"/>
        <w:rPr>
          <w:color w:val="000000" w:themeColor="text1"/>
          <w:sz w:val="18"/>
          <w:szCs w:val="18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563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Impact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parks,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fo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ests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envi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onment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right="239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app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oximately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1.19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million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w w:val="84"/>
        </w:rPr>
        <w:t xml:space="preserve"> 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parks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ests,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causing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major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impact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natural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biodiversity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egion,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particularly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spacing w:val="-3"/>
          <w:w w:val="95"/>
        </w:rPr>
        <w:t>c</w:t>
      </w:r>
      <w:r w:rsidRPr="007C574D">
        <w:rPr>
          <w:color w:val="000000" w:themeColor="text1"/>
          <w:spacing w:val="-2"/>
          <w:w w:val="95"/>
        </w:rPr>
        <w:t>riticall</w:t>
      </w:r>
      <w:r w:rsidRPr="007C574D">
        <w:rPr>
          <w:color w:val="000000" w:themeColor="text1"/>
          <w:w w:val="95"/>
        </w:rPr>
        <w:t>y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endange</w:t>
      </w:r>
      <w:r w:rsidRPr="007C574D">
        <w:rPr>
          <w:color w:val="000000" w:themeColor="text1"/>
          <w:spacing w:val="-6"/>
          <w:w w:val="95"/>
        </w:rPr>
        <w:t>r</w:t>
      </w:r>
      <w:r w:rsidRPr="007C574D">
        <w:rPr>
          <w:color w:val="000000" w:themeColor="text1"/>
          <w:spacing w:val="-2"/>
          <w:w w:val="95"/>
        </w:rPr>
        <w:t>e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specie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an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habitats</w:t>
      </w:r>
      <w:r w:rsidRPr="007C574D">
        <w:rPr>
          <w:color w:val="000000" w:themeColor="text1"/>
          <w:w w:val="95"/>
        </w:rPr>
        <w:t>.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I</w:t>
      </w:r>
      <w:r w:rsidRPr="007C574D">
        <w:rPr>
          <w:color w:val="000000" w:themeColor="text1"/>
          <w:w w:val="95"/>
        </w:rPr>
        <w:t>n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particula</w:t>
      </w:r>
      <w:r w:rsidRPr="007C574D">
        <w:rPr>
          <w:color w:val="000000" w:themeColor="text1"/>
          <w:spacing w:val="-19"/>
          <w:w w:val="95"/>
        </w:rPr>
        <w:t>r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species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vegetation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su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most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those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that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al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eady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under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eat,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degraded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low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number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befo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right="299"/>
        <w:rPr>
          <w:color w:val="000000" w:themeColor="text1"/>
        </w:rPr>
      </w:pPr>
      <w:r w:rsidRPr="007C574D">
        <w:rPr>
          <w:color w:val="000000" w:themeColor="text1"/>
          <w:spacing w:val="3"/>
          <w:w w:val="95"/>
        </w:rPr>
        <w:t>W</w:t>
      </w:r>
      <w:r w:rsidRPr="007C574D">
        <w:rPr>
          <w:color w:val="000000" w:themeColor="text1"/>
          <w:w w:val="95"/>
        </w:rPr>
        <w:t>ithin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State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comme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cially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valuable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stands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Ash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North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East,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-24"/>
          <w:w w:val="95"/>
        </w:rPr>
        <w:t>T</w:t>
      </w:r>
      <w:r w:rsidRPr="007C574D">
        <w:rPr>
          <w:color w:val="000000" w:themeColor="text1"/>
          <w:w w:val="95"/>
        </w:rPr>
        <w:t>ambo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Central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Gippsland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management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eas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nt.</w:t>
      </w:r>
      <w:r w:rsidRPr="007C574D">
        <w:rPr>
          <w:color w:val="000000" w:themeColor="text1"/>
          <w:w w:val="104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Ash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killed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timber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degrades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  <w:w w:val="95"/>
        </w:rPr>
        <w:t>quickl</w:t>
      </w:r>
      <w:r w:rsidRPr="007C574D">
        <w:rPr>
          <w:color w:val="000000" w:themeColor="text1"/>
          <w:spacing w:val="-17"/>
          <w:w w:val="95"/>
        </w:rPr>
        <w:t>y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so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salvage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harvesting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necessary</w:t>
      </w:r>
      <w:r w:rsidRPr="007C574D">
        <w:rPr>
          <w:color w:val="000000" w:themeColor="text1"/>
          <w:spacing w:val="-1"/>
          <w:w w:val="95"/>
        </w:rPr>
        <w:t xml:space="preserve"> </w:t>
      </w:r>
      <w:r w:rsidRPr="007C574D">
        <w:rPr>
          <w:color w:val="000000" w:themeColor="text1"/>
          <w:w w:val="95"/>
        </w:rPr>
        <w:t>within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first</w:t>
      </w:r>
      <w:r w:rsidRPr="007C574D">
        <w:rPr>
          <w:color w:val="000000" w:themeColor="text1"/>
          <w:spacing w:val="24"/>
          <w:w w:val="95"/>
        </w:rPr>
        <w:t xml:space="preserve"> </w:t>
      </w:r>
      <w:r w:rsidRPr="007C574D">
        <w:rPr>
          <w:color w:val="000000" w:themeColor="text1"/>
          <w:w w:val="95"/>
        </w:rPr>
        <w:t>18</w:t>
      </w:r>
      <w:r w:rsidRPr="007C574D">
        <w:rPr>
          <w:color w:val="000000" w:themeColor="text1"/>
          <w:spacing w:val="25"/>
          <w:w w:val="95"/>
        </w:rPr>
        <w:t xml:space="preserve"> </w:t>
      </w:r>
      <w:r w:rsidRPr="007C574D">
        <w:rPr>
          <w:color w:val="000000" w:themeColor="text1"/>
          <w:w w:val="95"/>
        </w:rPr>
        <w:t>months.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563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Impact</w:t>
      </w:r>
      <w:r w:rsidRPr="007C574D">
        <w:rPr>
          <w:color w:val="000000" w:themeColor="text1"/>
          <w:spacing w:val="-2"/>
        </w:rPr>
        <w:t xml:space="preserve"> </w:t>
      </w:r>
      <w:r w:rsidRPr="007C574D">
        <w:rPr>
          <w:color w:val="000000" w:themeColor="text1"/>
        </w:rPr>
        <w:t>on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tourism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cultural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heritage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right="128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tourism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industry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cent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ound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ha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hit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While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raged,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1000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tour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operators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whose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businesses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focus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using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parks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public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land,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su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loss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business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evenue.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Similar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losses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3"/>
          <w:w w:val="95"/>
        </w:rPr>
        <w:t xml:space="preserve"> </w:t>
      </w:r>
      <w:r w:rsidRPr="007C574D">
        <w:rPr>
          <w:color w:val="000000" w:themeColor="text1"/>
          <w:w w:val="95"/>
        </w:rPr>
        <w:t>experienced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tourism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operators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oviding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se</w:t>
      </w:r>
      <w:r w:rsidRPr="007C574D">
        <w:rPr>
          <w:color w:val="000000" w:themeColor="text1"/>
          <w:spacing w:val="-2"/>
          <w:w w:val="95"/>
        </w:rPr>
        <w:t>r</w:t>
      </w:r>
      <w:r w:rsidRPr="007C574D">
        <w:rPr>
          <w:color w:val="000000" w:themeColor="text1"/>
          <w:w w:val="95"/>
        </w:rPr>
        <w:t>vices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anglers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ta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getting</w:t>
      </w:r>
      <w:r w:rsidRPr="007C574D">
        <w:rPr>
          <w:color w:val="000000" w:themeColor="text1"/>
          <w:spacing w:val="14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egions’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riverine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fisheries.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right="57"/>
        <w:rPr>
          <w:color w:val="000000" w:themeColor="text1"/>
        </w:rPr>
      </w:pPr>
      <w:r w:rsidRPr="007C574D">
        <w:rPr>
          <w:color w:val="000000" w:themeColor="text1"/>
          <w:w w:val="95"/>
        </w:rPr>
        <w:t>Many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damaged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esult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es.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Some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ovided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impo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tant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efuge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bushwalkers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oss-country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skiers.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Other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  <w:w w:val="95"/>
        </w:rPr>
        <w:t>held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historic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value;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built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by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early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visitors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6"/>
          <w:w w:val="95"/>
        </w:rPr>
        <w:t>r</w:t>
      </w:r>
      <w:r w:rsidRPr="007C574D">
        <w:rPr>
          <w:color w:val="000000" w:themeColor="text1"/>
          <w:w w:val="95"/>
        </w:rPr>
        <w:t>ea,</w:t>
      </w:r>
      <w:r w:rsidRPr="007C574D">
        <w:rPr>
          <w:color w:val="000000" w:themeColor="text1"/>
          <w:w w:val="91"/>
        </w:rPr>
        <w:t xml:space="preserve"> </w:t>
      </w:r>
      <w:r w:rsidRPr="007C574D">
        <w:rPr>
          <w:color w:val="000000" w:themeColor="text1"/>
          <w:w w:val="95"/>
        </w:rPr>
        <w:t>including</w:t>
      </w:r>
      <w:r w:rsidRPr="007C574D">
        <w:rPr>
          <w:color w:val="000000" w:themeColor="text1"/>
          <w:spacing w:val="45"/>
          <w:w w:val="95"/>
        </w:rPr>
        <w:t xml:space="preserve"> </w:t>
      </w:r>
      <w:r w:rsidRPr="007C574D">
        <w:rPr>
          <w:color w:val="000000" w:themeColor="text1"/>
          <w:w w:val="95"/>
        </w:rPr>
        <w:t>cattlemen.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jc w:val="both"/>
        <w:rPr>
          <w:color w:val="000000" w:themeColor="text1"/>
        </w:rPr>
      </w:pPr>
      <w:r w:rsidRPr="007C574D">
        <w:rPr>
          <w:color w:val="000000" w:themeColor="text1"/>
          <w:spacing w:val="-3"/>
          <w:w w:val="95"/>
        </w:rPr>
        <w:t>Th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spacing w:val="-3"/>
          <w:w w:val="95"/>
        </w:rPr>
        <w:t>e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als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cause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damag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t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histori</w:t>
      </w:r>
      <w:r w:rsidRPr="007C574D">
        <w:rPr>
          <w:color w:val="000000" w:themeColor="text1"/>
          <w:w w:val="95"/>
        </w:rPr>
        <w:t>c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minin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workings</w:t>
      </w:r>
      <w:r w:rsidRPr="007C574D">
        <w:rPr>
          <w:color w:val="000000" w:themeColor="text1"/>
          <w:spacing w:val="-2"/>
          <w:w w:val="98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huts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–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link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Victoria</w:t>
      </w:r>
      <w:r w:rsidRPr="007C574D">
        <w:rPr>
          <w:color w:val="000000" w:themeColor="text1"/>
          <w:spacing w:val="-16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gold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1"/>
          <w:w w:val="95"/>
        </w:rPr>
        <w:t>r</w:t>
      </w:r>
      <w:r w:rsidRPr="007C574D">
        <w:rPr>
          <w:color w:val="000000" w:themeColor="text1"/>
          <w:w w:val="95"/>
        </w:rPr>
        <w:t>ush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era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another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element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Alps’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attraction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as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tourism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destination.</w:t>
      </w:r>
    </w:p>
    <w:p w:rsidR="000F78E8" w:rsidRPr="007C574D" w:rsidRDefault="000F78E8">
      <w:pPr>
        <w:kinsoku w:val="0"/>
        <w:overflowPunct w:val="0"/>
        <w:spacing w:before="10" w:line="180" w:lineRule="exact"/>
        <w:rPr>
          <w:color w:val="000000" w:themeColor="text1"/>
          <w:sz w:val="18"/>
          <w:szCs w:val="18"/>
        </w:rPr>
      </w:pPr>
      <w:r w:rsidRPr="007C574D">
        <w:rPr>
          <w:color w:val="000000" w:themeColor="text1"/>
        </w:rPr>
        <w:br w:type="column"/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247" w:right="209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Alps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contain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emnants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spacing w:val="1"/>
          <w:w w:val="95"/>
        </w:rPr>
        <w:t>V</w:t>
      </w:r>
      <w:r w:rsidRPr="007C574D">
        <w:rPr>
          <w:color w:val="000000" w:themeColor="text1"/>
          <w:w w:val="95"/>
        </w:rPr>
        <w:t>ictoria</w:t>
      </w:r>
      <w:r w:rsidRPr="007C574D">
        <w:rPr>
          <w:color w:val="000000" w:themeColor="text1"/>
          <w:spacing w:val="-20"/>
          <w:w w:val="95"/>
        </w:rPr>
        <w:t>’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original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inhabitants.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rich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Indigenous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heritage.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supp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ession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forts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impacted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on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sites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emains,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but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it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also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uncove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ed</w:t>
      </w:r>
      <w:r w:rsidRPr="007C574D">
        <w:rPr>
          <w:color w:val="000000" w:themeColor="text1"/>
          <w:spacing w:val="8"/>
          <w:w w:val="95"/>
        </w:rPr>
        <w:t xml:space="preserve"> </w:t>
      </w:r>
      <w:r w:rsidRPr="007C574D">
        <w:rPr>
          <w:color w:val="000000" w:themeColor="text1"/>
          <w:w w:val="95"/>
        </w:rPr>
        <w:t>many 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eviously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unknown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ones.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247"/>
        <w:rPr>
          <w:b w:val="0"/>
          <w:bCs w:val="0"/>
          <w:color w:val="000000" w:themeColor="text1"/>
        </w:rPr>
      </w:pPr>
      <w:r w:rsidRPr="007C574D">
        <w:rPr>
          <w:color w:val="000000" w:themeColor="text1"/>
        </w:rPr>
        <w:t>Impact on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private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land and</w:t>
      </w:r>
      <w:r w:rsidRPr="007C574D">
        <w:rPr>
          <w:color w:val="000000" w:themeColor="text1"/>
          <w:spacing w:val="1"/>
        </w:rPr>
        <w:t xml:space="preserve"> </w:t>
      </w:r>
      <w:r w:rsidRPr="007C574D">
        <w:rPr>
          <w:color w:val="000000" w:themeColor="text1"/>
        </w:rPr>
        <w:t>agricultu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247" w:right="174"/>
        <w:rPr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compounded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ought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agricultu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secto</w:t>
      </w:r>
      <w:r w:rsidRPr="007C574D">
        <w:rPr>
          <w:color w:val="000000" w:themeColor="text1"/>
          <w:spacing w:val="-18"/>
          <w:w w:val="95"/>
        </w:rPr>
        <w:t>r</w:t>
      </w:r>
      <w:r w:rsidRPr="007C574D">
        <w:rPr>
          <w:color w:val="000000" w:themeColor="text1"/>
          <w:w w:val="95"/>
        </w:rPr>
        <w:t>.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ound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90,000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hecta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private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land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bu</w:t>
      </w:r>
      <w:r w:rsidRPr="007C574D">
        <w:rPr>
          <w:color w:val="000000" w:themeColor="text1"/>
          <w:spacing w:val="2"/>
          <w:w w:val="95"/>
        </w:rPr>
        <w:t>r</w:t>
      </w:r>
      <w:r w:rsidRPr="007C574D">
        <w:rPr>
          <w:color w:val="000000" w:themeColor="text1"/>
          <w:w w:val="95"/>
        </w:rPr>
        <w:t>nt,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fecting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659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landholders.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At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least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250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farm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buildings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we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oyed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mo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20"/>
          <w:w w:val="95"/>
        </w:rPr>
        <w:t xml:space="preserve"> </w:t>
      </w:r>
      <w:r w:rsidRPr="007C574D">
        <w:rPr>
          <w:color w:val="000000" w:themeColor="text1"/>
          <w:w w:val="95"/>
        </w:rPr>
        <w:t>than</w:t>
      </w:r>
      <w:r w:rsidRPr="007C574D">
        <w:rPr>
          <w:color w:val="000000" w:themeColor="text1"/>
          <w:spacing w:val="19"/>
          <w:w w:val="95"/>
        </w:rPr>
        <w:t xml:space="preserve"> </w:t>
      </w:r>
      <w:r w:rsidRPr="007C574D">
        <w:rPr>
          <w:color w:val="000000" w:themeColor="text1"/>
          <w:w w:val="95"/>
        </w:rPr>
        <w:t>13,000</w:t>
      </w:r>
      <w:r w:rsidRPr="007C574D">
        <w:rPr>
          <w:color w:val="000000" w:themeColor="text1"/>
        </w:rPr>
        <w:t xml:space="preserve"> </w:t>
      </w:r>
      <w:r w:rsidRPr="007C574D">
        <w:rPr>
          <w:color w:val="000000" w:themeColor="text1"/>
          <w:w w:val="95"/>
        </w:rPr>
        <w:t>head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livestock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lost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kilomet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fencing</w:t>
      </w:r>
      <w:r w:rsidRPr="007C574D">
        <w:rPr>
          <w:color w:val="000000" w:themeColor="text1"/>
          <w:w w:val="98"/>
        </w:rPr>
        <w:t xml:space="preserve"> </w:t>
      </w:r>
      <w:r w:rsidRPr="007C574D">
        <w:rPr>
          <w:color w:val="000000" w:themeColor="text1"/>
          <w:w w:val="95"/>
        </w:rPr>
        <w:t>dest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oyed</w:t>
      </w:r>
      <w:r w:rsidRPr="007C574D">
        <w:rPr>
          <w:color w:val="000000" w:themeColor="text1"/>
          <w:spacing w:val="-3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-2"/>
          <w:w w:val="95"/>
        </w:rPr>
        <w:t xml:space="preserve"> </w:t>
      </w:r>
      <w:r w:rsidRPr="007C574D">
        <w:rPr>
          <w:color w:val="000000" w:themeColor="text1"/>
          <w:w w:val="95"/>
        </w:rPr>
        <w:t>seve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ely</w:t>
      </w:r>
      <w:r w:rsidRPr="007C574D">
        <w:rPr>
          <w:color w:val="000000" w:themeColor="text1"/>
          <w:spacing w:val="-3"/>
          <w:w w:val="95"/>
        </w:rPr>
        <w:t xml:space="preserve"> </w:t>
      </w:r>
      <w:r w:rsidRPr="007C574D">
        <w:rPr>
          <w:color w:val="000000" w:themeColor="text1"/>
          <w:w w:val="95"/>
        </w:rPr>
        <w:t>damaged.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Heading4"/>
        <w:kinsoku w:val="0"/>
        <w:overflowPunct w:val="0"/>
        <w:spacing w:before="0"/>
        <w:ind w:left="247"/>
        <w:rPr>
          <w:b w:val="0"/>
          <w:bCs w:val="0"/>
          <w:color w:val="000000" w:themeColor="text1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5"/>
          <w:w w:val="95"/>
        </w:rPr>
        <w:t xml:space="preserve"> </w:t>
      </w:r>
      <w:r w:rsidRPr="007C574D">
        <w:rPr>
          <w:color w:val="000000" w:themeColor="text1"/>
          <w:w w:val="95"/>
        </w:rPr>
        <w:t>Bushfi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Recovery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ogram</w:t>
      </w:r>
    </w:p>
    <w:p w:rsidR="000F78E8" w:rsidRPr="007C574D" w:rsidRDefault="000F78E8">
      <w:pPr>
        <w:pStyle w:val="BodyText"/>
        <w:kinsoku w:val="0"/>
        <w:overflowPunct w:val="0"/>
        <w:spacing w:before="65" w:line="250" w:lineRule="auto"/>
        <w:ind w:left="247" w:right="102"/>
        <w:rPr>
          <w:color w:val="000000" w:themeColor="text1"/>
        </w:rPr>
      </w:pP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April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2003,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Ministerial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  <w:spacing w:val="-25"/>
        </w:rPr>
        <w:t>T</w:t>
      </w:r>
      <w:r w:rsidRPr="007C574D">
        <w:rPr>
          <w:color w:val="000000" w:themeColor="text1"/>
        </w:rPr>
        <w:t>askfo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ce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set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up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by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State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Gove</w:t>
      </w:r>
      <w:r w:rsidRPr="007C574D">
        <w:rPr>
          <w:color w:val="000000" w:themeColor="text1"/>
          <w:spacing w:val="3"/>
        </w:rPr>
        <w:t>r</w:t>
      </w:r>
      <w:r w:rsidRPr="007C574D">
        <w:rPr>
          <w:color w:val="000000" w:themeColor="text1"/>
        </w:rPr>
        <w:t>nment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at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peak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4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announced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$70.6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million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Bushfi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Recovery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ogram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guide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work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needed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otect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esto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0"/>
        </w:rPr>
        <w:t xml:space="preserve"> </w:t>
      </w:r>
      <w:r w:rsidRPr="007C574D">
        <w:rPr>
          <w:color w:val="000000" w:themeColor="text1"/>
        </w:rPr>
        <w:t>alpine</w:t>
      </w:r>
      <w:r w:rsidRPr="007C574D">
        <w:rPr>
          <w:color w:val="000000" w:themeColor="text1"/>
          <w:spacing w:val="-11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ea</w:t>
      </w:r>
      <w:r w:rsidRPr="007C574D">
        <w:rPr>
          <w:color w:val="000000" w:themeColor="text1"/>
          <w:spacing w:val="-22"/>
        </w:rPr>
        <w:t>’</w:t>
      </w:r>
      <w:r w:rsidRPr="007C574D">
        <w:rPr>
          <w:color w:val="000000" w:themeColor="text1"/>
        </w:rPr>
        <w:t>s</w:t>
      </w:r>
      <w:r w:rsidRPr="007C574D">
        <w:rPr>
          <w:color w:val="000000" w:themeColor="text1"/>
          <w:w w:val="77"/>
        </w:rPr>
        <w:t xml:space="preserve"> </w:t>
      </w:r>
      <w:r w:rsidRPr="007C574D">
        <w:rPr>
          <w:color w:val="000000" w:themeColor="text1"/>
        </w:rPr>
        <w:t>cultural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natural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assets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support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fected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</w:rPr>
        <w:t>neighbouring</w:t>
      </w:r>
      <w:r w:rsidRPr="007C574D">
        <w:rPr>
          <w:color w:val="000000" w:themeColor="text1"/>
          <w:spacing w:val="-31"/>
        </w:rPr>
        <w:t xml:space="preserve"> </w:t>
      </w:r>
      <w:r w:rsidRPr="007C574D">
        <w:rPr>
          <w:color w:val="000000" w:themeColor="text1"/>
        </w:rPr>
        <w:t>private</w:t>
      </w:r>
      <w:r w:rsidRPr="007C574D">
        <w:rPr>
          <w:color w:val="000000" w:themeColor="text1"/>
          <w:spacing w:val="-30"/>
        </w:rPr>
        <w:t xml:space="preserve"> </w:t>
      </w:r>
      <w:r w:rsidRPr="007C574D">
        <w:rPr>
          <w:color w:val="000000" w:themeColor="text1"/>
        </w:rPr>
        <w:t>landowners.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ind w:left="247"/>
        <w:rPr>
          <w:color w:val="000000" w:themeColor="text1"/>
          <w:w w:val="95"/>
        </w:rPr>
      </w:pP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focus</w:t>
      </w:r>
      <w:r w:rsidRPr="007C574D">
        <w:rPr>
          <w:color w:val="000000" w:themeColor="text1"/>
          <w:spacing w:val="4"/>
          <w:w w:val="95"/>
        </w:rPr>
        <w:t xml:space="preserve"> </w:t>
      </w:r>
      <w:r w:rsidRPr="007C574D">
        <w:rPr>
          <w:color w:val="000000" w:themeColor="text1"/>
          <w:w w:val="95"/>
        </w:rPr>
        <w:t>was</w:t>
      </w:r>
      <w:r w:rsidRPr="007C574D">
        <w:rPr>
          <w:color w:val="000000" w:themeColor="text1"/>
          <w:spacing w:val="5"/>
          <w:w w:val="95"/>
        </w:rPr>
        <w:t xml:space="preserve"> </w:t>
      </w:r>
      <w:r w:rsidRPr="007C574D">
        <w:rPr>
          <w:color w:val="000000" w:themeColor="text1"/>
          <w:w w:val="95"/>
        </w:rPr>
        <w:t>on:</w:t>
      </w:r>
    </w:p>
    <w:p w:rsidR="000F78E8" w:rsidRPr="007C574D" w:rsidRDefault="000F78E8">
      <w:pPr>
        <w:pStyle w:val="BodyText"/>
        <w:numPr>
          <w:ilvl w:val="0"/>
          <w:numId w:val="3"/>
        </w:numPr>
        <w:tabs>
          <w:tab w:val="left" w:pos="474"/>
        </w:tabs>
        <w:kinsoku w:val="0"/>
        <w:overflowPunct w:val="0"/>
        <w:spacing w:before="65" w:line="250" w:lineRule="auto"/>
        <w:ind w:left="474" w:right="390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essive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epair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eplacement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infrastructu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w w:val="89"/>
        </w:rPr>
        <w:t xml:space="preserve"> </w:t>
      </w:r>
      <w:r w:rsidRPr="007C574D">
        <w:rPr>
          <w:color w:val="000000" w:themeColor="text1"/>
          <w:w w:val="95"/>
        </w:rPr>
        <w:t>assets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in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parks,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fo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ests</w:t>
      </w:r>
      <w:r w:rsidRPr="007C574D">
        <w:rPr>
          <w:color w:val="000000" w:themeColor="text1"/>
          <w:spacing w:val="-3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-4"/>
          <w:w w:val="95"/>
        </w:rPr>
        <w:t xml:space="preserve"> </w:t>
      </w:r>
      <w:r w:rsidRPr="007C574D">
        <w:rPr>
          <w:color w:val="000000" w:themeColor="text1"/>
          <w:w w:val="95"/>
        </w:rPr>
        <w:t>alpine</w:t>
      </w:r>
      <w:r w:rsidRPr="007C574D">
        <w:rPr>
          <w:color w:val="000000" w:themeColor="text1"/>
          <w:spacing w:val="-4"/>
          <w:w w:val="95"/>
        </w:rPr>
        <w:t xml:space="preserve"> r</w:t>
      </w:r>
      <w:r w:rsidRPr="007C574D">
        <w:rPr>
          <w:color w:val="000000" w:themeColor="text1"/>
          <w:w w:val="95"/>
        </w:rPr>
        <w:t>esorts;</w:t>
      </w:r>
    </w:p>
    <w:p w:rsidR="000F78E8" w:rsidRPr="007C574D" w:rsidRDefault="000F78E8">
      <w:pPr>
        <w:pStyle w:val="BodyText"/>
        <w:numPr>
          <w:ilvl w:val="0"/>
          <w:numId w:val="3"/>
        </w:numPr>
        <w:tabs>
          <w:tab w:val="left" w:pos="474"/>
        </w:tabs>
        <w:kinsoku w:val="0"/>
        <w:overflowPunct w:val="0"/>
        <w:spacing w:before="57"/>
        <w:ind w:left="474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catchments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3"/>
          <w:w w:val="95"/>
        </w:rPr>
        <w:t xml:space="preserve"> </w:t>
      </w:r>
      <w:r w:rsidRPr="007C574D">
        <w:rPr>
          <w:color w:val="000000" w:themeColor="text1"/>
          <w:w w:val="95"/>
        </w:rPr>
        <w:t>water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supply;</w:t>
      </w:r>
    </w:p>
    <w:p w:rsidR="000F78E8" w:rsidRPr="007C574D" w:rsidRDefault="000F78E8">
      <w:pPr>
        <w:pStyle w:val="BodyText"/>
        <w:numPr>
          <w:ilvl w:val="0"/>
          <w:numId w:val="3"/>
        </w:numPr>
        <w:tabs>
          <w:tab w:val="left" w:pos="474"/>
        </w:tabs>
        <w:kinsoku w:val="0"/>
        <w:overflowPunct w:val="0"/>
        <w:spacing w:before="65" w:line="250" w:lineRule="auto"/>
        <w:ind w:left="474" w:right="426"/>
        <w:rPr>
          <w:color w:val="000000" w:themeColor="text1"/>
        </w:rPr>
      </w:pPr>
      <w:r w:rsidRPr="007C574D">
        <w:rPr>
          <w:color w:val="000000" w:themeColor="text1"/>
          <w:w w:val="95"/>
        </w:rPr>
        <w:t>Supporting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species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habitat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egeneration,</w:t>
      </w:r>
      <w:r w:rsidRPr="007C574D">
        <w:rPr>
          <w:color w:val="000000" w:themeColor="text1"/>
          <w:spacing w:val="10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otecting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cultural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values;</w:t>
      </w:r>
      <w:r w:rsidRPr="007C574D">
        <w:rPr>
          <w:color w:val="000000" w:themeColor="text1"/>
          <w:spacing w:val="18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</w:p>
    <w:p w:rsidR="000F78E8" w:rsidRPr="007C574D" w:rsidRDefault="000F78E8">
      <w:pPr>
        <w:pStyle w:val="BodyText"/>
        <w:numPr>
          <w:ilvl w:val="0"/>
          <w:numId w:val="3"/>
        </w:numPr>
        <w:tabs>
          <w:tab w:val="left" w:pos="474"/>
        </w:tabs>
        <w:kinsoku w:val="0"/>
        <w:overflowPunct w:val="0"/>
        <w:spacing w:before="57" w:line="250" w:lineRule="auto"/>
        <w:ind w:left="474" w:right="651"/>
        <w:rPr>
          <w:color w:val="000000" w:themeColor="text1"/>
        </w:rPr>
      </w:pPr>
      <w:r w:rsidRPr="007C574D">
        <w:rPr>
          <w:color w:val="000000" w:themeColor="text1"/>
          <w:w w:val="95"/>
        </w:rPr>
        <w:t>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oviding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practical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assistance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6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4"/>
          <w:w w:val="95"/>
        </w:rPr>
        <w:t>f</w:t>
      </w:r>
      <w:r w:rsidRPr="007C574D">
        <w:rPr>
          <w:color w:val="000000" w:themeColor="text1"/>
          <w:w w:val="95"/>
        </w:rPr>
        <w:t>fected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farm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enterprises.</w:t>
      </w:r>
    </w:p>
    <w:p w:rsidR="000F78E8" w:rsidRPr="007C574D" w:rsidRDefault="000F78E8">
      <w:pPr>
        <w:pStyle w:val="BodyText"/>
        <w:numPr>
          <w:ilvl w:val="0"/>
          <w:numId w:val="3"/>
        </w:numPr>
        <w:tabs>
          <w:tab w:val="left" w:pos="474"/>
        </w:tabs>
        <w:kinsoku w:val="0"/>
        <w:overflowPunct w:val="0"/>
        <w:spacing w:before="57" w:line="250" w:lineRule="auto"/>
        <w:ind w:left="474" w:right="651"/>
        <w:rPr>
          <w:color w:val="000000" w:themeColor="text1"/>
        </w:rPr>
        <w:sectPr w:rsidR="000F78E8" w:rsidRPr="007C574D">
          <w:headerReference w:type="default" r:id="rId20"/>
          <w:footerReference w:type="default" r:id="rId21"/>
          <w:pgSz w:w="11906" w:h="16840"/>
          <w:pgMar w:top="1560" w:right="1480" w:bottom="0" w:left="740" w:header="0" w:footer="0" w:gutter="0"/>
          <w:cols w:num="2" w:space="720" w:equalWidth="0">
            <w:col w:w="4932" w:space="40"/>
            <w:col w:w="4714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>8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3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14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</w:p>
    <w:p w:rsidR="000F78E8" w:rsidRPr="007C574D" w:rsidRDefault="000F78E8">
      <w:pPr>
        <w:tabs>
          <w:tab w:val="left" w:pos="563"/>
        </w:tabs>
        <w:kinsoku w:val="0"/>
        <w:overflowPunct w:val="0"/>
        <w:spacing w:before="82"/>
        <w:ind w:left="110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1480" w:bottom="500" w:left="740" w:header="720" w:footer="720" w:gutter="0"/>
          <w:cols w:space="720" w:equalWidth="0">
            <w:col w:w="9686"/>
          </w:cols>
          <w:noEndnote/>
        </w:sect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before="9" w:line="220" w:lineRule="exact"/>
        <w:rPr>
          <w:color w:val="000000" w:themeColor="text1"/>
          <w:sz w:val="22"/>
          <w:szCs w:val="22"/>
        </w:rPr>
      </w:pPr>
    </w:p>
    <w:p w:rsidR="000F78E8" w:rsidRPr="007C574D" w:rsidRDefault="000F78E8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0F78E8" w:rsidRPr="007C574D" w:rsidRDefault="000F78E8">
      <w:pPr>
        <w:kinsoku w:val="0"/>
        <w:overflowPunct w:val="0"/>
        <w:spacing w:before="3" w:line="240" w:lineRule="exact"/>
        <w:rPr>
          <w:color w:val="000000" w:themeColor="text1"/>
        </w:rPr>
        <w:sectPr w:rsidR="000F78E8" w:rsidRPr="007C574D">
          <w:headerReference w:type="default" r:id="rId22"/>
          <w:footerReference w:type="default" r:id="rId23"/>
          <w:type w:val="continuous"/>
          <w:pgSz w:w="11906" w:h="16840"/>
          <w:pgMar w:top="1560" w:right="740" w:bottom="500" w:left="1420" w:header="720" w:footer="72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pStyle w:val="BodyText"/>
        <w:kinsoku w:val="0"/>
        <w:overflowPunct w:val="0"/>
        <w:spacing w:before="77" w:line="250" w:lineRule="auto"/>
        <w:ind w:left="110" w:right="499"/>
        <w:jc w:val="both"/>
        <w:rPr>
          <w:color w:val="000000" w:themeColor="text1"/>
        </w:rPr>
      </w:pPr>
      <w:r w:rsidRPr="007C574D">
        <w:rPr>
          <w:i/>
          <w:iCs/>
          <w:color w:val="000000" w:themeColor="text1"/>
          <w:spacing w:val="-3"/>
          <w:w w:val="95"/>
        </w:rPr>
        <w:lastRenderedPageBreak/>
        <w:t>Th</w:t>
      </w:r>
      <w:r w:rsidRPr="007C574D">
        <w:rPr>
          <w:i/>
          <w:iCs/>
          <w:color w:val="000000" w:themeColor="text1"/>
          <w:w w:val="95"/>
        </w:rPr>
        <w:t>e</w:t>
      </w:r>
      <w:r w:rsidRPr="007C574D">
        <w:rPr>
          <w:i/>
          <w:iCs/>
          <w:color w:val="000000" w:themeColor="text1"/>
          <w:spacing w:val="-6"/>
          <w:w w:val="95"/>
        </w:rPr>
        <w:t xml:space="preserve"> </w:t>
      </w:r>
      <w:r w:rsidRPr="007C574D">
        <w:rPr>
          <w:i/>
          <w:iCs/>
          <w:color w:val="000000" w:themeColor="text1"/>
          <w:spacing w:val="-3"/>
          <w:w w:val="95"/>
        </w:rPr>
        <w:t>Recove</w:t>
      </w:r>
      <w:r w:rsidRPr="007C574D">
        <w:rPr>
          <w:i/>
          <w:iCs/>
          <w:color w:val="000000" w:themeColor="text1"/>
          <w:spacing w:val="1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5"/>
          <w:w w:val="95"/>
        </w:rPr>
        <w:t xml:space="preserve"> </w:t>
      </w:r>
      <w:r w:rsidRPr="007C574D">
        <w:rPr>
          <w:i/>
          <w:iCs/>
          <w:color w:val="000000" w:themeColor="text1"/>
          <w:spacing w:val="-3"/>
          <w:w w:val="95"/>
        </w:rPr>
        <w:t>Sto</w:t>
      </w:r>
      <w:r w:rsidRPr="007C574D">
        <w:rPr>
          <w:i/>
          <w:iCs/>
          <w:color w:val="000000" w:themeColor="text1"/>
          <w:spacing w:val="1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spacing w:val="-3"/>
          <w:w w:val="95"/>
        </w:rPr>
        <w:t>i</w:t>
      </w:r>
      <w:r w:rsidRPr="007C574D">
        <w:rPr>
          <w:color w:val="000000" w:themeColor="text1"/>
          <w:w w:val="95"/>
        </w:rPr>
        <w:t>s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organise</w:t>
      </w:r>
      <w:r w:rsidRPr="007C574D">
        <w:rPr>
          <w:color w:val="000000" w:themeColor="text1"/>
          <w:w w:val="95"/>
        </w:rPr>
        <w:t>d</w:t>
      </w:r>
      <w:r w:rsidRPr="007C574D">
        <w:rPr>
          <w:color w:val="000000" w:themeColor="text1"/>
          <w:spacing w:val="-5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int</w:t>
      </w:r>
      <w:r w:rsidRPr="007C574D">
        <w:rPr>
          <w:color w:val="000000" w:themeColor="text1"/>
          <w:w w:val="95"/>
        </w:rPr>
        <w:t>o</w:t>
      </w:r>
      <w:r w:rsidRPr="007C574D">
        <w:rPr>
          <w:color w:val="000000" w:themeColor="text1"/>
          <w:spacing w:val="-6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fiv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-5"/>
          <w:w w:val="95"/>
        </w:rPr>
        <w:t xml:space="preserve"> </w:t>
      </w:r>
      <w:r w:rsidRPr="007C574D">
        <w:rPr>
          <w:color w:val="000000" w:themeColor="text1"/>
          <w:spacing w:val="-2"/>
          <w:w w:val="95"/>
        </w:rPr>
        <w:t>chapters.</w:t>
      </w:r>
      <w:r w:rsidRPr="007C574D">
        <w:rPr>
          <w:color w:val="000000" w:themeColor="text1"/>
          <w:spacing w:val="-2"/>
          <w:w w:val="94"/>
        </w:rPr>
        <w:t xml:space="preserve"> </w:t>
      </w:r>
      <w:r w:rsidRPr="007C574D">
        <w:rPr>
          <w:color w:val="000000" w:themeColor="text1"/>
          <w:spacing w:val="-4"/>
          <w:w w:val="95"/>
        </w:rPr>
        <w:t>T</w:t>
      </w:r>
      <w:r w:rsidRPr="007C574D">
        <w:rPr>
          <w:color w:val="000000" w:themeColor="text1"/>
          <w:spacing w:val="-2"/>
          <w:w w:val="95"/>
        </w:rPr>
        <w:t>h</w:t>
      </w:r>
      <w:r w:rsidRPr="007C574D">
        <w:rPr>
          <w:color w:val="000000" w:themeColor="text1"/>
          <w:w w:val="95"/>
        </w:rPr>
        <w:t>e</w:t>
      </w:r>
      <w:r w:rsidRPr="007C574D">
        <w:rPr>
          <w:color w:val="000000" w:themeColor="text1"/>
          <w:spacing w:val="7"/>
          <w:w w:val="95"/>
        </w:rPr>
        <w:t xml:space="preserve"> </w:t>
      </w:r>
      <w:r w:rsidRPr="007C574D">
        <w:rPr>
          <w:color w:val="000000" w:themeColor="text1"/>
          <w:w w:val="95"/>
        </w:rPr>
        <w:t>first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four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elate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four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focus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eas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listed above.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/>
        <w:rPr>
          <w:color w:val="000000" w:themeColor="text1"/>
        </w:rPr>
      </w:pPr>
      <w:r w:rsidRPr="007C574D">
        <w:rPr>
          <w:color w:val="000000" w:themeColor="text1"/>
          <w:spacing w:val="-5"/>
        </w:rPr>
        <w:t>P</w:t>
      </w:r>
      <w:r w:rsidRPr="007C574D">
        <w:rPr>
          <w:color w:val="000000" w:themeColor="text1"/>
          <w:spacing w:val="-9"/>
        </w:rPr>
        <w:t>r</w:t>
      </w:r>
      <w:r w:rsidRPr="007C574D">
        <w:rPr>
          <w:color w:val="000000" w:themeColor="text1"/>
          <w:spacing w:val="-5"/>
        </w:rPr>
        <w:t>oject</w:t>
      </w:r>
      <w:r w:rsidRPr="007C574D">
        <w:rPr>
          <w:color w:val="000000" w:themeColor="text1"/>
        </w:rPr>
        <w:t>s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4"/>
        </w:rPr>
        <w:t>withi</w:t>
      </w:r>
      <w:r w:rsidRPr="007C574D">
        <w:rPr>
          <w:color w:val="000000" w:themeColor="text1"/>
        </w:rPr>
        <w:t>n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5"/>
        </w:rPr>
        <w:t>thes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5"/>
        </w:rPr>
        <w:t>focu</w:t>
      </w:r>
      <w:r w:rsidRPr="007C574D">
        <w:rPr>
          <w:color w:val="000000" w:themeColor="text1"/>
        </w:rPr>
        <w:t>s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5"/>
        </w:rPr>
        <w:t>a</w:t>
      </w:r>
      <w:r w:rsidRPr="007C574D">
        <w:rPr>
          <w:color w:val="000000" w:themeColor="text1"/>
          <w:spacing w:val="-8"/>
        </w:rPr>
        <w:t>r</w:t>
      </w:r>
      <w:r w:rsidRPr="007C574D">
        <w:rPr>
          <w:color w:val="000000" w:themeColor="text1"/>
          <w:spacing w:val="-5"/>
        </w:rPr>
        <w:t>ea</w:t>
      </w:r>
      <w:r w:rsidRPr="007C574D">
        <w:rPr>
          <w:color w:val="000000" w:themeColor="text1"/>
        </w:rPr>
        <w:t>s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5"/>
        </w:rPr>
        <w:t>a</w:t>
      </w:r>
      <w:r w:rsidRPr="007C574D">
        <w:rPr>
          <w:color w:val="000000" w:themeColor="text1"/>
          <w:spacing w:val="-8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5"/>
        </w:rPr>
        <w:t>describe</w:t>
      </w:r>
      <w:r w:rsidRPr="007C574D">
        <w:rPr>
          <w:color w:val="000000" w:themeColor="text1"/>
        </w:rPr>
        <w:t>d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4"/>
        </w:rPr>
        <w:t>i</w:t>
      </w:r>
      <w:r w:rsidRPr="007C574D">
        <w:rPr>
          <w:color w:val="000000" w:themeColor="text1"/>
        </w:rPr>
        <w:t>n</w:t>
      </w:r>
      <w:r w:rsidRPr="007C574D">
        <w:rPr>
          <w:color w:val="000000" w:themeColor="text1"/>
          <w:spacing w:val="-27"/>
        </w:rPr>
        <w:t xml:space="preserve"> </w:t>
      </w:r>
      <w:r w:rsidRPr="007C574D">
        <w:rPr>
          <w:color w:val="000000" w:themeColor="text1"/>
          <w:spacing w:val="-7"/>
        </w:rPr>
        <w:t>r</w:t>
      </w:r>
      <w:r w:rsidRPr="007C574D">
        <w:rPr>
          <w:color w:val="000000" w:themeColor="text1"/>
          <w:spacing w:val="-5"/>
        </w:rPr>
        <w:t>elation</w:t>
      </w:r>
      <w:r w:rsidRPr="007C574D">
        <w:rPr>
          <w:color w:val="000000" w:themeColor="text1"/>
          <w:spacing w:val="-4"/>
          <w:w w:val="98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what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ecovery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fort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was,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what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was</w:t>
      </w:r>
      <w:r w:rsidRPr="007C574D">
        <w:rPr>
          <w:color w:val="000000" w:themeColor="text1"/>
          <w:spacing w:val="-7"/>
        </w:rPr>
        <w:t xml:space="preserve"> </w:t>
      </w:r>
      <w:r w:rsidRPr="007C574D">
        <w:rPr>
          <w:color w:val="000000" w:themeColor="text1"/>
        </w:rPr>
        <w:t>delive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ed,</w:t>
      </w:r>
      <w:r w:rsidRPr="007C574D">
        <w:rPr>
          <w:color w:val="000000" w:themeColor="text1"/>
          <w:w w:val="95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what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esults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have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been.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Case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studies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used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highlight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g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eater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detail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ojects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tasks</w:t>
      </w:r>
      <w:r w:rsidRPr="007C574D">
        <w:rPr>
          <w:color w:val="000000" w:themeColor="text1"/>
          <w:spacing w:val="-6"/>
        </w:rPr>
        <w:t xml:space="preserve"> </w:t>
      </w:r>
      <w:r w:rsidRPr="007C574D">
        <w:rPr>
          <w:color w:val="000000" w:themeColor="text1"/>
        </w:rPr>
        <w:t>that</w:t>
      </w:r>
      <w:r w:rsidRPr="007C574D">
        <w:rPr>
          <w:color w:val="000000" w:themeColor="text1"/>
          <w:w w:val="103"/>
        </w:rPr>
        <w:t xml:space="preserve"> </w:t>
      </w:r>
      <w:r w:rsidRPr="007C574D">
        <w:rPr>
          <w:color w:val="000000" w:themeColor="text1"/>
        </w:rPr>
        <w:t>we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undertaken.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fifth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chapter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has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a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story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about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</w:rPr>
        <w:t>education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activities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communication,</w:t>
      </w:r>
      <w:r w:rsidRPr="007C574D">
        <w:rPr>
          <w:color w:val="000000" w:themeColor="text1"/>
          <w:spacing w:val="-22"/>
        </w:rPr>
        <w:t xml:space="preserve"> </w:t>
      </w:r>
      <w:r w:rsidRPr="007C574D">
        <w:rPr>
          <w:color w:val="000000" w:themeColor="text1"/>
        </w:rPr>
        <w:t>media</w:t>
      </w:r>
      <w:r w:rsidRPr="007C574D">
        <w:rPr>
          <w:color w:val="000000" w:themeColor="text1"/>
          <w:spacing w:val="-23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w w:val="96"/>
        </w:rPr>
        <w:t xml:space="preserve"> </w:t>
      </w:r>
      <w:r w:rsidRPr="007C574D">
        <w:rPr>
          <w:color w:val="000000" w:themeColor="text1"/>
        </w:rPr>
        <w:t>partnership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building</w:t>
      </w:r>
      <w:r w:rsidRPr="007C574D">
        <w:rPr>
          <w:color w:val="000000" w:themeColor="text1"/>
          <w:spacing w:val="-15"/>
        </w:rPr>
        <w:t xml:space="preserve"> 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5"/>
        </w:rPr>
        <w:t>f</w:t>
      </w:r>
      <w:r w:rsidRPr="007C574D">
        <w:rPr>
          <w:color w:val="000000" w:themeColor="text1"/>
        </w:rPr>
        <w:t>forts.</w:t>
      </w:r>
    </w:p>
    <w:p w:rsidR="000F78E8" w:rsidRPr="007C574D" w:rsidRDefault="000F78E8">
      <w:pPr>
        <w:pStyle w:val="BodyText"/>
        <w:kinsoku w:val="0"/>
        <w:overflowPunct w:val="0"/>
        <w:spacing w:before="77" w:line="250" w:lineRule="auto"/>
        <w:ind w:left="110" w:right="1007"/>
        <w:rPr>
          <w:color w:val="000000" w:themeColor="text1"/>
        </w:rPr>
      </w:pPr>
      <w:r w:rsidRPr="007C574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7C574D">
        <w:rPr>
          <w:color w:val="000000" w:themeColor="text1"/>
        </w:rPr>
        <w:lastRenderedPageBreak/>
        <w:t>The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scale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intensity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</w:t>
      </w:r>
      <w:r w:rsidRPr="007C574D">
        <w:rPr>
          <w:color w:val="000000" w:themeColor="text1"/>
          <w:spacing w:val="-20"/>
        </w:rPr>
        <w:t xml:space="preserve"> </w:t>
      </w:r>
      <w:r w:rsidRPr="007C574D">
        <w:rPr>
          <w:color w:val="000000" w:themeColor="text1"/>
        </w:rPr>
        <w:t>has</w:t>
      </w:r>
      <w:r w:rsidRPr="007C574D">
        <w:rPr>
          <w:color w:val="000000" w:themeColor="text1"/>
          <w:spacing w:val="-19"/>
        </w:rPr>
        <w:t xml:space="preserve"> </w:t>
      </w:r>
      <w:r w:rsidRPr="007C574D">
        <w:rPr>
          <w:color w:val="000000" w:themeColor="text1"/>
        </w:rPr>
        <w:t>transformed</w:t>
      </w:r>
      <w:r w:rsidRPr="007C574D">
        <w:rPr>
          <w:color w:val="000000" w:themeColor="text1"/>
          <w:w w:val="97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envi</w:t>
      </w:r>
      <w:r w:rsidRPr="007C574D">
        <w:rPr>
          <w:color w:val="000000" w:themeColor="text1"/>
          <w:spacing w:val="-5"/>
        </w:rPr>
        <w:t>r</w:t>
      </w:r>
      <w:r w:rsidRPr="007C574D">
        <w:rPr>
          <w:color w:val="000000" w:themeColor="text1"/>
        </w:rPr>
        <w:t>onment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of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  <w:spacing w:val="1"/>
        </w:rPr>
        <w:t>V</w:t>
      </w:r>
      <w:r w:rsidRPr="007C574D">
        <w:rPr>
          <w:color w:val="000000" w:themeColor="text1"/>
        </w:rPr>
        <w:t>ictorian</w:t>
      </w:r>
      <w:r w:rsidRPr="007C574D">
        <w:rPr>
          <w:color w:val="000000" w:themeColor="text1"/>
          <w:spacing w:val="-13"/>
        </w:rPr>
        <w:t xml:space="preserve"> </w:t>
      </w:r>
      <w:r w:rsidRPr="007C574D">
        <w:rPr>
          <w:color w:val="000000" w:themeColor="text1"/>
        </w:rPr>
        <w:t>Alps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for</w:t>
      </w:r>
      <w:r w:rsidRPr="007C574D">
        <w:rPr>
          <w:color w:val="000000" w:themeColor="text1"/>
          <w:spacing w:val="-12"/>
        </w:rPr>
        <w:t xml:space="preserve"> </w:t>
      </w:r>
      <w:r w:rsidRPr="007C574D">
        <w:rPr>
          <w:color w:val="000000" w:themeColor="text1"/>
        </w:rPr>
        <w:t>decades</w:t>
      </w:r>
      <w:r w:rsidRPr="007C574D">
        <w:rPr>
          <w:color w:val="000000" w:themeColor="text1"/>
          <w:w w:val="91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come,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so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ecovery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esponse</w:t>
      </w:r>
      <w:r w:rsidRPr="007C574D">
        <w:rPr>
          <w:color w:val="000000" w:themeColor="text1"/>
          <w:spacing w:val="-18"/>
        </w:rPr>
        <w:t xml:space="preserve"> </w:t>
      </w:r>
      <w:r w:rsidRPr="007C574D">
        <w:rPr>
          <w:color w:val="000000" w:themeColor="text1"/>
        </w:rPr>
        <w:t>needed</w:t>
      </w:r>
      <w:r w:rsidRPr="007C574D">
        <w:rPr>
          <w:color w:val="000000" w:themeColor="text1"/>
          <w:spacing w:val="-17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w w:val="106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ecognise</w:t>
      </w:r>
      <w:r w:rsidRPr="007C574D">
        <w:rPr>
          <w:color w:val="000000" w:themeColor="text1"/>
          <w:spacing w:val="-26"/>
        </w:rPr>
        <w:t xml:space="preserve"> </w:t>
      </w:r>
      <w:r w:rsidRPr="007C574D">
        <w:rPr>
          <w:color w:val="000000" w:themeColor="text1"/>
        </w:rPr>
        <w:t>that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transformation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26"/>
        </w:rPr>
        <w:t xml:space="preserve"> </w:t>
      </w:r>
      <w:r w:rsidRPr="007C574D">
        <w:rPr>
          <w:color w:val="000000" w:themeColor="text1"/>
        </w:rPr>
        <w:t>deliver</w:t>
      </w:r>
      <w:r w:rsidRPr="007C574D">
        <w:rPr>
          <w:color w:val="000000" w:themeColor="text1"/>
          <w:spacing w:val="-25"/>
        </w:rPr>
        <w:t xml:space="preserve"> </w:t>
      </w:r>
      <w:r w:rsidRPr="007C574D">
        <w:rPr>
          <w:color w:val="000000" w:themeColor="text1"/>
        </w:rPr>
        <w:t>strategies</w:t>
      </w:r>
      <w:r w:rsidRPr="007C574D">
        <w:rPr>
          <w:color w:val="000000" w:themeColor="text1"/>
          <w:w w:val="93"/>
        </w:rPr>
        <w:t xml:space="preserve"> </w:t>
      </w:r>
      <w:r w:rsidRPr="007C574D">
        <w:rPr>
          <w:color w:val="000000" w:themeColor="text1"/>
          <w:w w:val="95"/>
        </w:rPr>
        <w:t>for</w:t>
      </w:r>
      <w:r w:rsidRPr="007C574D">
        <w:rPr>
          <w:color w:val="000000" w:themeColor="text1"/>
          <w:spacing w:val="11"/>
          <w:w w:val="95"/>
        </w:rPr>
        <w:t xml:space="preserve"> </w:t>
      </w:r>
      <w:r w:rsidRPr="007C574D">
        <w:rPr>
          <w:color w:val="000000" w:themeColor="text1"/>
          <w:w w:val="95"/>
        </w:rPr>
        <w:t>sustainable</w:t>
      </w:r>
      <w:r w:rsidRPr="007C574D">
        <w:rPr>
          <w:color w:val="000000" w:themeColor="text1"/>
          <w:spacing w:val="12"/>
          <w:w w:val="95"/>
        </w:rPr>
        <w:t xml:space="preserve"> </w:t>
      </w:r>
      <w:r w:rsidRPr="007C574D">
        <w:rPr>
          <w:color w:val="000000" w:themeColor="text1"/>
          <w:w w:val="95"/>
        </w:rPr>
        <w:t>solutions.</w:t>
      </w:r>
    </w:p>
    <w:p w:rsidR="000F78E8" w:rsidRPr="007C574D" w:rsidRDefault="000F78E8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1089"/>
        <w:rPr>
          <w:color w:val="000000" w:themeColor="text1"/>
        </w:rPr>
      </w:pPr>
      <w:r w:rsidRPr="007C574D">
        <w:rPr>
          <w:i/>
          <w:iCs/>
          <w:color w:val="000000" w:themeColor="text1"/>
          <w:w w:val="95"/>
        </w:rPr>
        <w:t>The</w:t>
      </w:r>
      <w:r w:rsidRPr="007C574D">
        <w:rPr>
          <w:i/>
          <w:iCs/>
          <w:color w:val="000000" w:themeColor="text1"/>
          <w:spacing w:val="-8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Recove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8"/>
          <w:w w:val="95"/>
        </w:rPr>
        <w:t xml:space="preserve"> </w:t>
      </w:r>
      <w:r w:rsidRPr="007C574D">
        <w:rPr>
          <w:i/>
          <w:iCs/>
          <w:color w:val="000000" w:themeColor="text1"/>
          <w:w w:val="95"/>
        </w:rPr>
        <w:t>Sto</w:t>
      </w:r>
      <w:r w:rsidRPr="007C574D">
        <w:rPr>
          <w:i/>
          <w:iCs/>
          <w:color w:val="000000" w:themeColor="text1"/>
          <w:spacing w:val="3"/>
          <w:w w:val="95"/>
        </w:rPr>
        <w:t>r</w:t>
      </w:r>
      <w:r w:rsidRPr="007C574D">
        <w:rPr>
          <w:i/>
          <w:iCs/>
          <w:color w:val="000000" w:themeColor="text1"/>
          <w:w w:val="95"/>
        </w:rPr>
        <w:t>y</w:t>
      </w:r>
      <w:r w:rsidRPr="007C574D">
        <w:rPr>
          <w:i/>
          <w:iCs/>
          <w:color w:val="000000" w:themeColor="text1"/>
          <w:spacing w:val="-9"/>
          <w:w w:val="95"/>
        </w:rPr>
        <w:t xml:space="preserve"> </w:t>
      </w:r>
      <w:r w:rsidRPr="007C574D">
        <w:rPr>
          <w:color w:val="000000" w:themeColor="text1"/>
          <w:w w:val="95"/>
        </w:rPr>
        <w:t>documents</w:t>
      </w:r>
      <w:r w:rsidRPr="007C574D">
        <w:rPr>
          <w:color w:val="000000" w:themeColor="text1"/>
          <w:spacing w:val="-7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-8"/>
          <w:w w:val="95"/>
        </w:rPr>
        <w:t xml:space="preserve"> </w:t>
      </w:r>
      <w:r w:rsidRPr="007C574D">
        <w:rPr>
          <w:color w:val="000000" w:themeColor="text1"/>
          <w:w w:val="95"/>
        </w:rPr>
        <w:t>describes</w:t>
      </w:r>
      <w:r w:rsidRPr="007C574D">
        <w:rPr>
          <w:color w:val="000000" w:themeColor="text1"/>
          <w:spacing w:val="-8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assistance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industr</w:t>
      </w:r>
      <w:r w:rsidRPr="007C574D">
        <w:rPr>
          <w:color w:val="000000" w:themeColor="text1"/>
          <w:spacing w:val="-17"/>
          <w:w w:val="95"/>
        </w:rPr>
        <w:t>y</w:t>
      </w:r>
      <w:r w:rsidRPr="007C574D">
        <w:rPr>
          <w:color w:val="000000" w:themeColor="text1"/>
          <w:w w:val="95"/>
        </w:rPr>
        <w:t>,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communities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and</w:t>
      </w:r>
      <w:r w:rsidRPr="007C574D">
        <w:rPr>
          <w:color w:val="000000" w:themeColor="text1"/>
          <w:spacing w:val="9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w w:val="99"/>
        </w:rPr>
        <w:t xml:space="preserve"> </w:t>
      </w:r>
      <w:r w:rsidRPr="007C574D">
        <w:rPr>
          <w:color w:val="000000" w:themeColor="text1"/>
          <w:w w:val="95"/>
        </w:rPr>
        <w:t>envi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onment.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These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23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stories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help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to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w w:val="95"/>
        </w:rPr>
        <w:t>give</w:t>
      </w:r>
      <w:r w:rsidRPr="007C574D">
        <w:rPr>
          <w:color w:val="000000" w:themeColor="text1"/>
          <w:spacing w:val="3"/>
          <w:w w:val="95"/>
        </w:rPr>
        <w:t xml:space="preserve"> 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eaders</w:t>
      </w:r>
      <w:r w:rsidRPr="007C574D">
        <w:rPr>
          <w:color w:val="000000" w:themeColor="text1"/>
          <w:w w:val="90"/>
        </w:rPr>
        <w:t xml:space="preserve"> </w:t>
      </w:r>
      <w:r w:rsidRPr="007C574D">
        <w:rPr>
          <w:color w:val="000000" w:themeColor="text1"/>
          <w:w w:val="95"/>
        </w:rPr>
        <w:t>a</w:t>
      </w:r>
      <w:r w:rsidRPr="007C574D">
        <w:rPr>
          <w:color w:val="000000" w:themeColor="text1"/>
          <w:spacing w:val="16"/>
          <w:w w:val="95"/>
        </w:rPr>
        <w:t xml:space="preserve"> </w:t>
      </w:r>
      <w:r w:rsidRPr="007C574D">
        <w:rPr>
          <w:color w:val="000000" w:themeColor="text1"/>
          <w:w w:val="95"/>
        </w:rPr>
        <w:t>g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eater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understanding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the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b</w:t>
      </w:r>
      <w:r w:rsidRPr="007C574D">
        <w:rPr>
          <w:color w:val="000000" w:themeColor="text1"/>
          <w:spacing w:val="-4"/>
          <w:w w:val="95"/>
        </w:rPr>
        <w:t>r</w:t>
      </w:r>
      <w:r w:rsidRPr="007C574D">
        <w:rPr>
          <w:color w:val="000000" w:themeColor="text1"/>
          <w:w w:val="95"/>
        </w:rPr>
        <w:t>oad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sp</w:t>
      </w:r>
      <w:r w:rsidRPr="007C574D">
        <w:rPr>
          <w:color w:val="000000" w:themeColor="text1"/>
          <w:spacing w:val="-5"/>
          <w:w w:val="95"/>
        </w:rPr>
        <w:t>r</w:t>
      </w:r>
      <w:r w:rsidRPr="007C574D">
        <w:rPr>
          <w:color w:val="000000" w:themeColor="text1"/>
          <w:w w:val="95"/>
        </w:rPr>
        <w:t>ead</w:t>
      </w:r>
      <w:r w:rsidRPr="007C574D">
        <w:rPr>
          <w:color w:val="000000" w:themeColor="text1"/>
          <w:spacing w:val="17"/>
          <w:w w:val="95"/>
        </w:rPr>
        <w:t xml:space="preserve"> </w:t>
      </w:r>
      <w:r w:rsidRPr="007C574D">
        <w:rPr>
          <w:color w:val="000000" w:themeColor="text1"/>
          <w:w w:val="95"/>
        </w:rPr>
        <w:t>of</w:t>
      </w:r>
    </w:p>
    <w:p w:rsidR="000F78E8" w:rsidRPr="007C574D" w:rsidRDefault="000F78E8">
      <w:pPr>
        <w:pStyle w:val="BodyText"/>
        <w:kinsoku w:val="0"/>
        <w:overflowPunct w:val="0"/>
        <w:spacing w:line="250" w:lineRule="auto"/>
        <w:ind w:left="110" w:right="829"/>
        <w:rPr>
          <w:color w:val="000000" w:themeColor="text1"/>
        </w:rPr>
      </w:pPr>
      <w:r w:rsidRPr="007C574D">
        <w:rPr>
          <w:color w:val="000000" w:themeColor="text1"/>
        </w:rPr>
        <w:t>p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ojects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and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work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that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was</w:t>
      </w:r>
      <w:r w:rsidRPr="007C574D">
        <w:rPr>
          <w:color w:val="000000" w:themeColor="text1"/>
          <w:spacing w:val="-9"/>
        </w:rPr>
        <w:t xml:space="preserve"> </w:t>
      </w:r>
      <w:r w:rsidRPr="007C574D">
        <w:rPr>
          <w:color w:val="000000" w:themeColor="text1"/>
        </w:rPr>
        <w:t>done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to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</w:rPr>
        <w:t>aid</w:t>
      </w:r>
      <w:r w:rsidRPr="007C574D">
        <w:rPr>
          <w:color w:val="000000" w:themeColor="text1"/>
          <w:spacing w:val="-8"/>
        </w:rPr>
        <w:t xml:space="preserve"> 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ecovery</w:t>
      </w:r>
      <w:r w:rsidRPr="007C574D">
        <w:rPr>
          <w:color w:val="000000" w:themeColor="text1"/>
          <w:w w:val="92"/>
        </w:rPr>
        <w:t xml:space="preserve"> </w:t>
      </w:r>
      <w:r w:rsidRPr="007C574D">
        <w:rPr>
          <w:color w:val="000000" w:themeColor="text1"/>
        </w:rPr>
        <w:t>in</w:t>
      </w:r>
      <w:r w:rsidRPr="007C574D">
        <w:rPr>
          <w:color w:val="000000" w:themeColor="text1"/>
          <w:spacing w:val="-1"/>
        </w:rPr>
        <w:t xml:space="preserve"> </w:t>
      </w:r>
      <w:r w:rsidRPr="007C574D">
        <w:rPr>
          <w:color w:val="000000" w:themeColor="text1"/>
        </w:rPr>
        <w:t>the afte</w:t>
      </w:r>
      <w:r w:rsidRPr="007C574D">
        <w:rPr>
          <w:color w:val="000000" w:themeColor="text1"/>
          <w:spacing w:val="-1"/>
        </w:rPr>
        <w:t>r</w:t>
      </w:r>
      <w:r w:rsidRPr="007C574D">
        <w:rPr>
          <w:color w:val="000000" w:themeColor="text1"/>
        </w:rPr>
        <w:t>math of the fi</w:t>
      </w:r>
      <w:r w:rsidRPr="007C574D">
        <w:rPr>
          <w:color w:val="000000" w:themeColor="text1"/>
          <w:spacing w:val="-4"/>
        </w:rPr>
        <w:t>r</w:t>
      </w:r>
      <w:r w:rsidRPr="007C574D">
        <w:rPr>
          <w:color w:val="000000" w:themeColor="text1"/>
        </w:rPr>
        <w:t>es.</w:t>
      </w:r>
    </w:p>
    <w:p w:rsidR="000F78E8" w:rsidRPr="007C574D" w:rsidRDefault="007C574D">
      <w:pPr>
        <w:pStyle w:val="BodyText"/>
        <w:kinsoku w:val="0"/>
        <w:overflowPunct w:val="0"/>
        <w:spacing w:line="250" w:lineRule="auto"/>
        <w:ind w:left="110" w:right="829"/>
        <w:rPr>
          <w:color w:val="000000" w:themeColor="text1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num="2" w:space="720" w:equalWidth="0">
            <w:col w:w="4381" w:space="275"/>
            <w:col w:w="5090"/>
          </w:cols>
          <w:noEndnote/>
        </w:sectPr>
      </w:pPr>
      <w:r>
        <w:rPr>
          <w:color w:val="000000" w:themeColor="text1"/>
        </w:rPr>
        <w:t>sdf</w:t>
      </w:r>
    </w:p>
    <w:p w:rsidR="000F78E8" w:rsidRPr="007C574D" w:rsidRDefault="002F3680">
      <w:pPr>
        <w:kinsoku w:val="0"/>
        <w:overflowPunct w:val="0"/>
        <w:spacing w:line="140" w:lineRule="exact"/>
        <w:rPr>
          <w:color w:val="000000" w:themeColor="text1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2147570</wp:posOffset>
                </wp:positionV>
                <wp:extent cx="101600" cy="827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E8" w:rsidRDefault="000F78E8">
                            <w:pPr>
                              <w:kinsoku w:val="0"/>
                              <w:overflowPunct w:val="0"/>
                              <w:spacing w:before="4"/>
                              <w:ind w:left="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96"/>
                                <w:sz w:val="12"/>
                                <w:szCs w:val="12"/>
                              </w:rPr>
                              <w:t>Photo:</w:t>
                            </w:r>
                            <w:r>
                              <w:rPr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2"/>
                                <w:szCs w:val="12"/>
                              </w:rPr>
                              <w:t>Sue</w:t>
                            </w:r>
                            <w:r>
                              <w:rPr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szCs w:val="12"/>
                              </w:rPr>
                              <w:t>Berwick,</w:t>
                            </w:r>
                            <w:r>
                              <w:rPr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sz w:val="12"/>
                                <w:szCs w:val="12"/>
                              </w:rPr>
                              <w:t>DSE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8.1pt;margin-top:169.1pt;width:8pt;height:6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a3rQIAAKs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" o:allowincell="f" filled="f" stroked="f">
                <v:textbox style="layout-flow:vertical;mso-layout-flow-alt:bottom-to-top" inset="0,0,0,0">
                  <w:txbxContent>
                    <w:p w:rsidR="000F78E8" w:rsidRDefault="000F78E8">
                      <w:pPr>
                        <w:kinsoku w:val="0"/>
                        <w:overflowPunct w:val="0"/>
                        <w:spacing w:before="4"/>
                        <w:ind w:left="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w w:val="96"/>
                          <w:sz w:val="12"/>
                          <w:szCs w:val="12"/>
                        </w:rPr>
                        <w:t>Photo:</w:t>
                      </w:r>
                      <w:r>
                        <w:rPr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w w:val="87"/>
                          <w:sz w:val="12"/>
                          <w:szCs w:val="12"/>
                        </w:rPr>
                        <w:t>Sue</w:t>
                      </w:r>
                      <w:r>
                        <w:rPr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  <w:szCs w:val="12"/>
                        </w:rPr>
                        <w:t>Berwick,</w:t>
                      </w:r>
                      <w:r>
                        <w:rPr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w w:val="81"/>
                          <w:sz w:val="12"/>
                          <w:szCs w:val="12"/>
                        </w:rPr>
                        <w:t>DSE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Recove</w:t>
      </w:r>
      <w:r w:rsidRPr="007C574D">
        <w:rPr>
          <w:rFonts w:ascii="Arial" w:hAnsi="Arial" w:cs="Arial"/>
          <w:i/>
          <w:iCs/>
          <w:color w:val="000000" w:themeColor="text1"/>
          <w:spacing w:val="2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Sto</w:t>
      </w:r>
      <w:r w:rsidRPr="007C574D">
        <w:rPr>
          <w:rFonts w:ascii="Arial" w:hAnsi="Arial" w:cs="Arial"/>
          <w:i/>
          <w:iCs/>
          <w:color w:val="000000" w:themeColor="text1"/>
          <w:spacing w:val="1"/>
          <w:w w:val="90"/>
          <w:sz w:val="14"/>
          <w:szCs w:val="14"/>
        </w:rPr>
        <w:t>r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y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-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The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2003</w:t>
      </w:r>
      <w:r w:rsidRPr="007C574D">
        <w:rPr>
          <w:rFonts w:ascii="Arial" w:hAnsi="Arial" w:cs="Arial"/>
          <w:i/>
          <w:iCs/>
          <w:color w:val="000000" w:themeColor="text1"/>
          <w:spacing w:val="10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Alpine</w:t>
      </w:r>
      <w:r w:rsidRPr="007C574D">
        <w:rPr>
          <w:rFonts w:ascii="Arial" w:hAnsi="Arial" w:cs="Arial"/>
          <w:i/>
          <w:iCs/>
          <w:color w:val="000000" w:themeColor="text1"/>
          <w:spacing w:val="9"/>
          <w:w w:val="90"/>
          <w:sz w:val="14"/>
          <w:szCs w:val="14"/>
        </w:rPr>
        <w:t xml:space="preserve"> </w:t>
      </w:r>
      <w:r w:rsidRPr="007C574D">
        <w:rPr>
          <w:rFonts w:ascii="Arial" w:hAnsi="Arial" w:cs="Arial"/>
          <w:i/>
          <w:iCs/>
          <w:color w:val="000000" w:themeColor="text1"/>
          <w:w w:val="90"/>
          <w:sz w:val="14"/>
          <w:szCs w:val="14"/>
        </w:rPr>
        <w:t>Fires</w:t>
      </w:r>
      <w:r w:rsidRPr="007C574D">
        <w:rPr>
          <w:rFonts w:ascii="Arial" w:hAnsi="Arial" w:cs="Arial"/>
          <w:b/>
          <w:bCs/>
          <w:color w:val="000000" w:themeColor="text1"/>
          <w:w w:val="90"/>
          <w:sz w:val="14"/>
          <w:szCs w:val="14"/>
        </w:rPr>
        <w:tab/>
        <w:t>9</w:t>
      </w:r>
    </w:p>
    <w:p w:rsidR="000F78E8" w:rsidRPr="007C574D" w:rsidRDefault="000F78E8">
      <w:pPr>
        <w:tabs>
          <w:tab w:val="right" w:pos="3028"/>
        </w:tabs>
        <w:kinsoku w:val="0"/>
        <w:overflowPunct w:val="0"/>
        <w:spacing w:before="82"/>
        <w:ind w:right="110"/>
        <w:jc w:val="right"/>
        <w:rPr>
          <w:rFonts w:ascii="Arial" w:hAnsi="Arial" w:cs="Arial"/>
          <w:color w:val="000000" w:themeColor="text1"/>
          <w:sz w:val="14"/>
          <w:szCs w:val="14"/>
        </w:rPr>
        <w:sectPr w:rsidR="000F78E8" w:rsidRPr="007C574D">
          <w:type w:val="continuous"/>
          <w:pgSz w:w="11906" w:h="16840"/>
          <w:pgMar w:top="1560" w:right="740" w:bottom="500" w:left="1420" w:header="720" w:footer="720" w:gutter="0"/>
          <w:cols w:space="720" w:equalWidth="0">
            <w:col w:w="9746"/>
          </w:cols>
          <w:noEndnote/>
        </w:sectPr>
      </w:pPr>
    </w:p>
    <w:p w:rsidR="000F78E8" w:rsidRPr="007C574D" w:rsidRDefault="000F78E8">
      <w:pPr>
        <w:kinsoku w:val="0"/>
        <w:overflowPunct w:val="0"/>
        <w:spacing w:before="42"/>
        <w:ind w:left="2258"/>
        <w:rPr>
          <w:rFonts w:ascii="Arial" w:hAnsi="Arial" w:cs="Arial"/>
          <w:color w:val="000000" w:themeColor="text1"/>
          <w:sz w:val="10"/>
          <w:szCs w:val="10"/>
        </w:rPr>
      </w:pPr>
    </w:p>
    <w:sectPr w:rsidR="000F78E8" w:rsidRPr="007C574D">
      <w:headerReference w:type="default" r:id="rId24"/>
      <w:footerReference w:type="default" r:id="rId25"/>
      <w:type w:val="continuous"/>
      <w:pgSz w:w="16838" w:h="11920" w:orient="landscape"/>
      <w:pgMar w:top="1560" w:right="640" w:bottom="500" w:left="200" w:header="720" w:footer="720" w:gutter="0"/>
      <w:cols w:num="5" w:space="720" w:equalWidth="0">
        <w:col w:w="3211" w:space="40"/>
        <w:col w:w="1834" w:space="40"/>
        <w:col w:w="1539" w:space="40"/>
        <w:col w:w="1259" w:space="2449"/>
        <w:col w:w="55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E8" w:rsidRDefault="000F78E8">
      <w:r>
        <w:separator/>
      </w:r>
    </w:p>
  </w:endnote>
  <w:endnote w:type="continuationSeparator" w:id="0">
    <w:p w:rsidR="000F78E8" w:rsidRDefault="000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2F368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5083810</wp:posOffset>
              </wp:positionH>
              <wp:positionV relativeFrom="page">
                <wp:posOffset>10349865</wp:posOffset>
              </wp:positionV>
              <wp:extent cx="1661795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E8" w:rsidRDefault="000F78E8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Sto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2003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Alpine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Fires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0.3pt;margin-top:814.95pt;width:130.8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CS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" o:allowincell="f" filled="f" stroked="f">
              <v:textbox inset="0,0,0,0">
                <w:txbxContent>
                  <w:p w:rsidR="000F78E8" w:rsidRDefault="000F78E8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i/>
                        <w:iCs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Sto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2003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Alpine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Fires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6957695</wp:posOffset>
              </wp:positionH>
              <wp:positionV relativeFrom="page">
                <wp:posOffset>10349865</wp:posOffset>
              </wp:positionV>
              <wp:extent cx="74930" cy="114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E8" w:rsidRDefault="000F78E8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47.85pt;margin-top:814.95pt;width:5.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Pxrw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" o:allowincell="f" filled="f" stroked="f">
              <v:textbox inset="0,0,0,0">
                <w:txbxContent>
                  <w:p w:rsidR="000F78E8" w:rsidRDefault="000F78E8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E8" w:rsidRDefault="000F78E8">
      <w:r>
        <w:separator/>
      </w:r>
    </w:p>
  </w:footnote>
  <w:footnote w:type="continuationSeparator" w:id="0">
    <w:p w:rsidR="000F78E8" w:rsidRDefault="000F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8" w:rsidRDefault="000F78E8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27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41"/>
      </w:pPr>
      <w:rPr>
        <w:rFonts w:ascii="Arial" w:hAnsi="Arial"/>
        <w:b w:val="0"/>
        <w:color w:val="E92D31"/>
        <w:spacing w:val="-31"/>
        <w:w w:val="484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27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27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93"/>
      </w:pPr>
      <w:rPr>
        <w:rFonts w:ascii="Arial" w:hAnsi="Arial"/>
        <w:b w:val="0"/>
        <w:color w:val="282324"/>
        <w:w w:val="206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02"/>
      </w:pPr>
      <w:rPr>
        <w:rFonts w:ascii="Arial" w:hAnsi="Arial"/>
        <w:b w:val="0"/>
        <w:color w:val="231F1F"/>
        <w:w w:val="346"/>
        <w:sz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D"/>
    <w:rsid w:val="000F78E8"/>
    <w:rsid w:val="002F3680"/>
    <w:rsid w:val="007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1"/>
      <w:outlineLvl w:val="0"/>
    </w:pPr>
    <w:rPr>
      <w:rFonts w:ascii="Arial" w:hAnsi="Arial" w:cs="Arial"/>
      <w:sz w:val="142"/>
      <w:szCs w:val="14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7"/>
      <w:ind w:left="563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Arial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50"/>
      <w:ind w:left="153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6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7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1"/>
      <w:outlineLvl w:val="0"/>
    </w:pPr>
    <w:rPr>
      <w:rFonts w:ascii="Arial" w:hAnsi="Arial" w:cs="Arial"/>
      <w:sz w:val="142"/>
      <w:szCs w:val="14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7"/>
      <w:ind w:left="563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Arial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50"/>
      <w:ind w:left="153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6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7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Recovery Story</vt:lpstr>
    </vt:vector>
  </TitlesOfParts>
  <Company>CenITex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Recovery Story</dc:title>
  <dc:creator>Wayne Buckman</dc:creator>
  <cp:lastModifiedBy>Andrew Wilson</cp:lastModifiedBy>
  <cp:revision>2</cp:revision>
  <dcterms:created xsi:type="dcterms:W3CDTF">2013-09-19T04:13:00Z</dcterms:created>
  <dcterms:modified xsi:type="dcterms:W3CDTF">2013-09-19T04:13:00Z</dcterms:modified>
</cp:coreProperties>
</file>